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B2" w:rsidRPr="00830D18" w:rsidRDefault="00830D18" w:rsidP="00FA2DD5">
      <w:pPr>
        <w:jc w:val="center"/>
        <w:rPr>
          <w:sz w:val="28"/>
          <w:szCs w:val="28"/>
        </w:rPr>
      </w:pPr>
      <w:r>
        <w:rPr>
          <w:sz w:val="28"/>
          <w:szCs w:val="28"/>
        </w:rPr>
        <w:t>.</w:t>
      </w:r>
    </w:p>
    <w:p w:rsidR="004C5EB2" w:rsidRDefault="004C5EB2" w:rsidP="00FA2DD5">
      <w:pPr>
        <w:jc w:val="center"/>
        <w:rPr>
          <w:sz w:val="28"/>
          <w:szCs w:val="28"/>
        </w:rPr>
      </w:pPr>
    </w:p>
    <w:p w:rsidR="004C5EB2" w:rsidRDefault="004C5EB2" w:rsidP="00FA2DD5">
      <w:pPr>
        <w:jc w:val="center"/>
        <w:rPr>
          <w:sz w:val="28"/>
          <w:szCs w:val="28"/>
        </w:rPr>
      </w:pPr>
    </w:p>
    <w:p w:rsidR="000D3050" w:rsidRPr="002A0559" w:rsidRDefault="00F61A38" w:rsidP="00FA2DD5">
      <w:pPr>
        <w:jc w:val="center"/>
        <w:rPr>
          <w:sz w:val="28"/>
          <w:szCs w:val="28"/>
        </w:rPr>
      </w:pPr>
      <w:r>
        <w:rPr>
          <w:sz w:val="28"/>
          <w:szCs w:val="28"/>
        </w:rPr>
        <w:t xml:space="preserve">Областное государственное бюджетное профессиональное образовательное учреждение «Старомайнский </w:t>
      </w:r>
      <w:r w:rsidR="00A1791B">
        <w:rPr>
          <w:sz w:val="28"/>
          <w:szCs w:val="28"/>
        </w:rPr>
        <w:t xml:space="preserve">технологический </w:t>
      </w:r>
      <w:r>
        <w:rPr>
          <w:sz w:val="28"/>
          <w:szCs w:val="28"/>
        </w:rPr>
        <w:t>техникум»</w:t>
      </w:r>
    </w:p>
    <w:p w:rsidR="000D3050" w:rsidRPr="002A0559" w:rsidRDefault="000D3050" w:rsidP="00FA2DD5">
      <w:pPr>
        <w:jc w:val="center"/>
        <w:rPr>
          <w:sz w:val="28"/>
          <w:szCs w:val="28"/>
        </w:rPr>
      </w:pPr>
    </w:p>
    <w:p w:rsidR="000D3050" w:rsidRPr="002A0559" w:rsidRDefault="000D3050" w:rsidP="00FA2DD5">
      <w:pPr>
        <w:rPr>
          <w:sz w:val="28"/>
          <w:szCs w:val="28"/>
        </w:rPr>
      </w:pPr>
    </w:p>
    <w:p w:rsidR="000D3050" w:rsidRPr="002A0559" w:rsidRDefault="000D3050" w:rsidP="00FA2DD5">
      <w:pPr>
        <w:rPr>
          <w:sz w:val="28"/>
          <w:szCs w:val="28"/>
        </w:rPr>
      </w:pPr>
    </w:p>
    <w:p w:rsidR="000D3050" w:rsidRPr="002A0559" w:rsidRDefault="000D3050" w:rsidP="00FA2DD5">
      <w:pPr>
        <w:rPr>
          <w:sz w:val="28"/>
          <w:szCs w:val="28"/>
          <w:lang w:eastAsia="ar-SA"/>
        </w:rPr>
      </w:pPr>
    </w:p>
    <w:p w:rsidR="000D3050" w:rsidRDefault="000D3050" w:rsidP="00FA2DD5">
      <w:pPr>
        <w:jc w:val="center"/>
        <w:rPr>
          <w:b/>
          <w:sz w:val="56"/>
          <w:szCs w:val="56"/>
          <w:lang w:eastAsia="ar-SA"/>
        </w:rPr>
      </w:pPr>
    </w:p>
    <w:p w:rsidR="000D3050" w:rsidRDefault="000D3050" w:rsidP="00FA2DD5">
      <w:pPr>
        <w:jc w:val="center"/>
        <w:rPr>
          <w:b/>
          <w:sz w:val="56"/>
          <w:szCs w:val="56"/>
          <w:lang w:eastAsia="ar-SA"/>
        </w:rPr>
      </w:pPr>
    </w:p>
    <w:p w:rsidR="000D3050" w:rsidRPr="008165E9" w:rsidRDefault="000D3050" w:rsidP="009703EC">
      <w:pPr>
        <w:rPr>
          <w:b/>
          <w:sz w:val="56"/>
          <w:szCs w:val="56"/>
          <w:lang w:eastAsia="ar-SA"/>
        </w:rPr>
      </w:pPr>
    </w:p>
    <w:p w:rsidR="000D3050" w:rsidRPr="002A0559" w:rsidRDefault="000D3050" w:rsidP="00FA2DD5">
      <w:pPr>
        <w:rPr>
          <w:sz w:val="28"/>
          <w:szCs w:val="28"/>
          <w:lang w:eastAsia="ar-SA"/>
        </w:rPr>
      </w:pPr>
    </w:p>
    <w:p w:rsidR="009703EC" w:rsidRPr="009703EC" w:rsidRDefault="009703EC" w:rsidP="009703EC">
      <w:pPr>
        <w:pStyle w:val="af0"/>
        <w:spacing w:line="360" w:lineRule="auto"/>
        <w:ind w:left="0"/>
        <w:jc w:val="center"/>
        <w:rPr>
          <w:b/>
          <w:sz w:val="28"/>
          <w:szCs w:val="28"/>
        </w:rPr>
      </w:pPr>
      <w:r w:rsidRPr="009703EC">
        <w:rPr>
          <w:b/>
          <w:sz w:val="28"/>
          <w:szCs w:val="28"/>
        </w:rPr>
        <w:t xml:space="preserve">Методические указания по организации практических занятий  </w:t>
      </w:r>
    </w:p>
    <w:p w:rsidR="009703EC" w:rsidRPr="009703EC" w:rsidRDefault="009703EC" w:rsidP="009703EC">
      <w:pPr>
        <w:pStyle w:val="af0"/>
        <w:spacing w:line="360" w:lineRule="auto"/>
        <w:ind w:left="0"/>
        <w:jc w:val="center"/>
        <w:rPr>
          <w:b/>
          <w:sz w:val="28"/>
          <w:szCs w:val="28"/>
        </w:rPr>
      </w:pPr>
      <w:r w:rsidRPr="009703EC">
        <w:rPr>
          <w:b/>
          <w:sz w:val="28"/>
          <w:szCs w:val="28"/>
        </w:rPr>
        <w:t xml:space="preserve">по дисциплине «Иностранный язык» </w:t>
      </w:r>
    </w:p>
    <w:p w:rsidR="009703EC" w:rsidRDefault="009703EC" w:rsidP="009703EC">
      <w:pPr>
        <w:pStyle w:val="32"/>
        <w:shd w:val="clear" w:color="auto" w:fill="auto"/>
        <w:spacing w:after="0"/>
        <w:ind w:left="1760" w:right="260"/>
        <w:rPr>
          <w:sz w:val="28"/>
          <w:szCs w:val="28"/>
        </w:rPr>
      </w:pPr>
      <w:r>
        <w:rPr>
          <w:sz w:val="28"/>
          <w:szCs w:val="28"/>
        </w:rPr>
        <w:t xml:space="preserve">Специальность </w:t>
      </w:r>
      <w:r>
        <w:rPr>
          <w:rStyle w:val="FontStyle19"/>
          <w:sz w:val="28"/>
          <w:szCs w:val="28"/>
        </w:rPr>
        <w:t xml:space="preserve"> </w:t>
      </w:r>
      <w:r>
        <w:rPr>
          <w:sz w:val="28"/>
          <w:szCs w:val="28"/>
        </w:rPr>
        <w:t>38.02.05</w:t>
      </w:r>
      <w:r w:rsidRPr="009F376E">
        <w:rPr>
          <w:sz w:val="28"/>
          <w:szCs w:val="28"/>
        </w:rPr>
        <w:t xml:space="preserve"> «Товароведение и экспертиза качес</w:t>
      </w:r>
      <w:r>
        <w:rPr>
          <w:sz w:val="28"/>
          <w:szCs w:val="28"/>
        </w:rPr>
        <w:t>тва</w:t>
      </w:r>
    </w:p>
    <w:p w:rsidR="009703EC" w:rsidRDefault="009703EC" w:rsidP="009703EC">
      <w:pPr>
        <w:pStyle w:val="32"/>
        <w:shd w:val="clear" w:color="auto" w:fill="auto"/>
        <w:spacing w:after="0"/>
        <w:ind w:left="1760" w:right="260"/>
        <w:rPr>
          <w:sz w:val="28"/>
          <w:szCs w:val="28"/>
        </w:rPr>
      </w:pPr>
    </w:p>
    <w:p w:rsidR="009703EC" w:rsidRDefault="009703EC" w:rsidP="009703EC">
      <w:pPr>
        <w:pStyle w:val="32"/>
        <w:shd w:val="clear" w:color="auto" w:fill="auto"/>
        <w:spacing w:after="0"/>
        <w:ind w:left="1760" w:right="260"/>
        <w:rPr>
          <w:sz w:val="28"/>
          <w:szCs w:val="28"/>
        </w:rPr>
      </w:pPr>
      <w:r>
        <w:rPr>
          <w:sz w:val="28"/>
          <w:szCs w:val="28"/>
        </w:rPr>
        <w:t xml:space="preserve"> потребительских товаров»  </w:t>
      </w:r>
      <w:r w:rsidRPr="00410991">
        <w:rPr>
          <w:sz w:val="28"/>
          <w:szCs w:val="28"/>
        </w:rPr>
        <w:t xml:space="preserve"> </w:t>
      </w:r>
      <w:r>
        <w:rPr>
          <w:sz w:val="28"/>
          <w:szCs w:val="28"/>
        </w:rPr>
        <w:t>38.02.01  «</w:t>
      </w:r>
      <w:r w:rsidRPr="009F376E">
        <w:rPr>
          <w:sz w:val="28"/>
          <w:szCs w:val="28"/>
        </w:rPr>
        <w:t xml:space="preserve"> Экономика и </w:t>
      </w:r>
    </w:p>
    <w:p w:rsidR="009703EC" w:rsidRDefault="009703EC" w:rsidP="009703EC">
      <w:pPr>
        <w:pStyle w:val="32"/>
        <w:shd w:val="clear" w:color="auto" w:fill="auto"/>
        <w:spacing w:after="0"/>
        <w:ind w:left="1760" w:right="260"/>
        <w:rPr>
          <w:sz w:val="28"/>
          <w:szCs w:val="28"/>
        </w:rPr>
      </w:pPr>
    </w:p>
    <w:p w:rsidR="009703EC" w:rsidRPr="009F376E" w:rsidRDefault="00135204" w:rsidP="009703EC">
      <w:pPr>
        <w:pStyle w:val="32"/>
        <w:shd w:val="clear" w:color="auto" w:fill="auto"/>
        <w:spacing w:after="0"/>
        <w:ind w:left="1760" w:right="260"/>
        <w:rPr>
          <w:sz w:val="28"/>
          <w:szCs w:val="28"/>
        </w:rPr>
      </w:pPr>
      <w:r>
        <w:rPr>
          <w:sz w:val="28"/>
          <w:szCs w:val="28"/>
        </w:rPr>
        <w:t xml:space="preserve">                                 </w:t>
      </w:r>
      <w:r w:rsidR="009703EC" w:rsidRPr="009F376E">
        <w:rPr>
          <w:sz w:val="28"/>
          <w:szCs w:val="28"/>
        </w:rPr>
        <w:t>бухгалтерский учет</w:t>
      </w:r>
      <w:r w:rsidR="009703EC">
        <w:rPr>
          <w:sz w:val="28"/>
          <w:szCs w:val="28"/>
        </w:rPr>
        <w:t>»</w:t>
      </w:r>
    </w:p>
    <w:p w:rsidR="009703EC" w:rsidRDefault="009703EC" w:rsidP="009703EC">
      <w:pPr>
        <w:pStyle w:val="32"/>
        <w:shd w:val="clear" w:color="auto" w:fill="auto"/>
        <w:spacing w:after="0"/>
        <w:ind w:left="1760" w:right="260"/>
        <w:rPr>
          <w:sz w:val="28"/>
          <w:szCs w:val="28"/>
        </w:rPr>
      </w:pPr>
      <w:r>
        <w:rPr>
          <w:sz w:val="28"/>
          <w:szCs w:val="28"/>
        </w:rPr>
        <w:t xml:space="preserve"> </w:t>
      </w:r>
    </w:p>
    <w:p w:rsidR="009703EC" w:rsidRPr="007C718C" w:rsidRDefault="009703EC" w:rsidP="009703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rsidR="009703EC" w:rsidRPr="009C67C1" w:rsidRDefault="009703EC" w:rsidP="009703EC">
      <w:pPr>
        <w:pStyle w:val="af0"/>
        <w:spacing w:line="360" w:lineRule="auto"/>
        <w:ind w:left="0"/>
        <w:jc w:val="center"/>
      </w:pPr>
    </w:p>
    <w:p w:rsidR="009703EC" w:rsidRDefault="009703EC" w:rsidP="009703EC">
      <w:pPr>
        <w:tabs>
          <w:tab w:val="left" w:pos="3300"/>
        </w:tabs>
        <w:rPr>
          <w:sz w:val="28"/>
          <w:szCs w:val="28"/>
        </w:rPr>
      </w:pPr>
    </w:p>
    <w:p w:rsidR="000D3050" w:rsidRPr="002A0559" w:rsidRDefault="000D3050" w:rsidP="00FA2DD5">
      <w:pPr>
        <w:jc w:val="center"/>
        <w:rPr>
          <w:sz w:val="28"/>
          <w:szCs w:val="28"/>
          <w:lang w:eastAsia="ar-SA"/>
        </w:rPr>
      </w:pPr>
    </w:p>
    <w:p w:rsidR="000D3050" w:rsidRDefault="000D3050" w:rsidP="00FA2DD5">
      <w:pPr>
        <w:rPr>
          <w:sz w:val="28"/>
          <w:szCs w:val="28"/>
          <w:lang w:eastAsia="ar-SA"/>
        </w:rPr>
      </w:pPr>
    </w:p>
    <w:p w:rsidR="000D3050" w:rsidRDefault="000D3050" w:rsidP="00FA2DD5">
      <w:pPr>
        <w:jc w:val="center"/>
        <w:rPr>
          <w:sz w:val="28"/>
          <w:szCs w:val="28"/>
          <w:lang w:eastAsia="ar-SA"/>
        </w:rPr>
      </w:pPr>
    </w:p>
    <w:p w:rsidR="000D3050" w:rsidRDefault="000D3050" w:rsidP="00FA2DD5">
      <w:pPr>
        <w:jc w:val="center"/>
        <w:rPr>
          <w:sz w:val="28"/>
          <w:szCs w:val="28"/>
          <w:lang w:eastAsia="ar-SA"/>
        </w:rPr>
      </w:pPr>
    </w:p>
    <w:p w:rsidR="000D3050" w:rsidRDefault="000D3050" w:rsidP="00FA2DD5">
      <w:pPr>
        <w:jc w:val="center"/>
        <w:rPr>
          <w:sz w:val="28"/>
          <w:szCs w:val="28"/>
          <w:lang w:eastAsia="ar-SA"/>
        </w:rPr>
      </w:pPr>
    </w:p>
    <w:p w:rsidR="000D3050" w:rsidRDefault="000D3050" w:rsidP="0060326D">
      <w:pPr>
        <w:rPr>
          <w:sz w:val="28"/>
          <w:szCs w:val="28"/>
          <w:lang w:eastAsia="ar-SA"/>
        </w:rPr>
      </w:pPr>
    </w:p>
    <w:p w:rsidR="000D3050" w:rsidRDefault="000D3050" w:rsidP="00FA2DD5">
      <w:pPr>
        <w:jc w:val="center"/>
        <w:rPr>
          <w:sz w:val="28"/>
          <w:szCs w:val="28"/>
          <w:lang w:eastAsia="ar-SA"/>
        </w:rPr>
      </w:pPr>
    </w:p>
    <w:p w:rsidR="00413B60" w:rsidRDefault="00413B60" w:rsidP="00FA2DD5">
      <w:pPr>
        <w:jc w:val="center"/>
        <w:rPr>
          <w:sz w:val="28"/>
          <w:szCs w:val="28"/>
          <w:lang w:eastAsia="ar-SA"/>
        </w:rPr>
      </w:pPr>
    </w:p>
    <w:p w:rsidR="00413B60" w:rsidRDefault="00413B60" w:rsidP="00FA2DD5">
      <w:pPr>
        <w:jc w:val="center"/>
        <w:rPr>
          <w:sz w:val="28"/>
          <w:szCs w:val="28"/>
          <w:lang w:eastAsia="ar-SA"/>
        </w:rPr>
      </w:pPr>
    </w:p>
    <w:p w:rsidR="00413B60" w:rsidRDefault="00413B60" w:rsidP="00FA2DD5">
      <w:pPr>
        <w:jc w:val="center"/>
        <w:rPr>
          <w:sz w:val="28"/>
          <w:szCs w:val="28"/>
          <w:lang w:eastAsia="ar-SA"/>
        </w:rPr>
      </w:pPr>
    </w:p>
    <w:p w:rsidR="000D3050" w:rsidRDefault="000D3050" w:rsidP="00FA2DD5">
      <w:pPr>
        <w:jc w:val="center"/>
        <w:rPr>
          <w:sz w:val="28"/>
          <w:szCs w:val="28"/>
          <w:lang w:eastAsia="ar-SA"/>
        </w:rPr>
      </w:pPr>
    </w:p>
    <w:p w:rsidR="000D3050" w:rsidRDefault="000D3050" w:rsidP="0060326D">
      <w:pPr>
        <w:rPr>
          <w:sz w:val="28"/>
          <w:szCs w:val="28"/>
          <w:lang w:eastAsia="ar-SA"/>
        </w:rPr>
      </w:pPr>
    </w:p>
    <w:p w:rsidR="000D3050" w:rsidRDefault="000D3050" w:rsidP="00FA2DD5">
      <w:pPr>
        <w:pStyle w:val="af4"/>
        <w:jc w:val="center"/>
        <w:rPr>
          <w:b/>
          <w:sz w:val="32"/>
          <w:szCs w:val="32"/>
        </w:rPr>
      </w:pPr>
    </w:p>
    <w:p w:rsidR="000D3050" w:rsidRDefault="000D3050" w:rsidP="00FA2DD5">
      <w:pPr>
        <w:pStyle w:val="af4"/>
        <w:jc w:val="center"/>
        <w:rPr>
          <w:b/>
          <w:sz w:val="32"/>
          <w:szCs w:val="32"/>
        </w:rPr>
      </w:pPr>
    </w:p>
    <w:p w:rsidR="000D3050" w:rsidRDefault="000D3050" w:rsidP="00FA2DD5">
      <w:pPr>
        <w:pStyle w:val="af4"/>
        <w:jc w:val="center"/>
        <w:rPr>
          <w:b/>
          <w:sz w:val="32"/>
          <w:szCs w:val="32"/>
        </w:rPr>
      </w:pPr>
    </w:p>
    <w:p w:rsidR="000D3050" w:rsidRDefault="009703EC" w:rsidP="00FA2DD5">
      <w:pPr>
        <w:pStyle w:val="af4"/>
        <w:jc w:val="center"/>
        <w:rPr>
          <w:b/>
          <w:sz w:val="32"/>
          <w:szCs w:val="32"/>
        </w:rPr>
      </w:pPr>
      <w:r>
        <w:rPr>
          <w:b/>
          <w:sz w:val="32"/>
          <w:szCs w:val="32"/>
        </w:rPr>
        <w:t>р.п.Старая Майна</w:t>
      </w:r>
    </w:p>
    <w:p w:rsidR="000D3050" w:rsidRDefault="0060326D" w:rsidP="00FA2DD5">
      <w:pPr>
        <w:pStyle w:val="af4"/>
        <w:jc w:val="center"/>
        <w:rPr>
          <w:b/>
          <w:sz w:val="32"/>
          <w:szCs w:val="32"/>
        </w:rPr>
      </w:pPr>
      <w:r>
        <w:rPr>
          <w:b/>
          <w:sz w:val="32"/>
          <w:szCs w:val="32"/>
        </w:rPr>
        <w:t>2015г.</w:t>
      </w:r>
    </w:p>
    <w:p w:rsidR="000D3050" w:rsidRDefault="000D3050" w:rsidP="002A0A57">
      <w:pPr>
        <w:rPr>
          <w:b/>
          <w:sz w:val="32"/>
          <w:szCs w:val="32"/>
        </w:rPr>
      </w:pPr>
    </w:p>
    <w:p w:rsidR="000D3050" w:rsidRDefault="000D3050" w:rsidP="00FA2DD5">
      <w:pPr>
        <w:ind w:firstLine="720"/>
        <w:jc w:val="center"/>
        <w:rPr>
          <w:b/>
          <w:sz w:val="32"/>
          <w:szCs w:val="32"/>
        </w:rPr>
      </w:pPr>
    </w:p>
    <w:p w:rsidR="000D3050" w:rsidRDefault="000D3050" w:rsidP="00273AB9">
      <w:pPr>
        <w:rPr>
          <w:b/>
          <w:sz w:val="32"/>
          <w:szCs w:val="32"/>
        </w:rPr>
      </w:pPr>
    </w:p>
    <w:p w:rsidR="000830EB" w:rsidRDefault="000830EB" w:rsidP="00273AB9">
      <w:pPr>
        <w:jc w:val="center"/>
        <w:rPr>
          <w:b/>
          <w:sz w:val="32"/>
          <w:szCs w:val="32"/>
        </w:rPr>
      </w:pPr>
    </w:p>
    <w:p w:rsidR="006F5719" w:rsidRDefault="006F5719" w:rsidP="00273AB9">
      <w:pPr>
        <w:jc w:val="center"/>
        <w:rPr>
          <w:b/>
          <w:sz w:val="32"/>
          <w:szCs w:val="32"/>
        </w:rPr>
      </w:pPr>
    </w:p>
    <w:p w:rsidR="006F5719" w:rsidRPr="009F376E" w:rsidRDefault="006F5719" w:rsidP="006F5719">
      <w:pPr>
        <w:pStyle w:val="32"/>
        <w:framePr w:w="4806" w:h="4243" w:hRule="exact" w:wrap="around" w:vAnchor="page" w:hAnchor="page" w:x="924" w:y="2116"/>
        <w:shd w:val="clear" w:color="auto" w:fill="auto"/>
        <w:spacing w:after="0" w:line="566" w:lineRule="exact"/>
        <w:ind w:left="20" w:right="1160" w:firstLine="0"/>
        <w:rPr>
          <w:sz w:val="28"/>
          <w:szCs w:val="28"/>
        </w:rPr>
      </w:pPr>
      <w:r>
        <w:rPr>
          <w:sz w:val="28"/>
          <w:szCs w:val="28"/>
        </w:rPr>
        <w:t>Рекомендована н</w:t>
      </w:r>
      <w:r w:rsidRPr="009F376E">
        <w:rPr>
          <w:sz w:val="28"/>
          <w:szCs w:val="28"/>
        </w:rPr>
        <w:t>а заседании ЦМК ОД,</w:t>
      </w:r>
    </w:p>
    <w:p w:rsidR="006F5719" w:rsidRPr="009F376E" w:rsidRDefault="006F5719" w:rsidP="006F5719">
      <w:pPr>
        <w:pStyle w:val="32"/>
        <w:framePr w:w="4806" w:h="4243" w:hRule="exact" w:wrap="around" w:vAnchor="page" w:hAnchor="page" w:x="924" w:y="2116"/>
        <w:shd w:val="clear" w:color="auto" w:fill="auto"/>
        <w:spacing w:after="0" w:line="566" w:lineRule="exact"/>
        <w:ind w:left="20" w:right="1160" w:firstLine="0"/>
        <w:rPr>
          <w:sz w:val="28"/>
          <w:szCs w:val="28"/>
        </w:rPr>
      </w:pPr>
      <w:r w:rsidRPr="009F376E">
        <w:rPr>
          <w:sz w:val="28"/>
          <w:szCs w:val="28"/>
        </w:rPr>
        <w:t>ОГСЭ и ЕН дисциплин Председатель ЦМК</w:t>
      </w:r>
    </w:p>
    <w:p w:rsidR="006F5719" w:rsidRPr="009F376E" w:rsidRDefault="006F5719" w:rsidP="006F5719">
      <w:pPr>
        <w:pStyle w:val="32"/>
        <w:framePr w:w="4806" w:h="4243" w:hRule="exact" w:wrap="around" w:vAnchor="page" w:hAnchor="page" w:x="924" w:y="2116"/>
        <w:shd w:val="clear" w:color="auto" w:fill="auto"/>
        <w:tabs>
          <w:tab w:val="right" w:leader="underscore" w:pos="3212"/>
        </w:tabs>
        <w:spacing w:after="0" w:line="566" w:lineRule="exact"/>
        <w:ind w:left="20" w:firstLine="0"/>
        <w:jc w:val="both"/>
        <w:rPr>
          <w:sz w:val="28"/>
          <w:szCs w:val="28"/>
        </w:rPr>
      </w:pPr>
      <w:r w:rsidRPr="009F376E">
        <w:rPr>
          <w:sz w:val="28"/>
          <w:szCs w:val="28"/>
        </w:rPr>
        <w:tab/>
        <w:t>С.В.Радчук</w:t>
      </w:r>
    </w:p>
    <w:p w:rsidR="006F5719" w:rsidRPr="009F376E" w:rsidRDefault="006F5719" w:rsidP="006F5719">
      <w:pPr>
        <w:pStyle w:val="32"/>
        <w:framePr w:w="4806" w:h="4243" w:hRule="exact" w:wrap="around" w:vAnchor="page" w:hAnchor="page" w:x="924" w:y="2116"/>
        <w:shd w:val="clear" w:color="auto" w:fill="auto"/>
        <w:tabs>
          <w:tab w:val="right" w:pos="3730"/>
          <w:tab w:val="right" w:pos="3970"/>
        </w:tabs>
        <w:spacing w:after="0" w:line="566" w:lineRule="exact"/>
        <w:ind w:left="20" w:firstLine="0"/>
        <w:rPr>
          <w:sz w:val="28"/>
          <w:szCs w:val="28"/>
        </w:rPr>
      </w:pPr>
      <w:r w:rsidRPr="009F376E">
        <w:rPr>
          <w:sz w:val="28"/>
          <w:szCs w:val="28"/>
        </w:rPr>
        <w:t>Протокол заседания ЦМК № от « »</w:t>
      </w:r>
      <w:r w:rsidRPr="009F376E">
        <w:rPr>
          <w:sz w:val="28"/>
          <w:szCs w:val="28"/>
        </w:rPr>
        <w:tab/>
        <w:t>2015</w:t>
      </w:r>
      <w:r w:rsidRPr="009F376E">
        <w:rPr>
          <w:sz w:val="28"/>
          <w:szCs w:val="28"/>
        </w:rPr>
        <w:tab/>
        <w:t>г.</w:t>
      </w:r>
    </w:p>
    <w:p w:rsidR="006F5719" w:rsidRPr="009F376E" w:rsidRDefault="006F5719" w:rsidP="006F5719">
      <w:pPr>
        <w:pStyle w:val="32"/>
        <w:framePr w:w="3931" w:h="3082" w:hRule="exact" w:wrap="around" w:vAnchor="page" w:hAnchor="page" w:x="6679" w:y="2670"/>
        <w:shd w:val="clear" w:color="auto" w:fill="auto"/>
        <w:spacing w:after="198" w:line="240" w:lineRule="exact"/>
        <w:ind w:left="20" w:firstLine="0"/>
        <w:jc w:val="both"/>
        <w:rPr>
          <w:sz w:val="28"/>
          <w:szCs w:val="28"/>
        </w:rPr>
      </w:pPr>
      <w:r w:rsidRPr="009F376E">
        <w:rPr>
          <w:sz w:val="28"/>
          <w:szCs w:val="28"/>
        </w:rPr>
        <w:t>Утверждаю</w:t>
      </w:r>
    </w:p>
    <w:p w:rsidR="006F5719" w:rsidRPr="009F376E" w:rsidRDefault="006F5719" w:rsidP="006F5719">
      <w:pPr>
        <w:pStyle w:val="32"/>
        <w:framePr w:w="3931" w:h="3082" w:hRule="exact" w:wrap="around" w:vAnchor="page" w:hAnchor="page" w:x="6679" w:y="2670"/>
        <w:shd w:val="clear" w:color="auto" w:fill="auto"/>
        <w:tabs>
          <w:tab w:val="right" w:pos="3858"/>
        </w:tabs>
        <w:spacing w:after="0" w:line="370" w:lineRule="exact"/>
        <w:ind w:left="20" w:right="20" w:firstLine="0"/>
        <w:jc w:val="both"/>
        <w:rPr>
          <w:sz w:val="28"/>
          <w:szCs w:val="28"/>
        </w:rPr>
      </w:pPr>
      <w:r w:rsidRPr="009F376E">
        <w:rPr>
          <w:sz w:val="28"/>
          <w:szCs w:val="28"/>
        </w:rPr>
        <w:t>Заместитель директора по учебной работе ОГБПОУ СПО технологический</w:t>
      </w:r>
      <w:r w:rsidRPr="009F376E">
        <w:rPr>
          <w:sz w:val="28"/>
          <w:szCs w:val="28"/>
        </w:rPr>
        <w:tab/>
        <w:t>техникум</w:t>
      </w:r>
    </w:p>
    <w:p w:rsidR="006F5719" w:rsidRPr="009F376E" w:rsidRDefault="006F5719" w:rsidP="006F5719">
      <w:pPr>
        <w:pStyle w:val="32"/>
        <w:framePr w:w="3931" w:h="3082" w:hRule="exact" w:wrap="around" w:vAnchor="page" w:hAnchor="page" w:x="6679" w:y="2670"/>
        <w:shd w:val="clear" w:color="auto" w:fill="auto"/>
        <w:spacing w:after="208" w:line="370" w:lineRule="exact"/>
        <w:ind w:left="20" w:firstLine="0"/>
        <w:jc w:val="both"/>
        <w:rPr>
          <w:sz w:val="28"/>
          <w:szCs w:val="28"/>
        </w:rPr>
      </w:pPr>
      <w:r w:rsidRPr="009F376E">
        <w:rPr>
          <w:sz w:val="28"/>
          <w:szCs w:val="28"/>
        </w:rPr>
        <w:t>р.п. Старая Майна</w:t>
      </w:r>
    </w:p>
    <w:p w:rsidR="006F5719" w:rsidRPr="009F376E" w:rsidRDefault="006F5719" w:rsidP="006F5719">
      <w:pPr>
        <w:pStyle w:val="40"/>
        <w:framePr w:w="3931" w:h="3082" w:hRule="exact" w:wrap="around" w:vAnchor="page" w:hAnchor="page" w:x="6679" w:y="2670"/>
        <w:shd w:val="clear" w:color="auto" w:fill="auto"/>
        <w:tabs>
          <w:tab w:val="right" w:leader="underscore" w:pos="3858"/>
        </w:tabs>
        <w:spacing w:before="0" w:after="308" w:line="260" w:lineRule="exact"/>
        <w:ind w:left="20"/>
        <w:rPr>
          <w:sz w:val="28"/>
          <w:szCs w:val="28"/>
        </w:rPr>
      </w:pPr>
      <w:r w:rsidRPr="009F376E">
        <w:rPr>
          <w:rStyle w:val="40pt"/>
          <w:sz w:val="28"/>
          <w:szCs w:val="28"/>
        </w:rPr>
        <w:tab/>
        <w:t xml:space="preserve"> </w:t>
      </w:r>
      <w:r w:rsidRPr="009F376E">
        <w:rPr>
          <w:sz w:val="28"/>
          <w:szCs w:val="28"/>
        </w:rPr>
        <w:t>Г.В.Ширманова</w:t>
      </w:r>
    </w:p>
    <w:p w:rsidR="006F5719" w:rsidRPr="009F376E" w:rsidRDefault="006F5719" w:rsidP="006F5719">
      <w:pPr>
        <w:pStyle w:val="32"/>
        <w:framePr w:w="3931" w:h="3082" w:hRule="exact" w:wrap="around" w:vAnchor="page" w:hAnchor="page" w:x="6679" w:y="2670"/>
        <w:shd w:val="clear" w:color="auto" w:fill="auto"/>
        <w:tabs>
          <w:tab w:val="right" w:pos="3858"/>
        </w:tabs>
        <w:spacing w:after="0" w:line="240" w:lineRule="exact"/>
        <w:ind w:left="240" w:firstLine="0"/>
        <w:jc w:val="both"/>
        <w:rPr>
          <w:sz w:val="28"/>
          <w:szCs w:val="28"/>
        </w:rPr>
      </w:pPr>
      <w:r>
        <w:rPr>
          <w:sz w:val="28"/>
          <w:szCs w:val="28"/>
        </w:rPr>
        <w:t>« »</w:t>
      </w:r>
      <w:r>
        <w:rPr>
          <w:sz w:val="28"/>
          <w:szCs w:val="28"/>
        </w:rPr>
        <w:tab/>
        <w:t>2015</w:t>
      </w:r>
      <w:r w:rsidRPr="009F376E">
        <w:rPr>
          <w:sz w:val="28"/>
          <w:szCs w:val="28"/>
        </w:rPr>
        <w:t>г.</w:t>
      </w:r>
    </w:p>
    <w:p w:rsidR="006F5719" w:rsidRPr="009F376E" w:rsidRDefault="006F5719" w:rsidP="006F5719">
      <w:pPr>
        <w:pStyle w:val="32"/>
        <w:framePr w:w="5292" w:h="1171" w:hRule="exact" w:wrap="around" w:vAnchor="page" w:hAnchor="page" w:x="972" w:y="7587"/>
        <w:shd w:val="clear" w:color="auto" w:fill="auto"/>
        <w:spacing w:after="0" w:line="370" w:lineRule="exact"/>
        <w:ind w:right="400" w:firstLine="0"/>
        <w:jc w:val="both"/>
        <w:rPr>
          <w:sz w:val="28"/>
          <w:szCs w:val="28"/>
        </w:rPr>
      </w:pPr>
      <w:r w:rsidRPr="009F376E">
        <w:rPr>
          <w:sz w:val="28"/>
          <w:szCs w:val="28"/>
        </w:rPr>
        <w:t>Автор-разработчик: Шахмарян М.А. — преподаватель иностранных языков.</w:t>
      </w: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6F5719" w:rsidRDefault="006F5719" w:rsidP="00273AB9">
      <w:pPr>
        <w:jc w:val="center"/>
        <w:rPr>
          <w:b/>
          <w:sz w:val="32"/>
          <w:szCs w:val="32"/>
        </w:rPr>
      </w:pPr>
    </w:p>
    <w:p w:rsidR="009703EC" w:rsidRDefault="009703EC" w:rsidP="00273AB9">
      <w:pPr>
        <w:jc w:val="center"/>
        <w:rPr>
          <w:b/>
          <w:sz w:val="32"/>
          <w:szCs w:val="32"/>
        </w:rPr>
      </w:pPr>
    </w:p>
    <w:p w:rsidR="006F5719" w:rsidRDefault="006F5719" w:rsidP="006F5719">
      <w:pPr>
        <w:rPr>
          <w:b/>
          <w:sz w:val="32"/>
          <w:szCs w:val="32"/>
        </w:rPr>
      </w:pPr>
    </w:p>
    <w:p w:rsidR="006F5719" w:rsidRPr="00830D18" w:rsidRDefault="006F5719" w:rsidP="00273AB9">
      <w:pPr>
        <w:jc w:val="center"/>
        <w:rPr>
          <w:b/>
          <w:sz w:val="32"/>
          <w:szCs w:val="32"/>
        </w:rPr>
      </w:pPr>
    </w:p>
    <w:p w:rsidR="000D3050" w:rsidRPr="00F77C78" w:rsidRDefault="000D3050" w:rsidP="00273AB9">
      <w:pPr>
        <w:jc w:val="center"/>
        <w:rPr>
          <w:sz w:val="32"/>
          <w:szCs w:val="32"/>
        </w:rPr>
      </w:pPr>
      <w:r w:rsidRPr="00F77C78">
        <w:rPr>
          <w:b/>
          <w:sz w:val="32"/>
          <w:szCs w:val="32"/>
        </w:rPr>
        <w:t>Введение</w:t>
      </w:r>
    </w:p>
    <w:p w:rsidR="000D3050" w:rsidRPr="00546395" w:rsidRDefault="000D3050" w:rsidP="003C266F">
      <w:pPr>
        <w:jc w:val="both"/>
        <w:rPr>
          <w:b/>
          <w:sz w:val="28"/>
          <w:szCs w:val="28"/>
        </w:rPr>
      </w:pPr>
    </w:p>
    <w:p w:rsidR="000D3050" w:rsidRPr="005F7151" w:rsidRDefault="000D3050" w:rsidP="00FA2DD5">
      <w:pPr>
        <w:ind w:firstLine="709"/>
        <w:jc w:val="both"/>
        <w:rPr>
          <w:sz w:val="28"/>
          <w:szCs w:val="28"/>
        </w:rPr>
      </w:pPr>
      <w:r w:rsidRPr="005F7151">
        <w:rPr>
          <w:bCs/>
          <w:kern w:val="24"/>
          <w:sz w:val="28"/>
          <w:szCs w:val="28"/>
        </w:rPr>
        <w:t xml:space="preserve">Цель методических </w:t>
      </w:r>
      <w:r w:rsidRPr="005F7151">
        <w:rPr>
          <w:kern w:val="24"/>
          <w:sz w:val="28"/>
          <w:szCs w:val="28"/>
        </w:rPr>
        <w:t>указаний</w:t>
      </w:r>
      <w:r w:rsidRPr="00546395">
        <w:rPr>
          <w:kern w:val="24"/>
          <w:sz w:val="28"/>
          <w:szCs w:val="28"/>
        </w:rPr>
        <w:t xml:space="preserve"> -</w:t>
      </w:r>
      <w:r w:rsidRPr="005F7151">
        <w:rPr>
          <w:kern w:val="24"/>
          <w:sz w:val="28"/>
          <w:szCs w:val="28"/>
        </w:rPr>
        <w:t xml:space="preserve"> оказание помощи студ</w:t>
      </w:r>
      <w:r>
        <w:rPr>
          <w:kern w:val="24"/>
          <w:sz w:val="28"/>
          <w:szCs w:val="28"/>
        </w:rPr>
        <w:t xml:space="preserve">ентам и преподавателям учреждений среднего профессионального образования </w:t>
      </w:r>
      <w:r w:rsidR="007807C4">
        <w:rPr>
          <w:kern w:val="24"/>
          <w:sz w:val="28"/>
          <w:szCs w:val="28"/>
        </w:rPr>
        <w:t xml:space="preserve">по данной специальности </w:t>
      </w:r>
      <w:r>
        <w:rPr>
          <w:kern w:val="24"/>
          <w:sz w:val="28"/>
          <w:szCs w:val="28"/>
        </w:rPr>
        <w:t xml:space="preserve"> в организации как аудиторной, так и самостоятельной </w:t>
      </w:r>
      <w:r w:rsidRPr="005F7151">
        <w:rPr>
          <w:kern w:val="24"/>
          <w:sz w:val="28"/>
          <w:szCs w:val="28"/>
        </w:rPr>
        <w:t>работ</w:t>
      </w:r>
      <w:r>
        <w:rPr>
          <w:kern w:val="24"/>
          <w:sz w:val="28"/>
          <w:szCs w:val="28"/>
        </w:rPr>
        <w:t>ы</w:t>
      </w:r>
      <w:r w:rsidRPr="005F7151">
        <w:rPr>
          <w:kern w:val="24"/>
          <w:sz w:val="28"/>
          <w:szCs w:val="28"/>
        </w:rPr>
        <w:t xml:space="preserve"> по дисциплине «</w:t>
      </w:r>
      <w:r w:rsidR="00DA0B11">
        <w:rPr>
          <w:kern w:val="24"/>
          <w:sz w:val="28"/>
          <w:szCs w:val="28"/>
        </w:rPr>
        <w:t xml:space="preserve">Иностранный </w:t>
      </w:r>
      <w:r>
        <w:rPr>
          <w:kern w:val="24"/>
          <w:sz w:val="28"/>
          <w:szCs w:val="28"/>
        </w:rPr>
        <w:t xml:space="preserve"> язык</w:t>
      </w:r>
      <w:r w:rsidRPr="005F7151">
        <w:rPr>
          <w:kern w:val="24"/>
          <w:sz w:val="28"/>
          <w:szCs w:val="28"/>
        </w:rPr>
        <w:t xml:space="preserve">». Настоящие методические указания содержат </w:t>
      </w:r>
      <w:r>
        <w:rPr>
          <w:kern w:val="24"/>
          <w:sz w:val="28"/>
          <w:szCs w:val="28"/>
        </w:rPr>
        <w:t xml:space="preserve"> темы практических занятий</w:t>
      </w:r>
      <w:r w:rsidRPr="005F7151">
        <w:rPr>
          <w:kern w:val="24"/>
          <w:sz w:val="28"/>
          <w:szCs w:val="28"/>
        </w:rPr>
        <w:t>,</w:t>
      </w:r>
      <w:r>
        <w:rPr>
          <w:kern w:val="24"/>
          <w:sz w:val="28"/>
          <w:szCs w:val="28"/>
        </w:rPr>
        <w:t xml:space="preserve"> цели, а также разноплановые задания,</w:t>
      </w:r>
      <w:r w:rsidRPr="005F7151">
        <w:rPr>
          <w:kern w:val="24"/>
          <w:sz w:val="28"/>
          <w:szCs w:val="28"/>
        </w:rPr>
        <w:t xml:space="preserve"> которые позволят студентам</w:t>
      </w:r>
      <w:r>
        <w:rPr>
          <w:kern w:val="24"/>
          <w:sz w:val="28"/>
          <w:szCs w:val="28"/>
        </w:rPr>
        <w:t xml:space="preserve"> самостоятельно получить и </w:t>
      </w:r>
      <w:r w:rsidRPr="005F7151">
        <w:rPr>
          <w:kern w:val="24"/>
          <w:sz w:val="28"/>
          <w:szCs w:val="28"/>
        </w:rPr>
        <w:t xml:space="preserve">закрепить </w:t>
      </w:r>
      <w:r>
        <w:rPr>
          <w:kern w:val="24"/>
          <w:sz w:val="28"/>
          <w:szCs w:val="28"/>
        </w:rPr>
        <w:t xml:space="preserve">знания и умения по всем </w:t>
      </w:r>
      <w:r w:rsidRPr="005F7151">
        <w:rPr>
          <w:kern w:val="24"/>
          <w:sz w:val="28"/>
          <w:szCs w:val="28"/>
        </w:rPr>
        <w:t xml:space="preserve">разделам курса и направлены на формирование </w:t>
      </w:r>
      <w:r>
        <w:rPr>
          <w:kern w:val="24"/>
          <w:sz w:val="28"/>
          <w:szCs w:val="28"/>
        </w:rPr>
        <w:t xml:space="preserve">общих </w:t>
      </w:r>
      <w:r>
        <w:rPr>
          <w:bCs/>
          <w:kern w:val="24"/>
          <w:sz w:val="28"/>
          <w:szCs w:val="28"/>
        </w:rPr>
        <w:t>компетенций.</w:t>
      </w:r>
    </w:p>
    <w:p w:rsidR="000D3050" w:rsidRDefault="000D3050" w:rsidP="00FA2DD5">
      <w:pPr>
        <w:ind w:firstLine="720"/>
        <w:jc w:val="both"/>
        <w:rPr>
          <w:sz w:val="28"/>
          <w:szCs w:val="28"/>
        </w:rPr>
      </w:pPr>
    </w:p>
    <w:p w:rsidR="000D3050" w:rsidRPr="006F0DDA" w:rsidRDefault="000D3050" w:rsidP="00FA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32"/>
          <w:szCs w:val="32"/>
        </w:rPr>
      </w:pPr>
      <w:r w:rsidRPr="006F0DDA">
        <w:rPr>
          <w:b/>
          <w:sz w:val="32"/>
          <w:szCs w:val="32"/>
        </w:rPr>
        <w:t>1. Пояснительная записка.</w:t>
      </w:r>
    </w:p>
    <w:p w:rsidR="000D3050" w:rsidRDefault="000D3050" w:rsidP="00FA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0D3050" w:rsidRDefault="008F46FA" w:rsidP="00FA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Учебная дисциплина «Иностранный</w:t>
      </w:r>
      <w:r w:rsidR="000D3050">
        <w:rPr>
          <w:sz w:val="28"/>
          <w:szCs w:val="28"/>
        </w:rPr>
        <w:t xml:space="preserve"> язык»  относится к общему гуманитарному и социально-экономическому циклу основной профессиональной образовательной программы.</w:t>
      </w:r>
    </w:p>
    <w:p w:rsidR="00A339C1" w:rsidRPr="007A0CC0" w:rsidRDefault="00A339C1" w:rsidP="00A339C1">
      <w:pPr>
        <w:pStyle w:val="ConsPlusNormal"/>
        <w:ind w:firstLine="540"/>
        <w:jc w:val="both"/>
        <w:rPr>
          <w:rFonts w:ascii="Times New Roman" w:hAnsi="Times New Roman" w:cs="Times New Roman"/>
          <w:sz w:val="28"/>
          <w:szCs w:val="28"/>
        </w:rPr>
      </w:pPr>
      <w:r w:rsidRPr="007A0CC0">
        <w:rPr>
          <w:rFonts w:ascii="Times New Roman" w:hAnsi="Times New Roman" w:cs="Times New Roman"/>
          <w:sz w:val="28"/>
          <w:szCs w:val="28"/>
        </w:rPr>
        <w:t>Изучение иностранного языка на базовом уровне среднего (полного) общего образования направлено на достижение следующих целей:</w:t>
      </w:r>
    </w:p>
    <w:p w:rsidR="00A339C1" w:rsidRPr="007A0CC0" w:rsidRDefault="00A339C1" w:rsidP="00A339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A0CC0">
        <w:rPr>
          <w:rFonts w:ascii="Times New Roman" w:hAnsi="Times New Roman" w:cs="Times New Roman"/>
          <w:sz w:val="28"/>
          <w:szCs w:val="28"/>
        </w:rPr>
        <w:t>дальнейшее развитие иноязычной коммуникативной компетенции (речевой, языковой, социокультурной, компенсаторной, учебно-познавательной):</w:t>
      </w:r>
    </w:p>
    <w:p w:rsidR="00A339C1" w:rsidRPr="007A0CC0" w:rsidRDefault="00A339C1" w:rsidP="00A339C1">
      <w:pPr>
        <w:pStyle w:val="ConsPlusNormal"/>
        <w:ind w:firstLine="540"/>
        <w:jc w:val="both"/>
        <w:rPr>
          <w:rFonts w:ascii="Times New Roman" w:hAnsi="Times New Roman" w:cs="Times New Roman"/>
          <w:sz w:val="28"/>
          <w:szCs w:val="28"/>
        </w:rPr>
      </w:pPr>
      <w:r w:rsidRPr="007A0CC0">
        <w:rPr>
          <w:rFonts w:ascii="Times New Roman" w:hAnsi="Times New Roman" w:cs="Times New Roman"/>
          <w:sz w:val="28"/>
          <w:szCs w:val="28"/>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339C1" w:rsidRPr="007A0CC0" w:rsidRDefault="00A339C1" w:rsidP="00A339C1">
      <w:pPr>
        <w:pStyle w:val="ConsPlusNormal"/>
        <w:ind w:firstLine="540"/>
        <w:jc w:val="both"/>
        <w:rPr>
          <w:rFonts w:ascii="Times New Roman" w:hAnsi="Times New Roman" w:cs="Times New Roman"/>
          <w:sz w:val="28"/>
          <w:szCs w:val="28"/>
        </w:rPr>
      </w:pPr>
      <w:r w:rsidRPr="007A0CC0">
        <w:rPr>
          <w:rFonts w:ascii="Times New Roman" w:hAnsi="Times New Roman" w:cs="Times New Roman"/>
          <w:sz w:val="28"/>
          <w:szCs w:val="28"/>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339C1" w:rsidRPr="007A0CC0" w:rsidRDefault="00A339C1" w:rsidP="00A339C1">
      <w:pPr>
        <w:pStyle w:val="ConsPlusNormal"/>
        <w:ind w:firstLine="540"/>
        <w:jc w:val="both"/>
        <w:rPr>
          <w:rFonts w:ascii="Times New Roman" w:hAnsi="Times New Roman" w:cs="Times New Roman"/>
          <w:sz w:val="28"/>
          <w:szCs w:val="28"/>
        </w:rPr>
      </w:pPr>
      <w:r w:rsidRPr="007A0CC0">
        <w:rPr>
          <w:rFonts w:ascii="Times New Roman" w:hAnsi="Times New Roman" w:cs="Times New Roman"/>
          <w:sz w:val="28"/>
          <w:szCs w:val="28"/>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339C1" w:rsidRPr="007A0CC0" w:rsidRDefault="00A339C1" w:rsidP="00A339C1">
      <w:pPr>
        <w:pStyle w:val="ConsPlusNormal"/>
        <w:ind w:firstLine="540"/>
        <w:jc w:val="both"/>
        <w:rPr>
          <w:rFonts w:ascii="Times New Roman" w:hAnsi="Times New Roman" w:cs="Times New Roman"/>
          <w:sz w:val="28"/>
          <w:szCs w:val="28"/>
        </w:rPr>
      </w:pPr>
      <w:r w:rsidRPr="007A0CC0">
        <w:rPr>
          <w:rFonts w:ascii="Times New Roman" w:hAnsi="Times New Roman" w:cs="Times New Roman"/>
          <w:sz w:val="28"/>
          <w:szCs w:val="28"/>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A339C1" w:rsidRPr="007A0CC0" w:rsidRDefault="00A339C1" w:rsidP="00A339C1">
      <w:pPr>
        <w:pStyle w:val="ConsPlusNormal"/>
        <w:ind w:firstLine="540"/>
        <w:jc w:val="both"/>
        <w:rPr>
          <w:rFonts w:ascii="Times New Roman" w:hAnsi="Times New Roman" w:cs="Times New Roman"/>
          <w:sz w:val="28"/>
          <w:szCs w:val="28"/>
        </w:rPr>
      </w:pPr>
      <w:r w:rsidRPr="007A0CC0">
        <w:rPr>
          <w:rFonts w:ascii="Times New Roman" w:hAnsi="Times New Roman" w:cs="Times New Roman"/>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339C1" w:rsidRPr="007A0CC0" w:rsidRDefault="00A339C1" w:rsidP="00A339C1">
      <w:pPr>
        <w:pStyle w:val="ConsPlusNormal"/>
        <w:ind w:firstLine="540"/>
        <w:jc w:val="both"/>
        <w:rPr>
          <w:rFonts w:ascii="Times New Roman" w:hAnsi="Times New Roman" w:cs="Times New Roman"/>
          <w:sz w:val="28"/>
          <w:szCs w:val="28"/>
        </w:rPr>
      </w:pPr>
      <w:r w:rsidRPr="007A0CC0">
        <w:rPr>
          <w:rFonts w:ascii="Times New Roman" w:hAnsi="Times New Roman" w:cs="Times New Roman"/>
          <w:sz w:val="28"/>
          <w:szCs w:val="28"/>
        </w:rP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w:t>
      </w:r>
      <w:r w:rsidRPr="007A0CC0">
        <w:rPr>
          <w:rFonts w:ascii="Times New Roman" w:hAnsi="Times New Roman" w:cs="Times New Roman"/>
          <w:sz w:val="28"/>
          <w:szCs w:val="28"/>
        </w:rPr>
        <w:lastRenderedPageBreak/>
        <w:t>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A339C1" w:rsidRPr="007A0CC0" w:rsidRDefault="00A339C1" w:rsidP="00A339C1">
      <w:pPr>
        <w:autoSpaceDE w:val="0"/>
        <w:autoSpaceDN w:val="0"/>
        <w:adjustRightInd w:val="0"/>
        <w:jc w:val="both"/>
        <w:rPr>
          <w:sz w:val="28"/>
          <w:szCs w:val="28"/>
        </w:rPr>
      </w:pP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В результате изучения иностранн</w:t>
      </w:r>
      <w:r w:rsidR="008F46FA">
        <w:rPr>
          <w:rFonts w:ascii="Times New Roman" w:hAnsi="Times New Roman"/>
          <w:sz w:val="28"/>
        </w:rPr>
        <w:t xml:space="preserve">ого языка </w:t>
      </w:r>
      <w:r>
        <w:rPr>
          <w:rFonts w:ascii="Times New Roman" w:hAnsi="Times New Roman"/>
          <w:sz w:val="28"/>
        </w:rPr>
        <w:t xml:space="preserve"> студент</w:t>
      </w:r>
      <w:r w:rsidRPr="007A0CC0">
        <w:rPr>
          <w:rFonts w:ascii="Times New Roman" w:hAnsi="Times New Roman"/>
          <w:sz w:val="28"/>
        </w:rPr>
        <w:t xml:space="preserve"> должен:</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знать/понимать:</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уметь:</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говорение:</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аудирование:</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чтение:</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lastRenderedPageBreak/>
        <w:t>письменная речь:</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использовать приобретенные знания и умения в практической деятельности и повседневной жизни для:</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общения с представителями других стран, ориентации в современном поликультурном мире;</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расширения возможностей в выборе будущей профессиональной деятельности;</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339C1" w:rsidRPr="007A0CC0" w:rsidRDefault="00A339C1" w:rsidP="00A339C1">
      <w:pPr>
        <w:pStyle w:val="ConsPlusNormal"/>
        <w:ind w:firstLine="540"/>
        <w:jc w:val="both"/>
        <w:rPr>
          <w:rFonts w:ascii="Times New Roman" w:hAnsi="Times New Roman"/>
          <w:sz w:val="28"/>
        </w:rPr>
      </w:pPr>
      <w:r w:rsidRPr="007A0CC0">
        <w:rPr>
          <w:rFonts w:ascii="Times New Roman" w:hAnsi="Times New Roman"/>
          <w:sz w:val="28"/>
        </w:rPr>
        <w:t>- понимания взаимосвязи учебного предмета с особенностями профессий и профессиональной деятельности, в основе которых лежат знан</w:t>
      </w:r>
      <w:r>
        <w:rPr>
          <w:rFonts w:ascii="Times New Roman" w:hAnsi="Times New Roman"/>
          <w:sz w:val="28"/>
        </w:rPr>
        <w:t>ия по данному учебному предмету.</w:t>
      </w:r>
    </w:p>
    <w:p w:rsidR="000D3050" w:rsidRPr="007F3D05" w:rsidRDefault="000D3050" w:rsidP="00A339C1">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F3D05">
        <w:rPr>
          <w:sz w:val="28"/>
          <w:szCs w:val="28"/>
        </w:rPr>
        <w:t>П</w:t>
      </w:r>
      <w:r w:rsidRPr="007F3D05">
        <w:rPr>
          <w:bCs/>
          <w:sz w:val="28"/>
          <w:szCs w:val="28"/>
        </w:rPr>
        <w:t>ри о</w:t>
      </w:r>
      <w:r w:rsidR="008F46FA">
        <w:rPr>
          <w:bCs/>
          <w:sz w:val="28"/>
          <w:szCs w:val="28"/>
        </w:rPr>
        <w:t>своении дисциплины «Иностранный</w:t>
      </w:r>
      <w:r>
        <w:rPr>
          <w:bCs/>
          <w:sz w:val="28"/>
          <w:szCs w:val="28"/>
        </w:rPr>
        <w:t xml:space="preserve"> язык</w:t>
      </w:r>
      <w:r w:rsidRPr="007F3D05">
        <w:rPr>
          <w:bCs/>
          <w:sz w:val="28"/>
          <w:szCs w:val="28"/>
        </w:rPr>
        <w:t xml:space="preserve">» </w:t>
      </w:r>
      <w:r w:rsidRPr="007F3D05">
        <w:rPr>
          <w:spacing w:val="-1"/>
          <w:sz w:val="28"/>
          <w:szCs w:val="28"/>
        </w:rPr>
        <w:t xml:space="preserve">студент должен обладать </w:t>
      </w:r>
      <w:r w:rsidRPr="007F3D05">
        <w:rPr>
          <w:bCs/>
          <w:spacing w:val="-1"/>
          <w:sz w:val="28"/>
          <w:szCs w:val="28"/>
        </w:rPr>
        <w:t>общими компетенциями (ОК),</w:t>
      </w:r>
      <w:r w:rsidRPr="007F3D05">
        <w:rPr>
          <w:sz w:val="28"/>
          <w:szCs w:val="28"/>
        </w:rPr>
        <w:t>включающими в себя способность:</w:t>
      </w:r>
    </w:p>
    <w:p w:rsidR="000D3050" w:rsidRDefault="000D3050" w:rsidP="00293BB5">
      <w:pPr>
        <w:pStyle w:val="af0"/>
        <w:numPr>
          <w:ilvl w:val="0"/>
          <w:numId w:val="1"/>
        </w:numPr>
        <w:shd w:val="clear" w:color="auto" w:fill="FFFFFF"/>
        <w:tabs>
          <w:tab w:val="left" w:pos="0"/>
          <w:tab w:val="left" w:pos="1134"/>
        </w:tabs>
        <w:ind w:left="0" w:firstLine="851"/>
        <w:jc w:val="both"/>
      </w:pPr>
      <w:r>
        <w:rPr>
          <w:spacing w:val="-1"/>
          <w:sz w:val="28"/>
          <w:szCs w:val="28"/>
        </w:rPr>
        <w:t xml:space="preserve">ОК 1. </w:t>
      </w:r>
      <w:r w:rsidRPr="007F3D05">
        <w:rPr>
          <w:spacing w:val="-1"/>
          <w:sz w:val="28"/>
          <w:szCs w:val="28"/>
        </w:rPr>
        <w:t xml:space="preserve">Понимать сущность и социальную значимость своей будущей </w:t>
      </w:r>
      <w:r w:rsidRPr="007F3D05">
        <w:rPr>
          <w:sz w:val="28"/>
          <w:szCs w:val="28"/>
        </w:rPr>
        <w:t>профессии, проявлять к ней устойчивый интерес</w:t>
      </w:r>
      <w:r w:rsidRPr="00356E9C">
        <w:rPr>
          <w:sz w:val="28"/>
          <w:szCs w:val="28"/>
        </w:rPr>
        <w:t>.</w:t>
      </w:r>
    </w:p>
    <w:p w:rsidR="000D3050" w:rsidRDefault="000D3050" w:rsidP="00293BB5">
      <w:pPr>
        <w:pStyle w:val="af0"/>
        <w:numPr>
          <w:ilvl w:val="0"/>
          <w:numId w:val="1"/>
        </w:numPr>
        <w:shd w:val="clear" w:color="auto" w:fill="FFFFFF"/>
        <w:tabs>
          <w:tab w:val="left" w:pos="0"/>
          <w:tab w:val="left" w:pos="1134"/>
        </w:tabs>
        <w:ind w:left="0" w:firstLine="851"/>
        <w:jc w:val="both"/>
      </w:pPr>
      <w:r w:rsidRPr="00356E9C">
        <w:rPr>
          <w:spacing w:val="-3"/>
          <w:sz w:val="28"/>
          <w:szCs w:val="28"/>
        </w:rPr>
        <w:t xml:space="preserve">ОК 2. Организовывать собственную деятельность, выбирать типовые </w:t>
      </w:r>
      <w:r w:rsidRPr="00356E9C">
        <w:rPr>
          <w:spacing w:val="-1"/>
          <w:sz w:val="28"/>
          <w:szCs w:val="28"/>
        </w:rPr>
        <w:t xml:space="preserve">методы и способы выполнения профессиональных задач, оценивать их </w:t>
      </w:r>
      <w:r w:rsidRPr="00356E9C">
        <w:rPr>
          <w:sz w:val="28"/>
          <w:szCs w:val="28"/>
        </w:rPr>
        <w:t>эффективность и качество.</w:t>
      </w:r>
    </w:p>
    <w:p w:rsidR="000D3050" w:rsidRDefault="000D3050" w:rsidP="00293BB5">
      <w:pPr>
        <w:pStyle w:val="af0"/>
        <w:numPr>
          <w:ilvl w:val="0"/>
          <w:numId w:val="1"/>
        </w:numPr>
        <w:shd w:val="clear" w:color="auto" w:fill="FFFFFF"/>
        <w:tabs>
          <w:tab w:val="left" w:pos="0"/>
          <w:tab w:val="left" w:pos="1134"/>
        </w:tabs>
        <w:ind w:left="0" w:firstLine="851"/>
        <w:jc w:val="both"/>
      </w:pPr>
      <w:r w:rsidRPr="00356E9C">
        <w:rPr>
          <w:sz w:val="28"/>
          <w:szCs w:val="28"/>
        </w:rPr>
        <w:t>ОК 3. Принимать решения в стандартных и нестандартных ситуациях и нести за них ответственность.</w:t>
      </w:r>
    </w:p>
    <w:p w:rsidR="000D3050" w:rsidRDefault="000D3050" w:rsidP="00293BB5">
      <w:pPr>
        <w:pStyle w:val="af0"/>
        <w:numPr>
          <w:ilvl w:val="0"/>
          <w:numId w:val="1"/>
        </w:numPr>
        <w:shd w:val="clear" w:color="auto" w:fill="FFFFFF"/>
        <w:tabs>
          <w:tab w:val="left" w:pos="0"/>
          <w:tab w:val="left" w:pos="1134"/>
        </w:tabs>
        <w:ind w:left="0" w:right="5" w:firstLine="851"/>
        <w:jc w:val="both"/>
      </w:pPr>
      <w:r w:rsidRPr="00356E9C">
        <w:rPr>
          <w:sz w:val="28"/>
          <w:szCs w:val="28"/>
        </w:rPr>
        <w:t xml:space="preserve">ОК 4. Осуществлять поиск и использование информации, </w:t>
      </w:r>
      <w:r w:rsidRPr="00356E9C">
        <w:rPr>
          <w:spacing w:val="-2"/>
          <w:sz w:val="28"/>
          <w:szCs w:val="28"/>
        </w:rPr>
        <w:t xml:space="preserve">необходимой для эффективного выполнения профессиональных задач, </w:t>
      </w:r>
      <w:r w:rsidRPr="00356E9C">
        <w:rPr>
          <w:sz w:val="28"/>
          <w:szCs w:val="28"/>
        </w:rPr>
        <w:t>профессионального и личностного развития.</w:t>
      </w:r>
    </w:p>
    <w:p w:rsidR="000D3050" w:rsidRDefault="000D3050" w:rsidP="00293BB5">
      <w:pPr>
        <w:pStyle w:val="af0"/>
        <w:numPr>
          <w:ilvl w:val="0"/>
          <w:numId w:val="1"/>
        </w:numPr>
        <w:shd w:val="clear" w:color="auto" w:fill="FFFFFF"/>
        <w:tabs>
          <w:tab w:val="left" w:pos="0"/>
          <w:tab w:val="left" w:pos="1134"/>
        </w:tabs>
        <w:ind w:left="0" w:right="5" w:firstLine="851"/>
        <w:jc w:val="both"/>
      </w:pPr>
      <w:r w:rsidRPr="00356E9C">
        <w:rPr>
          <w:spacing w:val="-1"/>
          <w:sz w:val="28"/>
          <w:szCs w:val="28"/>
        </w:rPr>
        <w:t xml:space="preserve">ОК 5. Использовать информационно-коммуникационные технологии </w:t>
      </w:r>
      <w:r w:rsidRPr="00356E9C">
        <w:rPr>
          <w:sz w:val="28"/>
          <w:szCs w:val="28"/>
        </w:rPr>
        <w:t>в профессиональной деятельности.</w:t>
      </w:r>
    </w:p>
    <w:p w:rsidR="000D3050" w:rsidRDefault="000D3050" w:rsidP="00293BB5">
      <w:pPr>
        <w:pStyle w:val="af0"/>
        <w:numPr>
          <w:ilvl w:val="0"/>
          <w:numId w:val="1"/>
        </w:numPr>
        <w:shd w:val="clear" w:color="auto" w:fill="FFFFFF"/>
        <w:tabs>
          <w:tab w:val="left" w:pos="0"/>
          <w:tab w:val="left" w:pos="1134"/>
        </w:tabs>
        <w:ind w:left="0" w:right="5" w:firstLine="851"/>
        <w:jc w:val="both"/>
      </w:pPr>
      <w:r w:rsidRPr="00356E9C">
        <w:rPr>
          <w:sz w:val="28"/>
          <w:szCs w:val="28"/>
        </w:rPr>
        <w:t>ОК 6. Работать в коллективе и команде, эффективно общаться с коллегами, руководством, потребителями.</w:t>
      </w:r>
    </w:p>
    <w:p w:rsidR="000D3050" w:rsidRDefault="000D3050" w:rsidP="00293BB5">
      <w:pPr>
        <w:pStyle w:val="af0"/>
        <w:numPr>
          <w:ilvl w:val="0"/>
          <w:numId w:val="1"/>
        </w:numPr>
        <w:shd w:val="clear" w:color="auto" w:fill="FFFFFF"/>
        <w:tabs>
          <w:tab w:val="left" w:pos="0"/>
          <w:tab w:val="left" w:pos="1134"/>
        </w:tabs>
        <w:ind w:left="0" w:right="5" w:firstLine="851"/>
        <w:jc w:val="both"/>
      </w:pPr>
      <w:r w:rsidRPr="00356E9C">
        <w:rPr>
          <w:spacing w:val="-2"/>
          <w:sz w:val="28"/>
          <w:szCs w:val="28"/>
        </w:rPr>
        <w:t xml:space="preserve">ОК 7. Брать на себя ответственность за работу членов команды </w:t>
      </w:r>
      <w:r w:rsidRPr="00356E9C">
        <w:rPr>
          <w:sz w:val="28"/>
          <w:szCs w:val="28"/>
        </w:rPr>
        <w:t>(подчиненных), результат выполнения заданий.</w:t>
      </w:r>
    </w:p>
    <w:p w:rsidR="000D3050" w:rsidRDefault="000D3050" w:rsidP="00293BB5">
      <w:pPr>
        <w:pStyle w:val="af0"/>
        <w:numPr>
          <w:ilvl w:val="0"/>
          <w:numId w:val="1"/>
        </w:numPr>
        <w:shd w:val="clear" w:color="auto" w:fill="FFFFFF"/>
        <w:tabs>
          <w:tab w:val="left" w:pos="0"/>
          <w:tab w:val="left" w:pos="1134"/>
        </w:tabs>
        <w:ind w:left="0" w:right="5" w:firstLine="851"/>
        <w:jc w:val="both"/>
      </w:pPr>
      <w:r w:rsidRPr="00356E9C">
        <w:rPr>
          <w:spacing w:val="-1"/>
          <w:sz w:val="28"/>
          <w:szCs w:val="28"/>
        </w:rPr>
        <w:t xml:space="preserve">ОК 8. Самостоятельно определять задачи профессионального и </w:t>
      </w:r>
      <w:r w:rsidRPr="00356E9C">
        <w:rPr>
          <w:sz w:val="28"/>
          <w:szCs w:val="28"/>
        </w:rPr>
        <w:t>личностного развития, заниматься самообразованием, осознанно планировать повышение квалификации.</w:t>
      </w:r>
    </w:p>
    <w:p w:rsidR="000D3050" w:rsidRDefault="000D3050" w:rsidP="00293BB5">
      <w:pPr>
        <w:pStyle w:val="af0"/>
        <w:numPr>
          <w:ilvl w:val="0"/>
          <w:numId w:val="1"/>
        </w:numPr>
        <w:shd w:val="clear" w:color="auto" w:fill="FFFFFF"/>
        <w:tabs>
          <w:tab w:val="left" w:pos="0"/>
          <w:tab w:val="left" w:pos="1134"/>
        </w:tabs>
        <w:ind w:left="0" w:right="5" w:firstLine="851"/>
        <w:jc w:val="both"/>
      </w:pPr>
      <w:r w:rsidRPr="00356E9C">
        <w:rPr>
          <w:spacing w:val="-2"/>
          <w:sz w:val="28"/>
          <w:szCs w:val="28"/>
        </w:rPr>
        <w:t xml:space="preserve">ОК 9. Ориентироваться в условиях частой смены технологий в </w:t>
      </w:r>
      <w:r w:rsidRPr="00356E9C">
        <w:rPr>
          <w:sz w:val="28"/>
          <w:szCs w:val="28"/>
        </w:rPr>
        <w:t>профессиональной деятельности.</w:t>
      </w:r>
    </w:p>
    <w:p w:rsidR="000D3050" w:rsidRPr="007F3D05" w:rsidRDefault="000D3050" w:rsidP="00876FFB">
      <w:pPr>
        <w:pStyle w:val="af0"/>
        <w:shd w:val="clear" w:color="auto" w:fill="FFFFFF"/>
        <w:tabs>
          <w:tab w:val="left" w:pos="0"/>
          <w:tab w:val="left" w:pos="1134"/>
        </w:tabs>
        <w:ind w:left="851" w:right="14"/>
        <w:jc w:val="both"/>
      </w:pPr>
    </w:p>
    <w:p w:rsidR="000D3050" w:rsidRDefault="000D3050" w:rsidP="00FA2DD5">
      <w:pPr>
        <w:pStyle w:val="af0"/>
        <w:shd w:val="clear" w:color="auto" w:fill="FFFFFF"/>
        <w:tabs>
          <w:tab w:val="left" w:pos="0"/>
          <w:tab w:val="left" w:pos="1134"/>
        </w:tabs>
        <w:ind w:left="851" w:right="14"/>
        <w:jc w:val="both"/>
      </w:pPr>
    </w:p>
    <w:p w:rsidR="000D3050" w:rsidRPr="0098388B" w:rsidRDefault="000D3050" w:rsidP="00293BB5">
      <w:pPr>
        <w:pStyle w:val="af0"/>
        <w:numPr>
          <w:ilvl w:val="0"/>
          <w:numId w:val="1"/>
        </w:numPr>
        <w:tabs>
          <w:tab w:val="left" w:pos="1134"/>
        </w:tabs>
        <w:ind w:left="851" w:firstLine="851"/>
        <w:jc w:val="center"/>
        <w:rPr>
          <w:b/>
          <w:sz w:val="32"/>
          <w:szCs w:val="32"/>
        </w:rPr>
        <w:sectPr w:rsidR="000D3050" w:rsidRPr="0098388B" w:rsidSect="006F0DDA">
          <w:footerReference w:type="default" r:id="rId8"/>
          <w:pgSz w:w="11906" w:h="16838"/>
          <w:pgMar w:top="1134" w:right="851" w:bottom="1134" w:left="1276" w:header="709" w:footer="709" w:gutter="0"/>
          <w:cols w:space="708"/>
          <w:titlePg/>
          <w:docGrid w:linePitch="360"/>
        </w:sectPr>
      </w:pPr>
    </w:p>
    <w:p w:rsidR="000D3050" w:rsidRDefault="000D3050" w:rsidP="00C62B44">
      <w:pPr>
        <w:tabs>
          <w:tab w:val="left" w:pos="1134"/>
        </w:tabs>
        <w:ind w:left="142" w:firstLine="709"/>
        <w:jc w:val="both"/>
        <w:rPr>
          <w:b/>
          <w:sz w:val="32"/>
          <w:szCs w:val="32"/>
          <w:lang w:eastAsia="ar-SA"/>
        </w:rPr>
      </w:pPr>
    </w:p>
    <w:p w:rsidR="000D3050" w:rsidRDefault="000D3050" w:rsidP="008F7AF5">
      <w:pPr>
        <w:tabs>
          <w:tab w:val="left" w:pos="1134"/>
        </w:tabs>
        <w:jc w:val="both"/>
        <w:rPr>
          <w:b/>
          <w:sz w:val="32"/>
          <w:szCs w:val="32"/>
          <w:lang w:eastAsia="ar-SA"/>
        </w:rPr>
      </w:pPr>
    </w:p>
    <w:p w:rsidR="000D3050" w:rsidRPr="000D3F48" w:rsidRDefault="000D3050" w:rsidP="00C62B44">
      <w:pPr>
        <w:tabs>
          <w:tab w:val="left" w:pos="1134"/>
        </w:tabs>
        <w:ind w:left="142" w:firstLine="709"/>
        <w:jc w:val="both"/>
        <w:rPr>
          <w:b/>
          <w:sz w:val="32"/>
          <w:szCs w:val="32"/>
        </w:rPr>
      </w:pPr>
      <w:r>
        <w:rPr>
          <w:b/>
          <w:sz w:val="32"/>
          <w:szCs w:val="32"/>
          <w:lang w:eastAsia="ar-SA"/>
        </w:rPr>
        <w:t xml:space="preserve">2. Методические указания для практических занятий </w:t>
      </w:r>
      <w:r>
        <w:rPr>
          <w:b/>
          <w:sz w:val="32"/>
          <w:szCs w:val="32"/>
        </w:rPr>
        <w:t>№ 1- 3.</w:t>
      </w:r>
    </w:p>
    <w:p w:rsidR="00A339C1" w:rsidRDefault="00A339C1" w:rsidP="00A339C1">
      <w:pPr>
        <w:tabs>
          <w:tab w:val="left" w:pos="1134"/>
        </w:tabs>
        <w:jc w:val="both"/>
        <w:rPr>
          <w:b/>
          <w:sz w:val="28"/>
          <w:szCs w:val="28"/>
        </w:rPr>
      </w:pPr>
    </w:p>
    <w:p w:rsidR="000D3050" w:rsidRPr="00ED3ADB" w:rsidRDefault="000D3050" w:rsidP="00A339C1">
      <w:pPr>
        <w:tabs>
          <w:tab w:val="left" w:pos="1134"/>
        </w:tabs>
        <w:jc w:val="both"/>
        <w:rPr>
          <w:sz w:val="28"/>
          <w:szCs w:val="28"/>
        </w:rPr>
      </w:pPr>
      <w:r w:rsidRPr="00944E8E">
        <w:rPr>
          <w:b/>
          <w:sz w:val="28"/>
          <w:szCs w:val="28"/>
        </w:rPr>
        <w:t>Тема:</w:t>
      </w:r>
      <w:r>
        <w:rPr>
          <w:sz w:val="28"/>
          <w:szCs w:val="28"/>
        </w:rPr>
        <w:t>Деловой разговор о встрече. Причастные обороты.</w:t>
      </w:r>
    </w:p>
    <w:p w:rsidR="000D3050" w:rsidRPr="00877788" w:rsidRDefault="000D3050" w:rsidP="00EF6C3B">
      <w:pPr>
        <w:tabs>
          <w:tab w:val="left" w:pos="1134"/>
        </w:tabs>
        <w:ind w:firstLine="851"/>
        <w:jc w:val="both"/>
        <w:rPr>
          <w:sz w:val="28"/>
          <w:szCs w:val="28"/>
        </w:rPr>
      </w:pPr>
      <w:r w:rsidRPr="00944E8E">
        <w:rPr>
          <w:b/>
          <w:sz w:val="28"/>
          <w:szCs w:val="28"/>
        </w:rPr>
        <w:t>Цели:</w:t>
      </w:r>
      <w:r>
        <w:rPr>
          <w:sz w:val="28"/>
          <w:szCs w:val="28"/>
        </w:rPr>
        <w:t xml:space="preserve"> получение и закрепление </w:t>
      </w:r>
      <w:r w:rsidRPr="00877788">
        <w:rPr>
          <w:sz w:val="28"/>
          <w:szCs w:val="28"/>
        </w:rPr>
        <w:t>практических умений обучающихся;углубление и расширение теоретических знаний;</w:t>
      </w:r>
    </w:p>
    <w:p w:rsidR="000D3050" w:rsidRPr="00877788" w:rsidRDefault="000D3050" w:rsidP="00EF6C3B">
      <w:pPr>
        <w:tabs>
          <w:tab w:val="left" w:pos="4035"/>
        </w:tabs>
        <w:jc w:val="both"/>
        <w:rPr>
          <w:sz w:val="28"/>
          <w:szCs w:val="28"/>
        </w:rPr>
      </w:pPr>
      <w:r w:rsidRPr="00877788">
        <w:rPr>
          <w:sz w:val="28"/>
          <w:szCs w:val="28"/>
        </w:rPr>
        <w:t>развития познавательных способностей и активности обучающихся: творческой инициативы, ответственности и организованности;</w:t>
      </w:r>
    </w:p>
    <w:p w:rsidR="000D3050" w:rsidRDefault="000D3050" w:rsidP="00EF6C3B">
      <w:pPr>
        <w:tabs>
          <w:tab w:val="left" w:pos="4035"/>
        </w:tabs>
        <w:jc w:val="both"/>
        <w:rPr>
          <w:sz w:val="28"/>
          <w:szCs w:val="28"/>
        </w:rPr>
      </w:pPr>
      <w:r w:rsidRPr="00877788">
        <w:rPr>
          <w:sz w:val="28"/>
          <w:szCs w:val="28"/>
        </w:rPr>
        <w:t>формирования самостоятельности мышления, способностей к саморазвитию, самосовершенствованию и самореализации.</w:t>
      </w:r>
    </w:p>
    <w:p w:rsidR="000D3050" w:rsidRDefault="000D3050" w:rsidP="002A4732">
      <w:pPr>
        <w:tabs>
          <w:tab w:val="left" w:pos="1080"/>
        </w:tabs>
        <w:spacing w:line="240" w:lineRule="exact"/>
        <w:rPr>
          <w:b/>
          <w:sz w:val="28"/>
          <w:szCs w:val="28"/>
          <w:lang w:eastAsia="ar-SA"/>
        </w:rPr>
      </w:pPr>
      <w:r w:rsidRPr="00DC3347">
        <w:rPr>
          <w:b/>
          <w:sz w:val="28"/>
          <w:szCs w:val="28"/>
          <w:lang w:eastAsia="ar-SA"/>
        </w:rPr>
        <w:t>Содержание занятия:</w:t>
      </w:r>
    </w:p>
    <w:p w:rsidR="000D3050" w:rsidRDefault="000D3050" w:rsidP="002A4732">
      <w:pPr>
        <w:tabs>
          <w:tab w:val="left" w:pos="1080"/>
        </w:tabs>
        <w:spacing w:line="240" w:lineRule="exact"/>
        <w:rPr>
          <w:b/>
          <w:sz w:val="28"/>
          <w:szCs w:val="28"/>
          <w:lang w:eastAsia="ar-SA"/>
        </w:rPr>
      </w:pPr>
    </w:p>
    <w:p w:rsidR="000D3050" w:rsidRPr="00A6063E" w:rsidRDefault="000D3050" w:rsidP="00440A9B">
      <w:pPr>
        <w:rPr>
          <w:b/>
          <w:sz w:val="28"/>
          <w:szCs w:val="28"/>
          <w:lang w:eastAsia="ar-SA"/>
        </w:rPr>
      </w:pPr>
      <w:r w:rsidRPr="00A6063E">
        <w:rPr>
          <w:b/>
          <w:sz w:val="28"/>
          <w:szCs w:val="28"/>
          <w:lang w:eastAsia="ar-SA"/>
        </w:rPr>
        <w:t xml:space="preserve">1. </w:t>
      </w:r>
      <w:r w:rsidR="00E617AD">
        <w:rPr>
          <w:b/>
          <w:sz w:val="28"/>
          <w:szCs w:val="28"/>
          <w:lang w:eastAsia="ar-SA"/>
        </w:rPr>
        <w:t>Лексический материал:</w:t>
      </w:r>
    </w:p>
    <w:p w:rsidR="000D3050" w:rsidRPr="00D90800" w:rsidRDefault="000D3050" w:rsidP="00440A9B">
      <w:pPr>
        <w:jc w:val="both"/>
        <w:rPr>
          <w:sz w:val="28"/>
          <w:szCs w:val="28"/>
        </w:rPr>
      </w:pPr>
      <w:r w:rsidRPr="00956E83">
        <w:rPr>
          <w:bCs/>
          <w:color w:val="000000"/>
          <w:sz w:val="28"/>
          <w:szCs w:val="28"/>
          <w:lang w:val="en-US" w:eastAsia="en-US"/>
        </w:rPr>
        <w:t>Eight</w:t>
      </w:r>
      <w:r w:rsidRPr="00D90800">
        <w:rPr>
          <w:bCs/>
          <w:color w:val="000000"/>
          <w:sz w:val="28"/>
          <w:szCs w:val="28"/>
          <w:lang w:eastAsia="en-US"/>
        </w:rPr>
        <w:tab/>
      </w:r>
      <w:r w:rsidRPr="00D90800">
        <w:rPr>
          <w:color w:val="000000"/>
          <w:sz w:val="28"/>
          <w:szCs w:val="28"/>
          <w:lang w:eastAsia="en-US"/>
        </w:rPr>
        <w:t xml:space="preserve"> - </w:t>
      </w:r>
      <w:r>
        <w:rPr>
          <w:color w:val="000000"/>
          <w:sz w:val="28"/>
          <w:szCs w:val="28"/>
          <w:lang w:eastAsia="en-US"/>
        </w:rPr>
        <w:t>восемь</w:t>
      </w:r>
    </w:p>
    <w:p w:rsidR="000D3050" w:rsidRPr="00A831F8" w:rsidRDefault="000D3050" w:rsidP="00440A9B">
      <w:pPr>
        <w:jc w:val="both"/>
        <w:rPr>
          <w:sz w:val="28"/>
          <w:szCs w:val="28"/>
        </w:rPr>
      </w:pPr>
      <w:r>
        <w:rPr>
          <w:bCs/>
          <w:color w:val="000000"/>
          <w:sz w:val="28"/>
          <w:szCs w:val="28"/>
          <w:lang w:val="en-US" w:eastAsia="en-US"/>
        </w:rPr>
        <w:t>toenter</w:t>
      </w:r>
      <w:r w:rsidRPr="00A831F8">
        <w:rPr>
          <w:bCs/>
          <w:color w:val="000000"/>
          <w:sz w:val="28"/>
          <w:szCs w:val="28"/>
          <w:lang w:eastAsia="en-US"/>
        </w:rPr>
        <w:t xml:space="preserve">  -</w:t>
      </w:r>
      <w:r w:rsidRPr="00956E83">
        <w:rPr>
          <w:color w:val="000000"/>
          <w:sz w:val="28"/>
          <w:szCs w:val="28"/>
        </w:rPr>
        <w:t>входить</w:t>
      </w:r>
    </w:p>
    <w:p w:rsidR="000D3050" w:rsidRPr="00A831F8" w:rsidRDefault="000D3050" w:rsidP="00440A9B">
      <w:pPr>
        <w:jc w:val="both"/>
        <w:rPr>
          <w:bCs/>
          <w:color w:val="000000"/>
          <w:sz w:val="28"/>
          <w:szCs w:val="28"/>
          <w:lang w:eastAsia="en-US"/>
        </w:rPr>
      </w:pPr>
      <w:r w:rsidRPr="00956E83">
        <w:rPr>
          <w:bCs/>
          <w:color w:val="000000"/>
          <w:sz w:val="28"/>
          <w:szCs w:val="28"/>
          <w:lang w:val="en-US" w:eastAsia="en-US"/>
        </w:rPr>
        <w:t>toentertheroom</w:t>
      </w:r>
      <w:r w:rsidRPr="00956E83">
        <w:rPr>
          <w:color w:val="000000"/>
          <w:sz w:val="28"/>
          <w:szCs w:val="28"/>
        </w:rPr>
        <w:t>входитьвкомнату</w:t>
      </w:r>
    </w:p>
    <w:p w:rsidR="000D3050" w:rsidRPr="00A831F8" w:rsidRDefault="00807710" w:rsidP="00440A9B">
      <w:pPr>
        <w:jc w:val="both"/>
        <w:rPr>
          <w:sz w:val="28"/>
          <w:szCs w:val="28"/>
        </w:rPr>
      </w:pPr>
      <w:r>
        <w:rPr>
          <w:bCs/>
          <w:color w:val="000000"/>
          <w:sz w:val="28"/>
          <w:szCs w:val="28"/>
          <w:lang w:val="en-US" w:eastAsia="en-US"/>
        </w:rPr>
        <w:t>toenterthehotel</w:t>
      </w:r>
      <w:r w:rsidR="000D3050" w:rsidRPr="00A831F8">
        <w:rPr>
          <w:bCs/>
          <w:color w:val="000000"/>
          <w:sz w:val="28"/>
          <w:szCs w:val="28"/>
          <w:lang w:eastAsia="en-US"/>
        </w:rPr>
        <w:tab/>
      </w:r>
      <w:r w:rsidR="000D3050" w:rsidRPr="00A831F8">
        <w:rPr>
          <w:color w:val="000000"/>
          <w:sz w:val="28"/>
          <w:szCs w:val="28"/>
        </w:rPr>
        <w:t xml:space="preserve"> - </w:t>
      </w:r>
      <w:r w:rsidR="000D3050" w:rsidRPr="00956E83">
        <w:rPr>
          <w:color w:val="000000"/>
          <w:sz w:val="28"/>
          <w:szCs w:val="28"/>
        </w:rPr>
        <w:t>входитьвгостиницу</w:t>
      </w:r>
    </w:p>
    <w:p w:rsidR="000D3050" w:rsidRPr="00A831F8" w:rsidRDefault="00807710" w:rsidP="00440A9B">
      <w:pPr>
        <w:jc w:val="both"/>
        <w:rPr>
          <w:sz w:val="28"/>
          <w:szCs w:val="28"/>
        </w:rPr>
      </w:pPr>
      <w:r w:rsidRPr="00807710">
        <w:rPr>
          <w:bCs/>
          <w:color w:val="000000"/>
          <w:sz w:val="28"/>
          <w:szCs w:val="28"/>
          <w:lang w:val="en-US" w:eastAsia="en-US"/>
        </w:rPr>
        <w:t>toexchange</w:t>
      </w:r>
      <w:r w:rsidR="000D3050" w:rsidRPr="00956E83">
        <w:rPr>
          <w:bCs/>
          <w:color w:val="000000"/>
          <w:sz w:val="28"/>
          <w:szCs w:val="28"/>
          <w:lang w:val="en-US" w:eastAsia="en-US"/>
        </w:rPr>
        <w:t>greetings</w:t>
      </w:r>
      <w:r w:rsidR="000D3050" w:rsidRPr="00A831F8">
        <w:rPr>
          <w:color w:val="000000"/>
          <w:sz w:val="28"/>
          <w:szCs w:val="28"/>
          <w:lang w:eastAsia="en-US"/>
        </w:rPr>
        <w:t xml:space="preserve"> - </w:t>
      </w:r>
      <w:r w:rsidR="000D3050" w:rsidRPr="00956E83">
        <w:rPr>
          <w:color w:val="000000"/>
          <w:sz w:val="28"/>
          <w:szCs w:val="28"/>
        </w:rPr>
        <w:t>обменивать</w:t>
      </w:r>
      <w:r w:rsidR="000D3050" w:rsidRPr="00A831F8">
        <w:rPr>
          <w:color w:val="000000"/>
          <w:sz w:val="28"/>
          <w:szCs w:val="28"/>
        </w:rPr>
        <w:t xml:space="preserve"> (</w:t>
      </w:r>
      <w:r w:rsidR="000D3050" w:rsidRPr="00956E83">
        <w:rPr>
          <w:color w:val="000000"/>
          <w:sz w:val="28"/>
          <w:szCs w:val="28"/>
        </w:rPr>
        <w:t>ся</w:t>
      </w:r>
      <w:r w:rsidR="000D3050" w:rsidRPr="00A831F8">
        <w:rPr>
          <w:color w:val="000000"/>
          <w:sz w:val="28"/>
          <w:szCs w:val="28"/>
        </w:rPr>
        <w:t>)</w:t>
      </w:r>
      <w:r>
        <w:rPr>
          <w:color w:val="000000"/>
          <w:sz w:val="28"/>
          <w:szCs w:val="28"/>
        </w:rPr>
        <w:t>приветствиями</w:t>
      </w:r>
    </w:p>
    <w:p w:rsidR="000D3050" w:rsidRPr="00A831F8" w:rsidRDefault="000D3050" w:rsidP="00440A9B">
      <w:pPr>
        <w:jc w:val="both"/>
        <w:rPr>
          <w:bCs/>
          <w:color w:val="000000"/>
          <w:sz w:val="28"/>
          <w:szCs w:val="28"/>
          <w:lang w:eastAsia="en-US"/>
        </w:rPr>
      </w:pPr>
      <w:r w:rsidRPr="00956E83">
        <w:rPr>
          <w:bCs/>
          <w:color w:val="000000"/>
          <w:sz w:val="28"/>
          <w:szCs w:val="28"/>
          <w:lang w:val="en-US" w:eastAsia="en-US"/>
        </w:rPr>
        <w:t>togreet</w:t>
      </w:r>
      <w:r w:rsidRPr="00A831F8">
        <w:rPr>
          <w:bCs/>
          <w:color w:val="000000"/>
          <w:sz w:val="28"/>
          <w:szCs w:val="28"/>
          <w:lang w:eastAsia="en-US"/>
        </w:rPr>
        <w:t xml:space="preserve"> - </w:t>
      </w:r>
      <w:r>
        <w:rPr>
          <w:bCs/>
          <w:color w:val="000000"/>
          <w:sz w:val="28"/>
          <w:szCs w:val="28"/>
          <w:lang w:eastAsia="en-US"/>
        </w:rPr>
        <w:t>приветствовать</w:t>
      </w:r>
    </w:p>
    <w:p w:rsidR="000D3050" w:rsidRPr="00A831F8" w:rsidRDefault="000D3050" w:rsidP="00440A9B">
      <w:pPr>
        <w:jc w:val="both"/>
        <w:rPr>
          <w:sz w:val="28"/>
          <w:szCs w:val="28"/>
        </w:rPr>
      </w:pPr>
      <w:r w:rsidRPr="00956E83">
        <w:rPr>
          <w:bCs/>
          <w:color w:val="000000"/>
          <w:sz w:val="28"/>
          <w:szCs w:val="28"/>
          <w:lang w:val="en-US" w:eastAsia="en-US"/>
        </w:rPr>
        <w:t>afewminuteslater</w:t>
      </w:r>
      <w:r w:rsidRPr="00A831F8">
        <w:rPr>
          <w:bCs/>
          <w:color w:val="000000"/>
          <w:sz w:val="28"/>
          <w:szCs w:val="28"/>
          <w:lang w:eastAsia="en-US"/>
        </w:rPr>
        <w:t xml:space="preserve"> -  </w:t>
      </w:r>
      <w:r w:rsidRPr="00956E83">
        <w:rPr>
          <w:color w:val="000000"/>
          <w:sz w:val="28"/>
          <w:szCs w:val="28"/>
        </w:rPr>
        <w:t>несколькоминутспусти</w:t>
      </w:r>
      <w:r w:rsidRPr="00A831F8">
        <w:rPr>
          <w:color w:val="000000"/>
          <w:sz w:val="28"/>
          <w:szCs w:val="28"/>
        </w:rPr>
        <w:t xml:space="preserve">, </w:t>
      </w:r>
      <w:r w:rsidRPr="00956E83">
        <w:rPr>
          <w:color w:val="000000"/>
          <w:sz w:val="28"/>
          <w:szCs w:val="28"/>
        </w:rPr>
        <w:t>черезнесколькоминут</w:t>
      </w:r>
    </w:p>
    <w:p w:rsidR="000D3050" w:rsidRPr="00A831F8" w:rsidRDefault="000D3050" w:rsidP="00440A9B">
      <w:pPr>
        <w:jc w:val="both"/>
        <w:rPr>
          <w:sz w:val="28"/>
          <w:szCs w:val="28"/>
        </w:rPr>
      </w:pPr>
      <w:r>
        <w:rPr>
          <w:bCs/>
          <w:color w:val="000000"/>
          <w:sz w:val="28"/>
          <w:szCs w:val="28"/>
          <w:lang w:val="en-US" w:eastAsia="en-US"/>
        </w:rPr>
        <w:t>Hehadagoodsleep</w:t>
      </w:r>
      <w:r w:rsidRPr="00A831F8">
        <w:rPr>
          <w:bCs/>
          <w:color w:val="000000"/>
          <w:sz w:val="28"/>
          <w:szCs w:val="28"/>
          <w:lang w:eastAsia="en-US"/>
        </w:rPr>
        <w:t xml:space="preserve"> - </w:t>
      </w:r>
      <w:r w:rsidRPr="00956E83">
        <w:rPr>
          <w:color w:val="000000"/>
          <w:sz w:val="28"/>
          <w:szCs w:val="28"/>
        </w:rPr>
        <w:t>Онхорошопоспал</w:t>
      </w:r>
    </w:p>
    <w:p w:rsidR="000D3050" w:rsidRPr="00183649" w:rsidRDefault="000D3050" w:rsidP="00440A9B">
      <w:pPr>
        <w:jc w:val="both"/>
        <w:rPr>
          <w:color w:val="000000"/>
          <w:sz w:val="28"/>
          <w:szCs w:val="28"/>
          <w:lang w:val="en-US"/>
        </w:rPr>
      </w:pPr>
      <w:r w:rsidRPr="00956E83">
        <w:rPr>
          <w:bCs/>
          <w:color w:val="000000"/>
          <w:sz w:val="28"/>
          <w:szCs w:val="28"/>
          <w:lang w:val="en-US" w:eastAsia="en-US"/>
        </w:rPr>
        <w:t>Haveagoodsleep</w:t>
      </w:r>
      <w:r w:rsidRPr="00183649">
        <w:rPr>
          <w:bCs/>
          <w:color w:val="000000"/>
          <w:sz w:val="28"/>
          <w:szCs w:val="28"/>
          <w:lang w:val="en-US" w:eastAsia="en-US"/>
        </w:rPr>
        <w:t xml:space="preserve"> - </w:t>
      </w:r>
      <w:r w:rsidRPr="00956E83">
        <w:rPr>
          <w:color w:val="000000"/>
          <w:sz w:val="28"/>
          <w:szCs w:val="28"/>
        </w:rPr>
        <w:t>Спокойнойночи</w:t>
      </w:r>
    </w:p>
    <w:p w:rsidR="000D3050" w:rsidRPr="00183649" w:rsidRDefault="000D3050" w:rsidP="00440A9B">
      <w:pPr>
        <w:jc w:val="both"/>
        <w:rPr>
          <w:sz w:val="28"/>
          <w:szCs w:val="28"/>
          <w:lang w:val="en-US"/>
        </w:rPr>
      </w:pPr>
      <w:r w:rsidRPr="00956E83">
        <w:rPr>
          <w:bCs/>
          <w:color w:val="000000"/>
          <w:sz w:val="28"/>
          <w:szCs w:val="28"/>
          <w:lang w:val="en-US" w:eastAsia="en-US"/>
        </w:rPr>
        <w:t>last night</w:t>
      </w:r>
      <w:r w:rsidRPr="00183649">
        <w:rPr>
          <w:bCs/>
          <w:color w:val="000000"/>
          <w:sz w:val="28"/>
          <w:szCs w:val="28"/>
          <w:lang w:val="en-US" w:eastAsia="en-US"/>
        </w:rPr>
        <w:t xml:space="preserve"> - </w:t>
      </w:r>
      <w:r w:rsidRPr="00956E83">
        <w:rPr>
          <w:color w:val="000000"/>
          <w:sz w:val="28"/>
          <w:szCs w:val="28"/>
        </w:rPr>
        <w:t>вчеравечером</w:t>
      </w:r>
    </w:p>
    <w:p w:rsidR="000D3050" w:rsidRPr="00183649" w:rsidRDefault="000D3050" w:rsidP="00440A9B">
      <w:pPr>
        <w:jc w:val="both"/>
        <w:rPr>
          <w:bCs/>
          <w:color w:val="000000"/>
          <w:sz w:val="28"/>
          <w:szCs w:val="28"/>
          <w:lang w:val="en-US" w:eastAsia="en-US"/>
        </w:rPr>
      </w:pPr>
      <w:r>
        <w:rPr>
          <w:bCs/>
          <w:color w:val="000000"/>
          <w:sz w:val="28"/>
          <w:szCs w:val="28"/>
          <w:lang w:val="en-US" w:eastAsia="en-US"/>
        </w:rPr>
        <w:t xml:space="preserve">to get down to business </w:t>
      </w:r>
      <w:r w:rsidRPr="00183649">
        <w:rPr>
          <w:bCs/>
          <w:color w:val="000000"/>
          <w:sz w:val="28"/>
          <w:szCs w:val="28"/>
          <w:lang w:val="en-US" w:eastAsia="en-US"/>
        </w:rPr>
        <w:t xml:space="preserve">- </w:t>
      </w:r>
      <w:r w:rsidRPr="00956E83">
        <w:rPr>
          <w:color w:val="000000"/>
          <w:sz w:val="28"/>
          <w:szCs w:val="28"/>
        </w:rPr>
        <w:t>перейтикделу</w:t>
      </w:r>
    </w:p>
    <w:p w:rsidR="000D3050" w:rsidRPr="00183649" w:rsidRDefault="000D3050" w:rsidP="00440A9B">
      <w:pPr>
        <w:jc w:val="both"/>
        <w:rPr>
          <w:bCs/>
          <w:color w:val="000000"/>
          <w:sz w:val="28"/>
          <w:szCs w:val="28"/>
          <w:lang w:val="en-US" w:eastAsia="en-US"/>
        </w:rPr>
      </w:pPr>
      <w:r>
        <w:rPr>
          <w:bCs/>
          <w:color w:val="000000"/>
          <w:sz w:val="28"/>
          <w:szCs w:val="28"/>
          <w:lang w:val="en-US" w:eastAsia="en-US"/>
        </w:rPr>
        <w:t xml:space="preserve">Shall wc get down to business? </w:t>
      </w:r>
      <w:r w:rsidRPr="00183649">
        <w:rPr>
          <w:bCs/>
          <w:color w:val="000000"/>
          <w:sz w:val="28"/>
          <w:szCs w:val="28"/>
          <w:lang w:val="en-US" w:eastAsia="en-US"/>
        </w:rPr>
        <w:t xml:space="preserve">- </w:t>
      </w:r>
      <w:r w:rsidRPr="00956E83">
        <w:rPr>
          <w:color w:val="000000"/>
          <w:sz w:val="28"/>
          <w:szCs w:val="28"/>
        </w:rPr>
        <w:t>Переходимкделу</w:t>
      </w:r>
      <w:r w:rsidRPr="00183649">
        <w:rPr>
          <w:color w:val="000000"/>
          <w:sz w:val="28"/>
          <w:szCs w:val="28"/>
          <w:lang w:val="en-US"/>
        </w:rPr>
        <w:t>?</w:t>
      </w:r>
    </w:p>
    <w:p w:rsidR="000D3050" w:rsidRPr="00183649" w:rsidRDefault="000D3050" w:rsidP="00440A9B">
      <w:pPr>
        <w:jc w:val="both"/>
        <w:rPr>
          <w:sz w:val="28"/>
          <w:szCs w:val="28"/>
          <w:lang w:val="en-US"/>
        </w:rPr>
      </w:pPr>
      <w:r>
        <w:rPr>
          <w:bCs/>
          <w:color w:val="000000"/>
          <w:sz w:val="28"/>
          <w:szCs w:val="28"/>
          <w:lang w:val="en-US" w:eastAsia="en-US"/>
        </w:rPr>
        <w:t xml:space="preserve"> Certainly</w:t>
      </w:r>
      <w:r w:rsidRPr="00183649">
        <w:rPr>
          <w:color w:val="000000"/>
          <w:sz w:val="28"/>
          <w:szCs w:val="28"/>
          <w:lang w:val="en-US" w:eastAsia="en-US"/>
        </w:rPr>
        <w:t xml:space="preserve"> - </w:t>
      </w:r>
      <w:r>
        <w:rPr>
          <w:color w:val="000000"/>
          <w:sz w:val="28"/>
          <w:szCs w:val="28"/>
          <w:lang w:eastAsia="en-US"/>
        </w:rPr>
        <w:t>конечно</w:t>
      </w:r>
    </w:p>
    <w:p w:rsidR="000D3050" w:rsidRPr="00183649" w:rsidRDefault="000D3050" w:rsidP="00440A9B">
      <w:pPr>
        <w:jc w:val="both"/>
        <w:rPr>
          <w:bCs/>
          <w:color w:val="000000"/>
          <w:sz w:val="28"/>
          <w:szCs w:val="28"/>
          <w:lang w:val="en-US" w:eastAsia="en-US"/>
        </w:rPr>
      </w:pPr>
      <w:r w:rsidRPr="00956E83">
        <w:rPr>
          <w:bCs/>
          <w:color w:val="000000"/>
          <w:sz w:val="28"/>
          <w:szCs w:val="28"/>
          <w:lang w:val="en-US" w:eastAsia="en-US"/>
        </w:rPr>
        <w:t>The</w:t>
      </w:r>
      <w:r>
        <w:rPr>
          <w:bCs/>
          <w:color w:val="000000"/>
          <w:sz w:val="28"/>
          <w:szCs w:val="28"/>
          <w:lang w:val="en-US" w:eastAsia="en-US"/>
        </w:rPr>
        <w:t>re arc a few points to discuss</w:t>
      </w:r>
      <w:r w:rsidRPr="00183649">
        <w:rPr>
          <w:bCs/>
          <w:color w:val="000000"/>
          <w:sz w:val="28"/>
          <w:szCs w:val="28"/>
          <w:lang w:val="en-US" w:eastAsia="en-US"/>
        </w:rPr>
        <w:t xml:space="preserve"> - </w:t>
      </w:r>
      <w:r w:rsidRPr="00956E83">
        <w:rPr>
          <w:color w:val="000000"/>
          <w:sz w:val="28"/>
          <w:szCs w:val="28"/>
        </w:rPr>
        <w:t>Нужно</w:t>
      </w:r>
      <w:r>
        <w:rPr>
          <w:color w:val="000000"/>
          <w:sz w:val="28"/>
          <w:szCs w:val="28"/>
        </w:rPr>
        <w:t>о</w:t>
      </w:r>
      <w:r w:rsidRPr="00956E83">
        <w:rPr>
          <w:color w:val="000000"/>
          <w:sz w:val="28"/>
          <w:szCs w:val="28"/>
        </w:rPr>
        <w:t>бсудитьнесколь</w:t>
      </w:r>
      <w:r w:rsidRPr="00183649">
        <w:rPr>
          <w:color w:val="000000"/>
          <w:sz w:val="28"/>
          <w:szCs w:val="28"/>
          <w:lang w:val="en-US"/>
        </w:rPr>
        <w:softHyphen/>
      </w:r>
      <w:r w:rsidRPr="00956E83">
        <w:rPr>
          <w:color w:val="000000"/>
          <w:sz w:val="28"/>
          <w:szCs w:val="28"/>
        </w:rPr>
        <w:t>ковопросов</w:t>
      </w:r>
    </w:p>
    <w:p w:rsidR="000D3050" w:rsidRPr="00183649" w:rsidRDefault="000D3050" w:rsidP="00440A9B">
      <w:pPr>
        <w:jc w:val="both"/>
        <w:rPr>
          <w:bCs/>
          <w:color w:val="000000"/>
          <w:sz w:val="28"/>
          <w:szCs w:val="28"/>
          <w:lang w:val="en-US" w:eastAsia="en-US"/>
        </w:rPr>
      </w:pPr>
      <w:r w:rsidRPr="00956E83">
        <w:rPr>
          <w:bCs/>
          <w:color w:val="000000"/>
          <w:sz w:val="28"/>
          <w:szCs w:val="28"/>
          <w:lang w:val="en-US" w:eastAsia="en-US"/>
        </w:rPr>
        <w:t>to start</w:t>
      </w:r>
      <w:r w:rsidRPr="0056546C">
        <w:rPr>
          <w:bCs/>
          <w:color w:val="000000"/>
          <w:sz w:val="28"/>
          <w:szCs w:val="28"/>
          <w:lang w:val="en-US" w:eastAsia="en-US"/>
        </w:rPr>
        <w:t xml:space="preserve">- </w:t>
      </w:r>
      <w:r w:rsidRPr="00956E83">
        <w:rPr>
          <w:color w:val="000000"/>
          <w:sz w:val="28"/>
          <w:szCs w:val="28"/>
        </w:rPr>
        <w:t>начинать</w:t>
      </w:r>
    </w:p>
    <w:p w:rsidR="000D3050" w:rsidRPr="00183649" w:rsidRDefault="000D3050" w:rsidP="00440A9B">
      <w:pPr>
        <w:jc w:val="both"/>
        <w:rPr>
          <w:sz w:val="28"/>
          <w:szCs w:val="28"/>
        </w:rPr>
      </w:pPr>
      <w:r w:rsidRPr="00956E83">
        <w:rPr>
          <w:bCs/>
          <w:color w:val="000000"/>
          <w:sz w:val="28"/>
          <w:szCs w:val="28"/>
          <w:lang w:val="en-US" w:eastAsia="en-US"/>
        </w:rPr>
        <w:t xml:space="preserve"> What would you </w:t>
      </w:r>
      <w:r w:rsidRPr="00956E83">
        <w:rPr>
          <w:color w:val="000000"/>
          <w:sz w:val="28"/>
          <w:szCs w:val="28"/>
          <w:lang w:val="en-US" w:eastAsia="en-US"/>
        </w:rPr>
        <w:t xml:space="preserve">like </w:t>
      </w:r>
      <w:r w:rsidRPr="00956E83">
        <w:rPr>
          <w:bCs/>
          <w:color w:val="000000"/>
          <w:sz w:val="28"/>
          <w:szCs w:val="28"/>
          <w:lang w:val="en-US" w:eastAsia="en-US"/>
        </w:rPr>
        <w:t xml:space="preserve">to start with? </w:t>
      </w:r>
      <w:r w:rsidRPr="00956E83">
        <w:rPr>
          <w:color w:val="000000"/>
          <w:sz w:val="28"/>
          <w:szCs w:val="28"/>
        </w:rPr>
        <w:t>С чего вы хотели бы на</w:t>
      </w:r>
      <w:r w:rsidRPr="00956E83">
        <w:rPr>
          <w:color w:val="000000"/>
          <w:sz w:val="28"/>
          <w:szCs w:val="28"/>
        </w:rPr>
        <w:softHyphen/>
        <w:t>чать?</w:t>
      </w:r>
    </w:p>
    <w:p w:rsidR="000D3050" w:rsidRPr="0056546C" w:rsidRDefault="000D3050" w:rsidP="00440A9B">
      <w:pPr>
        <w:jc w:val="both"/>
        <w:rPr>
          <w:sz w:val="28"/>
          <w:szCs w:val="28"/>
        </w:rPr>
      </w:pPr>
      <w:r w:rsidRPr="00956E83">
        <w:rPr>
          <w:bCs/>
          <w:color w:val="000000"/>
          <w:sz w:val="28"/>
          <w:szCs w:val="28"/>
          <w:lang w:val="en-US" w:eastAsia="en-US"/>
        </w:rPr>
        <w:t>tosend</w:t>
      </w:r>
      <w:r w:rsidRPr="0056546C">
        <w:rPr>
          <w:bCs/>
          <w:color w:val="000000"/>
          <w:sz w:val="28"/>
          <w:szCs w:val="28"/>
          <w:lang w:eastAsia="en-US"/>
        </w:rPr>
        <w:t xml:space="preserve"> - </w:t>
      </w:r>
      <w:r w:rsidRPr="00956E83">
        <w:rPr>
          <w:color w:val="000000"/>
          <w:sz w:val="28"/>
          <w:szCs w:val="28"/>
        </w:rPr>
        <w:t>отправлять</w:t>
      </w:r>
    </w:p>
    <w:p w:rsidR="000D3050" w:rsidRPr="0049092B" w:rsidRDefault="000D3050" w:rsidP="00440A9B">
      <w:pPr>
        <w:jc w:val="both"/>
        <w:rPr>
          <w:sz w:val="28"/>
          <w:szCs w:val="28"/>
        </w:rPr>
      </w:pPr>
      <w:r w:rsidRPr="00956E83">
        <w:rPr>
          <w:bCs/>
          <w:color w:val="000000"/>
          <w:sz w:val="28"/>
          <w:szCs w:val="28"/>
          <w:lang w:val="en-US" w:eastAsia="en-US"/>
        </w:rPr>
        <w:t>group</w:t>
      </w:r>
      <w:r w:rsidRPr="0049092B">
        <w:rPr>
          <w:bCs/>
          <w:color w:val="000000"/>
          <w:sz w:val="28"/>
          <w:szCs w:val="28"/>
          <w:lang w:eastAsia="en-US"/>
        </w:rPr>
        <w:tab/>
        <w:t xml:space="preserve"> - </w:t>
      </w:r>
      <w:r w:rsidRPr="00956E83">
        <w:rPr>
          <w:color w:val="000000"/>
          <w:sz w:val="28"/>
          <w:szCs w:val="28"/>
        </w:rPr>
        <w:t>группа</w:t>
      </w:r>
    </w:p>
    <w:p w:rsidR="000D3050" w:rsidRPr="0049092B" w:rsidRDefault="000D3050" w:rsidP="00440A9B">
      <w:pPr>
        <w:jc w:val="both"/>
        <w:rPr>
          <w:sz w:val="28"/>
          <w:szCs w:val="28"/>
        </w:rPr>
      </w:pPr>
      <w:r w:rsidRPr="00956E83">
        <w:rPr>
          <w:bCs/>
          <w:color w:val="000000"/>
          <w:sz w:val="28"/>
          <w:szCs w:val="28"/>
          <w:lang w:val="en-US" w:eastAsia="en-US"/>
        </w:rPr>
        <w:t>person</w:t>
      </w:r>
      <w:r w:rsidRPr="0049092B">
        <w:rPr>
          <w:bCs/>
          <w:color w:val="000000"/>
          <w:sz w:val="28"/>
          <w:szCs w:val="28"/>
          <w:lang w:eastAsia="en-US"/>
        </w:rPr>
        <w:t xml:space="preserve"> - </w:t>
      </w:r>
      <w:r w:rsidRPr="00956E83">
        <w:rPr>
          <w:color w:val="000000"/>
          <w:sz w:val="28"/>
          <w:szCs w:val="28"/>
        </w:rPr>
        <w:t>человек</w:t>
      </w:r>
    </w:p>
    <w:p w:rsidR="000D3050" w:rsidRPr="00F61A38" w:rsidRDefault="000D3050" w:rsidP="00440A9B">
      <w:pPr>
        <w:jc w:val="both"/>
        <w:rPr>
          <w:i/>
          <w:iCs/>
          <w:color w:val="000000"/>
          <w:sz w:val="28"/>
          <w:szCs w:val="28"/>
        </w:rPr>
      </w:pPr>
      <w:r w:rsidRPr="00956E83">
        <w:rPr>
          <w:bCs/>
          <w:color w:val="000000"/>
          <w:sz w:val="28"/>
          <w:szCs w:val="28"/>
          <w:lang w:val="en-US" w:eastAsia="en-US"/>
        </w:rPr>
        <w:t>onthetenthof</w:t>
      </w:r>
      <w:r w:rsidRPr="00F61A38">
        <w:rPr>
          <w:bCs/>
          <w:color w:val="000000"/>
          <w:sz w:val="28"/>
          <w:szCs w:val="28"/>
          <w:lang w:eastAsia="en-US"/>
        </w:rPr>
        <w:t xml:space="preserve"> ... - </w:t>
      </w:r>
      <w:r>
        <w:rPr>
          <w:bCs/>
          <w:color w:val="000000"/>
          <w:sz w:val="28"/>
          <w:szCs w:val="28"/>
          <w:lang w:eastAsia="en-US"/>
        </w:rPr>
        <w:t>десятого</w:t>
      </w:r>
      <w:r w:rsidRPr="00F61A38">
        <w:rPr>
          <w:i/>
          <w:iCs/>
          <w:color w:val="000000"/>
          <w:sz w:val="28"/>
          <w:szCs w:val="28"/>
        </w:rPr>
        <w:t>(</w:t>
      </w:r>
      <w:r w:rsidRPr="00956E83">
        <w:rPr>
          <w:i/>
          <w:iCs/>
          <w:color w:val="000000"/>
          <w:sz w:val="28"/>
          <w:szCs w:val="28"/>
        </w:rPr>
        <w:t>числ</w:t>
      </w:r>
      <w:r w:rsidRPr="00F61A38">
        <w:rPr>
          <w:i/>
          <w:iCs/>
          <w:color w:val="000000"/>
          <w:sz w:val="28"/>
          <w:szCs w:val="28"/>
        </w:rPr>
        <w:t xml:space="preserve">.) </w:t>
      </w:r>
    </w:p>
    <w:p w:rsidR="000D3050" w:rsidRPr="00F61A38" w:rsidRDefault="000D3050" w:rsidP="00440A9B">
      <w:pPr>
        <w:jc w:val="both"/>
        <w:rPr>
          <w:sz w:val="28"/>
          <w:szCs w:val="28"/>
        </w:rPr>
      </w:pPr>
      <w:r w:rsidRPr="00CC3693">
        <w:rPr>
          <w:sz w:val="28"/>
          <w:szCs w:val="28"/>
          <w:lang w:val="en-US"/>
        </w:rPr>
        <w:t>howlong</w:t>
      </w:r>
      <w:r w:rsidRPr="00F61A38">
        <w:rPr>
          <w:sz w:val="28"/>
          <w:szCs w:val="28"/>
        </w:rPr>
        <w:t>-</w:t>
      </w:r>
      <w:r>
        <w:rPr>
          <w:smallCaps/>
          <w:sz w:val="28"/>
          <w:szCs w:val="28"/>
        </w:rPr>
        <w:t>сколько</w:t>
      </w:r>
      <w:r w:rsidRPr="00CC3693">
        <w:rPr>
          <w:sz w:val="28"/>
          <w:szCs w:val="28"/>
        </w:rPr>
        <w:t>времени</w:t>
      </w:r>
    </w:p>
    <w:p w:rsidR="000D3050" w:rsidRPr="00CC3693" w:rsidRDefault="000D3050" w:rsidP="00440A9B">
      <w:pPr>
        <w:jc w:val="both"/>
        <w:rPr>
          <w:color w:val="000000"/>
          <w:sz w:val="28"/>
          <w:szCs w:val="28"/>
          <w:lang w:eastAsia="en-US"/>
        </w:rPr>
      </w:pPr>
      <w:r w:rsidRPr="00CC3693">
        <w:rPr>
          <w:color w:val="000000"/>
          <w:sz w:val="28"/>
          <w:szCs w:val="28"/>
          <w:lang w:val="en-US" w:eastAsia="en-US"/>
        </w:rPr>
        <w:t>How</w:t>
      </w:r>
      <w:r w:rsidRPr="00F61A38">
        <w:rPr>
          <w:color w:val="000000"/>
          <w:sz w:val="28"/>
          <w:szCs w:val="28"/>
          <w:lang w:eastAsia="en-US"/>
        </w:rPr>
        <w:t xml:space="preserve"> </w:t>
      </w:r>
      <w:r w:rsidRPr="00CC3693">
        <w:rPr>
          <w:color w:val="000000"/>
          <w:sz w:val="28"/>
          <w:szCs w:val="28"/>
          <w:lang w:val="en-US" w:eastAsia="en-US"/>
        </w:rPr>
        <w:t>long</w:t>
      </w:r>
      <w:r w:rsidRPr="00F61A38">
        <w:rPr>
          <w:color w:val="000000"/>
          <w:sz w:val="28"/>
          <w:szCs w:val="28"/>
          <w:lang w:eastAsia="en-US"/>
        </w:rPr>
        <w:t xml:space="preserve"> </w:t>
      </w:r>
      <w:r w:rsidRPr="00CC3693">
        <w:rPr>
          <w:color w:val="000000"/>
          <w:sz w:val="28"/>
          <w:szCs w:val="28"/>
          <w:lang w:val="en-US" w:eastAsia="en-US"/>
        </w:rPr>
        <w:t>will</w:t>
      </w:r>
      <w:r w:rsidRPr="00F61A38">
        <w:rPr>
          <w:color w:val="000000"/>
          <w:sz w:val="28"/>
          <w:szCs w:val="28"/>
          <w:lang w:eastAsia="en-US"/>
        </w:rPr>
        <w:t xml:space="preserve"> </w:t>
      </w:r>
      <w:r w:rsidRPr="00CC3693">
        <w:rPr>
          <w:color w:val="000000"/>
          <w:sz w:val="28"/>
          <w:szCs w:val="28"/>
          <w:lang w:val="en-US" w:eastAsia="en-US"/>
        </w:rPr>
        <w:t>they</w:t>
      </w:r>
      <w:r w:rsidRPr="00F61A38">
        <w:rPr>
          <w:color w:val="000000"/>
          <w:sz w:val="28"/>
          <w:szCs w:val="28"/>
          <w:lang w:eastAsia="en-US"/>
        </w:rPr>
        <w:t xml:space="preserve"> </w:t>
      </w:r>
      <w:r w:rsidRPr="00CC3693">
        <w:rPr>
          <w:color w:val="000000"/>
          <w:sz w:val="28"/>
          <w:szCs w:val="28"/>
          <w:lang w:val="en-US" w:eastAsia="en-US"/>
        </w:rPr>
        <w:t>stay</w:t>
      </w:r>
      <w:r w:rsidRPr="00F61A38">
        <w:rPr>
          <w:color w:val="000000"/>
          <w:sz w:val="28"/>
          <w:szCs w:val="28"/>
          <w:lang w:eastAsia="en-US"/>
        </w:rPr>
        <w:t>?-</w:t>
      </w:r>
      <w:r w:rsidRPr="00CC3693">
        <w:rPr>
          <w:smallCaps/>
          <w:sz w:val="28"/>
          <w:szCs w:val="28"/>
        </w:rPr>
        <w:t>Сколько</w:t>
      </w:r>
      <w:r w:rsidRPr="00CC3693">
        <w:rPr>
          <w:sz w:val="28"/>
          <w:szCs w:val="28"/>
        </w:rPr>
        <w:t>временионипробудут (здесь)?</w:t>
      </w:r>
    </w:p>
    <w:p w:rsidR="000D3050" w:rsidRPr="00400DFF" w:rsidRDefault="000D3050" w:rsidP="00440A9B">
      <w:pPr>
        <w:jc w:val="both"/>
        <w:rPr>
          <w:sz w:val="28"/>
          <w:szCs w:val="28"/>
          <w:lang w:val="en-US"/>
        </w:rPr>
      </w:pPr>
      <w:r w:rsidRPr="00CC3693">
        <w:rPr>
          <w:color w:val="000000"/>
          <w:sz w:val="28"/>
          <w:szCs w:val="28"/>
          <w:lang w:val="en-US" w:eastAsia="en-US"/>
        </w:rPr>
        <w:t>onthewhole</w:t>
      </w:r>
      <w:r w:rsidRPr="00400DFF">
        <w:rPr>
          <w:color w:val="000000"/>
          <w:sz w:val="28"/>
          <w:szCs w:val="28"/>
          <w:lang w:val="en-US" w:eastAsia="en-US"/>
        </w:rPr>
        <w:t xml:space="preserve"> - </w:t>
      </w:r>
      <w:r w:rsidRPr="00CC3693">
        <w:rPr>
          <w:sz w:val="28"/>
          <w:szCs w:val="28"/>
        </w:rPr>
        <w:t>вцелом</w:t>
      </w:r>
    </w:p>
    <w:p w:rsidR="000D3050" w:rsidRPr="00400DFF" w:rsidRDefault="000D3050" w:rsidP="00440A9B">
      <w:pPr>
        <w:jc w:val="both"/>
        <w:rPr>
          <w:sz w:val="28"/>
          <w:szCs w:val="28"/>
        </w:rPr>
      </w:pPr>
      <w:r w:rsidRPr="00CC3693">
        <w:rPr>
          <w:sz w:val="28"/>
          <w:szCs w:val="28"/>
          <w:lang w:val="en-US"/>
        </w:rPr>
        <w:t xml:space="preserve">to be satisfied with ...  </w:t>
      </w:r>
      <w:r w:rsidRPr="00400DFF">
        <w:rPr>
          <w:color w:val="000000"/>
          <w:sz w:val="28"/>
          <w:szCs w:val="28"/>
          <w:lang w:eastAsia="en-US"/>
        </w:rPr>
        <w:t xml:space="preserve">- </w:t>
      </w:r>
      <w:r w:rsidRPr="00CC3693">
        <w:rPr>
          <w:sz w:val="28"/>
          <w:szCs w:val="28"/>
        </w:rPr>
        <w:t>бытьудовлетвореннымчем</w:t>
      </w:r>
      <w:r w:rsidRPr="00400DFF">
        <w:rPr>
          <w:sz w:val="28"/>
          <w:szCs w:val="28"/>
        </w:rPr>
        <w:t>-</w:t>
      </w:r>
      <w:r w:rsidRPr="00CC3693">
        <w:rPr>
          <w:sz w:val="28"/>
          <w:szCs w:val="28"/>
        </w:rPr>
        <w:t>либо</w:t>
      </w:r>
    </w:p>
    <w:p w:rsidR="000D3050" w:rsidRPr="00DC4BB9" w:rsidRDefault="000D3050" w:rsidP="00440A9B">
      <w:pPr>
        <w:jc w:val="both"/>
        <w:rPr>
          <w:sz w:val="28"/>
          <w:szCs w:val="28"/>
        </w:rPr>
      </w:pPr>
      <w:r>
        <w:rPr>
          <w:sz w:val="28"/>
          <w:szCs w:val="28"/>
          <w:lang w:val="en-US"/>
        </w:rPr>
        <w:t>choice</w:t>
      </w:r>
      <w:r w:rsidRPr="00DC4BB9">
        <w:rPr>
          <w:sz w:val="28"/>
          <w:szCs w:val="28"/>
        </w:rPr>
        <w:t xml:space="preserve">  –</w:t>
      </w:r>
      <w:r w:rsidRPr="00CC3693">
        <w:rPr>
          <w:sz w:val="28"/>
          <w:szCs w:val="28"/>
        </w:rPr>
        <w:t>выбор</w:t>
      </w:r>
    </w:p>
    <w:p w:rsidR="000D3050" w:rsidRPr="00CA05D2" w:rsidRDefault="000D3050" w:rsidP="00440A9B">
      <w:pPr>
        <w:jc w:val="both"/>
        <w:rPr>
          <w:sz w:val="28"/>
          <w:szCs w:val="28"/>
        </w:rPr>
      </w:pPr>
      <w:r w:rsidRPr="00CC3693">
        <w:rPr>
          <w:sz w:val="28"/>
          <w:szCs w:val="28"/>
          <w:lang w:val="en-US"/>
        </w:rPr>
        <w:t>toadd</w:t>
      </w:r>
      <w:r w:rsidRPr="00CA05D2">
        <w:rPr>
          <w:sz w:val="28"/>
          <w:szCs w:val="28"/>
        </w:rPr>
        <w:t>-</w:t>
      </w:r>
      <w:r w:rsidRPr="00CC3693">
        <w:rPr>
          <w:sz w:val="28"/>
          <w:szCs w:val="28"/>
        </w:rPr>
        <w:t>добавлять</w:t>
      </w:r>
    </w:p>
    <w:p w:rsidR="000D3050" w:rsidRPr="00CC3693" w:rsidRDefault="000D3050" w:rsidP="00440A9B">
      <w:pPr>
        <w:jc w:val="both"/>
        <w:rPr>
          <w:sz w:val="28"/>
          <w:szCs w:val="28"/>
        </w:rPr>
      </w:pPr>
      <w:r w:rsidRPr="00CC3693">
        <w:rPr>
          <w:sz w:val="28"/>
          <w:szCs w:val="28"/>
        </w:rPr>
        <w:t>Ifyoucouldadd .. - Если бы вы могли доба</w:t>
      </w:r>
      <w:r w:rsidRPr="00CC3693">
        <w:rPr>
          <w:sz w:val="28"/>
          <w:szCs w:val="28"/>
        </w:rPr>
        <w:softHyphen/>
        <w:t>вить ...</w:t>
      </w:r>
    </w:p>
    <w:p w:rsidR="000D3050" w:rsidRPr="00CC3693" w:rsidRDefault="000D3050" w:rsidP="00440A9B">
      <w:pPr>
        <w:jc w:val="both"/>
        <w:rPr>
          <w:sz w:val="28"/>
          <w:szCs w:val="28"/>
        </w:rPr>
      </w:pPr>
      <w:r>
        <w:rPr>
          <w:sz w:val="28"/>
          <w:szCs w:val="28"/>
        </w:rPr>
        <w:t xml:space="preserve">Accounting -  </w:t>
      </w:r>
      <w:r w:rsidRPr="00CC3693">
        <w:rPr>
          <w:sz w:val="28"/>
          <w:szCs w:val="28"/>
        </w:rPr>
        <w:t>бухгалтерский учет и от</w:t>
      </w:r>
      <w:r w:rsidRPr="00CC3693">
        <w:rPr>
          <w:sz w:val="28"/>
          <w:szCs w:val="28"/>
        </w:rPr>
        <w:softHyphen/>
        <w:t>четность</w:t>
      </w:r>
    </w:p>
    <w:p w:rsidR="000D3050" w:rsidRPr="00DC4BB9" w:rsidRDefault="000D3050" w:rsidP="00440A9B">
      <w:pPr>
        <w:jc w:val="both"/>
        <w:rPr>
          <w:sz w:val="28"/>
          <w:szCs w:val="28"/>
        </w:rPr>
      </w:pPr>
      <w:r>
        <w:rPr>
          <w:sz w:val="28"/>
          <w:szCs w:val="28"/>
          <w:lang w:val="en-US"/>
        </w:rPr>
        <w:t>Accountant</w:t>
      </w:r>
      <w:r w:rsidRPr="00DC4BB9">
        <w:rPr>
          <w:sz w:val="28"/>
          <w:szCs w:val="28"/>
        </w:rPr>
        <w:t xml:space="preserve">  –</w:t>
      </w:r>
      <w:r w:rsidRPr="00CC3693">
        <w:rPr>
          <w:sz w:val="28"/>
          <w:szCs w:val="28"/>
        </w:rPr>
        <w:t>бухгалтер</w:t>
      </w:r>
    </w:p>
    <w:p w:rsidR="000D3050" w:rsidRPr="0049092B" w:rsidRDefault="000D3050" w:rsidP="00440A9B">
      <w:pPr>
        <w:jc w:val="both"/>
        <w:rPr>
          <w:sz w:val="28"/>
          <w:szCs w:val="28"/>
        </w:rPr>
      </w:pPr>
      <w:r w:rsidRPr="00CC3693">
        <w:rPr>
          <w:sz w:val="28"/>
          <w:szCs w:val="28"/>
          <w:lang w:val="en-US"/>
        </w:rPr>
        <w:t>Company</w:t>
      </w:r>
      <w:r w:rsidRPr="0049092B">
        <w:rPr>
          <w:sz w:val="28"/>
          <w:szCs w:val="28"/>
        </w:rPr>
        <w:t xml:space="preserve">-  </w:t>
      </w:r>
      <w:r w:rsidRPr="00CC3693">
        <w:rPr>
          <w:sz w:val="28"/>
          <w:szCs w:val="28"/>
        </w:rPr>
        <w:t>компания</w:t>
      </w:r>
    </w:p>
    <w:p w:rsidR="000D3050" w:rsidRPr="0049092B" w:rsidRDefault="000D3050" w:rsidP="00440A9B">
      <w:pPr>
        <w:jc w:val="both"/>
        <w:rPr>
          <w:sz w:val="28"/>
          <w:szCs w:val="28"/>
        </w:rPr>
      </w:pPr>
      <w:r w:rsidRPr="00CC3693">
        <w:rPr>
          <w:sz w:val="28"/>
          <w:szCs w:val="28"/>
          <w:lang w:val="en-US"/>
        </w:rPr>
        <w:t>Bank</w:t>
      </w:r>
      <w:r w:rsidRPr="0049092B">
        <w:rPr>
          <w:sz w:val="28"/>
          <w:szCs w:val="28"/>
        </w:rPr>
        <w:t xml:space="preserve"> – </w:t>
      </w:r>
      <w:r w:rsidRPr="00CC3693">
        <w:rPr>
          <w:sz w:val="28"/>
          <w:szCs w:val="28"/>
        </w:rPr>
        <w:t>банк</w:t>
      </w:r>
    </w:p>
    <w:p w:rsidR="000D3050" w:rsidRPr="0049092B" w:rsidRDefault="000D3050" w:rsidP="00440A9B">
      <w:pPr>
        <w:jc w:val="both"/>
        <w:rPr>
          <w:sz w:val="28"/>
          <w:szCs w:val="28"/>
        </w:rPr>
      </w:pPr>
      <w:r w:rsidRPr="00CC3693">
        <w:rPr>
          <w:sz w:val="28"/>
          <w:szCs w:val="28"/>
          <w:lang w:val="en-US"/>
        </w:rPr>
        <w:t>Problem</w:t>
      </w:r>
      <w:r w:rsidRPr="0049092B">
        <w:rPr>
          <w:sz w:val="28"/>
          <w:szCs w:val="28"/>
        </w:rPr>
        <w:t xml:space="preserve"> – </w:t>
      </w:r>
      <w:r w:rsidRPr="00CC3693">
        <w:rPr>
          <w:sz w:val="28"/>
          <w:szCs w:val="28"/>
        </w:rPr>
        <w:t>проблема</w:t>
      </w:r>
    </w:p>
    <w:p w:rsidR="000D3050" w:rsidRPr="0049092B" w:rsidRDefault="000D3050" w:rsidP="00440A9B">
      <w:pPr>
        <w:jc w:val="both"/>
        <w:rPr>
          <w:sz w:val="28"/>
          <w:szCs w:val="28"/>
        </w:rPr>
      </w:pPr>
      <w:r w:rsidRPr="00CC3693">
        <w:rPr>
          <w:sz w:val="28"/>
          <w:szCs w:val="28"/>
          <w:lang w:val="en-US"/>
        </w:rPr>
        <w:t>Noproblem</w:t>
      </w:r>
      <w:r w:rsidRPr="0049092B">
        <w:rPr>
          <w:sz w:val="28"/>
          <w:szCs w:val="28"/>
        </w:rPr>
        <w:t xml:space="preserve">. – </w:t>
      </w:r>
      <w:r w:rsidRPr="00CC3693">
        <w:rPr>
          <w:sz w:val="28"/>
          <w:szCs w:val="28"/>
        </w:rPr>
        <w:t>нетпроблем</w:t>
      </w:r>
    </w:p>
    <w:p w:rsidR="000D3050" w:rsidRPr="00F41F05" w:rsidRDefault="000D3050" w:rsidP="00440A9B">
      <w:pPr>
        <w:jc w:val="both"/>
        <w:rPr>
          <w:sz w:val="28"/>
          <w:szCs w:val="28"/>
          <w:lang w:val="en-US"/>
        </w:rPr>
      </w:pPr>
      <w:r w:rsidRPr="00CC3693">
        <w:rPr>
          <w:sz w:val="28"/>
          <w:szCs w:val="28"/>
          <w:lang w:val="en-US"/>
        </w:rPr>
        <w:lastRenderedPageBreak/>
        <w:t>Lecturer</w:t>
      </w:r>
      <w:r w:rsidRPr="00F41F05">
        <w:rPr>
          <w:sz w:val="28"/>
          <w:szCs w:val="28"/>
          <w:lang w:val="en-US"/>
        </w:rPr>
        <w:t xml:space="preserve"> – </w:t>
      </w:r>
      <w:r w:rsidRPr="00CC3693">
        <w:rPr>
          <w:sz w:val="28"/>
          <w:szCs w:val="28"/>
        </w:rPr>
        <w:t>лектор</w:t>
      </w:r>
    </w:p>
    <w:p w:rsidR="000D3050" w:rsidRPr="0056546C" w:rsidRDefault="000D3050" w:rsidP="00440A9B">
      <w:pPr>
        <w:jc w:val="both"/>
        <w:rPr>
          <w:sz w:val="28"/>
          <w:szCs w:val="28"/>
          <w:lang w:val="en-US"/>
        </w:rPr>
      </w:pPr>
      <w:r w:rsidRPr="0056546C">
        <w:rPr>
          <w:sz w:val="28"/>
          <w:szCs w:val="28"/>
          <w:lang w:val="en-US"/>
        </w:rPr>
        <w:t>Where  -</w:t>
      </w:r>
      <w:r w:rsidRPr="00CC3693">
        <w:rPr>
          <w:sz w:val="28"/>
          <w:szCs w:val="28"/>
        </w:rPr>
        <w:t>где</w:t>
      </w:r>
    </w:p>
    <w:p w:rsidR="000D3050" w:rsidRPr="00CC3693" w:rsidRDefault="000D3050" w:rsidP="00440A9B">
      <w:pPr>
        <w:jc w:val="both"/>
        <w:rPr>
          <w:sz w:val="28"/>
          <w:szCs w:val="28"/>
          <w:lang w:val="en-US"/>
        </w:rPr>
      </w:pPr>
      <w:r w:rsidRPr="00CC3693">
        <w:rPr>
          <w:sz w:val="28"/>
          <w:szCs w:val="28"/>
          <w:lang w:val="en-US"/>
        </w:rPr>
        <w:t xml:space="preserve">to read – </w:t>
      </w:r>
      <w:r w:rsidRPr="00CC3693">
        <w:rPr>
          <w:sz w:val="28"/>
          <w:szCs w:val="28"/>
        </w:rPr>
        <w:t>читать</w:t>
      </w:r>
    </w:p>
    <w:p w:rsidR="000D3050" w:rsidRPr="00DC4BB9" w:rsidRDefault="000D3050" w:rsidP="00440A9B">
      <w:pPr>
        <w:jc w:val="both"/>
        <w:rPr>
          <w:sz w:val="28"/>
          <w:szCs w:val="28"/>
          <w:lang w:val="en-US"/>
        </w:rPr>
      </w:pPr>
      <w:r>
        <w:rPr>
          <w:sz w:val="28"/>
          <w:szCs w:val="28"/>
          <w:lang w:val="en-US"/>
        </w:rPr>
        <w:t xml:space="preserve">Where will the lectures </w:t>
      </w:r>
      <w:r w:rsidRPr="0056546C">
        <w:rPr>
          <w:sz w:val="28"/>
          <w:szCs w:val="28"/>
          <w:lang w:val="en-US"/>
        </w:rPr>
        <w:t xml:space="preserve">be read? </w:t>
      </w:r>
      <w:r w:rsidRPr="00DC4BB9">
        <w:rPr>
          <w:sz w:val="28"/>
          <w:szCs w:val="28"/>
          <w:lang w:val="en-US"/>
        </w:rPr>
        <w:t xml:space="preserve">– </w:t>
      </w:r>
      <w:r>
        <w:rPr>
          <w:sz w:val="28"/>
          <w:szCs w:val="28"/>
        </w:rPr>
        <w:t>Гдебудутлекции</w:t>
      </w:r>
      <w:r w:rsidRPr="00DC4BB9">
        <w:rPr>
          <w:sz w:val="28"/>
          <w:szCs w:val="28"/>
          <w:lang w:val="en-US"/>
        </w:rPr>
        <w:t>?</w:t>
      </w:r>
    </w:p>
    <w:p w:rsidR="000D3050" w:rsidRPr="00CC3693" w:rsidRDefault="000D3050" w:rsidP="00440A9B">
      <w:pPr>
        <w:jc w:val="both"/>
        <w:rPr>
          <w:sz w:val="28"/>
          <w:szCs w:val="28"/>
          <w:lang w:val="en-US"/>
        </w:rPr>
      </w:pPr>
      <w:r w:rsidRPr="00CC3693">
        <w:rPr>
          <w:sz w:val="28"/>
          <w:szCs w:val="28"/>
          <w:lang w:val="en-US"/>
        </w:rPr>
        <w:t xml:space="preserve">Conference – </w:t>
      </w:r>
      <w:r w:rsidRPr="00CC3693">
        <w:rPr>
          <w:sz w:val="28"/>
          <w:szCs w:val="28"/>
        </w:rPr>
        <w:t>конференция</w:t>
      </w:r>
    </w:p>
    <w:p w:rsidR="000D3050" w:rsidRPr="0056546C" w:rsidRDefault="000D3050" w:rsidP="00440A9B">
      <w:pPr>
        <w:jc w:val="both"/>
        <w:rPr>
          <w:sz w:val="28"/>
          <w:szCs w:val="28"/>
          <w:lang w:val="en-US"/>
        </w:rPr>
      </w:pPr>
      <w:r w:rsidRPr="00CC3693">
        <w:rPr>
          <w:sz w:val="28"/>
          <w:szCs w:val="28"/>
          <w:lang w:val="en-US"/>
        </w:rPr>
        <w:t xml:space="preserve">conference room - </w:t>
      </w:r>
      <w:r w:rsidRPr="00CC3693">
        <w:rPr>
          <w:sz w:val="28"/>
          <w:szCs w:val="28"/>
        </w:rPr>
        <w:t>конференц</w:t>
      </w:r>
      <w:r w:rsidRPr="00CC3693">
        <w:rPr>
          <w:sz w:val="28"/>
          <w:szCs w:val="28"/>
          <w:lang w:val="en-US"/>
        </w:rPr>
        <w:t>-</w:t>
      </w:r>
      <w:r w:rsidRPr="00CC3693">
        <w:rPr>
          <w:sz w:val="28"/>
          <w:szCs w:val="28"/>
        </w:rPr>
        <w:t>зал</w:t>
      </w:r>
    </w:p>
    <w:p w:rsidR="000D3050" w:rsidRPr="0056546C" w:rsidRDefault="000D3050" w:rsidP="00440A9B">
      <w:pPr>
        <w:jc w:val="both"/>
        <w:rPr>
          <w:sz w:val="28"/>
          <w:szCs w:val="28"/>
          <w:lang w:val="en-US"/>
        </w:rPr>
      </w:pPr>
      <w:r w:rsidRPr="00CC3693">
        <w:rPr>
          <w:color w:val="000000"/>
          <w:sz w:val="28"/>
          <w:szCs w:val="28"/>
          <w:lang w:val="en-US" w:eastAsia="en-US"/>
        </w:rPr>
        <w:t>tomean</w:t>
      </w:r>
      <w:r w:rsidRPr="0056546C">
        <w:rPr>
          <w:color w:val="000000"/>
          <w:sz w:val="28"/>
          <w:szCs w:val="28"/>
          <w:lang w:val="en-US" w:eastAsia="en-US"/>
        </w:rPr>
        <w:t xml:space="preserve"> - </w:t>
      </w:r>
      <w:r w:rsidRPr="00CC3693">
        <w:rPr>
          <w:sz w:val="28"/>
          <w:szCs w:val="28"/>
        </w:rPr>
        <w:t>иметьввиду</w:t>
      </w:r>
    </w:p>
    <w:p w:rsidR="000D3050" w:rsidRPr="00CC3693" w:rsidRDefault="000D3050" w:rsidP="00440A9B">
      <w:pPr>
        <w:jc w:val="both"/>
        <w:rPr>
          <w:sz w:val="28"/>
          <w:szCs w:val="28"/>
          <w:lang w:val="en-US"/>
        </w:rPr>
      </w:pPr>
      <w:r w:rsidRPr="00CC3693">
        <w:rPr>
          <w:sz w:val="28"/>
          <w:szCs w:val="28"/>
          <w:lang w:val="en-US"/>
        </w:rPr>
        <w:t xml:space="preserve">close to – </w:t>
      </w:r>
      <w:r w:rsidRPr="00CC3693">
        <w:rPr>
          <w:sz w:val="28"/>
          <w:szCs w:val="28"/>
        </w:rPr>
        <w:t>близкоот</w:t>
      </w:r>
    </w:p>
    <w:p w:rsidR="000D3050" w:rsidRPr="00CC3693" w:rsidRDefault="000D3050" w:rsidP="00440A9B">
      <w:pPr>
        <w:jc w:val="both"/>
        <w:rPr>
          <w:sz w:val="28"/>
          <w:szCs w:val="28"/>
          <w:lang w:val="en-US"/>
        </w:rPr>
      </w:pPr>
      <w:r w:rsidRPr="00CC3693">
        <w:rPr>
          <w:sz w:val="28"/>
          <w:szCs w:val="28"/>
          <w:lang w:val="en-US"/>
        </w:rPr>
        <w:t xml:space="preserve">museum – </w:t>
      </w:r>
      <w:r w:rsidRPr="00CC3693">
        <w:rPr>
          <w:sz w:val="28"/>
          <w:szCs w:val="28"/>
        </w:rPr>
        <w:t>музей</w:t>
      </w:r>
    </w:p>
    <w:p w:rsidR="000D3050" w:rsidRPr="00CC3693" w:rsidRDefault="000D3050" w:rsidP="00440A9B">
      <w:pPr>
        <w:jc w:val="both"/>
        <w:rPr>
          <w:sz w:val="28"/>
          <w:szCs w:val="28"/>
          <w:lang w:val="en-US"/>
        </w:rPr>
      </w:pPr>
      <w:r w:rsidRPr="00CC3693">
        <w:rPr>
          <w:sz w:val="28"/>
          <w:szCs w:val="28"/>
          <w:lang w:val="en-US"/>
        </w:rPr>
        <w:t xml:space="preserve">break – </w:t>
      </w:r>
      <w:r w:rsidRPr="00CC3693">
        <w:rPr>
          <w:sz w:val="28"/>
          <w:szCs w:val="28"/>
        </w:rPr>
        <w:t>перерыв</w:t>
      </w:r>
    </w:p>
    <w:p w:rsidR="000D3050" w:rsidRPr="0056546C" w:rsidRDefault="000D3050" w:rsidP="00440A9B">
      <w:pPr>
        <w:jc w:val="both"/>
        <w:rPr>
          <w:sz w:val="28"/>
          <w:szCs w:val="28"/>
          <w:lang w:val="en-US"/>
        </w:rPr>
      </w:pPr>
      <w:r w:rsidRPr="00CC3693">
        <w:rPr>
          <w:sz w:val="28"/>
          <w:szCs w:val="28"/>
          <w:lang w:val="en-US"/>
        </w:rPr>
        <w:t xml:space="preserve">to make a break  </w:t>
      </w:r>
      <w:r w:rsidRPr="00CC3693">
        <w:rPr>
          <w:sz w:val="28"/>
          <w:szCs w:val="28"/>
        </w:rPr>
        <w:t>сделатьперерыв</w:t>
      </w:r>
    </w:p>
    <w:p w:rsidR="000D3050" w:rsidRPr="00CC3693" w:rsidRDefault="000D3050" w:rsidP="00440A9B">
      <w:pPr>
        <w:jc w:val="both"/>
        <w:rPr>
          <w:sz w:val="28"/>
          <w:szCs w:val="28"/>
          <w:lang w:val="en-US"/>
        </w:rPr>
      </w:pPr>
      <w:r w:rsidRPr="00CC3693">
        <w:rPr>
          <w:sz w:val="28"/>
          <w:szCs w:val="28"/>
          <w:lang w:val="en-US"/>
        </w:rPr>
        <w:t xml:space="preserve">lunch – </w:t>
      </w:r>
      <w:r w:rsidRPr="00CC3693">
        <w:rPr>
          <w:sz w:val="28"/>
          <w:szCs w:val="28"/>
        </w:rPr>
        <w:t>ланч</w:t>
      </w:r>
    </w:p>
    <w:p w:rsidR="000D3050" w:rsidRPr="00CC3693" w:rsidRDefault="000D3050" w:rsidP="00440A9B">
      <w:pPr>
        <w:jc w:val="both"/>
        <w:rPr>
          <w:sz w:val="28"/>
          <w:szCs w:val="28"/>
          <w:lang w:val="en-US"/>
        </w:rPr>
      </w:pPr>
      <w:r w:rsidRPr="00CC3693">
        <w:rPr>
          <w:sz w:val="28"/>
          <w:szCs w:val="28"/>
          <w:lang w:val="en-US"/>
        </w:rPr>
        <w:t xml:space="preserve">for lunch – </w:t>
      </w:r>
      <w:r w:rsidRPr="00CC3693">
        <w:rPr>
          <w:sz w:val="28"/>
          <w:szCs w:val="28"/>
        </w:rPr>
        <w:t>наланч</w:t>
      </w:r>
    </w:p>
    <w:p w:rsidR="000D3050" w:rsidRPr="00CC3693" w:rsidRDefault="000D3050" w:rsidP="00440A9B">
      <w:pPr>
        <w:jc w:val="both"/>
        <w:rPr>
          <w:sz w:val="28"/>
          <w:szCs w:val="28"/>
          <w:lang w:val="en-US"/>
        </w:rPr>
      </w:pPr>
      <w:r w:rsidRPr="00CC3693">
        <w:rPr>
          <w:sz w:val="28"/>
          <w:szCs w:val="28"/>
          <w:lang w:val="en-US"/>
        </w:rPr>
        <w:t xml:space="preserve">Not a bad idea! – </w:t>
      </w:r>
      <w:r w:rsidRPr="00CC3693">
        <w:rPr>
          <w:sz w:val="28"/>
          <w:szCs w:val="28"/>
        </w:rPr>
        <w:t>Неплохаяидея</w:t>
      </w:r>
    </w:p>
    <w:p w:rsidR="000D3050" w:rsidRPr="00CC3693" w:rsidRDefault="000D3050" w:rsidP="00440A9B">
      <w:pPr>
        <w:rPr>
          <w:lang w:val="en-US"/>
        </w:rPr>
      </w:pPr>
    </w:p>
    <w:p w:rsidR="000D3050" w:rsidRPr="00F41F05" w:rsidRDefault="000D3050" w:rsidP="00440A9B">
      <w:pPr>
        <w:jc w:val="center"/>
        <w:rPr>
          <w:b/>
          <w:sz w:val="28"/>
          <w:szCs w:val="28"/>
          <w:lang w:val="en-US"/>
        </w:rPr>
      </w:pPr>
      <w:r w:rsidRPr="00A6063E">
        <w:rPr>
          <w:b/>
          <w:sz w:val="28"/>
          <w:szCs w:val="28"/>
        </w:rPr>
        <w:t>Прочитайте</w:t>
      </w:r>
      <w:r w:rsidR="00A1791B" w:rsidRPr="006F5719">
        <w:rPr>
          <w:b/>
          <w:sz w:val="28"/>
          <w:szCs w:val="28"/>
          <w:lang w:val="en-US"/>
        </w:rPr>
        <w:t xml:space="preserve"> </w:t>
      </w:r>
      <w:r w:rsidRPr="00A6063E">
        <w:rPr>
          <w:b/>
          <w:sz w:val="28"/>
          <w:szCs w:val="28"/>
        </w:rPr>
        <w:t>и</w:t>
      </w:r>
      <w:r w:rsidR="00A1791B" w:rsidRPr="006F5719">
        <w:rPr>
          <w:b/>
          <w:sz w:val="28"/>
          <w:szCs w:val="28"/>
          <w:lang w:val="en-US"/>
        </w:rPr>
        <w:t xml:space="preserve"> </w:t>
      </w:r>
      <w:r w:rsidRPr="00A6063E">
        <w:rPr>
          <w:b/>
          <w:sz w:val="28"/>
          <w:szCs w:val="28"/>
        </w:rPr>
        <w:t>переведите</w:t>
      </w:r>
      <w:r w:rsidR="00A1791B" w:rsidRPr="006F5719">
        <w:rPr>
          <w:b/>
          <w:sz w:val="28"/>
          <w:szCs w:val="28"/>
          <w:lang w:val="en-US"/>
        </w:rPr>
        <w:t xml:space="preserve"> </w:t>
      </w:r>
      <w:r w:rsidRPr="00A6063E">
        <w:rPr>
          <w:b/>
          <w:sz w:val="28"/>
          <w:szCs w:val="28"/>
        </w:rPr>
        <w:t>диалоги</w:t>
      </w:r>
      <w:r w:rsidRPr="00F41F05">
        <w:rPr>
          <w:b/>
          <w:sz w:val="28"/>
          <w:szCs w:val="28"/>
          <w:lang w:val="en-US"/>
        </w:rPr>
        <w:t>:</w:t>
      </w:r>
    </w:p>
    <w:p w:rsidR="000D3050" w:rsidRPr="00F41F05" w:rsidRDefault="000D3050" w:rsidP="00440A9B">
      <w:pPr>
        <w:rPr>
          <w:b/>
          <w:sz w:val="28"/>
          <w:szCs w:val="28"/>
          <w:lang w:val="en-US"/>
        </w:rPr>
      </w:pPr>
    </w:p>
    <w:p w:rsidR="000D3050" w:rsidRPr="00F41F05" w:rsidRDefault="000D3050" w:rsidP="00440A9B">
      <w:pPr>
        <w:jc w:val="center"/>
        <w:rPr>
          <w:b/>
          <w:bCs/>
          <w:color w:val="000000"/>
          <w:spacing w:val="10"/>
          <w:sz w:val="28"/>
          <w:szCs w:val="28"/>
          <w:lang w:val="en-US" w:eastAsia="en-US"/>
        </w:rPr>
      </w:pPr>
      <w:r w:rsidRPr="00F41F05">
        <w:rPr>
          <w:b/>
          <w:bCs/>
          <w:color w:val="000000"/>
          <w:spacing w:val="10"/>
          <w:sz w:val="28"/>
          <w:szCs w:val="28"/>
          <w:lang w:val="en-US" w:eastAsia="en-US"/>
        </w:rPr>
        <w:t xml:space="preserve">№1 </w:t>
      </w:r>
      <w:r w:rsidRPr="001A26B7">
        <w:rPr>
          <w:b/>
          <w:bCs/>
          <w:color w:val="000000"/>
          <w:spacing w:val="10"/>
          <w:sz w:val="28"/>
          <w:szCs w:val="28"/>
          <w:lang w:val="en-US" w:eastAsia="en-US"/>
        </w:rPr>
        <w:t>Abusinesstalk</w:t>
      </w:r>
    </w:p>
    <w:p w:rsidR="000D3050" w:rsidRPr="00F41F05" w:rsidRDefault="000D3050" w:rsidP="00440A9B">
      <w:pPr>
        <w:jc w:val="both"/>
        <w:rPr>
          <w:color w:val="000000"/>
          <w:spacing w:val="20"/>
          <w:sz w:val="28"/>
          <w:szCs w:val="28"/>
          <w:lang w:val="en-US" w:eastAsia="en-US"/>
        </w:rPr>
      </w:pPr>
    </w:p>
    <w:p w:rsidR="000D3050" w:rsidRPr="0015519D" w:rsidRDefault="000D3050" w:rsidP="00440A9B">
      <w:pPr>
        <w:ind w:firstLine="851"/>
        <w:jc w:val="both"/>
        <w:rPr>
          <w:color w:val="000000"/>
          <w:spacing w:val="10"/>
          <w:sz w:val="28"/>
          <w:szCs w:val="28"/>
          <w:lang w:val="en-US" w:eastAsia="en-US"/>
        </w:rPr>
      </w:pPr>
      <w:r w:rsidRPr="0056546C">
        <w:rPr>
          <w:color w:val="000000"/>
          <w:spacing w:val="10"/>
          <w:sz w:val="28"/>
          <w:szCs w:val="28"/>
          <w:lang w:val="en-US" w:eastAsia="en-US"/>
        </w:rPr>
        <w:t xml:space="preserve">At exactly ten to ten Nick enters the </w:t>
      </w:r>
      <w:smartTag w:uri="urn:schemas-microsoft-com:office:smarttags" w:element="country-region">
        <w:smartTag w:uri="urn:schemas-microsoft-com:office:smarttags" w:element="place">
          <w:r w:rsidRPr="0056546C">
            <w:rPr>
              <w:color w:val="000000"/>
              <w:spacing w:val="10"/>
              <w:sz w:val="28"/>
              <w:szCs w:val="28"/>
              <w:lang w:val="en-US" w:eastAsia="en-US"/>
            </w:rPr>
            <w:t>Russia</w:t>
          </w:r>
        </w:smartTag>
      </w:smartTag>
      <w:r>
        <w:rPr>
          <w:color w:val="000000"/>
          <w:spacing w:val="10"/>
          <w:sz w:val="28"/>
          <w:szCs w:val="28"/>
          <w:lang w:val="en-US" w:eastAsia="en-US"/>
        </w:rPr>
        <w:t xml:space="preserve"> hotel and see</w:t>
      </w:r>
      <w:r w:rsidRPr="0056546C">
        <w:rPr>
          <w:color w:val="000000"/>
          <w:spacing w:val="10"/>
          <w:sz w:val="28"/>
          <w:szCs w:val="28"/>
          <w:lang w:val="en-US" w:eastAsia="en-US"/>
        </w:rPr>
        <w:t>s David in the lounge. They exchange greetings and go to the car. A few minutes later they come to Pete's office. Now they are entering the office:</w:t>
      </w:r>
    </w:p>
    <w:p w:rsidR="000D3050" w:rsidRPr="0015519D" w:rsidRDefault="000D3050" w:rsidP="00440A9B">
      <w:pPr>
        <w:ind w:firstLine="851"/>
        <w:jc w:val="both"/>
        <w:rPr>
          <w:sz w:val="28"/>
          <w:szCs w:val="28"/>
          <w:lang w:val="en-US"/>
        </w:rPr>
      </w:pP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color w:val="000000"/>
          <w:spacing w:val="10"/>
          <w:sz w:val="28"/>
          <w:szCs w:val="28"/>
          <w:lang w:val="en-US" w:eastAsia="en-US"/>
        </w:rPr>
        <w:t xml:space="preserve"> Good morning, David. I hope you had a good sleep and liked the hotel.</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sidRPr="0056546C">
        <w:rPr>
          <w:color w:val="000000"/>
          <w:spacing w:val="10"/>
          <w:sz w:val="28"/>
          <w:szCs w:val="28"/>
          <w:lang w:val="en-US" w:eastAsia="en-US"/>
        </w:rPr>
        <w:t xml:space="preserve"> Thank you. The hotel and the restaurant are all right. We had a very nice evening at the restaurant. Everything was fine.</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color w:val="000000"/>
          <w:spacing w:val="10"/>
          <w:sz w:val="28"/>
          <w:szCs w:val="28"/>
          <w:lang w:val="en-US" w:eastAsia="en-US"/>
        </w:rPr>
        <w:tab/>
        <w:t xml:space="preserve">  1 also enjoyed last night. Now, shall we get down to</w:t>
      </w:r>
    </w:p>
    <w:p w:rsidR="000D3050" w:rsidRPr="0056546C" w:rsidRDefault="000D3050" w:rsidP="00440A9B">
      <w:pPr>
        <w:ind w:firstLine="851"/>
        <w:jc w:val="both"/>
        <w:rPr>
          <w:sz w:val="28"/>
          <w:szCs w:val="28"/>
          <w:lang w:val="en-US"/>
        </w:rPr>
      </w:pPr>
      <w:r w:rsidRPr="0056546C">
        <w:rPr>
          <w:color w:val="000000"/>
          <w:spacing w:val="10"/>
          <w:sz w:val="28"/>
          <w:szCs w:val="28"/>
          <w:lang w:val="en-US" w:eastAsia="en-US"/>
        </w:rPr>
        <w:t>business?</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sidRPr="0056546C">
        <w:rPr>
          <w:color w:val="000000"/>
          <w:spacing w:val="10"/>
          <w:sz w:val="28"/>
          <w:szCs w:val="28"/>
          <w:lang w:val="en-US" w:eastAsia="en-US"/>
        </w:rPr>
        <w:t>Yes, certainly. There are a few points to discuss. What would you like to start with?</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color w:val="000000"/>
          <w:spacing w:val="10"/>
          <w:sz w:val="28"/>
          <w:szCs w:val="28"/>
          <w:lang w:val="en-US" w:eastAsia="en-US"/>
        </w:rPr>
        <w:t xml:space="preserve">    If you don't mind, let's start with the time of the Pro</w:t>
      </w:r>
      <w:r w:rsidRPr="0056546C">
        <w:rPr>
          <w:color w:val="000000"/>
          <w:spacing w:val="10"/>
          <w:sz w:val="28"/>
          <w:szCs w:val="28"/>
          <w:lang w:val="en-US" w:eastAsia="en-US"/>
        </w:rPr>
        <w:softHyphen/>
        <w:t>gramme. We are planning to send a group of ten per</w:t>
      </w:r>
      <w:r>
        <w:rPr>
          <w:color w:val="000000"/>
          <w:spacing w:val="10"/>
          <w:sz w:val="28"/>
          <w:szCs w:val="28"/>
          <w:lang w:val="en-US" w:eastAsia="en-US"/>
        </w:rPr>
        <w:softHyphen/>
        <w:t xml:space="preserve">sons not later than on the  tenth of </w:t>
      </w:r>
      <w:r w:rsidRPr="0056546C">
        <w:rPr>
          <w:color w:val="000000"/>
          <w:spacing w:val="10"/>
          <w:sz w:val="28"/>
          <w:szCs w:val="28"/>
          <w:lang w:val="en-US" w:eastAsia="en-US"/>
        </w:rPr>
        <w:t>November.</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Pr>
          <w:color w:val="000000"/>
          <w:spacing w:val="10"/>
          <w:sz w:val="28"/>
          <w:szCs w:val="28"/>
          <w:lang w:val="en-US" w:eastAsia="en-US"/>
        </w:rPr>
        <w:t xml:space="preserve"> How long will </w:t>
      </w:r>
      <w:r w:rsidRPr="0056546C">
        <w:rPr>
          <w:color w:val="000000"/>
          <w:spacing w:val="10"/>
          <w:sz w:val="28"/>
          <w:szCs w:val="28"/>
          <w:lang w:val="en-US" w:eastAsia="en-US"/>
        </w:rPr>
        <w:t>they stay?</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color w:val="000000"/>
          <w:spacing w:val="10"/>
          <w:sz w:val="28"/>
          <w:szCs w:val="28"/>
          <w:lang w:val="en-US" w:eastAsia="en-US"/>
        </w:rPr>
        <w:t xml:space="preserve">   They prefer to be in London for eight days or seven nights.</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sidRPr="0056546C">
        <w:rPr>
          <w:color w:val="000000"/>
          <w:spacing w:val="10"/>
          <w:sz w:val="28"/>
          <w:szCs w:val="28"/>
          <w:lang w:val="en-US" w:eastAsia="en-US"/>
        </w:rPr>
        <w:t xml:space="preserve"> Good. Have you got any </w:t>
      </w:r>
      <w:r>
        <w:rPr>
          <w:color w:val="000000"/>
          <w:spacing w:val="10"/>
          <w:sz w:val="28"/>
          <w:szCs w:val="28"/>
          <w:lang w:val="en-US" w:eastAsia="en-US"/>
        </w:rPr>
        <w:t xml:space="preserve">comments on the topics of the </w:t>
      </w:r>
      <w:r w:rsidRPr="0056546C">
        <w:rPr>
          <w:color w:val="000000"/>
          <w:spacing w:val="10"/>
          <w:sz w:val="28"/>
          <w:szCs w:val="28"/>
          <w:lang w:val="en-US" w:eastAsia="en-US"/>
        </w:rPr>
        <w:t>lectures?</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color w:val="000000"/>
          <w:spacing w:val="10"/>
          <w:sz w:val="28"/>
          <w:szCs w:val="28"/>
          <w:lang w:val="en-US" w:eastAsia="en-US"/>
        </w:rPr>
        <w:t xml:space="preserve">   On the whole the participants are quite satisfied with your choice. But if you could add "Accounting in com</w:t>
      </w:r>
      <w:r w:rsidRPr="0056546C">
        <w:rPr>
          <w:color w:val="000000"/>
          <w:spacing w:val="10"/>
          <w:sz w:val="28"/>
          <w:szCs w:val="28"/>
          <w:lang w:val="en-US" w:eastAsia="en-US"/>
        </w:rPr>
        <w:softHyphen/>
        <w:t>panies and banks" it will be very good.</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sidRPr="0056546C">
        <w:rPr>
          <w:color w:val="000000"/>
          <w:spacing w:val="10"/>
          <w:sz w:val="28"/>
          <w:szCs w:val="28"/>
          <w:lang w:val="en-US" w:eastAsia="en-US"/>
        </w:rPr>
        <w:t xml:space="preserve"> No problem. I'm making a note of that. We have got a very good lecturer.</w:t>
      </w:r>
    </w:p>
    <w:p w:rsidR="000D3050" w:rsidRPr="0056546C" w:rsidRDefault="000D3050" w:rsidP="00440A9B">
      <w:pPr>
        <w:ind w:firstLine="851"/>
        <w:jc w:val="both"/>
        <w:rPr>
          <w:rStyle w:val="FontStyle12"/>
          <w:sz w:val="28"/>
          <w:szCs w:val="28"/>
          <w:lang w:val="en-US"/>
        </w:rPr>
      </w:pPr>
      <w:r w:rsidRPr="0056546C">
        <w:rPr>
          <w:i/>
          <w:iCs/>
          <w:color w:val="000000"/>
          <w:sz w:val="28"/>
          <w:szCs w:val="28"/>
          <w:lang w:val="en-US" w:eastAsia="en-US"/>
        </w:rPr>
        <w:t>Pete:</w:t>
      </w:r>
      <w:r w:rsidRPr="0056546C">
        <w:rPr>
          <w:color w:val="000000"/>
          <w:spacing w:val="10"/>
          <w:sz w:val="28"/>
          <w:szCs w:val="28"/>
          <w:lang w:val="en-US" w:eastAsia="en-US"/>
        </w:rPr>
        <w:t xml:space="preserve">  And where will the lectures be read?</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sidRPr="0056546C">
        <w:rPr>
          <w:bCs/>
          <w:color w:val="000000"/>
          <w:sz w:val="28"/>
          <w:szCs w:val="28"/>
          <w:lang w:val="en-US" w:eastAsia="en-US"/>
        </w:rPr>
        <w:t>In one of the conference rooms of the hotel, where they will stay. I mean the Sherlock Holmes Hotel in Baker Street.</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bCs/>
          <w:color w:val="000000"/>
          <w:sz w:val="28"/>
          <w:szCs w:val="28"/>
          <w:lang w:val="en-US" w:eastAsia="en-US"/>
        </w:rPr>
        <w:t xml:space="preserve">    I hope it is in the </w:t>
      </w:r>
      <w:r w:rsidR="00E617AD" w:rsidRPr="0056546C">
        <w:rPr>
          <w:bCs/>
          <w:color w:val="000000"/>
          <w:sz w:val="28"/>
          <w:szCs w:val="28"/>
          <w:lang w:val="en-US" w:eastAsia="en-US"/>
        </w:rPr>
        <w:t>center</w:t>
      </w:r>
      <w:r w:rsidRPr="0056546C">
        <w:rPr>
          <w:bCs/>
          <w:color w:val="000000"/>
          <w:sz w:val="28"/>
          <w:szCs w:val="28"/>
          <w:lang w:val="en-US" w:eastAsia="en-US"/>
        </w:rPr>
        <w:t xml:space="preserve"> of London.</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sidRPr="0056546C">
        <w:rPr>
          <w:bCs/>
          <w:color w:val="000000"/>
          <w:sz w:val="28"/>
          <w:szCs w:val="28"/>
          <w:lang w:val="en-US" w:eastAsia="en-US"/>
        </w:rPr>
        <w:t xml:space="preserve"> Oh yes. It is very</w:t>
      </w:r>
      <w:r>
        <w:rPr>
          <w:bCs/>
          <w:color w:val="000000"/>
          <w:sz w:val="28"/>
          <w:szCs w:val="28"/>
          <w:lang w:val="en-US" w:eastAsia="en-US"/>
        </w:rPr>
        <w:t xml:space="preserve"> close to O</w:t>
      </w:r>
      <w:r w:rsidRPr="0056546C">
        <w:rPr>
          <w:bCs/>
          <w:color w:val="000000"/>
          <w:sz w:val="28"/>
          <w:szCs w:val="28"/>
          <w:lang w:val="en-US" w:eastAsia="en-US"/>
        </w:rPr>
        <w:t>xford Street and Madam</w:t>
      </w:r>
    </w:p>
    <w:p w:rsidR="000D3050" w:rsidRPr="0056546C" w:rsidRDefault="000D3050" w:rsidP="00440A9B">
      <w:pPr>
        <w:ind w:firstLine="851"/>
        <w:jc w:val="both"/>
        <w:rPr>
          <w:sz w:val="28"/>
          <w:szCs w:val="28"/>
          <w:lang w:val="en-US"/>
        </w:rPr>
      </w:pPr>
      <w:r w:rsidRPr="0056546C">
        <w:rPr>
          <w:bCs/>
          <w:color w:val="000000"/>
          <w:sz w:val="28"/>
          <w:szCs w:val="28"/>
          <w:lang w:val="en-US" w:eastAsia="en-US"/>
        </w:rPr>
        <w:lastRenderedPageBreak/>
        <w:t>Tussaud's.</w:t>
      </w:r>
      <w:r w:rsidRPr="0056546C">
        <w:rPr>
          <w:bCs/>
          <w:color w:val="000000"/>
          <w:sz w:val="28"/>
          <w:szCs w:val="28"/>
          <w:lang w:val="en-US" w:eastAsia="en-US"/>
        </w:rPr>
        <w:tab/>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Pete:</w:t>
      </w:r>
      <w:r w:rsidRPr="0056546C">
        <w:rPr>
          <w:bCs/>
          <w:color w:val="000000"/>
          <w:sz w:val="28"/>
          <w:szCs w:val="28"/>
          <w:lang w:val="en-US" w:eastAsia="en-US"/>
        </w:rPr>
        <w:t xml:space="preserve"> Very good. Then let's make a break for lunch.</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David:</w:t>
      </w:r>
      <w:r w:rsidRPr="0056546C">
        <w:rPr>
          <w:bCs/>
          <w:color w:val="000000"/>
          <w:sz w:val="28"/>
          <w:szCs w:val="28"/>
          <w:lang w:val="en-US" w:eastAsia="en-US"/>
        </w:rPr>
        <w:t xml:space="preserve"> Not a bad idea! </w:t>
      </w:r>
    </w:p>
    <w:p w:rsidR="000D3050" w:rsidRPr="0056546C" w:rsidRDefault="000D3050" w:rsidP="00440A9B">
      <w:pPr>
        <w:tabs>
          <w:tab w:val="left" w:pos="1080"/>
        </w:tabs>
        <w:ind w:firstLine="851"/>
        <w:jc w:val="both"/>
        <w:rPr>
          <w:rStyle w:val="FontStyle12"/>
          <w:sz w:val="28"/>
          <w:szCs w:val="28"/>
          <w:lang w:val="en-US"/>
        </w:rPr>
      </w:pPr>
    </w:p>
    <w:p w:rsidR="000D3050" w:rsidRPr="0056546C" w:rsidRDefault="000D3050" w:rsidP="00440A9B">
      <w:pPr>
        <w:tabs>
          <w:tab w:val="left" w:pos="1080"/>
        </w:tabs>
        <w:ind w:firstLine="851"/>
        <w:jc w:val="both"/>
        <w:rPr>
          <w:rStyle w:val="FontStyle12"/>
          <w:sz w:val="28"/>
          <w:szCs w:val="28"/>
          <w:lang w:val="en-US"/>
        </w:rPr>
      </w:pPr>
    </w:p>
    <w:p w:rsidR="000D3050" w:rsidRPr="00E040C9" w:rsidRDefault="000D3050" w:rsidP="00440A9B">
      <w:pPr>
        <w:ind w:firstLine="851"/>
        <w:jc w:val="center"/>
        <w:rPr>
          <w:b/>
          <w:bCs/>
          <w:color w:val="000000"/>
          <w:sz w:val="28"/>
          <w:szCs w:val="28"/>
          <w:lang w:val="en-US" w:eastAsia="en-US"/>
        </w:rPr>
      </w:pPr>
      <w:r w:rsidRPr="00A6063E">
        <w:rPr>
          <w:b/>
          <w:bCs/>
          <w:color w:val="000000"/>
          <w:sz w:val="28"/>
          <w:szCs w:val="28"/>
          <w:lang w:eastAsia="en-US"/>
        </w:rPr>
        <w:t>Выполните</w:t>
      </w:r>
      <w:r w:rsidR="00A1791B" w:rsidRPr="006F5719">
        <w:rPr>
          <w:b/>
          <w:bCs/>
          <w:color w:val="000000"/>
          <w:sz w:val="28"/>
          <w:szCs w:val="28"/>
          <w:lang w:val="en-US" w:eastAsia="en-US"/>
        </w:rPr>
        <w:t xml:space="preserve"> </w:t>
      </w:r>
      <w:r w:rsidRPr="00A6063E">
        <w:rPr>
          <w:b/>
          <w:bCs/>
          <w:color w:val="000000"/>
          <w:sz w:val="28"/>
          <w:szCs w:val="28"/>
          <w:lang w:eastAsia="en-US"/>
        </w:rPr>
        <w:t>упражнения</w:t>
      </w:r>
      <w:r w:rsidRPr="00A6063E">
        <w:rPr>
          <w:b/>
          <w:bCs/>
          <w:color w:val="000000"/>
          <w:sz w:val="28"/>
          <w:szCs w:val="28"/>
          <w:lang w:val="en-US" w:eastAsia="en-US"/>
        </w:rPr>
        <w:t>:</w:t>
      </w:r>
    </w:p>
    <w:p w:rsidR="000D3050" w:rsidRPr="00E040C9" w:rsidRDefault="000D3050" w:rsidP="00440A9B">
      <w:pPr>
        <w:ind w:firstLine="851"/>
        <w:jc w:val="center"/>
        <w:rPr>
          <w:b/>
          <w:sz w:val="28"/>
          <w:szCs w:val="28"/>
          <w:lang w:val="en-US"/>
        </w:rPr>
      </w:pPr>
    </w:p>
    <w:p w:rsidR="000D3050" w:rsidRPr="0056546C" w:rsidRDefault="000D3050" w:rsidP="00440A9B">
      <w:pPr>
        <w:ind w:firstLine="851"/>
        <w:jc w:val="both"/>
        <w:rPr>
          <w:sz w:val="28"/>
          <w:szCs w:val="28"/>
          <w:lang w:val="en-US"/>
        </w:rPr>
      </w:pPr>
      <w:r w:rsidRPr="0056546C">
        <w:rPr>
          <w:b/>
          <w:bCs/>
          <w:color w:val="000000"/>
          <w:sz w:val="28"/>
          <w:szCs w:val="28"/>
          <w:lang w:val="en-US" w:eastAsia="en-US"/>
        </w:rPr>
        <w:t>Underline the sentences true to the text:</w:t>
      </w:r>
    </w:p>
    <w:p w:rsidR="000D3050" w:rsidRPr="0056546C" w:rsidRDefault="000D3050" w:rsidP="00440A9B">
      <w:pPr>
        <w:jc w:val="both"/>
        <w:rPr>
          <w:color w:val="000000"/>
          <w:spacing w:val="10"/>
          <w:sz w:val="28"/>
          <w:szCs w:val="28"/>
          <w:lang w:val="en-US" w:eastAsia="en-US"/>
        </w:rPr>
      </w:pPr>
      <w:r>
        <w:rPr>
          <w:color w:val="000000"/>
          <w:spacing w:val="10"/>
          <w:sz w:val="28"/>
          <w:szCs w:val="28"/>
          <w:lang w:val="en-US" w:eastAsia="en-US"/>
        </w:rPr>
        <w:t>- Nick is ten minutes l</w:t>
      </w:r>
      <w:r w:rsidRPr="0056546C">
        <w:rPr>
          <w:color w:val="000000"/>
          <w:spacing w:val="10"/>
          <w:sz w:val="28"/>
          <w:szCs w:val="28"/>
          <w:lang w:val="en-US" w:eastAsia="en-US"/>
        </w:rPr>
        <w:t>ate for the meeting.</w:t>
      </w:r>
    </w:p>
    <w:p w:rsidR="000D3050" w:rsidRPr="0056546C" w:rsidRDefault="000D3050" w:rsidP="00440A9B">
      <w:pPr>
        <w:ind w:firstLine="851"/>
        <w:jc w:val="both"/>
        <w:rPr>
          <w:sz w:val="28"/>
          <w:szCs w:val="28"/>
          <w:lang w:val="en-US"/>
        </w:rPr>
      </w:pPr>
      <w:r>
        <w:rPr>
          <w:color w:val="000000"/>
          <w:spacing w:val="10"/>
          <w:sz w:val="28"/>
          <w:szCs w:val="28"/>
          <w:lang w:val="en-US" w:eastAsia="en-US"/>
        </w:rPr>
        <w:t>-</w:t>
      </w:r>
      <w:r w:rsidRPr="0056546C">
        <w:rPr>
          <w:color w:val="000000"/>
          <w:spacing w:val="10"/>
          <w:sz w:val="28"/>
          <w:szCs w:val="28"/>
          <w:lang w:val="en-US" w:eastAsia="en-US"/>
        </w:rPr>
        <w:t>David is ten minutes late for the meeting.</w:t>
      </w:r>
    </w:p>
    <w:p w:rsidR="000D3050" w:rsidRDefault="000D3050" w:rsidP="00440A9B">
      <w:pPr>
        <w:ind w:firstLine="851"/>
        <w:jc w:val="both"/>
        <w:rPr>
          <w:sz w:val="28"/>
          <w:szCs w:val="28"/>
          <w:lang w:val="en-US"/>
        </w:rPr>
      </w:pPr>
      <w:r>
        <w:rPr>
          <w:color w:val="000000"/>
          <w:spacing w:val="10"/>
          <w:sz w:val="28"/>
          <w:szCs w:val="28"/>
          <w:lang w:val="en-US" w:eastAsia="en-US"/>
        </w:rPr>
        <w:t>-</w:t>
      </w:r>
      <w:r w:rsidRPr="0056546C">
        <w:rPr>
          <w:color w:val="000000"/>
          <w:spacing w:val="10"/>
          <w:sz w:val="28"/>
          <w:szCs w:val="28"/>
          <w:lang w:val="en-US" w:eastAsia="en-US"/>
        </w:rPr>
        <w:t>The businessmen meet on time.</w:t>
      </w:r>
    </w:p>
    <w:p w:rsidR="000D3050" w:rsidRPr="00A6063E" w:rsidRDefault="000D3050" w:rsidP="00440A9B">
      <w:pPr>
        <w:ind w:firstLine="851"/>
        <w:jc w:val="both"/>
        <w:rPr>
          <w:sz w:val="28"/>
          <w:szCs w:val="28"/>
          <w:lang w:val="en-US"/>
        </w:rPr>
      </w:pPr>
      <w:r>
        <w:rPr>
          <w:color w:val="000000"/>
          <w:spacing w:val="10"/>
          <w:sz w:val="28"/>
          <w:szCs w:val="28"/>
          <w:lang w:val="en-US" w:eastAsia="en-US"/>
        </w:rPr>
        <w:t>-</w:t>
      </w:r>
      <w:r w:rsidRPr="0056546C">
        <w:rPr>
          <w:color w:val="000000"/>
          <w:spacing w:val="10"/>
          <w:sz w:val="28"/>
          <w:szCs w:val="28"/>
          <w:lang w:val="en-US" w:eastAsia="en-US"/>
        </w:rPr>
        <w:t>Pete joins the businessmen in the lounge at 10 sharp.</w:t>
      </w:r>
    </w:p>
    <w:p w:rsidR="000D3050" w:rsidRPr="0056546C" w:rsidRDefault="000D3050" w:rsidP="00440A9B">
      <w:pPr>
        <w:ind w:firstLine="851"/>
        <w:jc w:val="both"/>
        <w:rPr>
          <w:sz w:val="28"/>
          <w:szCs w:val="28"/>
          <w:lang w:val="en-US"/>
        </w:rPr>
      </w:pPr>
      <w:r>
        <w:rPr>
          <w:color w:val="000000"/>
          <w:spacing w:val="10"/>
          <w:sz w:val="28"/>
          <w:szCs w:val="28"/>
          <w:lang w:val="en-US" w:eastAsia="en-US"/>
        </w:rPr>
        <w:t>-</w:t>
      </w:r>
      <w:r w:rsidRPr="0056546C">
        <w:rPr>
          <w:color w:val="000000"/>
          <w:spacing w:val="10"/>
          <w:sz w:val="28"/>
          <w:szCs w:val="28"/>
          <w:lang w:val="en-US" w:eastAsia="en-US"/>
        </w:rPr>
        <w:t>Nick takes David to Pete’s office.</w:t>
      </w:r>
    </w:p>
    <w:p w:rsidR="000D3050" w:rsidRPr="00A6063E" w:rsidRDefault="000D3050" w:rsidP="00440A9B">
      <w:pPr>
        <w:ind w:firstLine="851"/>
        <w:jc w:val="both"/>
        <w:rPr>
          <w:color w:val="000000"/>
          <w:spacing w:val="10"/>
          <w:sz w:val="28"/>
          <w:szCs w:val="28"/>
          <w:lang w:val="en-US" w:eastAsia="en-US"/>
        </w:rPr>
      </w:pPr>
      <w:r>
        <w:rPr>
          <w:color w:val="000000"/>
          <w:spacing w:val="10"/>
          <w:sz w:val="28"/>
          <w:szCs w:val="28"/>
          <w:lang w:val="en-US" w:eastAsia="en-US"/>
        </w:rPr>
        <w:t>-</w:t>
      </w:r>
      <w:r w:rsidRPr="0056546C">
        <w:rPr>
          <w:color w:val="000000"/>
          <w:spacing w:val="10"/>
          <w:sz w:val="28"/>
          <w:szCs w:val="28"/>
          <w:lang w:val="en-US" w:eastAsia="en-US"/>
        </w:rPr>
        <w:t xml:space="preserve">David goes to Pete’s office </w:t>
      </w:r>
    </w:p>
    <w:p w:rsidR="000D3050" w:rsidRPr="00A6063E" w:rsidRDefault="000D3050" w:rsidP="00440A9B">
      <w:pPr>
        <w:ind w:firstLine="851"/>
        <w:jc w:val="both"/>
        <w:rPr>
          <w:color w:val="000000"/>
          <w:spacing w:val="10"/>
          <w:sz w:val="28"/>
          <w:szCs w:val="28"/>
          <w:lang w:val="en-US" w:eastAsia="en-US"/>
        </w:rPr>
      </w:pPr>
    </w:p>
    <w:p w:rsidR="000D3050" w:rsidRPr="0056546C" w:rsidRDefault="000D3050" w:rsidP="00440A9B">
      <w:pPr>
        <w:numPr>
          <w:ilvl w:val="0"/>
          <w:numId w:val="4"/>
        </w:numPr>
        <w:jc w:val="both"/>
        <w:rPr>
          <w:i/>
          <w:iCs/>
          <w:color w:val="000000"/>
          <w:sz w:val="28"/>
          <w:szCs w:val="28"/>
        </w:rPr>
      </w:pPr>
      <w:r w:rsidRPr="0056546C">
        <w:rPr>
          <w:i/>
          <w:iCs/>
          <w:color w:val="000000"/>
          <w:sz w:val="28"/>
          <w:szCs w:val="28"/>
          <w:lang w:val="en-US" w:eastAsia="en-US"/>
        </w:rPr>
        <w:t>by himself</w:t>
      </w:r>
      <w:r w:rsidRPr="0056546C">
        <w:rPr>
          <w:color w:val="000000"/>
          <w:sz w:val="28"/>
          <w:szCs w:val="28"/>
          <w:lang w:val="en-US" w:eastAsia="en-US"/>
        </w:rPr>
        <w:t xml:space="preserve"> — </w:t>
      </w:r>
      <w:r w:rsidRPr="0056546C">
        <w:rPr>
          <w:i/>
          <w:iCs/>
          <w:color w:val="000000"/>
          <w:sz w:val="28"/>
          <w:szCs w:val="28"/>
        </w:rPr>
        <w:t>сам</w:t>
      </w:r>
      <w:r w:rsidRPr="0056546C">
        <w:rPr>
          <w:i/>
          <w:iCs/>
          <w:color w:val="000000"/>
          <w:sz w:val="28"/>
          <w:szCs w:val="28"/>
          <w:lang w:val="en-US"/>
        </w:rPr>
        <w:t xml:space="preserve">, </w:t>
      </w:r>
      <w:r w:rsidRPr="0056546C">
        <w:rPr>
          <w:i/>
          <w:iCs/>
          <w:color w:val="000000"/>
          <w:sz w:val="28"/>
          <w:szCs w:val="28"/>
        </w:rPr>
        <w:t>самостоятельно</w:t>
      </w:r>
      <w:r w:rsidRPr="0056546C">
        <w:rPr>
          <w:i/>
          <w:iCs/>
          <w:color w:val="000000"/>
          <w:sz w:val="28"/>
          <w:szCs w:val="28"/>
          <w:lang w:val="en-US"/>
        </w:rPr>
        <w:t>.</w:t>
      </w:r>
    </w:p>
    <w:p w:rsidR="000D3050" w:rsidRPr="0056546C" w:rsidRDefault="000D3050" w:rsidP="00440A9B">
      <w:pPr>
        <w:ind w:firstLine="851"/>
        <w:jc w:val="both"/>
        <w:rPr>
          <w:sz w:val="28"/>
          <w:szCs w:val="28"/>
        </w:rPr>
      </w:pPr>
    </w:p>
    <w:p w:rsidR="000D3050" w:rsidRPr="0056546C" w:rsidRDefault="000D3050" w:rsidP="00440A9B">
      <w:pPr>
        <w:jc w:val="both"/>
        <w:rPr>
          <w:color w:val="000000"/>
          <w:spacing w:val="10"/>
          <w:sz w:val="28"/>
          <w:szCs w:val="28"/>
          <w:lang w:val="en-US" w:eastAsia="en-US"/>
        </w:rPr>
      </w:pPr>
      <w:r>
        <w:rPr>
          <w:color w:val="000000"/>
          <w:spacing w:val="10"/>
          <w:sz w:val="28"/>
          <w:szCs w:val="28"/>
          <w:lang w:val="en-US" w:eastAsia="en-US"/>
        </w:rPr>
        <w:t xml:space="preserve">           -</w:t>
      </w:r>
      <w:r w:rsidRPr="0056546C">
        <w:rPr>
          <w:color w:val="000000"/>
          <w:spacing w:val="10"/>
          <w:sz w:val="28"/>
          <w:szCs w:val="28"/>
          <w:lang w:val="en-US" w:eastAsia="en-US"/>
        </w:rPr>
        <w:t xml:space="preserve">Before the businessmen get down to business they speak about the </w:t>
      </w:r>
      <w:r w:rsidRPr="0056546C">
        <w:rPr>
          <w:i/>
          <w:iCs/>
          <w:color w:val="000000"/>
          <w:sz w:val="28"/>
          <w:szCs w:val="28"/>
          <w:lang w:val="en-US" w:eastAsia="en-US"/>
        </w:rPr>
        <w:t>weather.</w:t>
      </w:r>
    </w:p>
    <w:p w:rsidR="000D3050" w:rsidRPr="0056546C" w:rsidRDefault="000D3050" w:rsidP="00440A9B">
      <w:pPr>
        <w:ind w:firstLine="851"/>
        <w:jc w:val="both"/>
        <w:rPr>
          <w:sz w:val="28"/>
          <w:szCs w:val="28"/>
          <w:lang w:val="en-US"/>
        </w:rPr>
      </w:pPr>
      <w:r>
        <w:rPr>
          <w:color w:val="000000"/>
          <w:spacing w:val="10"/>
          <w:sz w:val="28"/>
          <w:szCs w:val="28"/>
          <w:lang w:val="en-US" w:eastAsia="en-US"/>
        </w:rPr>
        <w:t>-</w:t>
      </w:r>
      <w:r w:rsidRPr="0056546C">
        <w:rPr>
          <w:color w:val="000000"/>
          <w:spacing w:val="10"/>
          <w:sz w:val="28"/>
          <w:szCs w:val="28"/>
          <w:lang w:val="en-US" w:eastAsia="en-US"/>
        </w:rPr>
        <w:t>Before the businessmen get down to business they speak about their families.</w:t>
      </w:r>
    </w:p>
    <w:p w:rsidR="000D3050" w:rsidRPr="0056546C" w:rsidRDefault="000D3050" w:rsidP="00440A9B">
      <w:pPr>
        <w:ind w:firstLine="851"/>
        <w:jc w:val="both"/>
        <w:rPr>
          <w:sz w:val="28"/>
          <w:szCs w:val="28"/>
          <w:lang w:val="en-US"/>
        </w:rPr>
      </w:pPr>
      <w:r>
        <w:rPr>
          <w:color w:val="000000"/>
          <w:spacing w:val="10"/>
          <w:sz w:val="28"/>
          <w:szCs w:val="28"/>
          <w:lang w:val="en-US" w:eastAsia="en-US"/>
        </w:rPr>
        <w:t>-</w:t>
      </w:r>
      <w:r w:rsidRPr="0056546C">
        <w:rPr>
          <w:color w:val="000000"/>
          <w:spacing w:val="10"/>
          <w:sz w:val="28"/>
          <w:szCs w:val="28"/>
          <w:lang w:val="en-US" w:eastAsia="en-US"/>
        </w:rPr>
        <w:t>Before the businessmen get down to business they speak about the hotel and the dinner at the restaurant.</w:t>
      </w:r>
    </w:p>
    <w:p w:rsidR="000D3050" w:rsidRPr="0056546C" w:rsidRDefault="000D3050" w:rsidP="00440A9B">
      <w:pPr>
        <w:numPr>
          <w:ilvl w:val="0"/>
          <w:numId w:val="4"/>
        </w:numPr>
        <w:jc w:val="both"/>
        <w:rPr>
          <w:i/>
          <w:iCs/>
          <w:color w:val="000000"/>
          <w:sz w:val="28"/>
          <w:szCs w:val="28"/>
        </w:rPr>
      </w:pPr>
      <w:r w:rsidRPr="0056546C">
        <w:rPr>
          <w:i/>
          <w:iCs/>
          <w:color w:val="000000"/>
          <w:sz w:val="28"/>
          <w:szCs w:val="28"/>
          <w:lang w:val="en-US" w:eastAsia="en-US"/>
        </w:rPr>
        <w:t>weather</w:t>
      </w:r>
      <w:r w:rsidRPr="0056546C">
        <w:rPr>
          <w:color w:val="000000"/>
          <w:sz w:val="28"/>
          <w:szCs w:val="28"/>
          <w:lang w:val="en-US" w:eastAsia="en-US"/>
        </w:rPr>
        <w:t xml:space="preserve"> — </w:t>
      </w:r>
      <w:r w:rsidRPr="0056546C">
        <w:rPr>
          <w:i/>
          <w:iCs/>
          <w:color w:val="000000"/>
          <w:sz w:val="28"/>
          <w:szCs w:val="28"/>
        </w:rPr>
        <w:t>погода.</w:t>
      </w:r>
    </w:p>
    <w:p w:rsidR="000D3050" w:rsidRPr="0056546C" w:rsidRDefault="000D3050" w:rsidP="00440A9B">
      <w:pPr>
        <w:ind w:firstLine="851"/>
        <w:jc w:val="both"/>
        <w:rPr>
          <w:sz w:val="28"/>
          <w:szCs w:val="28"/>
          <w:lang w:val="en-US"/>
        </w:rPr>
      </w:pPr>
    </w:p>
    <w:p w:rsidR="000D3050" w:rsidRPr="0056546C" w:rsidRDefault="000D3050" w:rsidP="00440A9B">
      <w:pPr>
        <w:jc w:val="both"/>
        <w:rPr>
          <w:color w:val="000000"/>
          <w:spacing w:val="10"/>
          <w:sz w:val="28"/>
          <w:szCs w:val="28"/>
          <w:lang w:val="en-US" w:eastAsia="en-US"/>
        </w:rPr>
      </w:pPr>
      <w:r>
        <w:rPr>
          <w:color w:val="000000"/>
          <w:spacing w:val="10"/>
          <w:sz w:val="28"/>
          <w:szCs w:val="28"/>
          <w:lang w:val="en-US" w:eastAsia="en-US"/>
        </w:rPr>
        <w:t xml:space="preserve">          -</w:t>
      </w:r>
      <w:r w:rsidRPr="0056546C">
        <w:rPr>
          <w:color w:val="000000"/>
          <w:spacing w:val="10"/>
          <w:sz w:val="28"/>
          <w:szCs w:val="28"/>
          <w:lang w:val="en-US" w:eastAsia="en-US"/>
        </w:rPr>
        <w:t xml:space="preserve"> During their business talk the businessmen discuss only one point.  </w:t>
      </w:r>
    </w:p>
    <w:p w:rsidR="000D3050" w:rsidRPr="0056546C" w:rsidRDefault="000D3050" w:rsidP="00440A9B">
      <w:pPr>
        <w:jc w:val="both"/>
        <w:rPr>
          <w:color w:val="000000"/>
          <w:spacing w:val="10"/>
          <w:sz w:val="28"/>
          <w:szCs w:val="28"/>
          <w:lang w:val="en-US" w:eastAsia="en-US"/>
        </w:rPr>
      </w:pPr>
      <w:r>
        <w:rPr>
          <w:color w:val="000000"/>
          <w:spacing w:val="10"/>
          <w:sz w:val="28"/>
          <w:szCs w:val="28"/>
          <w:lang w:val="en-US" w:eastAsia="en-US"/>
        </w:rPr>
        <w:t>-</w:t>
      </w:r>
      <w:r w:rsidRPr="0056546C">
        <w:rPr>
          <w:color w:val="000000"/>
          <w:spacing w:val="10"/>
          <w:sz w:val="28"/>
          <w:szCs w:val="28"/>
          <w:lang w:val="en-US" w:eastAsia="en-US"/>
        </w:rPr>
        <w:t>They discuss two points.</w:t>
      </w:r>
    </w:p>
    <w:p w:rsidR="000D3050" w:rsidRPr="0056546C" w:rsidRDefault="000D3050" w:rsidP="00440A9B">
      <w:pPr>
        <w:ind w:left="-851"/>
        <w:jc w:val="both"/>
        <w:rPr>
          <w:color w:val="000000"/>
          <w:spacing w:val="10"/>
          <w:sz w:val="28"/>
          <w:szCs w:val="28"/>
          <w:lang w:val="en-US" w:eastAsia="en-US"/>
        </w:rPr>
      </w:pPr>
      <w:r>
        <w:rPr>
          <w:color w:val="000000"/>
          <w:spacing w:val="10"/>
          <w:sz w:val="28"/>
          <w:szCs w:val="28"/>
          <w:lang w:val="en-US" w:eastAsia="en-US"/>
        </w:rPr>
        <w:t xml:space="preserve"> -</w:t>
      </w:r>
      <w:r w:rsidRPr="0056546C">
        <w:rPr>
          <w:color w:val="000000"/>
          <w:spacing w:val="10"/>
          <w:sz w:val="28"/>
          <w:szCs w:val="28"/>
          <w:lang w:val="en-US" w:eastAsia="en-US"/>
        </w:rPr>
        <w:t>They discuss a few points.</w:t>
      </w:r>
    </w:p>
    <w:p w:rsidR="000D3050" w:rsidRPr="0056546C" w:rsidRDefault="000D3050" w:rsidP="00440A9B">
      <w:pPr>
        <w:ind w:firstLine="851"/>
        <w:jc w:val="both"/>
        <w:rPr>
          <w:color w:val="000000"/>
          <w:spacing w:val="10"/>
          <w:sz w:val="28"/>
          <w:szCs w:val="28"/>
          <w:lang w:val="en-US" w:eastAsia="en-US"/>
        </w:rPr>
      </w:pPr>
    </w:p>
    <w:p w:rsidR="000D3050" w:rsidRPr="0056546C" w:rsidRDefault="000D3050" w:rsidP="00440A9B">
      <w:pPr>
        <w:ind w:firstLine="851"/>
        <w:jc w:val="both"/>
        <w:rPr>
          <w:sz w:val="28"/>
          <w:szCs w:val="28"/>
          <w:lang w:val="en-US"/>
        </w:rPr>
      </w:pPr>
    </w:p>
    <w:p w:rsidR="000D3050" w:rsidRPr="0056546C" w:rsidRDefault="000D3050" w:rsidP="00440A9B">
      <w:pPr>
        <w:jc w:val="both"/>
        <w:rPr>
          <w:color w:val="000000"/>
          <w:spacing w:val="10"/>
          <w:sz w:val="28"/>
          <w:szCs w:val="28"/>
          <w:lang w:val="en-US" w:eastAsia="en-US"/>
        </w:rPr>
      </w:pPr>
      <w:r>
        <w:rPr>
          <w:color w:val="000000"/>
          <w:spacing w:val="10"/>
          <w:sz w:val="28"/>
          <w:szCs w:val="28"/>
          <w:lang w:val="en-US" w:eastAsia="en-US"/>
        </w:rPr>
        <w:t>-</w:t>
      </w:r>
      <w:r w:rsidRPr="0056546C">
        <w:rPr>
          <w:color w:val="000000"/>
          <w:spacing w:val="10"/>
          <w:sz w:val="28"/>
          <w:szCs w:val="28"/>
          <w:lang w:val="en-US" w:eastAsia="en-US"/>
        </w:rPr>
        <w:t>They start</w:t>
      </w:r>
      <w:r w:rsidRPr="0056546C">
        <w:rPr>
          <w:color w:val="000000"/>
          <w:spacing w:val="10"/>
          <w:sz w:val="28"/>
          <w:szCs w:val="28"/>
          <w:lang w:val="en-US" w:eastAsia="en-US"/>
        </w:rPr>
        <w:tab/>
        <w:t>their talk</w:t>
      </w:r>
      <w:r w:rsidRPr="0056546C">
        <w:rPr>
          <w:color w:val="000000"/>
          <w:spacing w:val="10"/>
          <w:sz w:val="28"/>
          <w:szCs w:val="28"/>
          <w:lang w:val="en-US" w:eastAsia="en-US"/>
        </w:rPr>
        <w:tab/>
        <w:t>with</w:t>
      </w:r>
      <w:r w:rsidRPr="0056546C">
        <w:rPr>
          <w:color w:val="000000"/>
          <w:spacing w:val="10"/>
          <w:sz w:val="28"/>
          <w:szCs w:val="28"/>
          <w:lang w:val="en-US" w:eastAsia="en-US"/>
        </w:rPr>
        <w:tab/>
        <w:t>discussing</w:t>
      </w:r>
      <w:r w:rsidRPr="0056546C">
        <w:rPr>
          <w:color w:val="000000"/>
          <w:spacing w:val="10"/>
          <w:sz w:val="28"/>
          <w:szCs w:val="28"/>
          <w:lang w:val="en-US" w:eastAsia="en-US"/>
        </w:rPr>
        <w:tab/>
        <w:t>the</w:t>
      </w:r>
      <w:r w:rsidRPr="0056546C">
        <w:rPr>
          <w:color w:val="000000"/>
          <w:spacing w:val="10"/>
          <w:sz w:val="28"/>
          <w:szCs w:val="28"/>
          <w:lang w:val="en-US" w:eastAsia="en-US"/>
        </w:rPr>
        <w:tab/>
        <w:t>hotel accommodation.</w:t>
      </w:r>
    </w:p>
    <w:p w:rsidR="000D3050" w:rsidRPr="0056546C" w:rsidRDefault="000D3050" w:rsidP="00440A9B">
      <w:pPr>
        <w:ind w:firstLine="851"/>
        <w:jc w:val="both"/>
        <w:rPr>
          <w:sz w:val="28"/>
          <w:szCs w:val="28"/>
          <w:lang w:val="en-US"/>
        </w:rPr>
      </w:pPr>
      <w:r>
        <w:rPr>
          <w:color w:val="000000"/>
          <w:spacing w:val="10"/>
          <w:sz w:val="28"/>
          <w:szCs w:val="28"/>
          <w:lang w:val="en-US" w:eastAsia="en-US"/>
        </w:rPr>
        <w:t xml:space="preserve">  -</w:t>
      </w:r>
      <w:r w:rsidRPr="0056546C">
        <w:rPr>
          <w:color w:val="000000"/>
          <w:spacing w:val="10"/>
          <w:sz w:val="28"/>
          <w:szCs w:val="28"/>
          <w:lang w:val="en-US" w:eastAsia="en-US"/>
        </w:rPr>
        <w:t>They start</w:t>
      </w:r>
      <w:r w:rsidRPr="0056546C">
        <w:rPr>
          <w:color w:val="000000"/>
          <w:spacing w:val="10"/>
          <w:sz w:val="28"/>
          <w:szCs w:val="28"/>
          <w:lang w:val="en-US" w:eastAsia="en-US"/>
        </w:rPr>
        <w:tab/>
        <w:t>their talk</w:t>
      </w:r>
      <w:r w:rsidRPr="0056546C">
        <w:rPr>
          <w:color w:val="000000"/>
          <w:spacing w:val="10"/>
          <w:sz w:val="28"/>
          <w:szCs w:val="28"/>
          <w:lang w:val="en-US" w:eastAsia="en-US"/>
        </w:rPr>
        <w:tab/>
        <w:t>with</w:t>
      </w:r>
      <w:r w:rsidRPr="0056546C">
        <w:rPr>
          <w:color w:val="000000"/>
          <w:spacing w:val="10"/>
          <w:sz w:val="28"/>
          <w:szCs w:val="28"/>
          <w:lang w:val="en-US" w:eastAsia="en-US"/>
        </w:rPr>
        <w:tab/>
        <w:t>discussing</w:t>
      </w:r>
      <w:r w:rsidRPr="0056546C">
        <w:rPr>
          <w:color w:val="000000"/>
          <w:spacing w:val="10"/>
          <w:sz w:val="28"/>
          <w:szCs w:val="28"/>
          <w:lang w:val="en-US" w:eastAsia="en-US"/>
        </w:rPr>
        <w:tab/>
        <w:t>the</w:t>
      </w:r>
      <w:r w:rsidRPr="0056546C">
        <w:rPr>
          <w:color w:val="000000"/>
          <w:spacing w:val="10"/>
          <w:sz w:val="28"/>
          <w:szCs w:val="28"/>
          <w:lang w:val="en-US" w:eastAsia="en-US"/>
        </w:rPr>
        <w:tab/>
        <w:t>topics of the lectures.</w:t>
      </w:r>
    </w:p>
    <w:p w:rsidR="000D3050" w:rsidRPr="0056546C" w:rsidRDefault="000D3050" w:rsidP="00440A9B">
      <w:pPr>
        <w:ind w:firstLine="851"/>
        <w:jc w:val="both"/>
        <w:rPr>
          <w:color w:val="000000"/>
          <w:spacing w:val="10"/>
          <w:sz w:val="28"/>
          <w:szCs w:val="28"/>
          <w:lang w:val="en-US" w:eastAsia="en-US"/>
        </w:rPr>
      </w:pPr>
      <w:r>
        <w:rPr>
          <w:color w:val="000000"/>
          <w:spacing w:val="10"/>
          <w:sz w:val="28"/>
          <w:szCs w:val="28"/>
          <w:lang w:val="en-US" w:eastAsia="en-US"/>
        </w:rPr>
        <w:t>-</w:t>
      </w:r>
      <w:r w:rsidRPr="0056546C">
        <w:rPr>
          <w:color w:val="000000"/>
          <w:spacing w:val="10"/>
          <w:sz w:val="28"/>
          <w:szCs w:val="28"/>
          <w:lang w:val="en-US" w:eastAsia="en-US"/>
        </w:rPr>
        <w:t>They start</w:t>
      </w:r>
      <w:r w:rsidRPr="0056546C">
        <w:rPr>
          <w:color w:val="000000"/>
          <w:spacing w:val="10"/>
          <w:sz w:val="28"/>
          <w:szCs w:val="28"/>
          <w:lang w:val="en-US" w:eastAsia="en-US"/>
        </w:rPr>
        <w:tab/>
        <w:t>their talk</w:t>
      </w:r>
      <w:r w:rsidRPr="0056546C">
        <w:rPr>
          <w:color w:val="000000"/>
          <w:spacing w:val="10"/>
          <w:sz w:val="28"/>
          <w:szCs w:val="28"/>
          <w:lang w:val="en-US" w:eastAsia="en-US"/>
        </w:rPr>
        <w:tab/>
        <w:t>with</w:t>
      </w:r>
      <w:r w:rsidRPr="0056546C">
        <w:rPr>
          <w:color w:val="000000"/>
          <w:spacing w:val="10"/>
          <w:sz w:val="28"/>
          <w:szCs w:val="28"/>
          <w:lang w:val="en-US" w:eastAsia="en-US"/>
        </w:rPr>
        <w:tab/>
        <w:t>discussing</w:t>
      </w:r>
      <w:r w:rsidRPr="0056546C">
        <w:rPr>
          <w:color w:val="000000"/>
          <w:spacing w:val="10"/>
          <w:sz w:val="28"/>
          <w:szCs w:val="28"/>
          <w:lang w:val="en-US" w:eastAsia="en-US"/>
        </w:rPr>
        <w:tab/>
        <w:t>the</w:t>
      </w:r>
      <w:r w:rsidRPr="0056546C">
        <w:rPr>
          <w:color w:val="000000"/>
          <w:spacing w:val="10"/>
          <w:sz w:val="28"/>
          <w:szCs w:val="28"/>
          <w:lang w:val="en-US" w:eastAsia="en-US"/>
        </w:rPr>
        <w:tab/>
        <w:t>time of the Programme.</w:t>
      </w:r>
    </w:p>
    <w:p w:rsidR="000D3050" w:rsidRPr="0056546C" w:rsidRDefault="000D3050" w:rsidP="00440A9B">
      <w:pPr>
        <w:ind w:firstLine="851"/>
        <w:jc w:val="both"/>
        <w:rPr>
          <w:sz w:val="28"/>
          <w:szCs w:val="28"/>
          <w:lang w:val="en-US"/>
        </w:rPr>
      </w:pPr>
    </w:p>
    <w:p w:rsidR="000D3050" w:rsidRPr="0056546C" w:rsidRDefault="000D3050" w:rsidP="00440A9B">
      <w:pPr>
        <w:jc w:val="both"/>
        <w:rPr>
          <w:color w:val="000000"/>
          <w:spacing w:val="10"/>
          <w:sz w:val="28"/>
          <w:szCs w:val="28"/>
          <w:lang w:val="en-US" w:eastAsia="en-US"/>
        </w:rPr>
      </w:pPr>
      <w:r w:rsidRPr="0056546C">
        <w:rPr>
          <w:color w:val="000000"/>
          <w:spacing w:val="10"/>
          <w:sz w:val="28"/>
          <w:szCs w:val="28"/>
          <w:lang w:val="en-US" w:eastAsia="en-US"/>
        </w:rPr>
        <w:t>They make a break for dinner.</w:t>
      </w:r>
    </w:p>
    <w:p w:rsidR="000D3050" w:rsidRPr="0056546C" w:rsidRDefault="000D3050" w:rsidP="00440A9B">
      <w:pPr>
        <w:ind w:firstLine="851"/>
        <w:jc w:val="both"/>
        <w:rPr>
          <w:sz w:val="28"/>
          <w:szCs w:val="28"/>
          <w:lang w:val="en-US"/>
        </w:rPr>
      </w:pPr>
      <w:r w:rsidRPr="0056546C">
        <w:rPr>
          <w:color w:val="000000"/>
          <w:spacing w:val="10"/>
          <w:sz w:val="28"/>
          <w:szCs w:val="28"/>
          <w:lang w:val="en-US" w:eastAsia="en-US"/>
        </w:rPr>
        <w:t>They make a break for lunch.</w:t>
      </w:r>
    </w:p>
    <w:p w:rsidR="000D3050" w:rsidRPr="0056546C" w:rsidRDefault="000D3050" w:rsidP="00440A9B">
      <w:pPr>
        <w:ind w:firstLine="851"/>
        <w:jc w:val="both"/>
        <w:rPr>
          <w:rStyle w:val="FontStyle12"/>
          <w:sz w:val="28"/>
          <w:szCs w:val="28"/>
          <w:lang w:val="en-US"/>
        </w:rPr>
        <w:sectPr w:rsidR="000D3050" w:rsidRPr="0056546C" w:rsidSect="00656FF2">
          <w:footerReference w:type="first" r:id="rId9"/>
          <w:pgSz w:w="11907" w:h="16839" w:code="9"/>
          <w:pgMar w:top="709" w:right="850" w:bottom="709" w:left="1276" w:header="720" w:footer="720" w:gutter="0"/>
          <w:cols w:space="720"/>
          <w:noEndnote/>
          <w:titlePg/>
          <w:docGrid w:linePitch="326"/>
        </w:sectPr>
      </w:pPr>
      <w:r w:rsidRPr="0056546C">
        <w:rPr>
          <w:color w:val="000000"/>
          <w:spacing w:val="10"/>
          <w:sz w:val="28"/>
          <w:szCs w:val="28"/>
          <w:lang w:val="en-US" w:eastAsia="en-US"/>
        </w:rPr>
        <w:t>They make a break for having a small talk</w:t>
      </w:r>
      <w:r>
        <w:rPr>
          <w:color w:val="000000"/>
          <w:spacing w:val="10"/>
          <w:sz w:val="28"/>
          <w:szCs w:val="28"/>
          <w:lang w:val="en-US" w:eastAsia="en-US"/>
        </w:rPr>
        <w:t>.</w:t>
      </w:r>
    </w:p>
    <w:p w:rsidR="000D3050" w:rsidRPr="0015519D" w:rsidRDefault="000D3050" w:rsidP="00440A9B">
      <w:pPr>
        <w:jc w:val="center"/>
        <w:rPr>
          <w:b/>
          <w:bCs/>
          <w:color w:val="000000"/>
          <w:sz w:val="28"/>
          <w:szCs w:val="28"/>
          <w:lang w:val="en-US" w:eastAsia="en-US"/>
        </w:rPr>
      </w:pPr>
      <w:r w:rsidRPr="0056546C">
        <w:rPr>
          <w:b/>
          <w:bCs/>
          <w:color w:val="000000"/>
          <w:sz w:val="28"/>
          <w:szCs w:val="28"/>
          <w:lang w:val="en-US" w:eastAsia="en-US"/>
        </w:rPr>
        <w:lastRenderedPageBreak/>
        <w:t>№2 Business contacts</w:t>
      </w:r>
    </w:p>
    <w:p w:rsidR="000D3050" w:rsidRPr="0052645C" w:rsidRDefault="000D3050" w:rsidP="00440A9B">
      <w:pPr>
        <w:jc w:val="both"/>
        <w:rPr>
          <w:sz w:val="28"/>
          <w:szCs w:val="28"/>
          <w:lang w:val="en-US"/>
        </w:rPr>
      </w:pPr>
      <w:r w:rsidRPr="0052645C">
        <w:rPr>
          <w:color w:val="000000"/>
          <w:sz w:val="28"/>
          <w:szCs w:val="28"/>
          <w:lang w:val="en-US" w:eastAsia="en-US"/>
        </w:rPr>
        <w:t>with whom</w:t>
      </w:r>
      <w:r>
        <w:rPr>
          <w:color w:val="000000"/>
          <w:sz w:val="28"/>
          <w:szCs w:val="28"/>
          <w:lang w:val="en-US" w:eastAsia="en-US"/>
        </w:rPr>
        <w:t xml:space="preserve"> - </w:t>
      </w:r>
      <w:r w:rsidRPr="0052645C">
        <w:rPr>
          <w:color w:val="000000"/>
          <w:sz w:val="28"/>
          <w:szCs w:val="28"/>
        </w:rPr>
        <w:t>скем</w:t>
      </w:r>
    </w:p>
    <w:p w:rsidR="000D3050" w:rsidRPr="00F41F05" w:rsidRDefault="000D3050" w:rsidP="00440A9B">
      <w:pPr>
        <w:ind w:firstLine="851"/>
        <w:jc w:val="both"/>
        <w:rPr>
          <w:sz w:val="28"/>
          <w:szCs w:val="28"/>
          <w:lang w:val="en-US"/>
        </w:rPr>
      </w:pPr>
      <w:r w:rsidRPr="0052645C">
        <w:rPr>
          <w:color w:val="000000"/>
          <w:sz w:val="28"/>
          <w:szCs w:val="28"/>
          <w:lang w:val="en-US" w:eastAsia="en-US"/>
        </w:rPr>
        <w:t>He had been doing busi</w:t>
      </w:r>
      <w:r w:rsidRPr="0052645C">
        <w:rPr>
          <w:color w:val="000000"/>
          <w:sz w:val="28"/>
          <w:szCs w:val="28"/>
          <w:lang w:val="en-US" w:eastAsia="en-US"/>
        </w:rPr>
        <w:softHyphen/>
        <w:t>ness with...</w:t>
      </w:r>
      <w:r w:rsidRPr="0052645C">
        <w:rPr>
          <w:color w:val="000000"/>
          <w:sz w:val="28"/>
          <w:szCs w:val="28"/>
          <w:lang w:val="en-US" w:eastAsia="en-US"/>
        </w:rPr>
        <w:tab/>
      </w:r>
      <w:r w:rsidRPr="00F41F05">
        <w:rPr>
          <w:color w:val="000000"/>
          <w:sz w:val="28"/>
          <w:szCs w:val="28"/>
          <w:lang w:val="en-US" w:eastAsia="en-US"/>
        </w:rPr>
        <w:t xml:space="preserve">- </w:t>
      </w:r>
      <w:r w:rsidRPr="0052645C">
        <w:rPr>
          <w:color w:val="000000"/>
          <w:sz w:val="28"/>
          <w:szCs w:val="28"/>
        </w:rPr>
        <w:t>Онработал</w:t>
      </w:r>
      <w:r w:rsidRPr="00F41F05">
        <w:rPr>
          <w:color w:val="000000"/>
          <w:sz w:val="28"/>
          <w:szCs w:val="28"/>
          <w:lang w:val="en-US"/>
        </w:rPr>
        <w:t xml:space="preserve"> (</w:t>
      </w:r>
      <w:r w:rsidRPr="0052645C">
        <w:rPr>
          <w:color w:val="000000"/>
          <w:sz w:val="28"/>
          <w:szCs w:val="28"/>
        </w:rPr>
        <w:t>имелдело</w:t>
      </w:r>
      <w:r w:rsidRPr="00F41F05">
        <w:rPr>
          <w:color w:val="000000"/>
          <w:sz w:val="28"/>
          <w:szCs w:val="28"/>
          <w:lang w:val="en-US"/>
        </w:rPr>
        <w:t>)</w:t>
      </w:r>
      <w:r w:rsidRPr="0052645C">
        <w:rPr>
          <w:color w:val="000000"/>
          <w:sz w:val="28"/>
          <w:szCs w:val="28"/>
        </w:rPr>
        <w:t>с</w:t>
      </w:r>
      <w:r w:rsidRPr="00F41F05">
        <w:rPr>
          <w:color w:val="000000"/>
          <w:sz w:val="28"/>
          <w:szCs w:val="28"/>
          <w:lang w:val="en-US"/>
        </w:rPr>
        <w:t>...</w:t>
      </w:r>
    </w:p>
    <w:p w:rsidR="000D3050" w:rsidRPr="0052645C" w:rsidRDefault="000D3050" w:rsidP="00440A9B">
      <w:pPr>
        <w:ind w:firstLine="851"/>
        <w:jc w:val="both"/>
        <w:rPr>
          <w:sz w:val="28"/>
          <w:szCs w:val="28"/>
        </w:rPr>
      </w:pPr>
      <w:r w:rsidRPr="0052645C">
        <w:rPr>
          <w:color w:val="000000"/>
          <w:sz w:val="28"/>
          <w:szCs w:val="28"/>
          <w:lang w:val="en-US" w:eastAsia="en-US"/>
        </w:rPr>
        <w:t>tobother</w:t>
      </w:r>
      <w:r w:rsidRPr="0052645C">
        <w:rPr>
          <w:color w:val="000000"/>
          <w:sz w:val="28"/>
          <w:szCs w:val="28"/>
          <w:lang w:eastAsia="en-US"/>
        </w:rPr>
        <w:t xml:space="preserve">  -</w:t>
      </w:r>
      <w:r w:rsidRPr="0052645C">
        <w:rPr>
          <w:color w:val="000000"/>
          <w:sz w:val="28"/>
          <w:szCs w:val="28"/>
        </w:rPr>
        <w:t>беспокоить</w:t>
      </w:r>
    </w:p>
    <w:p w:rsidR="000D3050" w:rsidRPr="0052645C" w:rsidRDefault="000D3050" w:rsidP="00440A9B">
      <w:pPr>
        <w:ind w:firstLine="851"/>
        <w:jc w:val="both"/>
        <w:rPr>
          <w:sz w:val="28"/>
          <w:szCs w:val="28"/>
        </w:rPr>
      </w:pPr>
      <w:r w:rsidRPr="0052645C">
        <w:rPr>
          <w:color w:val="000000"/>
          <w:sz w:val="28"/>
          <w:szCs w:val="28"/>
          <w:lang w:val="en-US" w:eastAsia="en-US"/>
        </w:rPr>
        <w:t>while</w:t>
      </w:r>
      <w:r w:rsidRPr="0052645C">
        <w:rPr>
          <w:color w:val="000000"/>
          <w:sz w:val="28"/>
          <w:szCs w:val="28"/>
        </w:rPr>
        <w:t xml:space="preserve">  - пока</w:t>
      </w:r>
    </w:p>
    <w:p w:rsidR="000D3050" w:rsidRPr="0052645C" w:rsidRDefault="000D3050" w:rsidP="00440A9B">
      <w:pPr>
        <w:ind w:firstLine="851"/>
        <w:jc w:val="both"/>
        <w:rPr>
          <w:color w:val="000000"/>
          <w:sz w:val="28"/>
          <w:szCs w:val="28"/>
          <w:lang w:eastAsia="en-US"/>
        </w:rPr>
      </w:pPr>
      <w:r w:rsidRPr="0052645C">
        <w:rPr>
          <w:color w:val="000000"/>
          <w:sz w:val="28"/>
          <w:szCs w:val="28"/>
          <w:lang w:val="en-US" w:eastAsia="en-US"/>
        </w:rPr>
        <w:t>wrong</w:t>
      </w:r>
      <w:r w:rsidRPr="0052645C">
        <w:rPr>
          <w:color w:val="000000"/>
          <w:sz w:val="28"/>
          <w:szCs w:val="28"/>
          <w:lang w:eastAsia="en-US"/>
        </w:rPr>
        <w:t xml:space="preserve"> -</w:t>
      </w:r>
      <w:r w:rsidRPr="0052645C">
        <w:rPr>
          <w:color w:val="000000"/>
          <w:sz w:val="28"/>
          <w:szCs w:val="28"/>
        </w:rPr>
        <w:t xml:space="preserve"> неправильный</w:t>
      </w:r>
    </w:p>
    <w:p w:rsidR="000D3050" w:rsidRPr="0052645C" w:rsidRDefault="000D3050" w:rsidP="00440A9B">
      <w:pPr>
        <w:ind w:firstLine="851"/>
        <w:jc w:val="both"/>
        <w:rPr>
          <w:sz w:val="28"/>
          <w:szCs w:val="28"/>
        </w:rPr>
      </w:pPr>
      <w:r w:rsidRPr="0052645C">
        <w:rPr>
          <w:color w:val="000000"/>
          <w:sz w:val="28"/>
          <w:szCs w:val="28"/>
          <w:lang w:val="en-US" w:eastAsia="en-US"/>
        </w:rPr>
        <w:t>todial</w:t>
      </w:r>
      <w:r w:rsidRPr="0052645C">
        <w:rPr>
          <w:color w:val="000000"/>
          <w:sz w:val="28"/>
          <w:szCs w:val="28"/>
          <w:lang w:eastAsia="en-US"/>
        </w:rPr>
        <w:t xml:space="preserve"> - </w:t>
      </w:r>
      <w:r w:rsidRPr="0052645C">
        <w:rPr>
          <w:color w:val="000000"/>
          <w:sz w:val="28"/>
          <w:szCs w:val="28"/>
        </w:rPr>
        <w:t>набирать (номер)</w:t>
      </w:r>
    </w:p>
    <w:p w:rsidR="000D3050" w:rsidRPr="0052645C" w:rsidRDefault="000D3050" w:rsidP="00440A9B">
      <w:pPr>
        <w:ind w:firstLine="851"/>
        <w:jc w:val="both"/>
        <w:rPr>
          <w:sz w:val="28"/>
          <w:szCs w:val="28"/>
        </w:rPr>
      </w:pPr>
      <w:r w:rsidRPr="0052645C">
        <w:rPr>
          <w:color w:val="000000"/>
          <w:sz w:val="28"/>
          <w:szCs w:val="28"/>
          <w:lang w:val="en-US" w:eastAsia="en-US"/>
        </w:rPr>
        <w:t>tobeinconference</w:t>
      </w:r>
      <w:r w:rsidRPr="0052645C">
        <w:rPr>
          <w:color w:val="000000"/>
          <w:sz w:val="28"/>
          <w:szCs w:val="28"/>
        </w:rPr>
        <w:t xml:space="preserve"> - быть на конференции (переговорах и т.д.) </w:t>
      </w:r>
    </w:p>
    <w:p w:rsidR="000D3050" w:rsidRPr="0052645C" w:rsidRDefault="000D3050" w:rsidP="00440A9B">
      <w:pPr>
        <w:ind w:firstLine="851"/>
        <w:jc w:val="both"/>
        <w:rPr>
          <w:color w:val="000000"/>
          <w:sz w:val="28"/>
          <w:szCs w:val="28"/>
          <w:lang w:eastAsia="en-US"/>
        </w:rPr>
      </w:pPr>
      <w:r w:rsidRPr="0052645C">
        <w:rPr>
          <w:color w:val="000000"/>
          <w:sz w:val="28"/>
          <w:szCs w:val="28"/>
          <w:lang w:val="en-US" w:eastAsia="en-US"/>
        </w:rPr>
        <w:t>tosuit</w:t>
      </w:r>
      <w:r w:rsidRPr="0052645C">
        <w:rPr>
          <w:color w:val="000000"/>
          <w:sz w:val="28"/>
          <w:szCs w:val="28"/>
        </w:rPr>
        <w:t xml:space="preserve"> - устраивать</w:t>
      </w:r>
    </w:p>
    <w:p w:rsidR="000D3050" w:rsidRPr="0052645C" w:rsidRDefault="000D3050" w:rsidP="00440A9B">
      <w:pPr>
        <w:ind w:firstLine="851"/>
        <w:jc w:val="both"/>
        <w:rPr>
          <w:color w:val="000000"/>
          <w:sz w:val="28"/>
          <w:szCs w:val="28"/>
          <w:lang w:eastAsia="en-US"/>
        </w:rPr>
      </w:pPr>
      <w:r w:rsidRPr="0052645C">
        <w:rPr>
          <w:color w:val="000000"/>
          <w:sz w:val="28"/>
          <w:szCs w:val="28"/>
          <w:lang w:val="en-US" w:eastAsia="en-US"/>
        </w:rPr>
        <w:t>Itsuitsmeallright</w:t>
      </w:r>
      <w:r w:rsidRPr="0052645C">
        <w:rPr>
          <w:color w:val="000000"/>
          <w:sz w:val="28"/>
          <w:szCs w:val="28"/>
          <w:lang w:eastAsia="en-US"/>
        </w:rPr>
        <w:t xml:space="preserve"> - </w:t>
      </w:r>
      <w:r w:rsidRPr="0052645C">
        <w:rPr>
          <w:color w:val="000000"/>
          <w:sz w:val="28"/>
          <w:szCs w:val="28"/>
        </w:rPr>
        <w:t>Меня это очень устраивает</w:t>
      </w:r>
    </w:p>
    <w:p w:rsidR="000D3050" w:rsidRPr="0052645C" w:rsidRDefault="000D3050" w:rsidP="00440A9B">
      <w:pPr>
        <w:ind w:firstLine="851"/>
        <w:jc w:val="both"/>
        <w:rPr>
          <w:sz w:val="28"/>
          <w:szCs w:val="28"/>
        </w:rPr>
      </w:pPr>
      <w:r>
        <w:rPr>
          <w:color w:val="000000"/>
          <w:sz w:val="28"/>
          <w:szCs w:val="28"/>
          <w:lang w:val="en-US" w:eastAsia="en-US"/>
        </w:rPr>
        <w:t>Enquiry</w:t>
      </w:r>
      <w:r w:rsidRPr="0052645C">
        <w:rPr>
          <w:color w:val="000000"/>
          <w:sz w:val="28"/>
          <w:szCs w:val="28"/>
          <w:lang w:eastAsia="en-US"/>
        </w:rPr>
        <w:t xml:space="preserve"> - </w:t>
      </w:r>
      <w:r w:rsidRPr="0052645C">
        <w:rPr>
          <w:color w:val="000000"/>
          <w:sz w:val="28"/>
          <w:szCs w:val="28"/>
        </w:rPr>
        <w:t>запрос</w:t>
      </w:r>
    </w:p>
    <w:p w:rsidR="000D3050" w:rsidRPr="0052645C" w:rsidRDefault="000D3050" w:rsidP="00440A9B">
      <w:pPr>
        <w:ind w:firstLine="851"/>
        <w:jc w:val="both"/>
        <w:rPr>
          <w:sz w:val="28"/>
          <w:szCs w:val="28"/>
        </w:rPr>
      </w:pPr>
      <w:r w:rsidRPr="0052645C">
        <w:rPr>
          <w:color w:val="000000"/>
          <w:sz w:val="28"/>
          <w:szCs w:val="28"/>
          <w:lang w:val="en-US" w:eastAsia="en-US"/>
        </w:rPr>
        <w:t>I</w:t>
      </w:r>
      <w:r w:rsidRPr="0052645C">
        <w:rPr>
          <w:color w:val="000000"/>
          <w:sz w:val="28"/>
          <w:szCs w:val="28"/>
          <w:lang w:eastAsia="en-US"/>
        </w:rPr>
        <w:t>’</w:t>
      </w:r>
      <w:r w:rsidRPr="0052645C">
        <w:rPr>
          <w:color w:val="000000"/>
          <w:sz w:val="28"/>
          <w:szCs w:val="28"/>
          <w:lang w:val="en-US" w:eastAsia="en-US"/>
        </w:rPr>
        <w:t>llbe</w:t>
      </w:r>
      <w:r w:rsidR="00E617AD" w:rsidRPr="0052645C">
        <w:rPr>
          <w:color w:val="000000"/>
          <w:sz w:val="28"/>
          <w:szCs w:val="28"/>
          <w:lang w:val="en-US" w:eastAsia="en-US"/>
        </w:rPr>
        <w:t>grateful</w:t>
      </w:r>
      <w:r w:rsidRPr="0052645C">
        <w:rPr>
          <w:color w:val="000000"/>
          <w:sz w:val="28"/>
          <w:szCs w:val="28"/>
          <w:lang w:val="en-US" w:eastAsia="en-US"/>
        </w:rPr>
        <w:t>ifyoucould</w:t>
      </w:r>
      <w:r w:rsidRPr="0052645C">
        <w:rPr>
          <w:color w:val="000000"/>
          <w:sz w:val="28"/>
          <w:szCs w:val="28"/>
          <w:lang w:eastAsia="en-US"/>
        </w:rPr>
        <w:t>...</w:t>
      </w:r>
      <w:r w:rsidRPr="0052645C">
        <w:rPr>
          <w:color w:val="000000"/>
          <w:sz w:val="28"/>
          <w:szCs w:val="28"/>
        </w:rPr>
        <w:t>-  Буду вам благодарен, ес</w:t>
      </w:r>
      <w:r w:rsidRPr="0052645C">
        <w:rPr>
          <w:color w:val="000000"/>
          <w:sz w:val="28"/>
          <w:szCs w:val="28"/>
        </w:rPr>
        <w:softHyphen/>
        <w:t>ли вы...</w:t>
      </w:r>
    </w:p>
    <w:p w:rsidR="000D3050" w:rsidRPr="0052645C" w:rsidRDefault="000D3050" w:rsidP="00440A9B">
      <w:pPr>
        <w:ind w:firstLine="851"/>
        <w:jc w:val="both"/>
        <w:rPr>
          <w:sz w:val="28"/>
          <w:szCs w:val="28"/>
        </w:rPr>
      </w:pPr>
    </w:p>
    <w:p w:rsidR="000D3050" w:rsidRPr="0015519D" w:rsidRDefault="000D3050" w:rsidP="00440A9B">
      <w:pPr>
        <w:jc w:val="both"/>
        <w:rPr>
          <w:sz w:val="28"/>
          <w:szCs w:val="28"/>
        </w:rPr>
      </w:pPr>
    </w:p>
    <w:p w:rsidR="000D3050" w:rsidRPr="0035111B" w:rsidRDefault="000D3050" w:rsidP="00440A9B">
      <w:pPr>
        <w:ind w:left="644"/>
        <w:jc w:val="center"/>
        <w:rPr>
          <w:b/>
          <w:sz w:val="28"/>
          <w:szCs w:val="28"/>
          <w:lang w:val="en-US"/>
        </w:rPr>
      </w:pPr>
      <w:r>
        <w:rPr>
          <w:b/>
          <w:sz w:val="28"/>
          <w:szCs w:val="28"/>
          <w:lang w:val="en-US"/>
        </w:rPr>
        <w:t>Businesscontacts</w:t>
      </w:r>
    </w:p>
    <w:p w:rsidR="000D3050" w:rsidRPr="0035111B" w:rsidRDefault="000D3050" w:rsidP="00440A9B">
      <w:pPr>
        <w:ind w:left="644"/>
        <w:jc w:val="center"/>
        <w:rPr>
          <w:b/>
          <w:sz w:val="28"/>
          <w:szCs w:val="28"/>
          <w:lang w:val="en-US"/>
        </w:rPr>
      </w:pPr>
    </w:p>
    <w:p w:rsidR="000D3050" w:rsidRPr="0056546C" w:rsidRDefault="000D3050" w:rsidP="00440A9B">
      <w:pPr>
        <w:ind w:firstLine="851"/>
        <w:jc w:val="both"/>
        <w:rPr>
          <w:sz w:val="28"/>
          <w:szCs w:val="28"/>
          <w:lang w:val="en-US"/>
        </w:rPr>
      </w:pPr>
      <w:r w:rsidRPr="0056546C">
        <w:rPr>
          <w:sz w:val="28"/>
          <w:szCs w:val="28"/>
        </w:rPr>
        <w:t>О</w:t>
      </w:r>
      <w:r w:rsidRPr="0056546C">
        <w:rPr>
          <w:bCs/>
          <w:color w:val="000000"/>
          <w:sz w:val="28"/>
          <w:szCs w:val="28"/>
          <w:lang w:val="en-US" w:eastAsia="en-US"/>
        </w:rPr>
        <w:t>n a certain day Ivan, one of the participants of the group decided to telephone the English businessman with whom he had been doing business for some time. Before he left Moscow he had contacted the En</w:t>
      </w:r>
      <w:r>
        <w:rPr>
          <w:bCs/>
          <w:color w:val="000000"/>
          <w:sz w:val="28"/>
          <w:szCs w:val="28"/>
          <w:lang w:val="en-US" w:eastAsia="en-US"/>
        </w:rPr>
        <w:t>g</w:t>
      </w:r>
      <w:r w:rsidRPr="0056546C">
        <w:rPr>
          <w:bCs/>
          <w:color w:val="000000"/>
          <w:sz w:val="28"/>
          <w:szCs w:val="28"/>
          <w:lang w:val="en-US" w:eastAsia="en-US"/>
        </w:rPr>
        <w:t>lish</w:t>
      </w:r>
      <w:r>
        <w:rPr>
          <w:bCs/>
          <w:color w:val="000000"/>
          <w:sz w:val="28"/>
          <w:szCs w:val="28"/>
          <w:lang w:val="en-US" w:eastAsia="en-US"/>
        </w:rPr>
        <w:t xml:space="preserve"> business</w:t>
      </w:r>
      <w:r w:rsidRPr="0056546C">
        <w:rPr>
          <w:bCs/>
          <w:color w:val="000000"/>
          <w:sz w:val="28"/>
          <w:szCs w:val="28"/>
          <w:lang w:val="en-US" w:eastAsia="en-US"/>
        </w:rPr>
        <w:t xml:space="preserve">man and told him he would be in London soon. And they decided to meet in the London office of the Englishman. </w:t>
      </w:r>
      <w:r w:rsidRPr="0056546C">
        <w:rPr>
          <w:i/>
          <w:iCs/>
          <w:color w:val="000000"/>
          <w:sz w:val="28"/>
          <w:szCs w:val="28"/>
          <w:lang w:val="en-US" w:eastAsia="en-US"/>
        </w:rPr>
        <w:t>Thus he tele</w:t>
      </w:r>
      <w:r w:rsidRPr="0056546C">
        <w:rPr>
          <w:i/>
          <w:iCs/>
          <w:color w:val="000000"/>
          <w:sz w:val="28"/>
          <w:szCs w:val="28"/>
          <w:lang w:val="en-US" w:eastAsia="en-US"/>
        </w:rPr>
        <w:softHyphen/>
        <w:t>phoned the Englishman to make</w:t>
      </w:r>
      <w:r>
        <w:rPr>
          <w:i/>
          <w:iCs/>
          <w:color w:val="000000"/>
          <w:sz w:val="28"/>
          <w:szCs w:val="28"/>
          <w:lang w:val="en-US" w:eastAsia="en-US"/>
        </w:rPr>
        <w:t xml:space="preserve"> an appointment for the next day.</w:t>
      </w:r>
    </w:p>
    <w:p w:rsidR="000D3050" w:rsidRPr="0056546C" w:rsidRDefault="000D3050" w:rsidP="00440A9B">
      <w:pPr>
        <w:ind w:firstLine="851"/>
        <w:jc w:val="both"/>
        <w:rPr>
          <w:sz w:val="28"/>
          <w:szCs w:val="28"/>
          <w:lang w:val="en-US"/>
        </w:rPr>
      </w:pPr>
    </w:p>
    <w:p w:rsidR="000D3050" w:rsidRPr="0056546C" w:rsidRDefault="000D3050" w:rsidP="00440A9B">
      <w:pPr>
        <w:ind w:firstLine="851"/>
        <w:jc w:val="both"/>
        <w:rPr>
          <w:sz w:val="28"/>
          <w:szCs w:val="28"/>
          <w:lang w:val="en-US"/>
        </w:rPr>
      </w:pPr>
      <w:r w:rsidRPr="0056546C">
        <w:rPr>
          <w:i/>
          <w:iCs/>
          <w:color w:val="000000"/>
          <w:sz w:val="28"/>
          <w:szCs w:val="28"/>
          <w:lang w:val="en-US" w:eastAsia="en-US"/>
        </w:rPr>
        <w:t>Ivan:</w:t>
      </w:r>
      <w:r w:rsidRPr="0056546C">
        <w:rPr>
          <w:bCs/>
          <w:color w:val="000000"/>
          <w:sz w:val="28"/>
          <w:szCs w:val="28"/>
          <w:lang w:val="en-US" w:eastAsia="en-US"/>
        </w:rPr>
        <w:t>My name is Smirnov. I’d like to speak to Mr. Fries</w:t>
      </w:r>
      <w:r>
        <w:rPr>
          <w:bCs/>
          <w:color w:val="000000"/>
          <w:sz w:val="28"/>
          <w:szCs w:val="28"/>
          <w:lang w:val="en-US" w:eastAsia="en-US"/>
        </w:rPr>
        <w:t>er</w:t>
      </w:r>
      <w:r w:rsidRPr="0056546C">
        <w:rPr>
          <w:bCs/>
          <w:color w:val="000000"/>
          <w:sz w:val="28"/>
          <w:szCs w:val="28"/>
          <w:lang w:val="en-US" w:eastAsia="en-US"/>
        </w:rPr>
        <w:t>please.</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Voice:</w:t>
      </w:r>
      <w:r w:rsidRPr="0056546C">
        <w:rPr>
          <w:bCs/>
          <w:color w:val="000000"/>
          <w:sz w:val="28"/>
          <w:szCs w:val="28"/>
          <w:lang w:val="en-US" w:eastAsia="en-US"/>
        </w:rPr>
        <w:t>There is no one by name of Freiser. I’m afraid you have the wrong number. What number were you calling?</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Ivan:</w:t>
      </w:r>
      <w:r w:rsidRPr="0056546C">
        <w:rPr>
          <w:bCs/>
          <w:color w:val="000000"/>
          <w:sz w:val="28"/>
          <w:szCs w:val="28"/>
          <w:lang w:val="en-US" w:eastAsia="en-US"/>
        </w:rPr>
        <w:t>I was dialing 7—2992.</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Voice:</w:t>
      </w:r>
      <w:r w:rsidRPr="0056546C">
        <w:rPr>
          <w:bCs/>
          <w:color w:val="000000"/>
          <w:sz w:val="28"/>
          <w:szCs w:val="28"/>
          <w:lang w:val="en-US" w:eastAsia="en-US"/>
        </w:rPr>
        <w:t>Oh, but this is 7—2993.</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Ivan:</w:t>
      </w:r>
      <w:r w:rsidRPr="0056546C">
        <w:rPr>
          <w:bCs/>
          <w:color w:val="000000"/>
          <w:sz w:val="28"/>
          <w:szCs w:val="28"/>
          <w:lang w:val="en-US" w:eastAsia="en-US"/>
        </w:rPr>
        <w:t>I’m sorry to have bothered you.</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Voice:</w:t>
      </w:r>
      <w:r w:rsidRPr="0056546C">
        <w:rPr>
          <w:bCs/>
          <w:color w:val="000000"/>
          <w:sz w:val="28"/>
          <w:szCs w:val="28"/>
          <w:lang w:val="en-US" w:eastAsia="en-US"/>
        </w:rPr>
        <w:t>That's quite all right.</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Secretary:</w:t>
      </w:r>
      <w:r w:rsidRPr="0056546C">
        <w:rPr>
          <w:bCs/>
          <w:color w:val="000000"/>
          <w:sz w:val="28"/>
          <w:szCs w:val="28"/>
          <w:lang w:val="en-US" w:eastAsia="en-US"/>
        </w:rPr>
        <w:t>Mr. Freiser's office here.</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Ivan:</w:t>
      </w:r>
      <w:r w:rsidRPr="0056546C">
        <w:rPr>
          <w:bCs/>
          <w:color w:val="000000"/>
          <w:sz w:val="28"/>
          <w:szCs w:val="28"/>
          <w:lang w:val="en-US" w:eastAsia="en-US"/>
        </w:rPr>
        <w:t>May I speak to Mr. Freiser, please?</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Secretary:</w:t>
      </w:r>
      <w:r w:rsidRPr="0056546C">
        <w:rPr>
          <w:bCs/>
          <w:color w:val="000000"/>
          <w:sz w:val="28"/>
          <w:szCs w:val="28"/>
          <w:lang w:val="en-US" w:eastAsia="en-US"/>
        </w:rPr>
        <w:t>Who is that calling, please?</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Ivan:</w:t>
      </w:r>
      <w:r w:rsidRPr="0056546C">
        <w:rPr>
          <w:bCs/>
          <w:color w:val="000000"/>
          <w:sz w:val="28"/>
          <w:szCs w:val="28"/>
          <w:lang w:val="en-US" w:eastAsia="en-US"/>
        </w:rPr>
        <w:t>My name is Smirnov. I came from Moscow a few days ago and I wanted to meet Mr. Freiser. We spoke about our meeting while I was still in Moscow.</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Secretary:</w:t>
      </w:r>
      <w:r w:rsidRPr="0056546C">
        <w:rPr>
          <w:bCs/>
          <w:color w:val="000000"/>
          <w:sz w:val="28"/>
          <w:szCs w:val="28"/>
          <w:lang w:val="en-US" w:eastAsia="en-US"/>
        </w:rPr>
        <w:t>I'm sorry Mr. Freiser is busy now. He is in conference. How could he contact you later?</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Ivan:</w:t>
      </w:r>
      <w:r w:rsidRPr="0056546C">
        <w:rPr>
          <w:bCs/>
          <w:color w:val="000000"/>
          <w:sz w:val="28"/>
          <w:szCs w:val="28"/>
          <w:lang w:val="en-US" w:eastAsia="en-US"/>
        </w:rPr>
        <w:t xml:space="preserve">I'm staying at the Sherlock Holmes Hotel. My room number is 346. I'll be in at about six in the evening. </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Secretary:</w:t>
      </w:r>
      <w:r w:rsidRPr="0056546C">
        <w:rPr>
          <w:bCs/>
          <w:color w:val="000000"/>
          <w:sz w:val="28"/>
          <w:szCs w:val="28"/>
          <w:lang w:val="en-US" w:eastAsia="en-US"/>
        </w:rPr>
        <w:t>Very good. He will contact you then.</w:t>
      </w:r>
    </w:p>
    <w:p w:rsidR="000D3050" w:rsidRPr="0056546C" w:rsidRDefault="000D3050" w:rsidP="00440A9B">
      <w:pPr>
        <w:ind w:firstLine="851"/>
        <w:jc w:val="both"/>
        <w:rPr>
          <w:rStyle w:val="FontStyle12"/>
          <w:sz w:val="28"/>
          <w:szCs w:val="28"/>
          <w:lang w:val="en-US"/>
        </w:rPr>
      </w:pPr>
      <w:r w:rsidRPr="0056546C">
        <w:rPr>
          <w:bCs/>
          <w:i/>
          <w:color w:val="000000"/>
          <w:sz w:val="28"/>
          <w:szCs w:val="28"/>
          <w:lang w:val="en-US" w:eastAsia="en-US"/>
        </w:rPr>
        <w:t>Mr. Freiser:</w:t>
      </w:r>
      <w:r w:rsidRPr="0056546C">
        <w:rPr>
          <w:bCs/>
          <w:color w:val="000000"/>
          <w:sz w:val="28"/>
          <w:szCs w:val="28"/>
          <w:lang w:val="en-US" w:eastAsia="en-US"/>
        </w:rPr>
        <w:t xml:space="preserve"> Ivan, is that you? Good evening.</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Smirnov:</w:t>
      </w:r>
      <w:r w:rsidRPr="0056546C">
        <w:rPr>
          <w:bCs/>
          <w:color w:val="000000"/>
          <w:sz w:val="28"/>
          <w:szCs w:val="28"/>
          <w:lang w:val="en-US" w:eastAsia="en-US"/>
        </w:rPr>
        <w:t xml:space="preserve"> Good evening, Frank. I’m very glad to hear you.</w:t>
      </w:r>
    </w:p>
    <w:p w:rsidR="000D3050" w:rsidRPr="0056546C" w:rsidRDefault="00E617AD" w:rsidP="00440A9B">
      <w:pPr>
        <w:ind w:firstLine="851"/>
        <w:jc w:val="both"/>
        <w:rPr>
          <w:sz w:val="28"/>
          <w:szCs w:val="28"/>
          <w:lang w:val="en-US"/>
        </w:rPr>
      </w:pPr>
      <w:r>
        <w:rPr>
          <w:i/>
          <w:iCs/>
          <w:color w:val="000000"/>
          <w:sz w:val="28"/>
          <w:szCs w:val="28"/>
          <w:lang w:val="en-US" w:eastAsia="en-US"/>
        </w:rPr>
        <w:t>Mr. F</w:t>
      </w:r>
      <w:r w:rsidR="000D3050" w:rsidRPr="0056546C">
        <w:rPr>
          <w:i/>
          <w:iCs/>
          <w:color w:val="000000"/>
          <w:sz w:val="28"/>
          <w:szCs w:val="28"/>
          <w:lang w:val="en-US" w:eastAsia="en-US"/>
        </w:rPr>
        <w:t>reiser:</w:t>
      </w:r>
      <w:r w:rsidR="000D3050" w:rsidRPr="0056546C">
        <w:rPr>
          <w:bCs/>
          <w:color w:val="000000"/>
          <w:sz w:val="28"/>
          <w:szCs w:val="28"/>
          <w:lang w:val="en-US" w:eastAsia="en-US"/>
        </w:rPr>
        <w:t xml:space="preserve"> So am I. When shall we meet? </w:t>
      </w:r>
    </w:p>
    <w:p w:rsidR="000D3050" w:rsidRPr="0056546C" w:rsidRDefault="000D3050" w:rsidP="00440A9B">
      <w:pPr>
        <w:ind w:firstLine="851"/>
        <w:jc w:val="both"/>
        <w:rPr>
          <w:sz w:val="28"/>
          <w:szCs w:val="28"/>
          <w:lang w:val="en-US"/>
        </w:rPr>
      </w:pPr>
      <w:r w:rsidRPr="0056546C">
        <w:rPr>
          <w:i/>
          <w:iCs/>
          <w:color w:val="000000"/>
          <w:sz w:val="28"/>
          <w:szCs w:val="28"/>
          <w:lang w:val="en-US" w:eastAsia="en-US"/>
        </w:rPr>
        <w:t>Smirnov:</w:t>
      </w:r>
      <w:r w:rsidRPr="0056546C">
        <w:rPr>
          <w:bCs/>
          <w:color w:val="000000"/>
          <w:sz w:val="28"/>
          <w:szCs w:val="28"/>
          <w:lang w:val="en-US" w:eastAsia="en-US"/>
        </w:rPr>
        <w:t xml:space="preserve"> I have some free time tomorrow morning.</w:t>
      </w:r>
    </w:p>
    <w:p w:rsidR="000D3050" w:rsidRPr="0036239B" w:rsidRDefault="00E617AD" w:rsidP="00440A9B">
      <w:pPr>
        <w:ind w:firstLine="851"/>
        <w:jc w:val="both"/>
        <w:rPr>
          <w:sz w:val="28"/>
          <w:szCs w:val="28"/>
          <w:lang w:val="en-US"/>
        </w:rPr>
      </w:pPr>
      <w:r>
        <w:rPr>
          <w:i/>
          <w:iCs/>
          <w:color w:val="000000"/>
          <w:sz w:val="28"/>
          <w:szCs w:val="28"/>
          <w:lang w:val="en-US" w:eastAsia="en-US"/>
        </w:rPr>
        <w:t>Mr. F</w:t>
      </w:r>
      <w:r w:rsidR="000D3050" w:rsidRPr="0056546C">
        <w:rPr>
          <w:i/>
          <w:iCs/>
          <w:color w:val="000000"/>
          <w:sz w:val="28"/>
          <w:szCs w:val="28"/>
          <w:lang w:val="en-US" w:eastAsia="en-US"/>
        </w:rPr>
        <w:t>reiser:</w:t>
      </w:r>
      <w:r w:rsidR="000D3050" w:rsidRPr="0056546C">
        <w:rPr>
          <w:bCs/>
          <w:color w:val="000000"/>
          <w:sz w:val="28"/>
          <w:szCs w:val="28"/>
          <w:lang w:val="en-US" w:eastAsia="en-US"/>
        </w:rPr>
        <w:t xml:space="preserve"> Splendid. Let's make an appointment for ten. Smir</w:t>
      </w:r>
      <w:r w:rsidR="000D3050" w:rsidRPr="0056546C">
        <w:rPr>
          <w:bCs/>
          <w:color w:val="000000"/>
          <w:sz w:val="28"/>
          <w:szCs w:val="28"/>
          <w:lang w:val="en-US" w:eastAsia="en-US"/>
        </w:rPr>
        <w:softHyphen/>
        <w:t xml:space="preserve">nov: It suits </w:t>
      </w:r>
      <w:r w:rsidR="000D3050" w:rsidRPr="0036239B">
        <w:rPr>
          <w:bCs/>
          <w:color w:val="000000"/>
          <w:sz w:val="28"/>
          <w:szCs w:val="28"/>
          <w:lang w:val="en-US" w:eastAsia="en-US"/>
        </w:rPr>
        <w:t>me all right.</w:t>
      </w:r>
    </w:p>
    <w:p w:rsidR="000D3050" w:rsidRPr="0056546C" w:rsidRDefault="00E617AD" w:rsidP="00440A9B">
      <w:pPr>
        <w:ind w:firstLine="851"/>
        <w:jc w:val="both"/>
        <w:rPr>
          <w:sz w:val="28"/>
          <w:szCs w:val="28"/>
          <w:lang w:val="en-US"/>
        </w:rPr>
      </w:pPr>
      <w:r>
        <w:rPr>
          <w:i/>
          <w:iCs/>
          <w:color w:val="000000"/>
          <w:sz w:val="28"/>
          <w:szCs w:val="28"/>
          <w:lang w:val="en-US" w:eastAsia="en-US"/>
        </w:rPr>
        <w:t>Mr. F</w:t>
      </w:r>
      <w:r w:rsidR="000D3050" w:rsidRPr="0056546C">
        <w:rPr>
          <w:i/>
          <w:iCs/>
          <w:color w:val="000000"/>
          <w:sz w:val="28"/>
          <w:szCs w:val="28"/>
          <w:lang w:val="en-US" w:eastAsia="en-US"/>
        </w:rPr>
        <w:t>reiser:</w:t>
      </w:r>
      <w:r w:rsidR="000D3050">
        <w:rPr>
          <w:bCs/>
          <w:color w:val="000000"/>
          <w:sz w:val="28"/>
          <w:szCs w:val="28"/>
          <w:lang w:val="en-US" w:eastAsia="en-US"/>
        </w:rPr>
        <w:t>Thenthe</w:t>
      </w:r>
      <w:r w:rsidR="000D3050" w:rsidRPr="0056546C">
        <w:rPr>
          <w:bCs/>
          <w:color w:val="000000"/>
          <w:sz w:val="28"/>
          <w:szCs w:val="28"/>
          <w:lang w:val="en-US" w:eastAsia="en-US"/>
        </w:rPr>
        <w:t>driver will pick you up at the hotel at a quarter to ten. Our office is not far away.</w:t>
      </w:r>
    </w:p>
    <w:p w:rsidR="000D3050" w:rsidRPr="0056546C" w:rsidRDefault="000D3050" w:rsidP="00440A9B">
      <w:pPr>
        <w:ind w:firstLine="851"/>
        <w:jc w:val="both"/>
        <w:rPr>
          <w:bCs/>
          <w:color w:val="000000"/>
          <w:sz w:val="28"/>
          <w:szCs w:val="28"/>
          <w:lang w:val="en-US" w:eastAsia="en-US"/>
        </w:rPr>
      </w:pPr>
      <w:r w:rsidRPr="0056546C">
        <w:rPr>
          <w:i/>
          <w:iCs/>
          <w:color w:val="000000"/>
          <w:sz w:val="28"/>
          <w:szCs w:val="28"/>
          <w:lang w:val="en-US" w:eastAsia="en-US"/>
        </w:rPr>
        <w:lastRenderedPageBreak/>
        <w:t>Smirnov:</w:t>
      </w:r>
      <w:r w:rsidRPr="0056546C">
        <w:rPr>
          <w:bCs/>
          <w:color w:val="000000"/>
          <w:sz w:val="28"/>
          <w:szCs w:val="28"/>
          <w:lang w:val="en-US" w:eastAsia="en-US"/>
        </w:rPr>
        <w:t xml:space="preserve"> I'll be happy to see you and discuss our enquiry then. </w:t>
      </w:r>
    </w:p>
    <w:p w:rsidR="000D3050" w:rsidRPr="0056546C" w:rsidRDefault="00E617AD" w:rsidP="00440A9B">
      <w:pPr>
        <w:ind w:firstLine="851"/>
        <w:jc w:val="both"/>
        <w:rPr>
          <w:sz w:val="28"/>
          <w:szCs w:val="28"/>
          <w:lang w:val="en-US"/>
        </w:rPr>
      </w:pPr>
      <w:r>
        <w:rPr>
          <w:i/>
          <w:iCs/>
          <w:color w:val="000000"/>
          <w:sz w:val="28"/>
          <w:szCs w:val="28"/>
          <w:lang w:val="en-US" w:eastAsia="en-US"/>
        </w:rPr>
        <w:t>Mr. F</w:t>
      </w:r>
      <w:r w:rsidR="000D3050" w:rsidRPr="0056546C">
        <w:rPr>
          <w:i/>
          <w:iCs/>
          <w:color w:val="000000"/>
          <w:sz w:val="28"/>
          <w:szCs w:val="28"/>
          <w:lang w:val="en-US" w:eastAsia="en-US"/>
        </w:rPr>
        <w:t>reiser:</w:t>
      </w:r>
      <w:r w:rsidR="000D3050" w:rsidRPr="0056546C">
        <w:rPr>
          <w:bCs/>
          <w:color w:val="000000"/>
          <w:sz w:val="28"/>
          <w:szCs w:val="28"/>
          <w:lang w:val="en-US" w:eastAsia="en-US"/>
        </w:rPr>
        <w:t xml:space="preserve"> Likewise. I'll be </w:t>
      </w:r>
      <w:r w:rsidRPr="0056546C">
        <w:rPr>
          <w:bCs/>
          <w:color w:val="000000"/>
          <w:sz w:val="28"/>
          <w:szCs w:val="28"/>
          <w:lang w:val="en-US" w:eastAsia="en-US"/>
        </w:rPr>
        <w:t>grateful</w:t>
      </w:r>
      <w:r w:rsidR="000D3050" w:rsidRPr="0056546C">
        <w:rPr>
          <w:bCs/>
          <w:color w:val="000000"/>
          <w:sz w:val="28"/>
          <w:szCs w:val="28"/>
          <w:lang w:val="en-US" w:eastAsia="en-US"/>
        </w:rPr>
        <w:t xml:space="preserve"> if you could join me for lunch.</w:t>
      </w:r>
    </w:p>
    <w:p w:rsidR="000D3050" w:rsidRPr="00E040C9" w:rsidRDefault="000D3050" w:rsidP="00440A9B">
      <w:pPr>
        <w:ind w:firstLine="851"/>
        <w:jc w:val="both"/>
        <w:rPr>
          <w:sz w:val="28"/>
          <w:szCs w:val="28"/>
          <w:lang w:val="en-US"/>
        </w:rPr>
      </w:pPr>
      <w:r w:rsidRPr="0056546C">
        <w:rPr>
          <w:i/>
          <w:iCs/>
          <w:color w:val="000000"/>
          <w:sz w:val="28"/>
          <w:szCs w:val="28"/>
          <w:lang w:val="en-US" w:eastAsia="en-US"/>
        </w:rPr>
        <w:t>Smirnov:</w:t>
      </w:r>
      <w:r w:rsidRPr="0056546C">
        <w:rPr>
          <w:bCs/>
          <w:color w:val="000000"/>
          <w:sz w:val="28"/>
          <w:szCs w:val="28"/>
          <w:lang w:val="en-US" w:eastAsia="en-US"/>
        </w:rPr>
        <w:t xml:space="preserve"> Thank you. I’ll be glad to. Seeyoutomorrow</w:t>
      </w:r>
      <w:r w:rsidRPr="00E040C9">
        <w:rPr>
          <w:bCs/>
          <w:color w:val="000000"/>
          <w:sz w:val="28"/>
          <w:szCs w:val="28"/>
          <w:lang w:val="en-US" w:eastAsia="en-US"/>
        </w:rPr>
        <w:t>.</w:t>
      </w:r>
    </w:p>
    <w:p w:rsidR="000D3050" w:rsidRPr="00E040C9" w:rsidRDefault="000D3050" w:rsidP="00440A9B">
      <w:pPr>
        <w:jc w:val="both"/>
        <w:rPr>
          <w:rStyle w:val="FontStyle12"/>
          <w:sz w:val="28"/>
          <w:szCs w:val="28"/>
          <w:lang w:val="en-US"/>
        </w:rPr>
      </w:pPr>
    </w:p>
    <w:p w:rsidR="000D3050" w:rsidRDefault="000D3050" w:rsidP="00440A9B">
      <w:pPr>
        <w:jc w:val="both"/>
        <w:rPr>
          <w:rStyle w:val="FontStyle12"/>
          <w:sz w:val="28"/>
          <w:szCs w:val="28"/>
          <w:lang w:val="en-US"/>
        </w:rPr>
      </w:pPr>
    </w:p>
    <w:p w:rsidR="000D3050" w:rsidRPr="00E040C9" w:rsidRDefault="000D3050" w:rsidP="00440A9B">
      <w:pPr>
        <w:ind w:firstLine="851"/>
        <w:jc w:val="center"/>
        <w:rPr>
          <w:b/>
          <w:bCs/>
          <w:color w:val="000000"/>
          <w:sz w:val="28"/>
          <w:szCs w:val="28"/>
          <w:lang w:val="en-US" w:eastAsia="en-US"/>
        </w:rPr>
      </w:pPr>
      <w:r w:rsidRPr="00A6063E">
        <w:rPr>
          <w:b/>
          <w:bCs/>
          <w:color w:val="000000"/>
          <w:sz w:val="28"/>
          <w:szCs w:val="28"/>
          <w:lang w:eastAsia="en-US"/>
        </w:rPr>
        <w:t>Выполните</w:t>
      </w:r>
      <w:r w:rsidR="00A1791B" w:rsidRPr="006F5719">
        <w:rPr>
          <w:b/>
          <w:bCs/>
          <w:color w:val="000000"/>
          <w:sz w:val="28"/>
          <w:szCs w:val="28"/>
          <w:lang w:val="en-US" w:eastAsia="en-US"/>
        </w:rPr>
        <w:t xml:space="preserve"> </w:t>
      </w:r>
      <w:r w:rsidRPr="00A6063E">
        <w:rPr>
          <w:b/>
          <w:bCs/>
          <w:color w:val="000000"/>
          <w:sz w:val="28"/>
          <w:szCs w:val="28"/>
          <w:lang w:eastAsia="en-US"/>
        </w:rPr>
        <w:t>упражнения</w:t>
      </w:r>
      <w:r w:rsidRPr="00A6063E">
        <w:rPr>
          <w:b/>
          <w:bCs/>
          <w:color w:val="000000"/>
          <w:sz w:val="28"/>
          <w:szCs w:val="28"/>
          <w:lang w:val="en-US" w:eastAsia="en-US"/>
        </w:rPr>
        <w:t>:</w:t>
      </w:r>
    </w:p>
    <w:p w:rsidR="000D3050" w:rsidRPr="007C03E4" w:rsidRDefault="000D3050" w:rsidP="00440A9B">
      <w:pPr>
        <w:rPr>
          <w:b/>
          <w:color w:val="000000"/>
          <w:sz w:val="28"/>
          <w:szCs w:val="28"/>
          <w:lang w:val="en-US" w:eastAsia="en-US"/>
        </w:rPr>
      </w:pPr>
      <w:r w:rsidRPr="00E040C9">
        <w:rPr>
          <w:b/>
          <w:bCs/>
          <w:color w:val="000000"/>
          <w:sz w:val="28"/>
          <w:szCs w:val="28"/>
          <w:lang w:val="en-US" w:eastAsia="en-US"/>
        </w:rPr>
        <w:t xml:space="preserve">1. </w:t>
      </w:r>
      <w:r w:rsidRPr="0052645C">
        <w:rPr>
          <w:b/>
          <w:color w:val="000000"/>
          <w:sz w:val="28"/>
          <w:szCs w:val="28"/>
          <w:lang w:val="en-US" w:eastAsia="en-US"/>
        </w:rPr>
        <w:t>Match English and Russian equivalents:</w:t>
      </w:r>
    </w:p>
    <w:p w:rsidR="000D3050" w:rsidRPr="007C03E4" w:rsidRDefault="000D3050" w:rsidP="00440A9B">
      <w:pPr>
        <w:ind w:left="720"/>
        <w:jc w:val="both"/>
        <w:rPr>
          <w:b/>
          <w:color w:val="000000"/>
          <w:sz w:val="28"/>
          <w:szCs w:val="28"/>
          <w:lang w:val="en-US"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5"/>
        <w:gridCol w:w="4752"/>
      </w:tblGrid>
      <w:tr w:rsidR="000D3050" w:rsidRPr="00D5095C" w:rsidTr="00440A9B">
        <w:tc>
          <w:tcPr>
            <w:tcW w:w="4998" w:type="dxa"/>
          </w:tcPr>
          <w:p w:rsidR="000D3050" w:rsidRPr="00D5095C" w:rsidRDefault="000D3050" w:rsidP="00440A9B">
            <w:pPr>
              <w:jc w:val="both"/>
              <w:rPr>
                <w:color w:val="000000"/>
                <w:sz w:val="28"/>
                <w:szCs w:val="28"/>
                <w:lang w:val="en-US" w:eastAsia="en-US"/>
              </w:rPr>
            </w:pPr>
            <w:r w:rsidRPr="00D5095C">
              <w:rPr>
                <w:color w:val="000000"/>
                <w:sz w:val="28"/>
                <w:szCs w:val="28"/>
                <w:lang w:val="en-US" w:eastAsia="en-US"/>
              </w:rPr>
              <w:t>on a certain day</w:t>
            </w:r>
          </w:p>
          <w:p w:rsidR="000D3050" w:rsidRPr="00D5095C" w:rsidRDefault="000D3050" w:rsidP="00440A9B">
            <w:pPr>
              <w:jc w:val="both"/>
              <w:rPr>
                <w:color w:val="000000"/>
                <w:sz w:val="28"/>
                <w:szCs w:val="28"/>
                <w:lang w:val="en-US" w:eastAsia="en-US"/>
              </w:rPr>
            </w:pPr>
          </w:p>
          <w:p w:rsidR="000D3050" w:rsidRPr="00D5095C" w:rsidRDefault="000D3050" w:rsidP="00440A9B">
            <w:pPr>
              <w:jc w:val="both"/>
              <w:rPr>
                <w:color w:val="000000"/>
                <w:sz w:val="28"/>
                <w:szCs w:val="28"/>
                <w:lang w:val="en-US" w:eastAsia="en-US"/>
              </w:rPr>
            </w:pPr>
            <w:r w:rsidRPr="00D5095C">
              <w:rPr>
                <w:color w:val="000000"/>
                <w:sz w:val="28"/>
                <w:szCs w:val="28"/>
                <w:lang w:val="en-US" w:eastAsia="en-US"/>
              </w:rPr>
              <w:t>He telephoned an English</w:t>
            </w:r>
            <w:r w:rsidRPr="00D5095C">
              <w:rPr>
                <w:color w:val="000000"/>
                <w:sz w:val="28"/>
                <w:szCs w:val="28"/>
                <w:lang w:val="en-US" w:eastAsia="en-US"/>
              </w:rPr>
              <w:softHyphen/>
              <w:t>man with whom he had been doing business for some time</w:t>
            </w:r>
          </w:p>
          <w:p w:rsidR="000D3050" w:rsidRPr="00D5095C" w:rsidRDefault="000D3050" w:rsidP="00440A9B">
            <w:pPr>
              <w:jc w:val="both"/>
              <w:rPr>
                <w:color w:val="000000"/>
                <w:sz w:val="28"/>
                <w:szCs w:val="28"/>
                <w:lang w:val="en-US" w:eastAsia="en-US"/>
              </w:rPr>
            </w:pPr>
          </w:p>
          <w:p w:rsidR="000D3050" w:rsidRPr="00D5095C" w:rsidRDefault="000D3050" w:rsidP="00440A9B">
            <w:pPr>
              <w:jc w:val="both"/>
              <w:rPr>
                <w:color w:val="000000"/>
                <w:sz w:val="28"/>
                <w:szCs w:val="28"/>
                <w:lang w:val="en-US" w:eastAsia="en-US"/>
              </w:rPr>
            </w:pPr>
            <w:r w:rsidRPr="00D5095C">
              <w:rPr>
                <w:color w:val="000000"/>
                <w:sz w:val="28"/>
                <w:szCs w:val="28"/>
                <w:lang w:val="en-US" w:eastAsia="en-US"/>
              </w:rPr>
              <w:t>Before he left Moscow he had contacted the Englishman</w:t>
            </w:r>
          </w:p>
          <w:p w:rsidR="000D3050" w:rsidRPr="00D5095C" w:rsidRDefault="000D3050" w:rsidP="00440A9B">
            <w:pPr>
              <w:jc w:val="both"/>
              <w:rPr>
                <w:color w:val="000000"/>
                <w:sz w:val="28"/>
                <w:szCs w:val="28"/>
                <w:lang w:val="en-US" w:eastAsia="en-US"/>
              </w:rPr>
            </w:pPr>
          </w:p>
          <w:p w:rsidR="000D3050" w:rsidRPr="00D5095C" w:rsidRDefault="000D3050" w:rsidP="00440A9B">
            <w:pPr>
              <w:jc w:val="both"/>
              <w:rPr>
                <w:b/>
                <w:color w:val="000000"/>
                <w:sz w:val="28"/>
                <w:szCs w:val="28"/>
                <w:lang w:val="en-US" w:eastAsia="en-US"/>
              </w:rPr>
            </w:pPr>
            <w:r w:rsidRPr="00D5095C">
              <w:rPr>
                <w:color w:val="000000"/>
                <w:sz w:val="28"/>
                <w:szCs w:val="28"/>
                <w:lang w:val="en-US" w:eastAsia="en-US"/>
              </w:rPr>
              <w:t>He told the Englishman he would be in London soon</w:t>
            </w:r>
          </w:p>
        </w:tc>
        <w:tc>
          <w:tcPr>
            <w:tcW w:w="4999" w:type="dxa"/>
          </w:tcPr>
          <w:p w:rsidR="000D3050" w:rsidRPr="00D5095C" w:rsidRDefault="000D3050" w:rsidP="00440A9B">
            <w:pPr>
              <w:jc w:val="both"/>
              <w:rPr>
                <w:color w:val="000000"/>
                <w:sz w:val="28"/>
                <w:szCs w:val="28"/>
              </w:rPr>
            </w:pPr>
            <w:r w:rsidRPr="00D5095C">
              <w:rPr>
                <w:color w:val="000000"/>
                <w:sz w:val="28"/>
                <w:szCs w:val="28"/>
              </w:rPr>
              <w:t>До того как уехать из Моск</w:t>
            </w:r>
            <w:r w:rsidRPr="00D5095C">
              <w:rPr>
                <w:color w:val="000000"/>
                <w:sz w:val="28"/>
                <w:szCs w:val="28"/>
              </w:rPr>
              <w:softHyphen/>
              <w:t>вы, он связался с этим англичанином.</w:t>
            </w:r>
          </w:p>
          <w:p w:rsidR="000D3050" w:rsidRPr="00D5095C" w:rsidRDefault="000D3050" w:rsidP="00440A9B">
            <w:pPr>
              <w:jc w:val="both"/>
              <w:rPr>
                <w:color w:val="000000"/>
                <w:sz w:val="28"/>
                <w:szCs w:val="28"/>
              </w:rPr>
            </w:pPr>
            <w:r w:rsidRPr="00D5095C">
              <w:rPr>
                <w:sz w:val="28"/>
                <w:szCs w:val="28"/>
              </w:rPr>
              <w:t>Он сказал англичанину, что скоро будет в Лондоне.</w:t>
            </w:r>
          </w:p>
          <w:p w:rsidR="000D3050" w:rsidRPr="00D5095C" w:rsidRDefault="000D3050" w:rsidP="00440A9B">
            <w:pPr>
              <w:jc w:val="both"/>
              <w:rPr>
                <w:color w:val="000000"/>
                <w:sz w:val="28"/>
                <w:szCs w:val="28"/>
              </w:rPr>
            </w:pPr>
          </w:p>
          <w:p w:rsidR="000D3050" w:rsidRPr="00D5095C" w:rsidRDefault="000D3050" w:rsidP="00440A9B">
            <w:pPr>
              <w:jc w:val="both"/>
              <w:rPr>
                <w:color w:val="000000"/>
                <w:sz w:val="28"/>
                <w:szCs w:val="28"/>
              </w:rPr>
            </w:pPr>
          </w:p>
          <w:p w:rsidR="000D3050" w:rsidRPr="00D5095C" w:rsidRDefault="000D3050" w:rsidP="00440A9B">
            <w:pPr>
              <w:jc w:val="both"/>
              <w:rPr>
                <w:color w:val="000000"/>
                <w:sz w:val="28"/>
                <w:szCs w:val="28"/>
              </w:rPr>
            </w:pPr>
            <w:r w:rsidRPr="007C03E4">
              <w:rPr>
                <w:color w:val="000000"/>
                <w:sz w:val="28"/>
                <w:szCs w:val="28"/>
              </w:rPr>
              <w:t>Он позвонил англичанину, чтобы договориться с ним о встрече на следующий день.</w:t>
            </w:r>
          </w:p>
          <w:p w:rsidR="000D3050" w:rsidRPr="00D5095C" w:rsidRDefault="000D3050" w:rsidP="00440A9B">
            <w:pPr>
              <w:jc w:val="both"/>
              <w:rPr>
                <w:b/>
                <w:color w:val="000000"/>
                <w:sz w:val="28"/>
                <w:szCs w:val="28"/>
                <w:lang w:eastAsia="en-US"/>
              </w:rPr>
            </w:pPr>
            <w:r w:rsidRPr="007C03E4">
              <w:rPr>
                <w:color w:val="000000"/>
                <w:sz w:val="28"/>
                <w:szCs w:val="28"/>
              </w:rPr>
              <w:t>водинопределенныйдень</w:t>
            </w:r>
          </w:p>
        </w:tc>
      </w:tr>
    </w:tbl>
    <w:p w:rsidR="000D3050" w:rsidRPr="007C03E4" w:rsidRDefault="000D3050" w:rsidP="00440A9B">
      <w:pPr>
        <w:jc w:val="both"/>
        <w:rPr>
          <w:sz w:val="28"/>
          <w:szCs w:val="28"/>
        </w:rPr>
      </w:pPr>
    </w:p>
    <w:p w:rsidR="000D3050" w:rsidRDefault="000D3050" w:rsidP="00440A9B">
      <w:pPr>
        <w:numPr>
          <w:ilvl w:val="0"/>
          <w:numId w:val="5"/>
        </w:numPr>
        <w:ind w:left="284" w:firstLine="0"/>
        <w:jc w:val="both"/>
        <w:rPr>
          <w:b/>
          <w:sz w:val="28"/>
          <w:szCs w:val="28"/>
          <w:lang w:val="en-US"/>
        </w:rPr>
      </w:pPr>
      <w:r w:rsidRPr="007C03E4">
        <w:rPr>
          <w:b/>
          <w:sz w:val="28"/>
          <w:szCs w:val="28"/>
          <w:lang w:val="en-US"/>
        </w:rPr>
        <w:t>Sum up whom Ivan wanted to telephone that day.</w:t>
      </w:r>
    </w:p>
    <w:p w:rsidR="000D3050" w:rsidRPr="007C03E4" w:rsidRDefault="000D3050" w:rsidP="00440A9B">
      <w:pPr>
        <w:ind w:left="644"/>
        <w:jc w:val="both"/>
        <w:rPr>
          <w:b/>
          <w:sz w:val="28"/>
          <w:szCs w:val="28"/>
          <w:lang w:val="en-US"/>
        </w:rPr>
      </w:pPr>
    </w:p>
    <w:p w:rsidR="000D3050" w:rsidRPr="007C03E4" w:rsidRDefault="000D3050" w:rsidP="00440A9B">
      <w:pPr>
        <w:numPr>
          <w:ilvl w:val="0"/>
          <w:numId w:val="5"/>
        </w:numPr>
        <w:jc w:val="both"/>
        <w:rPr>
          <w:b/>
          <w:color w:val="000000"/>
          <w:sz w:val="28"/>
          <w:szCs w:val="28"/>
          <w:lang w:val="en-US" w:eastAsia="en-US"/>
        </w:rPr>
      </w:pPr>
      <w:r w:rsidRPr="007C03E4">
        <w:rPr>
          <w:b/>
          <w:color w:val="000000"/>
          <w:sz w:val="28"/>
          <w:szCs w:val="28"/>
          <w:lang w:val="en-US" w:eastAsia="en-US"/>
        </w:rPr>
        <w:t>Choose the correct variant:</w:t>
      </w:r>
    </w:p>
    <w:p w:rsidR="000D3050" w:rsidRPr="007C03E4" w:rsidRDefault="000D3050" w:rsidP="008422BB">
      <w:pPr>
        <w:ind w:firstLine="851"/>
        <w:rPr>
          <w:color w:val="000000"/>
          <w:sz w:val="28"/>
          <w:szCs w:val="28"/>
          <w:lang w:val="en-US" w:eastAsia="en-US"/>
        </w:rPr>
      </w:pPr>
      <w:r w:rsidRPr="007C03E4">
        <w:rPr>
          <w:color w:val="000000"/>
          <w:sz w:val="28"/>
          <w:szCs w:val="28"/>
          <w:lang w:val="en-US" w:eastAsia="en-US"/>
        </w:rPr>
        <w:t xml:space="preserve">–  My name </w:t>
      </w:r>
      <w:r w:rsidRPr="007C03E4">
        <w:rPr>
          <w:i/>
          <w:iCs/>
          <w:color w:val="000000"/>
          <w:sz w:val="28"/>
          <w:szCs w:val="28"/>
          <w:lang w:val="en-US" w:eastAsia="en-US"/>
        </w:rPr>
        <w:t>(is, are)</w:t>
      </w:r>
      <w:r w:rsidRPr="007C03E4">
        <w:rPr>
          <w:color w:val="000000"/>
          <w:sz w:val="28"/>
          <w:szCs w:val="28"/>
          <w:lang w:val="en-US" w:eastAsia="en-US"/>
        </w:rPr>
        <w:t xml:space="preserve"> Smirnov. I’d like </w:t>
      </w:r>
      <w:r w:rsidRPr="007C03E4">
        <w:rPr>
          <w:i/>
          <w:iCs/>
          <w:color w:val="000000"/>
          <w:sz w:val="28"/>
          <w:szCs w:val="28"/>
          <w:lang w:val="en-US" w:eastAsia="en-US"/>
        </w:rPr>
        <w:t>(speak, to speak)</w:t>
      </w:r>
      <w:r w:rsidRPr="007C03E4">
        <w:rPr>
          <w:color w:val="000000"/>
          <w:sz w:val="28"/>
          <w:szCs w:val="28"/>
          <w:lang w:val="en-US" w:eastAsia="en-US"/>
        </w:rPr>
        <w:t xml:space="preserve"> to Mr. Freiser, please.</w:t>
      </w:r>
    </w:p>
    <w:p w:rsidR="000D3050" w:rsidRPr="007C03E4" w:rsidRDefault="000D3050" w:rsidP="008422BB">
      <w:pPr>
        <w:ind w:firstLine="851"/>
        <w:rPr>
          <w:color w:val="000000"/>
          <w:sz w:val="28"/>
          <w:szCs w:val="28"/>
          <w:lang w:val="en-US" w:eastAsia="en-US"/>
        </w:rPr>
      </w:pPr>
      <w:r w:rsidRPr="007C03E4">
        <w:rPr>
          <w:color w:val="000000"/>
          <w:sz w:val="28"/>
          <w:szCs w:val="28"/>
          <w:lang w:val="en-US" w:eastAsia="en-US"/>
        </w:rPr>
        <w:t xml:space="preserve">– There </w:t>
      </w:r>
      <w:r w:rsidRPr="007C03E4">
        <w:rPr>
          <w:i/>
          <w:iCs/>
          <w:color w:val="000000"/>
          <w:sz w:val="28"/>
          <w:szCs w:val="28"/>
          <w:lang w:val="en-US" w:eastAsia="en-US"/>
        </w:rPr>
        <w:t>(is, are)</w:t>
      </w:r>
      <w:r w:rsidRPr="007C03E4">
        <w:rPr>
          <w:color w:val="000000"/>
          <w:sz w:val="28"/>
          <w:szCs w:val="28"/>
          <w:lang w:val="en-US" w:eastAsia="en-US"/>
        </w:rPr>
        <w:t xml:space="preserve"> no one by name of Freiser. I </w:t>
      </w:r>
      <w:r w:rsidRPr="007C03E4">
        <w:rPr>
          <w:i/>
          <w:iCs/>
          <w:color w:val="000000"/>
          <w:sz w:val="28"/>
          <w:szCs w:val="28"/>
          <w:lang w:val="en-US" w:eastAsia="en-US"/>
        </w:rPr>
        <w:t>(am, is)</w:t>
      </w:r>
      <w:r w:rsidRPr="007C03E4">
        <w:rPr>
          <w:color w:val="000000"/>
          <w:sz w:val="28"/>
          <w:szCs w:val="28"/>
          <w:lang w:val="en-US" w:eastAsia="en-US"/>
        </w:rPr>
        <w:t xml:space="preserve"> afraid you </w:t>
      </w:r>
      <w:r w:rsidRPr="007C03E4">
        <w:rPr>
          <w:i/>
          <w:iCs/>
          <w:color w:val="000000"/>
          <w:sz w:val="28"/>
          <w:szCs w:val="28"/>
          <w:lang w:val="en-US" w:eastAsia="en-US"/>
        </w:rPr>
        <w:t>(have, has)</w:t>
      </w:r>
      <w:r w:rsidRPr="007C03E4">
        <w:rPr>
          <w:color w:val="000000"/>
          <w:sz w:val="28"/>
          <w:szCs w:val="28"/>
          <w:lang w:val="en-US" w:eastAsia="en-US"/>
        </w:rPr>
        <w:t xml:space="preserve"> the wrong number. What number </w:t>
      </w:r>
      <w:r w:rsidRPr="007C03E4">
        <w:rPr>
          <w:i/>
          <w:iCs/>
          <w:color w:val="000000"/>
          <w:sz w:val="28"/>
          <w:szCs w:val="28"/>
          <w:lang w:val="en-US" w:eastAsia="en-US"/>
        </w:rPr>
        <w:t>(was, were)</w:t>
      </w:r>
      <w:r w:rsidRPr="007C03E4">
        <w:rPr>
          <w:color w:val="000000"/>
          <w:sz w:val="28"/>
          <w:szCs w:val="28"/>
          <w:lang w:val="en-US" w:eastAsia="en-US"/>
        </w:rPr>
        <w:t xml:space="preserve"> you calling.</w:t>
      </w:r>
    </w:p>
    <w:p w:rsidR="000D3050" w:rsidRPr="007C03E4" w:rsidRDefault="000D3050" w:rsidP="008422BB">
      <w:pPr>
        <w:ind w:firstLine="851"/>
        <w:rPr>
          <w:color w:val="000000"/>
          <w:sz w:val="28"/>
          <w:szCs w:val="28"/>
          <w:lang w:val="en-US" w:eastAsia="en-US"/>
        </w:rPr>
      </w:pPr>
      <w:r w:rsidRPr="007C03E4">
        <w:rPr>
          <w:color w:val="000000"/>
          <w:sz w:val="28"/>
          <w:szCs w:val="28"/>
          <w:lang w:val="en-US" w:eastAsia="en-US"/>
        </w:rPr>
        <w:t>–  I</w:t>
      </w:r>
      <w:r w:rsidRPr="007C03E4">
        <w:rPr>
          <w:i/>
          <w:iCs/>
          <w:color w:val="000000"/>
          <w:sz w:val="28"/>
          <w:szCs w:val="28"/>
          <w:lang w:val="en-US" w:eastAsia="en-US"/>
        </w:rPr>
        <w:t>(was, were)</w:t>
      </w:r>
      <w:r w:rsidRPr="007C03E4">
        <w:rPr>
          <w:color w:val="000000"/>
          <w:sz w:val="28"/>
          <w:szCs w:val="28"/>
          <w:lang w:val="en-US" w:eastAsia="en-US"/>
        </w:rPr>
        <w:t xml:space="preserve"> calling 7—2992.</w:t>
      </w:r>
    </w:p>
    <w:p w:rsidR="000D3050" w:rsidRPr="007C03E4" w:rsidRDefault="000D3050" w:rsidP="008422BB">
      <w:pPr>
        <w:ind w:firstLine="851"/>
        <w:rPr>
          <w:color w:val="000000"/>
          <w:sz w:val="28"/>
          <w:szCs w:val="28"/>
          <w:lang w:val="en-US" w:eastAsia="en-US"/>
        </w:rPr>
      </w:pPr>
      <w:r w:rsidRPr="007C03E4">
        <w:rPr>
          <w:color w:val="000000"/>
          <w:sz w:val="28"/>
          <w:szCs w:val="28"/>
          <w:lang w:val="en-US" w:eastAsia="en-US"/>
        </w:rPr>
        <w:t xml:space="preserve">–  Oh, but this </w:t>
      </w:r>
      <w:r w:rsidRPr="007C03E4">
        <w:rPr>
          <w:i/>
          <w:iCs/>
          <w:color w:val="000000"/>
          <w:sz w:val="28"/>
          <w:szCs w:val="28"/>
          <w:lang w:val="en-US" w:eastAsia="en-US"/>
        </w:rPr>
        <w:t>(is, are)</w:t>
      </w:r>
      <w:r w:rsidRPr="007C03E4">
        <w:rPr>
          <w:color w:val="000000"/>
          <w:sz w:val="28"/>
          <w:szCs w:val="28"/>
          <w:lang w:val="en-US" w:eastAsia="en-US"/>
        </w:rPr>
        <w:t xml:space="preserve"> 7—2993.</w:t>
      </w:r>
    </w:p>
    <w:p w:rsidR="000D3050" w:rsidRPr="007C03E4" w:rsidRDefault="000D3050" w:rsidP="008422BB">
      <w:pPr>
        <w:ind w:firstLine="851"/>
        <w:rPr>
          <w:color w:val="000000"/>
          <w:sz w:val="28"/>
          <w:szCs w:val="28"/>
          <w:lang w:val="en-US" w:eastAsia="en-US"/>
        </w:rPr>
      </w:pPr>
      <w:r w:rsidRPr="007C03E4">
        <w:rPr>
          <w:color w:val="000000"/>
          <w:sz w:val="28"/>
          <w:szCs w:val="28"/>
          <w:lang w:val="en-US" w:eastAsia="en-US"/>
        </w:rPr>
        <w:t xml:space="preserve">–  I’m sorry </w:t>
      </w:r>
      <w:r w:rsidRPr="007C03E4">
        <w:rPr>
          <w:i/>
          <w:iCs/>
          <w:color w:val="000000"/>
          <w:sz w:val="28"/>
          <w:szCs w:val="28"/>
          <w:lang w:val="en-US" w:eastAsia="en-US"/>
        </w:rPr>
        <w:t>(to have, have)</w:t>
      </w:r>
      <w:r w:rsidRPr="007C03E4">
        <w:rPr>
          <w:color w:val="000000"/>
          <w:sz w:val="28"/>
          <w:szCs w:val="28"/>
          <w:lang w:val="en-US" w:eastAsia="en-US"/>
        </w:rPr>
        <w:t xml:space="preserve"> bothered you.</w:t>
      </w:r>
    </w:p>
    <w:p w:rsidR="000D3050" w:rsidRPr="00D5095C" w:rsidRDefault="000D3050" w:rsidP="008422BB">
      <w:pPr>
        <w:ind w:firstLine="851"/>
        <w:jc w:val="both"/>
        <w:rPr>
          <w:color w:val="000000"/>
          <w:sz w:val="28"/>
          <w:szCs w:val="28"/>
          <w:lang w:val="en-US" w:eastAsia="en-US"/>
        </w:rPr>
      </w:pPr>
      <w:r w:rsidRPr="007C03E4">
        <w:rPr>
          <w:color w:val="000000"/>
          <w:sz w:val="28"/>
          <w:szCs w:val="28"/>
          <w:lang w:val="en-US" w:eastAsia="en-US"/>
        </w:rPr>
        <w:t xml:space="preserve">– That </w:t>
      </w:r>
      <w:r w:rsidRPr="007C03E4">
        <w:rPr>
          <w:i/>
          <w:iCs/>
          <w:color w:val="000000"/>
          <w:sz w:val="28"/>
          <w:szCs w:val="28"/>
          <w:lang w:val="en-US" w:eastAsia="en-US"/>
        </w:rPr>
        <w:t>(is, are)</w:t>
      </w:r>
      <w:r w:rsidRPr="007C03E4">
        <w:rPr>
          <w:color w:val="000000"/>
          <w:sz w:val="28"/>
          <w:szCs w:val="28"/>
          <w:lang w:val="en-US" w:eastAsia="en-US"/>
        </w:rPr>
        <w:t xml:space="preserve"> quite all right.</w:t>
      </w:r>
    </w:p>
    <w:p w:rsidR="000D3050" w:rsidRPr="00D5095C" w:rsidRDefault="000D3050" w:rsidP="00440A9B">
      <w:pPr>
        <w:ind w:left="644"/>
        <w:jc w:val="both"/>
        <w:rPr>
          <w:b/>
          <w:sz w:val="28"/>
          <w:szCs w:val="28"/>
          <w:lang w:val="en-US"/>
        </w:rPr>
      </w:pPr>
    </w:p>
    <w:p w:rsidR="000D3050" w:rsidRPr="007C03E4" w:rsidRDefault="000D3050" w:rsidP="00440A9B">
      <w:pPr>
        <w:ind w:firstLine="284"/>
        <w:rPr>
          <w:b/>
          <w:sz w:val="28"/>
          <w:szCs w:val="28"/>
          <w:lang w:val="en-US"/>
        </w:rPr>
      </w:pPr>
      <w:r w:rsidRPr="00D5095C">
        <w:rPr>
          <w:b/>
          <w:sz w:val="28"/>
          <w:szCs w:val="28"/>
          <w:lang w:val="en-US"/>
        </w:rPr>
        <w:t>4.</w:t>
      </w:r>
      <w:r w:rsidRPr="007C03E4">
        <w:rPr>
          <w:b/>
          <w:color w:val="000000"/>
          <w:sz w:val="28"/>
          <w:szCs w:val="28"/>
          <w:lang w:val="en-US" w:eastAsia="en-US"/>
        </w:rPr>
        <w:t>Insert articles, if necessary:</w:t>
      </w:r>
    </w:p>
    <w:p w:rsidR="000D3050" w:rsidRPr="00D5095C" w:rsidRDefault="000D3050" w:rsidP="008422BB">
      <w:pPr>
        <w:ind w:firstLine="851"/>
        <w:jc w:val="both"/>
        <w:rPr>
          <w:b/>
          <w:sz w:val="28"/>
          <w:szCs w:val="28"/>
          <w:lang w:val="en-US"/>
        </w:rPr>
      </w:pPr>
    </w:p>
    <w:p w:rsidR="000D3050" w:rsidRPr="007C03E4" w:rsidRDefault="000D3050" w:rsidP="008422BB">
      <w:pPr>
        <w:ind w:firstLine="851"/>
        <w:jc w:val="both"/>
        <w:rPr>
          <w:sz w:val="28"/>
          <w:szCs w:val="28"/>
          <w:lang w:val="en-US"/>
        </w:rPr>
      </w:pPr>
      <w:r w:rsidRPr="007C03E4">
        <w:rPr>
          <w:color w:val="000000"/>
          <w:sz w:val="28"/>
          <w:szCs w:val="28"/>
          <w:lang w:val="en-US" w:eastAsia="en-US"/>
        </w:rPr>
        <w:t>I came from Moscow... few days ago.</w:t>
      </w:r>
    </w:p>
    <w:p w:rsidR="000D3050" w:rsidRPr="007C03E4" w:rsidRDefault="000D3050" w:rsidP="008422BB">
      <w:pPr>
        <w:ind w:firstLine="851"/>
        <w:jc w:val="both"/>
        <w:rPr>
          <w:sz w:val="28"/>
          <w:szCs w:val="28"/>
          <w:lang w:val="en-US"/>
        </w:rPr>
      </w:pPr>
      <w:r w:rsidRPr="007C03E4">
        <w:rPr>
          <w:color w:val="000000"/>
          <w:sz w:val="28"/>
          <w:szCs w:val="28"/>
          <w:lang w:val="en-US" w:eastAsia="en-US"/>
        </w:rPr>
        <w:t>He is in... conference.</w:t>
      </w:r>
    </w:p>
    <w:p w:rsidR="000D3050" w:rsidRPr="007C03E4" w:rsidRDefault="000D3050" w:rsidP="008422BB">
      <w:pPr>
        <w:ind w:firstLine="851"/>
        <w:jc w:val="both"/>
        <w:rPr>
          <w:sz w:val="28"/>
          <w:szCs w:val="28"/>
          <w:lang w:val="en-US"/>
        </w:rPr>
      </w:pPr>
      <w:r w:rsidRPr="007C03E4">
        <w:rPr>
          <w:color w:val="000000"/>
          <w:sz w:val="28"/>
          <w:szCs w:val="28"/>
          <w:lang w:val="en-US" w:eastAsia="en-US"/>
        </w:rPr>
        <w:t>I’m staying at... Sherlock Holmes Hotel. My room number is... 346. I’ll be in at about six in... evening.</w:t>
      </w:r>
    </w:p>
    <w:p w:rsidR="000D3050" w:rsidRPr="007C03E4" w:rsidRDefault="000D3050" w:rsidP="008422BB">
      <w:pPr>
        <w:ind w:firstLine="851"/>
        <w:jc w:val="both"/>
        <w:rPr>
          <w:sz w:val="28"/>
          <w:szCs w:val="28"/>
          <w:lang w:val="en-US"/>
        </w:rPr>
      </w:pPr>
      <w:r w:rsidRPr="007C03E4">
        <w:rPr>
          <w:color w:val="000000"/>
          <w:sz w:val="28"/>
          <w:szCs w:val="28"/>
          <w:lang w:val="en-US" w:eastAsia="en-US"/>
        </w:rPr>
        <w:t>Let’s make... appointment then.</w:t>
      </w:r>
    </w:p>
    <w:p w:rsidR="000D3050" w:rsidRPr="007C03E4" w:rsidRDefault="000D3050" w:rsidP="008422BB">
      <w:pPr>
        <w:ind w:firstLine="851"/>
        <w:jc w:val="both"/>
        <w:rPr>
          <w:sz w:val="28"/>
          <w:szCs w:val="28"/>
          <w:lang w:val="en-US"/>
        </w:rPr>
      </w:pPr>
      <w:r w:rsidRPr="007C03E4">
        <w:rPr>
          <w:color w:val="000000"/>
          <w:sz w:val="28"/>
          <w:szCs w:val="28"/>
          <w:lang w:val="en-US" w:eastAsia="en-US"/>
        </w:rPr>
        <w:t>Our driver will pick you up at... hotel at... quarter to ten.</w:t>
      </w:r>
    </w:p>
    <w:p w:rsidR="000D3050" w:rsidRPr="00D5095C" w:rsidRDefault="000D3050" w:rsidP="008422BB">
      <w:pPr>
        <w:ind w:firstLine="851"/>
        <w:jc w:val="both"/>
        <w:rPr>
          <w:color w:val="000000"/>
          <w:sz w:val="28"/>
          <w:szCs w:val="28"/>
          <w:lang w:val="en-US" w:eastAsia="en-US"/>
        </w:rPr>
      </w:pPr>
      <w:r w:rsidRPr="007C03E4">
        <w:rPr>
          <w:color w:val="000000"/>
          <w:sz w:val="28"/>
          <w:szCs w:val="28"/>
          <w:lang w:val="en-US" w:eastAsia="en-US"/>
        </w:rPr>
        <w:t>I’ll be grateful if you could join me for... lunch.</w:t>
      </w:r>
    </w:p>
    <w:p w:rsidR="000D3050" w:rsidRDefault="000D3050" w:rsidP="00440A9B">
      <w:pPr>
        <w:jc w:val="both"/>
        <w:rPr>
          <w:rStyle w:val="FontStyle12"/>
          <w:sz w:val="28"/>
          <w:szCs w:val="28"/>
          <w:lang w:val="en-US"/>
        </w:rPr>
      </w:pPr>
    </w:p>
    <w:p w:rsidR="000D3050" w:rsidRPr="00D5095C" w:rsidRDefault="000D3050" w:rsidP="00440A9B">
      <w:pPr>
        <w:jc w:val="both"/>
        <w:rPr>
          <w:rStyle w:val="FontStyle12"/>
          <w:b/>
          <w:sz w:val="28"/>
          <w:szCs w:val="28"/>
          <w:lang w:val="en-US"/>
        </w:rPr>
      </w:pPr>
    </w:p>
    <w:p w:rsidR="000D3050" w:rsidRDefault="000D3050" w:rsidP="00440A9B">
      <w:pPr>
        <w:numPr>
          <w:ilvl w:val="0"/>
          <w:numId w:val="6"/>
        </w:numPr>
        <w:ind w:left="284" w:firstLine="0"/>
        <w:rPr>
          <w:b/>
          <w:color w:val="000000"/>
          <w:sz w:val="28"/>
          <w:szCs w:val="28"/>
          <w:lang w:val="en-US" w:eastAsia="en-US"/>
        </w:rPr>
      </w:pPr>
      <w:r w:rsidRPr="00D5095C">
        <w:rPr>
          <w:b/>
          <w:color w:val="000000"/>
          <w:sz w:val="28"/>
          <w:szCs w:val="28"/>
          <w:lang w:val="en-US" w:eastAsia="en-US"/>
        </w:rPr>
        <w:t>Insert prepositions:</w:t>
      </w:r>
    </w:p>
    <w:p w:rsidR="000D3050" w:rsidRPr="00D5095C" w:rsidRDefault="000D3050" w:rsidP="00440A9B">
      <w:pPr>
        <w:ind w:left="284"/>
        <w:rPr>
          <w:b/>
          <w:color w:val="000000"/>
          <w:sz w:val="28"/>
          <w:szCs w:val="28"/>
          <w:lang w:val="en-US" w:eastAsia="en-US"/>
        </w:rPr>
      </w:pPr>
    </w:p>
    <w:p w:rsidR="000D3050" w:rsidRPr="00D5095C" w:rsidRDefault="000D3050" w:rsidP="008422BB">
      <w:pPr>
        <w:ind w:firstLine="851"/>
        <w:jc w:val="both"/>
        <w:rPr>
          <w:sz w:val="28"/>
          <w:szCs w:val="28"/>
          <w:lang w:val="en-US"/>
        </w:rPr>
      </w:pPr>
      <w:r w:rsidRPr="00D5095C">
        <w:rPr>
          <w:color w:val="000000"/>
          <w:sz w:val="28"/>
          <w:szCs w:val="28"/>
          <w:lang w:val="en-US" w:eastAsia="en-US"/>
        </w:rPr>
        <w:t>I’d like to speak... Mr. Freiser, please.</w:t>
      </w:r>
    </w:p>
    <w:p w:rsidR="000D3050" w:rsidRPr="00D5095C" w:rsidRDefault="000D3050" w:rsidP="008422BB">
      <w:pPr>
        <w:ind w:firstLine="851"/>
        <w:jc w:val="both"/>
        <w:rPr>
          <w:sz w:val="28"/>
          <w:szCs w:val="28"/>
          <w:lang w:val="en-US"/>
        </w:rPr>
      </w:pPr>
      <w:r w:rsidRPr="00D5095C">
        <w:rPr>
          <w:color w:val="000000"/>
          <w:sz w:val="28"/>
          <w:szCs w:val="28"/>
          <w:lang w:val="en-US" w:eastAsia="en-US"/>
        </w:rPr>
        <w:t>There is no one... name of Freiser.</w:t>
      </w:r>
    </w:p>
    <w:p w:rsidR="000D3050" w:rsidRPr="00D5095C" w:rsidRDefault="000D3050" w:rsidP="008422BB">
      <w:pPr>
        <w:ind w:firstLine="851"/>
        <w:jc w:val="both"/>
        <w:rPr>
          <w:sz w:val="28"/>
          <w:szCs w:val="28"/>
          <w:lang w:val="en-US"/>
        </w:rPr>
      </w:pPr>
      <w:r w:rsidRPr="00D5095C">
        <w:rPr>
          <w:color w:val="000000"/>
          <w:sz w:val="28"/>
          <w:szCs w:val="28"/>
          <w:lang w:val="en-US" w:eastAsia="en-US"/>
        </w:rPr>
        <w:lastRenderedPageBreak/>
        <w:t>I came... Moscow.</w:t>
      </w:r>
    </w:p>
    <w:p w:rsidR="000D3050" w:rsidRPr="00D5095C" w:rsidRDefault="000D3050" w:rsidP="008422BB">
      <w:pPr>
        <w:ind w:firstLine="851"/>
        <w:jc w:val="both"/>
        <w:rPr>
          <w:sz w:val="28"/>
          <w:szCs w:val="28"/>
          <w:lang w:val="en-US"/>
        </w:rPr>
      </w:pPr>
      <w:r w:rsidRPr="00D5095C">
        <w:rPr>
          <w:color w:val="000000"/>
          <w:sz w:val="28"/>
          <w:szCs w:val="28"/>
          <w:lang w:val="en-US" w:eastAsia="en-US"/>
        </w:rPr>
        <w:t>We spoke... our meeting while I was still... Moscow.</w:t>
      </w:r>
    </w:p>
    <w:p w:rsidR="000D3050" w:rsidRPr="00D5095C" w:rsidRDefault="000D3050" w:rsidP="008422BB">
      <w:pPr>
        <w:ind w:firstLine="851"/>
        <w:jc w:val="both"/>
        <w:rPr>
          <w:sz w:val="28"/>
          <w:szCs w:val="28"/>
          <w:lang w:val="en-US"/>
        </w:rPr>
      </w:pPr>
      <w:r w:rsidRPr="00D5095C">
        <w:rPr>
          <w:color w:val="000000"/>
          <w:sz w:val="28"/>
          <w:szCs w:val="28"/>
          <w:lang w:val="en-US" w:eastAsia="en-US"/>
        </w:rPr>
        <w:t>I’m staying... the Sherlock Holmes Hotel.</w:t>
      </w:r>
    </w:p>
    <w:p w:rsidR="000D3050" w:rsidRPr="00D5095C" w:rsidRDefault="000D3050" w:rsidP="008422BB">
      <w:pPr>
        <w:ind w:firstLine="851"/>
        <w:jc w:val="both"/>
        <w:rPr>
          <w:sz w:val="28"/>
          <w:szCs w:val="28"/>
          <w:lang w:val="en-US"/>
        </w:rPr>
      </w:pPr>
      <w:r w:rsidRPr="00D5095C">
        <w:rPr>
          <w:color w:val="000000"/>
          <w:sz w:val="28"/>
          <w:szCs w:val="28"/>
          <w:lang w:val="en-US" w:eastAsia="en-US"/>
        </w:rPr>
        <w:t>I’ll be in... about six.... the evening.</w:t>
      </w:r>
    </w:p>
    <w:p w:rsidR="000D3050" w:rsidRPr="00D5095C" w:rsidRDefault="000D3050" w:rsidP="008422BB">
      <w:pPr>
        <w:ind w:firstLine="851"/>
        <w:jc w:val="both"/>
        <w:rPr>
          <w:sz w:val="28"/>
          <w:szCs w:val="28"/>
          <w:lang w:val="en-US"/>
        </w:rPr>
      </w:pPr>
      <w:r w:rsidRPr="00D5095C">
        <w:rPr>
          <w:color w:val="000000"/>
          <w:sz w:val="28"/>
          <w:szCs w:val="28"/>
          <w:lang w:val="en-US" w:eastAsia="en-US"/>
        </w:rPr>
        <w:t>Let’s make an appointment... ten.</w:t>
      </w:r>
    </w:p>
    <w:p w:rsidR="000D3050" w:rsidRPr="00D5095C" w:rsidRDefault="000D3050" w:rsidP="008422BB">
      <w:pPr>
        <w:ind w:firstLine="851"/>
        <w:jc w:val="both"/>
        <w:rPr>
          <w:color w:val="000000"/>
          <w:sz w:val="28"/>
          <w:szCs w:val="28"/>
          <w:lang w:val="en-US" w:eastAsia="en-US"/>
        </w:rPr>
      </w:pPr>
      <w:r w:rsidRPr="00D5095C">
        <w:rPr>
          <w:color w:val="000000"/>
          <w:sz w:val="28"/>
          <w:szCs w:val="28"/>
          <w:lang w:val="en-US" w:eastAsia="en-US"/>
        </w:rPr>
        <w:t>Our driver will pick you up... the hotel... a quarter... ten.</w:t>
      </w:r>
    </w:p>
    <w:p w:rsidR="000D3050" w:rsidRPr="00D5095C" w:rsidRDefault="000D3050" w:rsidP="008422BB">
      <w:pPr>
        <w:ind w:firstLine="851"/>
        <w:jc w:val="both"/>
        <w:rPr>
          <w:sz w:val="28"/>
          <w:szCs w:val="28"/>
          <w:lang w:val="en-US"/>
        </w:rPr>
      </w:pPr>
      <w:r w:rsidRPr="00D5095C">
        <w:rPr>
          <w:color w:val="000000"/>
          <w:sz w:val="28"/>
          <w:szCs w:val="28"/>
          <w:lang w:val="en-US" w:eastAsia="en-US"/>
        </w:rPr>
        <w:t xml:space="preserve"> I’ll be grateful if you could join me... lunch.</w:t>
      </w:r>
    </w:p>
    <w:p w:rsidR="000D3050" w:rsidRDefault="000D3050" w:rsidP="008422BB">
      <w:pPr>
        <w:ind w:firstLine="851"/>
        <w:jc w:val="both"/>
        <w:rPr>
          <w:rStyle w:val="FontStyle12"/>
          <w:sz w:val="28"/>
          <w:szCs w:val="28"/>
          <w:lang w:val="en-US"/>
        </w:rPr>
      </w:pPr>
    </w:p>
    <w:p w:rsidR="000D3050" w:rsidRDefault="000D3050" w:rsidP="00440A9B">
      <w:pPr>
        <w:jc w:val="both"/>
        <w:rPr>
          <w:rStyle w:val="FontStyle12"/>
          <w:sz w:val="28"/>
          <w:szCs w:val="28"/>
          <w:lang w:val="en-US"/>
        </w:rPr>
      </w:pPr>
    </w:p>
    <w:p w:rsidR="000D3050" w:rsidRDefault="000D3050" w:rsidP="00440A9B">
      <w:pPr>
        <w:numPr>
          <w:ilvl w:val="0"/>
          <w:numId w:val="6"/>
        </w:numPr>
        <w:ind w:left="284" w:firstLine="0"/>
        <w:rPr>
          <w:b/>
          <w:sz w:val="28"/>
          <w:szCs w:val="28"/>
          <w:lang w:val="en-US"/>
        </w:rPr>
      </w:pPr>
      <w:r w:rsidRPr="00D5095C">
        <w:rPr>
          <w:b/>
          <w:sz w:val="28"/>
          <w:szCs w:val="28"/>
          <w:lang w:val="en-US"/>
        </w:rPr>
        <w:t>Find the English equivalents in the text:</w:t>
      </w:r>
    </w:p>
    <w:p w:rsidR="000D3050" w:rsidRDefault="000D3050" w:rsidP="00440A9B">
      <w:pPr>
        <w:rPr>
          <w:b/>
          <w:sz w:val="28"/>
          <w:szCs w:val="28"/>
          <w:lang w:val="en-US"/>
        </w:rPr>
      </w:pPr>
    </w:p>
    <w:p w:rsidR="000D3050" w:rsidRDefault="000D3050" w:rsidP="00440A9B">
      <w:pPr>
        <w:rPr>
          <w:b/>
          <w:sz w:val="28"/>
          <w:szCs w:val="28"/>
          <w:lang w:val="en-US"/>
        </w:rPr>
      </w:pPr>
    </w:p>
    <w:tbl>
      <w:tblPr>
        <w:tblW w:w="0" w:type="auto"/>
        <w:tblLook w:val="00A0"/>
      </w:tblPr>
      <w:tblGrid>
        <w:gridCol w:w="4998"/>
        <w:gridCol w:w="4999"/>
      </w:tblGrid>
      <w:tr w:rsidR="000D3050" w:rsidRPr="00D5095C" w:rsidTr="00440A9B">
        <w:tc>
          <w:tcPr>
            <w:tcW w:w="4998" w:type="dxa"/>
          </w:tcPr>
          <w:p w:rsidR="000D3050" w:rsidRPr="00DB4231" w:rsidRDefault="000D3050" w:rsidP="00440A9B">
            <w:pPr>
              <w:numPr>
                <w:ilvl w:val="0"/>
                <w:numId w:val="7"/>
              </w:numPr>
              <w:jc w:val="both"/>
              <w:rPr>
                <w:sz w:val="28"/>
                <w:szCs w:val="28"/>
              </w:rPr>
            </w:pPr>
            <w:r w:rsidRPr="00DB4231">
              <w:rPr>
                <w:color w:val="000000"/>
                <w:sz w:val="28"/>
                <w:szCs w:val="28"/>
              </w:rPr>
              <w:t>Вы набрали неправильный номер.</w:t>
            </w:r>
          </w:p>
          <w:p w:rsidR="000D3050" w:rsidRPr="00DB4231" w:rsidRDefault="000D3050" w:rsidP="00440A9B">
            <w:pPr>
              <w:jc w:val="both"/>
              <w:rPr>
                <w:color w:val="000000"/>
                <w:sz w:val="28"/>
                <w:szCs w:val="28"/>
                <w:lang w:val="en-US"/>
              </w:rPr>
            </w:pPr>
            <w:r w:rsidRPr="00DB4231">
              <w:rPr>
                <w:color w:val="000000"/>
                <w:sz w:val="28"/>
                <w:szCs w:val="28"/>
              </w:rPr>
              <w:t xml:space="preserve">Какой номер вы набирали? </w:t>
            </w:r>
          </w:p>
          <w:p w:rsidR="000D3050" w:rsidRPr="00DB4231" w:rsidRDefault="000D3050" w:rsidP="00440A9B">
            <w:pPr>
              <w:jc w:val="both"/>
              <w:rPr>
                <w:color w:val="000000"/>
                <w:sz w:val="28"/>
                <w:szCs w:val="28"/>
              </w:rPr>
            </w:pPr>
            <w:r w:rsidRPr="00DB4231">
              <w:rPr>
                <w:color w:val="000000"/>
                <w:sz w:val="28"/>
                <w:szCs w:val="28"/>
              </w:rPr>
              <w:t xml:space="preserve">Извините за беспокойство. </w:t>
            </w:r>
          </w:p>
          <w:p w:rsidR="000D3050" w:rsidRPr="00DB4231" w:rsidRDefault="000D3050" w:rsidP="00440A9B">
            <w:pPr>
              <w:jc w:val="both"/>
              <w:rPr>
                <w:sz w:val="28"/>
                <w:szCs w:val="28"/>
              </w:rPr>
            </w:pPr>
            <w:r w:rsidRPr="00DB4231">
              <w:rPr>
                <w:color w:val="000000"/>
                <w:sz w:val="28"/>
                <w:szCs w:val="28"/>
              </w:rPr>
              <w:t>Кто звонит?</w:t>
            </w:r>
          </w:p>
          <w:p w:rsidR="000D3050" w:rsidRPr="00DB4231" w:rsidRDefault="000D3050" w:rsidP="00440A9B">
            <w:pPr>
              <w:jc w:val="both"/>
              <w:rPr>
                <w:color w:val="000000"/>
                <w:sz w:val="28"/>
                <w:szCs w:val="28"/>
              </w:rPr>
            </w:pPr>
            <w:r w:rsidRPr="00DB4231">
              <w:rPr>
                <w:color w:val="000000"/>
                <w:sz w:val="28"/>
                <w:szCs w:val="28"/>
              </w:rPr>
              <w:t>Г-н Фрейзер занят. Он на заседании.</w:t>
            </w:r>
          </w:p>
          <w:p w:rsidR="000D3050" w:rsidRPr="00DB4231" w:rsidRDefault="000D3050" w:rsidP="00440A9B">
            <w:pPr>
              <w:jc w:val="both"/>
              <w:rPr>
                <w:color w:val="000000"/>
                <w:sz w:val="28"/>
                <w:szCs w:val="28"/>
              </w:rPr>
            </w:pPr>
            <w:r w:rsidRPr="00DB4231">
              <w:rPr>
                <w:color w:val="000000"/>
                <w:sz w:val="28"/>
                <w:szCs w:val="28"/>
              </w:rPr>
              <w:t xml:space="preserve">Как с вами связаться позже? </w:t>
            </w:r>
          </w:p>
          <w:p w:rsidR="000D3050" w:rsidRPr="00DB4231" w:rsidRDefault="000D3050" w:rsidP="00440A9B">
            <w:pPr>
              <w:jc w:val="both"/>
              <w:rPr>
                <w:sz w:val="28"/>
                <w:szCs w:val="28"/>
              </w:rPr>
            </w:pPr>
            <w:r w:rsidRPr="00DB4231">
              <w:rPr>
                <w:color w:val="000000"/>
                <w:sz w:val="28"/>
                <w:szCs w:val="28"/>
              </w:rPr>
              <w:t>Я буду в гостинице около шести.</w:t>
            </w:r>
          </w:p>
          <w:p w:rsidR="000D3050" w:rsidRPr="00DB4231" w:rsidRDefault="000D3050" w:rsidP="00440A9B">
            <w:pPr>
              <w:jc w:val="both"/>
              <w:rPr>
                <w:rStyle w:val="FontStyle12"/>
                <w:b/>
                <w:sz w:val="28"/>
                <w:szCs w:val="28"/>
              </w:rPr>
            </w:pPr>
          </w:p>
        </w:tc>
        <w:tc>
          <w:tcPr>
            <w:tcW w:w="4999" w:type="dxa"/>
          </w:tcPr>
          <w:p w:rsidR="000D3050" w:rsidRPr="00DB4231" w:rsidRDefault="000D3050" w:rsidP="00440A9B">
            <w:pPr>
              <w:numPr>
                <w:ilvl w:val="0"/>
                <w:numId w:val="7"/>
              </w:numPr>
              <w:jc w:val="both"/>
              <w:rPr>
                <w:sz w:val="28"/>
                <w:szCs w:val="28"/>
              </w:rPr>
            </w:pPr>
            <w:r w:rsidRPr="00DB4231">
              <w:rPr>
                <w:color w:val="000000"/>
                <w:sz w:val="28"/>
                <w:szCs w:val="28"/>
              </w:rPr>
              <w:t>Когда мы встретимся?</w:t>
            </w:r>
          </w:p>
          <w:p w:rsidR="000D3050" w:rsidRPr="00DB4231" w:rsidRDefault="000D3050" w:rsidP="00440A9B">
            <w:pPr>
              <w:jc w:val="both"/>
              <w:rPr>
                <w:sz w:val="28"/>
                <w:szCs w:val="28"/>
              </w:rPr>
            </w:pPr>
            <w:r w:rsidRPr="00DB4231">
              <w:rPr>
                <w:color w:val="000000"/>
                <w:sz w:val="28"/>
                <w:szCs w:val="28"/>
              </w:rPr>
              <w:t xml:space="preserve">    Давайте встретимся в де</w:t>
            </w:r>
            <w:r w:rsidRPr="00DB4231">
              <w:rPr>
                <w:color w:val="000000"/>
                <w:sz w:val="28"/>
                <w:szCs w:val="28"/>
              </w:rPr>
              <w:softHyphen/>
              <w:t>сять.</w:t>
            </w:r>
          </w:p>
          <w:p w:rsidR="000D3050" w:rsidRPr="00DB4231" w:rsidRDefault="000D3050" w:rsidP="00440A9B">
            <w:pPr>
              <w:jc w:val="both"/>
              <w:rPr>
                <w:sz w:val="28"/>
                <w:szCs w:val="28"/>
              </w:rPr>
            </w:pPr>
            <w:r w:rsidRPr="00DB4231">
              <w:rPr>
                <w:color w:val="000000"/>
                <w:sz w:val="28"/>
                <w:szCs w:val="28"/>
              </w:rPr>
              <w:t xml:space="preserve">    Меня это устраивает.</w:t>
            </w:r>
          </w:p>
          <w:p w:rsidR="000D3050" w:rsidRPr="00DB4231" w:rsidRDefault="000D3050" w:rsidP="00440A9B">
            <w:pPr>
              <w:jc w:val="both"/>
              <w:rPr>
                <w:color w:val="000000"/>
                <w:sz w:val="28"/>
                <w:szCs w:val="28"/>
              </w:rPr>
            </w:pPr>
            <w:r w:rsidRPr="00DB4231">
              <w:rPr>
                <w:color w:val="000000"/>
                <w:sz w:val="28"/>
                <w:szCs w:val="28"/>
              </w:rPr>
              <w:t xml:space="preserve">    Наш шофер заедет за вами. </w:t>
            </w:r>
          </w:p>
          <w:p w:rsidR="000D3050" w:rsidRPr="00DB4231" w:rsidRDefault="000D3050" w:rsidP="00440A9B">
            <w:pPr>
              <w:jc w:val="both"/>
              <w:rPr>
                <w:color w:val="000000"/>
                <w:sz w:val="28"/>
                <w:szCs w:val="28"/>
              </w:rPr>
            </w:pPr>
            <w:r w:rsidRPr="00DB4231">
              <w:rPr>
                <w:color w:val="000000"/>
                <w:sz w:val="28"/>
                <w:szCs w:val="28"/>
              </w:rPr>
              <w:t xml:space="preserve">    Наш офис совсем недалеко. </w:t>
            </w:r>
          </w:p>
          <w:p w:rsidR="000D3050" w:rsidRPr="00DB4231" w:rsidRDefault="000D3050" w:rsidP="00440A9B">
            <w:pPr>
              <w:jc w:val="both"/>
              <w:rPr>
                <w:sz w:val="28"/>
                <w:szCs w:val="28"/>
              </w:rPr>
            </w:pPr>
            <w:r w:rsidRPr="00DB4231">
              <w:rPr>
                <w:color w:val="000000"/>
                <w:sz w:val="28"/>
                <w:szCs w:val="28"/>
              </w:rPr>
              <w:t xml:space="preserve">    Буду рад встретиться с вами и       обсудить наш запрос.</w:t>
            </w:r>
          </w:p>
          <w:p w:rsidR="000D3050" w:rsidRPr="00DB4231" w:rsidRDefault="000D3050" w:rsidP="00440A9B">
            <w:pPr>
              <w:jc w:val="both"/>
              <w:rPr>
                <w:sz w:val="28"/>
                <w:szCs w:val="28"/>
              </w:rPr>
            </w:pPr>
            <w:r w:rsidRPr="00DB4231">
              <w:rPr>
                <w:color w:val="000000"/>
                <w:sz w:val="28"/>
                <w:szCs w:val="28"/>
              </w:rPr>
              <w:t xml:space="preserve">    И я тоже.</w:t>
            </w:r>
          </w:p>
          <w:p w:rsidR="000D3050" w:rsidRPr="00DB4231" w:rsidRDefault="000D3050" w:rsidP="00440A9B">
            <w:pPr>
              <w:jc w:val="both"/>
              <w:rPr>
                <w:rStyle w:val="FontStyle12"/>
                <w:b/>
                <w:sz w:val="28"/>
                <w:szCs w:val="28"/>
              </w:rPr>
            </w:pPr>
            <w:r w:rsidRPr="00DB4231">
              <w:rPr>
                <w:color w:val="000000"/>
                <w:sz w:val="28"/>
                <w:szCs w:val="28"/>
              </w:rPr>
              <w:t xml:space="preserve">    Буду благодарен, если вы согласитесь на ланч.</w:t>
            </w:r>
          </w:p>
        </w:tc>
      </w:tr>
    </w:tbl>
    <w:p w:rsidR="000D3050" w:rsidRPr="0015519D" w:rsidRDefault="000D3050" w:rsidP="00440A9B">
      <w:pPr>
        <w:rPr>
          <w:rStyle w:val="FontStyle12"/>
          <w:b/>
          <w:sz w:val="28"/>
          <w:szCs w:val="28"/>
        </w:rPr>
      </w:pPr>
    </w:p>
    <w:p w:rsidR="000D3050" w:rsidRPr="0015519D" w:rsidRDefault="000D3050" w:rsidP="00440A9B">
      <w:pPr>
        <w:rPr>
          <w:rStyle w:val="FontStyle12"/>
          <w:b/>
          <w:sz w:val="28"/>
          <w:szCs w:val="28"/>
        </w:rPr>
      </w:pPr>
    </w:p>
    <w:p w:rsidR="000D3050" w:rsidRPr="00957B8F" w:rsidRDefault="000D3050" w:rsidP="00440A9B">
      <w:pPr>
        <w:numPr>
          <w:ilvl w:val="0"/>
          <w:numId w:val="6"/>
        </w:numPr>
        <w:ind w:left="284" w:firstLine="0"/>
        <w:rPr>
          <w:b/>
          <w:sz w:val="28"/>
          <w:szCs w:val="28"/>
          <w:lang w:val="en-US"/>
        </w:rPr>
      </w:pPr>
      <w:r w:rsidRPr="00D5095C">
        <w:rPr>
          <w:b/>
          <w:color w:val="000000"/>
          <w:sz w:val="28"/>
          <w:szCs w:val="28"/>
          <w:lang w:val="en-US" w:eastAsia="en-US"/>
        </w:rPr>
        <w:t>Complete the dialogues and act out similar ones:</w:t>
      </w:r>
    </w:p>
    <w:p w:rsidR="000D3050" w:rsidRPr="00D5095C" w:rsidRDefault="000D3050" w:rsidP="00440A9B">
      <w:pPr>
        <w:ind w:left="284"/>
        <w:rPr>
          <w:b/>
          <w:sz w:val="28"/>
          <w:szCs w:val="28"/>
          <w:lang w:val="en-US"/>
        </w:rPr>
      </w:pPr>
    </w:p>
    <w:p w:rsidR="000D3050" w:rsidRPr="00957B8F" w:rsidRDefault="000D3050" w:rsidP="00440A9B">
      <w:pPr>
        <w:numPr>
          <w:ilvl w:val="0"/>
          <w:numId w:val="4"/>
        </w:numPr>
        <w:rPr>
          <w:rStyle w:val="FontStyle12"/>
          <w:b/>
          <w:sz w:val="28"/>
          <w:szCs w:val="28"/>
          <w:lang w:val="en-US"/>
        </w:rPr>
      </w:pPr>
    </w:p>
    <w:p w:rsidR="000D3050" w:rsidRPr="00D5095C" w:rsidRDefault="000D3050" w:rsidP="00440A9B">
      <w:pPr>
        <w:numPr>
          <w:ilvl w:val="0"/>
          <w:numId w:val="8"/>
        </w:numPr>
        <w:rPr>
          <w:color w:val="000000"/>
          <w:sz w:val="28"/>
          <w:szCs w:val="28"/>
          <w:lang w:val="en-US" w:eastAsia="en-US"/>
        </w:rPr>
      </w:pPr>
      <w:r w:rsidRPr="00D5095C">
        <w:rPr>
          <w:color w:val="000000"/>
          <w:sz w:val="28"/>
          <w:szCs w:val="28"/>
          <w:lang w:val="en-US" w:eastAsia="en-US"/>
        </w:rPr>
        <w:t>My name is Smirnov. I’d like...</w:t>
      </w:r>
    </w:p>
    <w:p w:rsidR="000D3050" w:rsidRPr="00D5095C" w:rsidRDefault="000D3050" w:rsidP="00440A9B">
      <w:pPr>
        <w:numPr>
          <w:ilvl w:val="0"/>
          <w:numId w:val="8"/>
        </w:numPr>
        <w:rPr>
          <w:color w:val="000000"/>
          <w:sz w:val="28"/>
          <w:szCs w:val="28"/>
          <w:lang w:val="en-US" w:eastAsia="en-US"/>
        </w:rPr>
      </w:pPr>
      <w:r w:rsidRPr="00D5095C">
        <w:rPr>
          <w:color w:val="000000"/>
          <w:sz w:val="28"/>
          <w:szCs w:val="28"/>
          <w:lang w:val="en-US" w:eastAsia="en-US"/>
        </w:rPr>
        <w:t xml:space="preserve"> There is no one... I’m afraid you have... What... calling?</w:t>
      </w:r>
    </w:p>
    <w:p w:rsidR="000D3050" w:rsidRPr="00D5095C" w:rsidRDefault="000D3050" w:rsidP="00440A9B">
      <w:pPr>
        <w:numPr>
          <w:ilvl w:val="0"/>
          <w:numId w:val="8"/>
        </w:numPr>
        <w:rPr>
          <w:color w:val="000000"/>
          <w:sz w:val="28"/>
          <w:szCs w:val="28"/>
          <w:lang w:val="en-US" w:eastAsia="en-US"/>
        </w:rPr>
      </w:pPr>
      <w:r w:rsidRPr="00D5095C">
        <w:rPr>
          <w:color w:val="000000"/>
          <w:sz w:val="28"/>
          <w:szCs w:val="28"/>
          <w:lang w:val="en-US" w:eastAsia="en-US"/>
        </w:rPr>
        <w:t xml:space="preserve"> I... 7-2992.</w:t>
      </w:r>
    </w:p>
    <w:p w:rsidR="000D3050" w:rsidRPr="00D5095C" w:rsidRDefault="000D3050" w:rsidP="00440A9B">
      <w:pPr>
        <w:numPr>
          <w:ilvl w:val="0"/>
          <w:numId w:val="8"/>
        </w:numPr>
        <w:rPr>
          <w:color w:val="000000"/>
          <w:sz w:val="28"/>
          <w:szCs w:val="28"/>
          <w:lang w:val="en-US" w:eastAsia="en-US"/>
        </w:rPr>
      </w:pPr>
      <w:r w:rsidRPr="00D5095C">
        <w:rPr>
          <w:color w:val="000000"/>
          <w:sz w:val="28"/>
          <w:szCs w:val="28"/>
          <w:lang w:val="en-US" w:eastAsia="en-US"/>
        </w:rPr>
        <w:t xml:space="preserve"> Oh... 7-2993.</w:t>
      </w:r>
    </w:p>
    <w:p w:rsidR="000D3050" w:rsidRPr="00D5095C" w:rsidRDefault="000D3050" w:rsidP="00440A9B">
      <w:pPr>
        <w:numPr>
          <w:ilvl w:val="0"/>
          <w:numId w:val="8"/>
        </w:numPr>
        <w:rPr>
          <w:color w:val="000000"/>
          <w:sz w:val="28"/>
          <w:szCs w:val="28"/>
          <w:lang w:val="en-US" w:eastAsia="en-US"/>
        </w:rPr>
      </w:pPr>
      <w:r w:rsidRPr="00D5095C">
        <w:rPr>
          <w:color w:val="000000"/>
          <w:sz w:val="28"/>
          <w:szCs w:val="28"/>
          <w:lang w:val="en-US" w:eastAsia="en-US"/>
        </w:rPr>
        <w:t>I... to have bothered you.</w:t>
      </w:r>
    </w:p>
    <w:p w:rsidR="000D3050" w:rsidRDefault="000D3050" w:rsidP="00440A9B">
      <w:pPr>
        <w:numPr>
          <w:ilvl w:val="0"/>
          <w:numId w:val="8"/>
        </w:numPr>
        <w:rPr>
          <w:bCs/>
          <w:color w:val="000000"/>
          <w:sz w:val="28"/>
          <w:szCs w:val="28"/>
          <w:lang w:val="en-US" w:eastAsia="en-US"/>
        </w:rPr>
      </w:pPr>
      <w:r w:rsidRPr="00D5095C">
        <w:rPr>
          <w:bCs/>
          <w:color w:val="000000"/>
          <w:sz w:val="28"/>
          <w:szCs w:val="28"/>
          <w:lang w:val="en-US" w:eastAsia="en-US"/>
        </w:rPr>
        <w:t>That’s...</w:t>
      </w:r>
    </w:p>
    <w:p w:rsidR="000D3050" w:rsidRDefault="000D3050" w:rsidP="00440A9B">
      <w:pPr>
        <w:ind w:left="720"/>
        <w:rPr>
          <w:bCs/>
          <w:color w:val="000000"/>
          <w:sz w:val="28"/>
          <w:szCs w:val="28"/>
          <w:lang w:val="en-US" w:eastAsia="en-US"/>
        </w:rPr>
      </w:pPr>
    </w:p>
    <w:p w:rsidR="000D3050" w:rsidRPr="00D5095C" w:rsidRDefault="000D3050" w:rsidP="00440A9B">
      <w:pPr>
        <w:numPr>
          <w:ilvl w:val="0"/>
          <w:numId w:val="4"/>
        </w:numPr>
        <w:rPr>
          <w:bCs/>
          <w:color w:val="000000"/>
          <w:sz w:val="28"/>
          <w:szCs w:val="28"/>
          <w:lang w:val="en-US" w:eastAsia="en-US"/>
        </w:rPr>
      </w:pP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Mr. Freiser’s office...</w:t>
      </w: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 May I...</w:t>
      </w: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 Who... calling...</w:t>
      </w: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 My name is Smirnov. I came... ago and I wanted... We spoke about our meeting...</w:t>
      </w: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 I’m sorry... busy... conference. How... contact you...</w:t>
      </w: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 I’m staying... My... 346. I’ll be in...</w:t>
      </w:r>
    </w:p>
    <w:p w:rsidR="000D3050" w:rsidRPr="00957B8F" w:rsidRDefault="000D3050" w:rsidP="00440A9B">
      <w:pPr>
        <w:numPr>
          <w:ilvl w:val="0"/>
          <w:numId w:val="8"/>
        </w:numPr>
        <w:rPr>
          <w:color w:val="000000"/>
          <w:sz w:val="28"/>
          <w:szCs w:val="28"/>
          <w:lang w:val="en-US" w:eastAsia="en-US"/>
        </w:rPr>
      </w:pPr>
      <w:r w:rsidRPr="00957B8F">
        <w:rPr>
          <w:color w:val="000000"/>
          <w:sz w:val="28"/>
          <w:szCs w:val="28"/>
          <w:lang w:val="en-US" w:eastAsia="en-US"/>
        </w:rPr>
        <w:t xml:space="preserve"> Very... He will...</w:t>
      </w:r>
    </w:p>
    <w:p w:rsidR="000D3050" w:rsidRDefault="000D3050" w:rsidP="00440A9B">
      <w:pPr>
        <w:rPr>
          <w:rStyle w:val="FontStyle12"/>
          <w:b/>
          <w:sz w:val="28"/>
          <w:szCs w:val="28"/>
          <w:lang w:val="en-US"/>
        </w:rPr>
      </w:pPr>
    </w:p>
    <w:p w:rsidR="000D3050" w:rsidRDefault="000D3050" w:rsidP="00440A9B">
      <w:pPr>
        <w:numPr>
          <w:ilvl w:val="0"/>
          <w:numId w:val="4"/>
        </w:numPr>
        <w:rPr>
          <w:rStyle w:val="FontStyle12"/>
          <w:b/>
          <w:sz w:val="28"/>
          <w:szCs w:val="28"/>
          <w:lang w:val="en-US"/>
        </w:rPr>
      </w:pP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Ivan, is evening.</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lastRenderedPageBreak/>
        <w:t>Good evening, Frank. I’m very...</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 xml:space="preserve"> So am... When... meet?</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 xml:space="preserve"> I have.... tomorrow morning.</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Splendid. Let’s... for ten.</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It suits...</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Then our driver... Our office... away.</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 xml:space="preserve"> I’ll be happy...</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 xml:space="preserve"> Likewise. I’ll... lunch.</w:t>
      </w:r>
    </w:p>
    <w:p w:rsidR="000D3050" w:rsidRPr="00957B8F" w:rsidRDefault="000D3050" w:rsidP="00440A9B">
      <w:pPr>
        <w:numPr>
          <w:ilvl w:val="0"/>
          <w:numId w:val="8"/>
        </w:numPr>
        <w:jc w:val="both"/>
        <w:rPr>
          <w:color w:val="000000"/>
          <w:sz w:val="28"/>
          <w:szCs w:val="28"/>
          <w:lang w:val="en-US" w:eastAsia="en-US"/>
        </w:rPr>
      </w:pPr>
      <w:r w:rsidRPr="00957B8F">
        <w:rPr>
          <w:color w:val="000000"/>
          <w:sz w:val="28"/>
          <w:szCs w:val="28"/>
          <w:lang w:val="en-US" w:eastAsia="en-US"/>
        </w:rPr>
        <w:t>Thank you. I’ll be glad to. See...</w:t>
      </w:r>
    </w:p>
    <w:p w:rsidR="000D3050" w:rsidRDefault="000D3050" w:rsidP="00440A9B">
      <w:pPr>
        <w:jc w:val="center"/>
        <w:rPr>
          <w:rStyle w:val="FontStyle12"/>
          <w:sz w:val="28"/>
          <w:szCs w:val="28"/>
          <w:lang w:val="en-US"/>
        </w:rPr>
      </w:pPr>
    </w:p>
    <w:p w:rsidR="000D3050" w:rsidRDefault="000D3050" w:rsidP="00440A9B">
      <w:pPr>
        <w:jc w:val="center"/>
        <w:rPr>
          <w:b/>
          <w:sz w:val="28"/>
          <w:szCs w:val="28"/>
          <w:lang w:eastAsia="ar-SA"/>
        </w:rPr>
      </w:pPr>
      <w:r w:rsidRPr="00792E06">
        <w:rPr>
          <w:b/>
          <w:sz w:val="28"/>
          <w:szCs w:val="28"/>
          <w:lang w:eastAsia="ar-SA"/>
        </w:rPr>
        <w:t xml:space="preserve">№3 </w:t>
      </w:r>
      <w:r w:rsidRPr="00792E06">
        <w:rPr>
          <w:b/>
          <w:sz w:val="28"/>
          <w:szCs w:val="28"/>
          <w:lang w:val="en-US" w:eastAsia="ar-SA"/>
        </w:rPr>
        <w:t>Making an appointment</w:t>
      </w:r>
    </w:p>
    <w:p w:rsidR="000D3050" w:rsidRPr="008267B2" w:rsidRDefault="000D3050" w:rsidP="00440A9B">
      <w:pPr>
        <w:ind w:firstLine="851"/>
        <w:jc w:val="center"/>
        <w:rPr>
          <w:b/>
          <w:sz w:val="28"/>
          <w:szCs w:val="28"/>
          <w:lang w:eastAsia="ar-SA"/>
        </w:rPr>
      </w:pPr>
    </w:p>
    <w:tbl>
      <w:tblPr>
        <w:tblW w:w="0" w:type="auto"/>
        <w:tblLook w:val="00A0"/>
      </w:tblPr>
      <w:tblGrid>
        <w:gridCol w:w="4998"/>
        <w:gridCol w:w="4999"/>
      </w:tblGrid>
      <w:tr w:rsidR="000D3050" w:rsidRPr="008267B2" w:rsidTr="00440A9B">
        <w:trPr>
          <w:trHeight w:val="2404"/>
        </w:trPr>
        <w:tc>
          <w:tcPr>
            <w:tcW w:w="4998" w:type="dxa"/>
          </w:tcPr>
          <w:p w:rsidR="000D3050" w:rsidRPr="00DB4231" w:rsidRDefault="000D3050" w:rsidP="00440A9B">
            <w:pPr>
              <w:jc w:val="both"/>
              <w:rPr>
                <w:sz w:val="28"/>
                <w:szCs w:val="28"/>
                <w:lang w:val="en-US"/>
              </w:rPr>
            </w:pPr>
            <w:r w:rsidRPr="00DB4231">
              <w:rPr>
                <w:sz w:val="28"/>
                <w:szCs w:val="28"/>
                <w:lang w:val="en-US"/>
              </w:rPr>
              <w:t>Six</w:t>
            </w:r>
          </w:p>
          <w:p w:rsidR="000D3050" w:rsidRPr="00DB4231" w:rsidRDefault="000D3050" w:rsidP="00440A9B">
            <w:pPr>
              <w:jc w:val="both"/>
              <w:rPr>
                <w:sz w:val="28"/>
                <w:szCs w:val="28"/>
                <w:lang w:val="en-US"/>
              </w:rPr>
            </w:pPr>
            <w:r w:rsidRPr="00DB4231">
              <w:rPr>
                <w:sz w:val="28"/>
                <w:szCs w:val="28"/>
                <w:lang w:val="en-US"/>
              </w:rPr>
              <w:t>to make an appointment</w:t>
            </w:r>
          </w:p>
          <w:p w:rsidR="000D3050" w:rsidRPr="00DB4231" w:rsidRDefault="000D3050" w:rsidP="00440A9B">
            <w:pPr>
              <w:jc w:val="both"/>
              <w:rPr>
                <w:sz w:val="28"/>
                <w:szCs w:val="28"/>
                <w:lang w:val="en-US"/>
              </w:rPr>
            </w:pPr>
            <w:r w:rsidRPr="00DB4231">
              <w:rPr>
                <w:sz w:val="28"/>
                <w:szCs w:val="28"/>
              </w:rPr>
              <w:t>makinganappointment</w:t>
            </w:r>
          </w:p>
          <w:p w:rsidR="000D3050" w:rsidRPr="00DB4231" w:rsidRDefault="000D3050" w:rsidP="00440A9B">
            <w:pPr>
              <w:jc w:val="both"/>
              <w:rPr>
                <w:sz w:val="28"/>
                <w:szCs w:val="28"/>
                <w:lang w:val="en-US"/>
              </w:rPr>
            </w:pPr>
            <w:r w:rsidRPr="00DB4231">
              <w:rPr>
                <w:sz w:val="28"/>
                <w:szCs w:val="28"/>
              </w:rPr>
              <w:t>Theyhaveenjoyedtheir</w:t>
            </w:r>
          </w:p>
          <w:p w:rsidR="000D3050" w:rsidRPr="00DB4231" w:rsidRDefault="000D3050" w:rsidP="00440A9B">
            <w:pPr>
              <w:jc w:val="both"/>
              <w:rPr>
                <w:sz w:val="28"/>
                <w:szCs w:val="28"/>
                <w:lang w:val="en-US"/>
              </w:rPr>
            </w:pPr>
            <w:r w:rsidRPr="00DB4231">
              <w:rPr>
                <w:sz w:val="28"/>
                <w:szCs w:val="28"/>
              </w:rPr>
              <w:t>Dinner</w:t>
            </w:r>
          </w:p>
          <w:p w:rsidR="000D3050" w:rsidRPr="00DB4231" w:rsidRDefault="000D3050" w:rsidP="00440A9B">
            <w:pPr>
              <w:jc w:val="both"/>
              <w:rPr>
                <w:sz w:val="28"/>
                <w:szCs w:val="28"/>
                <w:lang w:val="en-US"/>
              </w:rPr>
            </w:pPr>
            <w:r w:rsidRPr="00DB4231">
              <w:rPr>
                <w:sz w:val="28"/>
                <w:szCs w:val="28"/>
              </w:rPr>
              <w:t>toprepare</w:t>
            </w:r>
          </w:p>
          <w:p w:rsidR="000D3050" w:rsidRPr="00DB4231" w:rsidRDefault="000D3050" w:rsidP="00440A9B">
            <w:pPr>
              <w:jc w:val="both"/>
              <w:rPr>
                <w:sz w:val="28"/>
                <w:szCs w:val="28"/>
                <w:lang w:val="en-US"/>
              </w:rPr>
            </w:pPr>
            <w:r w:rsidRPr="00DB4231">
              <w:rPr>
                <w:sz w:val="28"/>
                <w:szCs w:val="28"/>
              </w:rPr>
              <w:t>Theyarepreparingto</w:t>
            </w:r>
          </w:p>
          <w:p w:rsidR="000D3050" w:rsidRPr="00DB4231" w:rsidRDefault="000D3050" w:rsidP="00440A9B">
            <w:pPr>
              <w:jc w:val="both"/>
              <w:rPr>
                <w:sz w:val="28"/>
                <w:szCs w:val="28"/>
                <w:lang w:val="en-US"/>
              </w:rPr>
            </w:pPr>
            <w:r w:rsidRPr="00DB4231">
              <w:rPr>
                <w:sz w:val="28"/>
                <w:szCs w:val="28"/>
              </w:rPr>
              <w:t>leavetherestaurant.</w:t>
            </w:r>
          </w:p>
          <w:p w:rsidR="000D3050" w:rsidRPr="00DB4231" w:rsidRDefault="000D3050" w:rsidP="00440A9B">
            <w:pPr>
              <w:rPr>
                <w:sz w:val="28"/>
                <w:szCs w:val="28"/>
                <w:lang w:val="en-US"/>
              </w:rPr>
            </w:pPr>
            <w:r w:rsidRPr="00DB4231">
              <w:rPr>
                <w:color w:val="000000"/>
                <w:sz w:val="28"/>
                <w:szCs w:val="28"/>
                <w:lang w:val="en-US" w:eastAsia="en-US"/>
              </w:rPr>
              <w:t>Likewise</w:t>
            </w:r>
          </w:p>
          <w:p w:rsidR="000D3050" w:rsidRPr="00DB4231" w:rsidRDefault="000D3050" w:rsidP="00440A9B">
            <w:pPr>
              <w:jc w:val="both"/>
              <w:rPr>
                <w:sz w:val="28"/>
                <w:szCs w:val="28"/>
                <w:lang w:val="en-US"/>
              </w:rPr>
            </w:pPr>
            <w:r w:rsidRPr="00DB4231">
              <w:rPr>
                <w:sz w:val="28"/>
                <w:szCs w:val="28"/>
                <w:lang w:val="en-US"/>
              </w:rPr>
              <w:t>Orchestra</w:t>
            </w:r>
          </w:p>
          <w:p w:rsidR="000D3050" w:rsidRPr="00DB4231" w:rsidRDefault="000D3050" w:rsidP="00440A9B">
            <w:pPr>
              <w:jc w:val="both"/>
              <w:rPr>
                <w:sz w:val="28"/>
                <w:szCs w:val="28"/>
                <w:lang w:val="en-US"/>
              </w:rPr>
            </w:pPr>
            <w:r w:rsidRPr="00DB4231">
              <w:rPr>
                <w:sz w:val="28"/>
                <w:szCs w:val="28"/>
                <w:lang w:val="en-US"/>
              </w:rPr>
              <w:t>I liked the orchestra</w:t>
            </w:r>
          </w:p>
          <w:p w:rsidR="000D3050" w:rsidRPr="00DB4231" w:rsidRDefault="000D3050" w:rsidP="00440A9B">
            <w:pPr>
              <w:jc w:val="both"/>
              <w:rPr>
                <w:sz w:val="28"/>
                <w:szCs w:val="28"/>
                <w:lang w:val="en-US"/>
              </w:rPr>
            </w:pPr>
            <w:r w:rsidRPr="00DB4231">
              <w:rPr>
                <w:sz w:val="28"/>
                <w:szCs w:val="28"/>
                <w:lang w:val="en-US"/>
              </w:rPr>
              <w:t>Music</w:t>
            </w:r>
          </w:p>
          <w:p w:rsidR="000D3050" w:rsidRPr="00DB4231" w:rsidRDefault="000D3050" w:rsidP="00440A9B">
            <w:pPr>
              <w:jc w:val="both"/>
              <w:rPr>
                <w:sz w:val="28"/>
                <w:szCs w:val="28"/>
                <w:lang w:val="en-US"/>
              </w:rPr>
            </w:pPr>
            <w:r w:rsidRPr="00DB4231">
              <w:rPr>
                <w:sz w:val="28"/>
                <w:szCs w:val="28"/>
                <w:lang w:val="en-US"/>
              </w:rPr>
              <w:t>Immensely</w:t>
            </w:r>
          </w:p>
          <w:p w:rsidR="000D3050" w:rsidRPr="00DB4231" w:rsidRDefault="000D3050" w:rsidP="00440A9B">
            <w:pPr>
              <w:jc w:val="both"/>
              <w:rPr>
                <w:sz w:val="28"/>
                <w:szCs w:val="28"/>
                <w:lang w:val="en-US"/>
              </w:rPr>
            </w:pPr>
            <w:r w:rsidRPr="00DB4231">
              <w:rPr>
                <w:sz w:val="28"/>
                <w:szCs w:val="28"/>
                <w:lang w:val="en-US"/>
              </w:rPr>
              <w:t>Often</w:t>
            </w:r>
          </w:p>
          <w:p w:rsidR="000D3050" w:rsidRPr="00DB4231" w:rsidRDefault="000D3050" w:rsidP="00440A9B">
            <w:pPr>
              <w:jc w:val="both"/>
              <w:rPr>
                <w:sz w:val="28"/>
                <w:szCs w:val="28"/>
                <w:lang w:val="en-US"/>
              </w:rPr>
            </w:pPr>
            <w:r w:rsidRPr="00DB4231">
              <w:rPr>
                <w:sz w:val="28"/>
                <w:szCs w:val="28"/>
                <w:lang w:val="en-US"/>
              </w:rPr>
              <w:t>to play</w:t>
            </w:r>
          </w:p>
          <w:p w:rsidR="000D3050" w:rsidRPr="00DB4231" w:rsidRDefault="000D3050" w:rsidP="00440A9B">
            <w:pPr>
              <w:jc w:val="both"/>
              <w:rPr>
                <w:sz w:val="28"/>
                <w:szCs w:val="28"/>
                <w:lang w:val="en-US"/>
              </w:rPr>
            </w:pPr>
            <w:r w:rsidRPr="00DB4231">
              <w:rPr>
                <w:sz w:val="28"/>
                <w:szCs w:val="28"/>
              </w:rPr>
              <w:t>song</w:t>
            </w:r>
          </w:p>
          <w:p w:rsidR="000D3050" w:rsidRPr="00DB4231" w:rsidRDefault="000D3050" w:rsidP="00440A9B">
            <w:pPr>
              <w:jc w:val="both"/>
              <w:rPr>
                <w:sz w:val="28"/>
                <w:szCs w:val="28"/>
                <w:lang w:val="en-US"/>
              </w:rPr>
            </w:pPr>
            <w:r w:rsidRPr="00DB4231">
              <w:rPr>
                <w:sz w:val="28"/>
                <w:szCs w:val="28"/>
              </w:rPr>
              <w:t>toplay a song</w:t>
            </w:r>
          </w:p>
          <w:p w:rsidR="000D3050" w:rsidRPr="00DB4231" w:rsidRDefault="000D3050" w:rsidP="00440A9B">
            <w:pPr>
              <w:jc w:val="both"/>
              <w:rPr>
                <w:sz w:val="28"/>
                <w:szCs w:val="28"/>
                <w:lang w:val="en-US"/>
              </w:rPr>
            </w:pPr>
            <w:r w:rsidRPr="00DB4231">
              <w:rPr>
                <w:sz w:val="28"/>
                <w:szCs w:val="28"/>
              </w:rPr>
              <w:t>tosound</w:t>
            </w:r>
          </w:p>
          <w:p w:rsidR="000D3050" w:rsidRPr="00DB4231" w:rsidRDefault="000D3050" w:rsidP="00440A9B">
            <w:pPr>
              <w:jc w:val="both"/>
              <w:rPr>
                <w:sz w:val="28"/>
                <w:szCs w:val="28"/>
                <w:lang w:val="en-US"/>
              </w:rPr>
            </w:pPr>
            <w:r w:rsidRPr="00DB4231">
              <w:rPr>
                <w:sz w:val="28"/>
                <w:szCs w:val="28"/>
              </w:rPr>
              <w:t>s</w:t>
            </w:r>
            <w:r w:rsidRPr="00DB4231">
              <w:rPr>
                <w:sz w:val="28"/>
                <w:szCs w:val="28"/>
                <w:lang w:val="en-US"/>
              </w:rPr>
              <w:t>u</w:t>
            </w:r>
            <w:r w:rsidRPr="00DB4231">
              <w:rPr>
                <w:sz w:val="28"/>
                <w:szCs w:val="28"/>
              </w:rPr>
              <w:t>perb</w:t>
            </w:r>
          </w:p>
          <w:p w:rsidR="000D3050" w:rsidRPr="00DB4231" w:rsidRDefault="000D3050" w:rsidP="00440A9B">
            <w:pPr>
              <w:jc w:val="both"/>
              <w:rPr>
                <w:sz w:val="28"/>
                <w:szCs w:val="28"/>
                <w:lang w:val="en-US"/>
              </w:rPr>
            </w:pPr>
            <w:r w:rsidRPr="00DB4231">
              <w:rPr>
                <w:sz w:val="28"/>
                <w:szCs w:val="28"/>
              </w:rPr>
              <w:t>Theysoundsuperb.</w:t>
            </w:r>
          </w:p>
          <w:p w:rsidR="000D3050" w:rsidRPr="00DB4231" w:rsidRDefault="000D3050" w:rsidP="00440A9B">
            <w:pPr>
              <w:jc w:val="both"/>
              <w:rPr>
                <w:sz w:val="28"/>
                <w:szCs w:val="28"/>
                <w:lang w:val="en-US"/>
              </w:rPr>
            </w:pPr>
            <w:r w:rsidRPr="00DB4231">
              <w:rPr>
                <w:sz w:val="28"/>
                <w:szCs w:val="28"/>
              </w:rPr>
              <w:t>tobelucky</w:t>
            </w:r>
          </w:p>
          <w:p w:rsidR="000D3050" w:rsidRPr="00DB4231" w:rsidRDefault="000D3050" w:rsidP="00440A9B">
            <w:pPr>
              <w:jc w:val="both"/>
              <w:rPr>
                <w:sz w:val="28"/>
                <w:szCs w:val="28"/>
                <w:lang w:val="en-US"/>
              </w:rPr>
            </w:pPr>
            <w:r w:rsidRPr="00DB4231">
              <w:rPr>
                <w:sz w:val="28"/>
                <w:szCs w:val="28"/>
                <w:lang w:val="en-US"/>
              </w:rPr>
              <w:t>I was lucky</w:t>
            </w:r>
          </w:p>
          <w:p w:rsidR="000D3050" w:rsidRPr="00DB4231" w:rsidRDefault="000D3050" w:rsidP="00440A9B">
            <w:pPr>
              <w:rPr>
                <w:sz w:val="28"/>
                <w:szCs w:val="28"/>
                <w:lang w:val="en-US"/>
              </w:rPr>
            </w:pPr>
            <w:r w:rsidRPr="00DB4231">
              <w:rPr>
                <w:color w:val="000000"/>
                <w:sz w:val="28"/>
                <w:szCs w:val="28"/>
                <w:lang w:val="en-US" w:eastAsia="en-US"/>
              </w:rPr>
              <w:t>to listen</w:t>
            </w:r>
          </w:p>
          <w:p w:rsidR="000D3050" w:rsidRPr="00DB4231" w:rsidRDefault="000D3050" w:rsidP="00440A9B">
            <w:pPr>
              <w:jc w:val="both"/>
              <w:rPr>
                <w:sz w:val="28"/>
                <w:szCs w:val="28"/>
                <w:lang w:val="en-US"/>
              </w:rPr>
            </w:pPr>
            <w:r w:rsidRPr="00DB4231">
              <w:rPr>
                <w:sz w:val="28"/>
                <w:szCs w:val="28"/>
                <w:lang w:val="en-US"/>
              </w:rPr>
              <w:t>to listen to a song</w:t>
            </w:r>
          </w:p>
          <w:p w:rsidR="000D3050" w:rsidRPr="00DB4231" w:rsidRDefault="000D3050" w:rsidP="00440A9B">
            <w:pPr>
              <w:jc w:val="both"/>
              <w:rPr>
                <w:sz w:val="28"/>
                <w:szCs w:val="28"/>
                <w:lang w:val="en-US"/>
              </w:rPr>
            </w:pPr>
            <w:r w:rsidRPr="00DB4231">
              <w:rPr>
                <w:sz w:val="28"/>
                <w:szCs w:val="28"/>
              </w:rPr>
              <w:t>more</w:t>
            </w:r>
          </w:p>
          <w:p w:rsidR="000D3050" w:rsidRPr="00DB4231" w:rsidRDefault="000D3050" w:rsidP="00440A9B">
            <w:pPr>
              <w:jc w:val="both"/>
              <w:rPr>
                <w:sz w:val="28"/>
                <w:szCs w:val="28"/>
                <w:lang w:val="en-US"/>
              </w:rPr>
            </w:pPr>
            <w:r w:rsidRPr="00DB4231">
              <w:rPr>
                <w:sz w:val="28"/>
                <w:szCs w:val="28"/>
              </w:rPr>
              <w:t>morethan</w:t>
            </w:r>
          </w:p>
          <w:p w:rsidR="000D3050" w:rsidRPr="00DB4231" w:rsidRDefault="000D3050" w:rsidP="00440A9B">
            <w:pPr>
              <w:jc w:val="both"/>
              <w:rPr>
                <w:sz w:val="28"/>
                <w:szCs w:val="28"/>
                <w:lang w:val="en-US"/>
              </w:rPr>
            </w:pPr>
            <w:r w:rsidRPr="00DB4231">
              <w:rPr>
                <w:sz w:val="28"/>
                <w:szCs w:val="28"/>
              </w:rPr>
              <w:t>beautiful</w:t>
            </w:r>
          </w:p>
          <w:p w:rsidR="000D3050" w:rsidRPr="00DB4231" w:rsidRDefault="000D3050" w:rsidP="00440A9B">
            <w:pPr>
              <w:jc w:val="both"/>
              <w:rPr>
                <w:b/>
                <w:sz w:val="28"/>
                <w:szCs w:val="28"/>
                <w:lang w:val="en-US" w:eastAsia="ar-SA"/>
              </w:rPr>
            </w:pPr>
          </w:p>
        </w:tc>
        <w:tc>
          <w:tcPr>
            <w:tcW w:w="4999" w:type="dxa"/>
          </w:tcPr>
          <w:p w:rsidR="00E617AD" w:rsidRDefault="00E617AD" w:rsidP="00440A9B">
            <w:pPr>
              <w:rPr>
                <w:sz w:val="28"/>
                <w:szCs w:val="28"/>
                <w:lang w:val="en-US" w:eastAsia="ar-SA"/>
              </w:rPr>
            </w:pPr>
          </w:p>
          <w:p w:rsidR="000D3050" w:rsidRPr="00DB4231" w:rsidRDefault="000D3050" w:rsidP="00440A9B">
            <w:pPr>
              <w:rPr>
                <w:sz w:val="28"/>
                <w:szCs w:val="28"/>
                <w:lang w:eastAsia="ar-SA"/>
              </w:rPr>
            </w:pPr>
            <w:r w:rsidRPr="00DB4231">
              <w:rPr>
                <w:sz w:val="28"/>
                <w:szCs w:val="28"/>
                <w:lang w:eastAsia="ar-SA"/>
              </w:rPr>
              <w:t>Договориться о встрече</w:t>
            </w:r>
          </w:p>
          <w:p w:rsidR="000D3050" w:rsidRPr="00DB4231" w:rsidRDefault="000D3050" w:rsidP="00440A9B">
            <w:pPr>
              <w:rPr>
                <w:sz w:val="28"/>
                <w:szCs w:val="28"/>
                <w:lang w:eastAsia="ar-SA"/>
              </w:rPr>
            </w:pPr>
            <w:r w:rsidRPr="00DB4231">
              <w:rPr>
                <w:sz w:val="28"/>
                <w:szCs w:val="28"/>
                <w:lang w:eastAsia="ar-SA"/>
              </w:rPr>
              <w:t>Договоренность о встрече</w:t>
            </w:r>
          </w:p>
          <w:p w:rsidR="000D3050" w:rsidRPr="00DB4231" w:rsidRDefault="000D3050" w:rsidP="00440A9B">
            <w:pPr>
              <w:rPr>
                <w:sz w:val="28"/>
                <w:szCs w:val="28"/>
                <w:lang w:eastAsia="ar-SA"/>
              </w:rPr>
            </w:pPr>
            <w:r w:rsidRPr="00DB4231">
              <w:rPr>
                <w:sz w:val="28"/>
                <w:szCs w:val="28"/>
                <w:lang w:eastAsia="ar-SA"/>
              </w:rPr>
              <w:t>Они с удовольствием поужинали</w:t>
            </w:r>
          </w:p>
          <w:p w:rsidR="00E617AD" w:rsidRDefault="00E617AD" w:rsidP="00440A9B">
            <w:pPr>
              <w:rPr>
                <w:sz w:val="28"/>
                <w:szCs w:val="28"/>
                <w:lang w:val="en-US" w:eastAsia="ar-SA"/>
              </w:rPr>
            </w:pPr>
          </w:p>
          <w:p w:rsidR="000D3050" w:rsidRPr="00DB4231" w:rsidRDefault="000D3050" w:rsidP="00440A9B">
            <w:pPr>
              <w:rPr>
                <w:sz w:val="28"/>
                <w:szCs w:val="28"/>
                <w:lang w:eastAsia="ar-SA"/>
              </w:rPr>
            </w:pPr>
            <w:r w:rsidRPr="00DB4231">
              <w:rPr>
                <w:sz w:val="28"/>
                <w:szCs w:val="28"/>
                <w:lang w:eastAsia="ar-SA"/>
              </w:rPr>
              <w:t>Готовить(ся)</w:t>
            </w:r>
          </w:p>
          <w:p w:rsidR="000D3050" w:rsidRPr="00DB4231" w:rsidRDefault="000D3050" w:rsidP="00440A9B">
            <w:pPr>
              <w:rPr>
                <w:sz w:val="28"/>
                <w:szCs w:val="28"/>
                <w:lang w:eastAsia="ar-SA"/>
              </w:rPr>
            </w:pPr>
            <w:r w:rsidRPr="00DB4231">
              <w:rPr>
                <w:sz w:val="28"/>
                <w:szCs w:val="28"/>
                <w:lang w:eastAsia="ar-SA"/>
              </w:rPr>
              <w:t>Они готовятся уходить из ресторана</w:t>
            </w:r>
          </w:p>
          <w:p w:rsidR="00E617AD" w:rsidRDefault="00E617AD" w:rsidP="00440A9B">
            <w:pPr>
              <w:rPr>
                <w:sz w:val="28"/>
                <w:szCs w:val="28"/>
                <w:lang w:val="en-US" w:eastAsia="ar-SA"/>
              </w:rPr>
            </w:pPr>
          </w:p>
          <w:p w:rsidR="000D3050" w:rsidRPr="00DB4231" w:rsidRDefault="000D3050" w:rsidP="00440A9B">
            <w:pPr>
              <w:rPr>
                <w:sz w:val="28"/>
                <w:szCs w:val="28"/>
                <w:lang w:eastAsia="ar-SA"/>
              </w:rPr>
            </w:pPr>
            <w:r w:rsidRPr="00DB4231">
              <w:rPr>
                <w:sz w:val="28"/>
                <w:szCs w:val="28"/>
                <w:lang w:eastAsia="ar-SA"/>
              </w:rPr>
              <w:t>И я благодарю вас</w:t>
            </w:r>
          </w:p>
          <w:p w:rsidR="000D3050" w:rsidRPr="00DB4231" w:rsidRDefault="000D3050" w:rsidP="00440A9B">
            <w:pPr>
              <w:rPr>
                <w:sz w:val="28"/>
                <w:szCs w:val="28"/>
                <w:lang w:eastAsia="ar-SA"/>
              </w:rPr>
            </w:pPr>
            <w:r w:rsidRPr="00DB4231">
              <w:rPr>
                <w:sz w:val="28"/>
                <w:szCs w:val="28"/>
                <w:lang w:eastAsia="ar-SA"/>
              </w:rPr>
              <w:t>Оркестр</w:t>
            </w:r>
          </w:p>
          <w:p w:rsidR="000D3050" w:rsidRPr="00DB4231" w:rsidRDefault="000D3050" w:rsidP="00440A9B">
            <w:pPr>
              <w:rPr>
                <w:sz w:val="28"/>
                <w:szCs w:val="28"/>
                <w:lang w:eastAsia="ar-SA"/>
              </w:rPr>
            </w:pPr>
            <w:r w:rsidRPr="00DB4231">
              <w:rPr>
                <w:sz w:val="28"/>
                <w:szCs w:val="28"/>
                <w:lang w:eastAsia="ar-SA"/>
              </w:rPr>
              <w:t>Мне понравился оркестр</w:t>
            </w:r>
          </w:p>
          <w:p w:rsidR="000D3050" w:rsidRPr="00DB4231" w:rsidRDefault="000D3050" w:rsidP="00440A9B">
            <w:pPr>
              <w:rPr>
                <w:sz w:val="28"/>
                <w:szCs w:val="28"/>
                <w:lang w:eastAsia="ar-SA"/>
              </w:rPr>
            </w:pPr>
            <w:r w:rsidRPr="00DB4231">
              <w:rPr>
                <w:sz w:val="28"/>
                <w:szCs w:val="28"/>
                <w:lang w:eastAsia="ar-SA"/>
              </w:rPr>
              <w:t>Музыка</w:t>
            </w:r>
          </w:p>
          <w:p w:rsidR="000D3050" w:rsidRPr="00DB4231" w:rsidRDefault="000D3050" w:rsidP="00440A9B">
            <w:pPr>
              <w:rPr>
                <w:sz w:val="28"/>
                <w:szCs w:val="28"/>
                <w:lang w:eastAsia="ar-SA"/>
              </w:rPr>
            </w:pPr>
            <w:r w:rsidRPr="00DB4231">
              <w:rPr>
                <w:sz w:val="28"/>
                <w:szCs w:val="28"/>
                <w:lang w:eastAsia="ar-SA"/>
              </w:rPr>
              <w:t>Очень чрезвычайно</w:t>
            </w:r>
          </w:p>
          <w:p w:rsidR="000D3050" w:rsidRPr="00DB4231" w:rsidRDefault="000D3050" w:rsidP="00440A9B">
            <w:pPr>
              <w:rPr>
                <w:sz w:val="28"/>
                <w:szCs w:val="28"/>
                <w:lang w:eastAsia="ar-SA"/>
              </w:rPr>
            </w:pPr>
            <w:r w:rsidRPr="00DB4231">
              <w:rPr>
                <w:sz w:val="28"/>
                <w:szCs w:val="28"/>
                <w:lang w:eastAsia="ar-SA"/>
              </w:rPr>
              <w:t>Часто</w:t>
            </w:r>
          </w:p>
          <w:p w:rsidR="000D3050" w:rsidRPr="00DB4231" w:rsidRDefault="000D3050" w:rsidP="00440A9B">
            <w:pPr>
              <w:rPr>
                <w:sz w:val="28"/>
                <w:szCs w:val="28"/>
                <w:lang w:eastAsia="ar-SA"/>
              </w:rPr>
            </w:pPr>
            <w:r w:rsidRPr="00DB4231">
              <w:rPr>
                <w:sz w:val="28"/>
                <w:szCs w:val="28"/>
                <w:lang w:eastAsia="ar-SA"/>
              </w:rPr>
              <w:t>Играть</w:t>
            </w:r>
          </w:p>
          <w:p w:rsidR="000D3050" w:rsidRPr="00DB4231" w:rsidRDefault="000D3050" w:rsidP="00440A9B">
            <w:pPr>
              <w:rPr>
                <w:sz w:val="28"/>
                <w:szCs w:val="28"/>
                <w:lang w:eastAsia="ar-SA"/>
              </w:rPr>
            </w:pPr>
            <w:r w:rsidRPr="00DB4231">
              <w:rPr>
                <w:sz w:val="28"/>
                <w:szCs w:val="28"/>
                <w:lang w:eastAsia="ar-SA"/>
              </w:rPr>
              <w:t>Песня</w:t>
            </w:r>
          </w:p>
          <w:p w:rsidR="000D3050" w:rsidRPr="00DB4231" w:rsidRDefault="000D3050" w:rsidP="00440A9B">
            <w:pPr>
              <w:rPr>
                <w:sz w:val="28"/>
                <w:szCs w:val="28"/>
                <w:lang w:eastAsia="ar-SA"/>
              </w:rPr>
            </w:pPr>
            <w:r w:rsidRPr="00DB4231">
              <w:rPr>
                <w:sz w:val="28"/>
                <w:szCs w:val="28"/>
                <w:lang w:eastAsia="ar-SA"/>
              </w:rPr>
              <w:t>Исполнять песню</w:t>
            </w:r>
          </w:p>
          <w:p w:rsidR="000D3050" w:rsidRPr="00DB4231" w:rsidRDefault="000D3050" w:rsidP="00440A9B">
            <w:pPr>
              <w:rPr>
                <w:sz w:val="28"/>
                <w:szCs w:val="28"/>
                <w:lang w:eastAsia="ar-SA"/>
              </w:rPr>
            </w:pPr>
            <w:r w:rsidRPr="00DB4231">
              <w:rPr>
                <w:sz w:val="28"/>
                <w:szCs w:val="28"/>
                <w:lang w:eastAsia="ar-SA"/>
              </w:rPr>
              <w:t>Звучать</w:t>
            </w:r>
          </w:p>
          <w:p w:rsidR="000D3050" w:rsidRPr="00DB4231" w:rsidRDefault="000D3050" w:rsidP="00440A9B">
            <w:pPr>
              <w:rPr>
                <w:sz w:val="28"/>
                <w:szCs w:val="28"/>
                <w:lang w:eastAsia="ar-SA"/>
              </w:rPr>
            </w:pPr>
            <w:r w:rsidRPr="00DB4231">
              <w:rPr>
                <w:sz w:val="28"/>
                <w:szCs w:val="28"/>
                <w:lang w:eastAsia="ar-SA"/>
              </w:rPr>
              <w:t>Великолепно</w:t>
            </w:r>
          </w:p>
          <w:p w:rsidR="000D3050" w:rsidRPr="00DB4231" w:rsidRDefault="00E617AD" w:rsidP="00440A9B">
            <w:pPr>
              <w:rPr>
                <w:sz w:val="28"/>
                <w:szCs w:val="28"/>
                <w:lang w:eastAsia="ar-SA"/>
              </w:rPr>
            </w:pPr>
            <w:r>
              <w:rPr>
                <w:sz w:val="28"/>
                <w:szCs w:val="28"/>
                <w:lang w:eastAsia="ar-SA"/>
              </w:rPr>
              <w:t>Они исполняли это</w:t>
            </w:r>
            <w:r w:rsidR="000D3050" w:rsidRPr="00DB4231">
              <w:rPr>
                <w:sz w:val="28"/>
                <w:szCs w:val="28"/>
                <w:lang w:eastAsia="ar-SA"/>
              </w:rPr>
              <w:t>великолепно</w:t>
            </w:r>
          </w:p>
          <w:p w:rsidR="000D3050" w:rsidRPr="00DB4231" w:rsidRDefault="000D3050" w:rsidP="00440A9B">
            <w:pPr>
              <w:rPr>
                <w:sz w:val="28"/>
                <w:szCs w:val="28"/>
                <w:lang w:eastAsia="ar-SA"/>
              </w:rPr>
            </w:pPr>
            <w:r w:rsidRPr="00DB4231">
              <w:rPr>
                <w:sz w:val="28"/>
                <w:szCs w:val="28"/>
                <w:lang w:eastAsia="ar-SA"/>
              </w:rPr>
              <w:t>Иметь удачу</w:t>
            </w:r>
          </w:p>
          <w:p w:rsidR="000D3050" w:rsidRPr="00DB4231" w:rsidRDefault="000D3050" w:rsidP="00440A9B">
            <w:pPr>
              <w:rPr>
                <w:sz w:val="28"/>
                <w:szCs w:val="28"/>
                <w:lang w:eastAsia="ar-SA"/>
              </w:rPr>
            </w:pPr>
            <w:r w:rsidRPr="00DB4231">
              <w:rPr>
                <w:sz w:val="28"/>
                <w:szCs w:val="28"/>
                <w:lang w:eastAsia="ar-SA"/>
              </w:rPr>
              <w:t>Мне повезло</w:t>
            </w:r>
          </w:p>
          <w:p w:rsidR="000D3050" w:rsidRPr="00DB4231" w:rsidRDefault="000D3050" w:rsidP="00440A9B">
            <w:pPr>
              <w:rPr>
                <w:sz w:val="28"/>
                <w:szCs w:val="28"/>
                <w:lang w:eastAsia="ar-SA"/>
              </w:rPr>
            </w:pPr>
            <w:r w:rsidRPr="00DB4231">
              <w:rPr>
                <w:sz w:val="28"/>
                <w:szCs w:val="28"/>
                <w:lang w:eastAsia="ar-SA"/>
              </w:rPr>
              <w:t>Слушать</w:t>
            </w:r>
          </w:p>
          <w:p w:rsidR="000D3050" w:rsidRPr="00DB4231" w:rsidRDefault="000D3050" w:rsidP="00440A9B">
            <w:pPr>
              <w:rPr>
                <w:sz w:val="28"/>
                <w:szCs w:val="28"/>
                <w:lang w:eastAsia="ar-SA"/>
              </w:rPr>
            </w:pPr>
            <w:r w:rsidRPr="00DB4231">
              <w:rPr>
                <w:sz w:val="28"/>
                <w:szCs w:val="28"/>
                <w:lang w:eastAsia="ar-SA"/>
              </w:rPr>
              <w:t>Слушать песню</w:t>
            </w:r>
          </w:p>
          <w:p w:rsidR="00E617AD" w:rsidRDefault="00E617AD" w:rsidP="00440A9B">
            <w:pPr>
              <w:rPr>
                <w:sz w:val="28"/>
                <w:szCs w:val="28"/>
                <w:lang w:val="en-US" w:eastAsia="ar-SA"/>
              </w:rPr>
            </w:pPr>
            <w:r>
              <w:rPr>
                <w:sz w:val="28"/>
                <w:szCs w:val="28"/>
                <w:lang w:eastAsia="ar-SA"/>
              </w:rPr>
              <w:t>Больше</w:t>
            </w:r>
          </w:p>
          <w:p w:rsidR="000D3050" w:rsidRPr="00E617AD" w:rsidRDefault="00E617AD" w:rsidP="00440A9B">
            <w:pPr>
              <w:rPr>
                <w:sz w:val="28"/>
                <w:szCs w:val="28"/>
                <w:lang w:eastAsia="ar-SA"/>
              </w:rPr>
            </w:pPr>
            <w:r w:rsidRPr="00DB4231">
              <w:rPr>
                <w:sz w:val="28"/>
                <w:szCs w:val="28"/>
                <w:lang w:eastAsia="ar-SA"/>
              </w:rPr>
              <w:t>Б</w:t>
            </w:r>
            <w:r w:rsidR="000D3050" w:rsidRPr="00DB4231">
              <w:rPr>
                <w:sz w:val="28"/>
                <w:szCs w:val="28"/>
                <w:lang w:eastAsia="ar-SA"/>
              </w:rPr>
              <w:t>олее</w:t>
            </w:r>
            <w:r>
              <w:rPr>
                <w:sz w:val="28"/>
                <w:szCs w:val="28"/>
                <w:lang w:eastAsia="ar-SA"/>
              </w:rPr>
              <w:t>чем</w:t>
            </w:r>
          </w:p>
          <w:p w:rsidR="000D3050" w:rsidRPr="00DB4231" w:rsidRDefault="000D3050" w:rsidP="00440A9B">
            <w:pPr>
              <w:rPr>
                <w:sz w:val="28"/>
                <w:szCs w:val="28"/>
                <w:lang w:eastAsia="ar-SA"/>
              </w:rPr>
            </w:pPr>
            <w:r w:rsidRPr="00DB4231">
              <w:rPr>
                <w:sz w:val="28"/>
                <w:szCs w:val="28"/>
                <w:lang w:eastAsia="ar-SA"/>
              </w:rPr>
              <w:t>Красивый</w:t>
            </w:r>
          </w:p>
          <w:p w:rsidR="000D3050" w:rsidRPr="00DB4231" w:rsidRDefault="000D3050" w:rsidP="00807710">
            <w:pPr>
              <w:rPr>
                <w:sz w:val="28"/>
                <w:szCs w:val="28"/>
                <w:lang w:eastAsia="ar-SA"/>
              </w:rPr>
            </w:pPr>
          </w:p>
        </w:tc>
      </w:tr>
      <w:tr w:rsidR="000D3050" w:rsidRPr="008267B2" w:rsidTr="00440A9B">
        <w:tc>
          <w:tcPr>
            <w:tcW w:w="4998" w:type="dxa"/>
          </w:tcPr>
          <w:p w:rsidR="000D3050" w:rsidRPr="00DB4231" w:rsidRDefault="000D3050" w:rsidP="00440A9B">
            <w:pPr>
              <w:jc w:val="both"/>
              <w:rPr>
                <w:sz w:val="28"/>
                <w:szCs w:val="28"/>
                <w:lang w:val="en-US"/>
              </w:rPr>
            </w:pPr>
            <w:r w:rsidRPr="00DB4231">
              <w:rPr>
                <w:sz w:val="28"/>
                <w:szCs w:val="28"/>
                <w:lang w:val="en-US"/>
              </w:rPr>
              <w:t>Ten</w:t>
            </w:r>
          </w:p>
          <w:p w:rsidR="000D3050" w:rsidRPr="00DB4231" w:rsidRDefault="000D3050" w:rsidP="00440A9B">
            <w:pPr>
              <w:jc w:val="both"/>
              <w:rPr>
                <w:sz w:val="28"/>
                <w:szCs w:val="28"/>
                <w:lang w:val="en-US"/>
              </w:rPr>
            </w:pPr>
            <w:r w:rsidRPr="00DB4231">
              <w:rPr>
                <w:sz w:val="28"/>
                <w:szCs w:val="28"/>
                <w:lang w:val="en-US"/>
              </w:rPr>
              <w:t>o’clock</w:t>
            </w:r>
          </w:p>
          <w:p w:rsidR="000D3050" w:rsidRPr="00DB4231" w:rsidRDefault="000D3050" w:rsidP="00440A9B">
            <w:pPr>
              <w:jc w:val="both"/>
              <w:rPr>
                <w:sz w:val="28"/>
                <w:szCs w:val="28"/>
                <w:lang w:val="en-US"/>
              </w:rPr>
            </w:pPr>
            <w:r w:rsidRPr="00DB4231">
              <w:rPr>
                <w:sz w:val="28"/>
                <w:szCs w:val="28"/>
                <w:lang w:val="en-US"/>
              </w:rPr>
              <w:t>convenient</w:t>
            </w:r>
          </w:p>
          <w:p w:rsidR="000D3050" w:rsidRPr="00DB4231" w:rsidRDefault="000D3050" w:rsidP="00440A9B">
            <w:pPr>
              <w:jc w:val="both"/>
              <w:rPr>
                <w:sz w:val="28"/>
                <w:szCs w:val="28"/>
                <w:lang w:val="en-US"/>
              </w:rPr>
            </w:pPr>
            <w:r w:rsidRPr="00DB4231">
              <w:rPr>
                <w:sz w:val="28"/>
                <w:szCs w:val="28"/>
                <w:lang w:val="en-US"/>
              </w:rPr>
              <w:t>Will ten o’clock be con</w:t>
            </w:r>
            <w:r w:rsidRPr="00DB4231">
              <w:rPr>
                <w:sz w:val="28"/>
                <w:szCs w:val="28"/>
                <w:lang w:val="en-US"/>
              </w:rPr>
              <w:softHyphen/>
              <w:t>venient to you?</w:t>
            </w:r>
          </w:p>
          <w:p w:rsidR="000D3050" w:rsidRPr="00DB4231" w:rsidRDefault="000D3050" w:rsidP="00440A9B">
            <w:pPr>
              <w:rPr>
                <w:sz w:val="28"/>
                <w:szCs w:val="28"/>
                <w:lang w:val="en-US"/>
              </w:rPr>
            </w:pPr>
            <w:r w:rsidRPr="00DB4231">
              <w:rPr>
                <w:color w:val="000000"/>
                <w:sz w:val="28"/>
                <w:szCs w:val="28"/>
                <w:lang w:val="en-US" w:eastAsia="en-US"/>
              </w:rPr>
              <w:t>to pick up</w:t>
            </w:r>
          </w:p>
          <w:p w:rsidR="000D3050" w:rsidRPr="00DB4231" w:rsidRDefault="000D3050" w:rsidP="00440A9B">
            <w:pPr>
              <w:rPr>
                <w:sz w:val="28"/>
                <w:szCs w:val="28"/>
                <w:lang w:val="en-US"/>
              </w:rPr>
            </w:pPr>
            <w:r w:rsidRPr="00DB4231">
              <w:rPr>
                <w:color w:val="000000"/>
                <w:sz w:val="28"/>
                <w:szCs w:val="28"/>
                <w:lang w:val="en-US" w:eastAsia="en-US"/>
              </w:rPr>
              <w:t>He will pick you up at ten.</w:t>
            </w:r>
          </w:p>
          <w:p w:rsidR="000D3050" w:rsidRDefault="000D3050" w:rsidP="00440A9B">
            <w:pPr>
              <w:jc w:val="both"/>
              <w:rPr>
                <w:sz w:val="28"/>
                <w:szCs w:val="28"/>
                <w:lang w:val="en-US"/>
              </w:rPr>
            </w:pPr>
          </w:p>
          <w:p w:rsidR="000D3050" w:rsidRPr="00DB4231" w:rsidRDefault="000D3050" w:rsidP="00440A9B">
            <w:pPr>
              <w:jc w:val="both"/>
              <w:rPr>
                <w:sz w:val="28"/>
                <w:szCs w:val="28"/>
                <w:lang w:val="en-US"/>
              </w:rPr>
            </w:pPr>
            <w:r w:rsidRPr="00DB4231">
              <w:rPr>
                <w:sz w:val="28"/>
                <w:szCs w:val="28"/>
                <w:lang w:val="en-US"/>
              </w:rPr>
              <w:t>See you tomorrow</w:t>
            </w:r>
          </w:p>
          <w:p w:rsidR="000D3050" w:rsidRPr="00DB4231" w:rsidRDefault="000D3050" w:rsidP="00440A9B">
            <w:pPr>
              <w:jc w:val="both"/>
              <w:rPr>
                <w:sz w:val="28"/>
                <w:szCs w:val="28"/>
                <w:lang w:val="en-US"/>
              </w:rPr>
            </w:pPr>
            <w:r w:rsidRPr="00DB4231">
              <w:rPr>
                <w:sz w:val="28"/>
                <w:szCs w:val="28"/>
                <w:lang w:val="en-US"/>
              </w:rPr>
              <w:t>to promise</w:t>
            </w:r>
          </w:p>
          <w:p w:rsidR="000D3050" w:rsidRPr="00A6063E" w:rsidRDefault="000D3050" w:rsidP="00440A9B">
            <w:pPr>
              <w:jc w:val="both"/>
              <w:rPr>
                <w:bCs/>
                <w:spacing w:val="-10"/>
                <w:sz w:val="28"/>
                <w:szCs w:val="28"/>
                <w:lang w:val="en-US"/>
              </w:rPr>
            </w:pPr>
            <w:r w:rsidRPr="00A6063E">
              <w:rPr>
                <w:bCs/>
                <w:spacing w:val="-10"/>
                <w:sz w:val="28"/>
                <w:szCs w:val="28"/>
                <w:lang w:val="en-US"/>
              </w:rPr>
              <w:t>cither</w:t>
            </w:r>
          </w:p>
          <w:p w:rsidR="000D3050" w:rsidRPr="00A6063E" w:rsidRDefault="000D3050" w:rsidP="00440A9B">
            <w:pPr>
              <w:rPr>
                <w:sz w:val="28"/>
                <w:szCs w:val="28"/>
                <w:lang w:val="en-US"/>
              </w:rPr>
            </w:pPr>
            <w:r w:rsidRPr="00A6063E">
              <w:rPr>
                <w:bCs/>
                <w:color w:val="000000"/>
                <w:sz w:val="28"/>
                <w:szCs w:val="28"/>
                <w:lang w:val="en-US" w:eastAsia="en-US"/>
              </w:rPr>
              <w:t>I won't be late either.</w:t>
            </w:r>
          </w:p>
          <w:p w:rsidR="000D3050" w:rsidRPr="00DB4231" w:rsidRDefault="000D3050" w:rsidP="00440A9B">
            <w:pPr>
              <w:rPr>
                <w:sz w:val="28"/>
                <w:szCs w:val="28"/>
                <w:lang w:val="en-US"/>
              </w:rPr>
            </w:pPr>
            <w:r w:rsidRPr="00DB4231">
              <w:rPr>
                <w:color w:val="000000"/>
                <w:sz w:val="28"/>
                <w:szCs w:val="28"/>
                <w:lang w:val="en-US" w:eastAsia="en-US"/>
              </w:rPr>
              <w:t>1 won't come either.</w:t>
            </w:r>
          </w:p>
          <w:p w:rsidR="000D3050" w:rsidRPr="00DB4231" w:rsidRDefault="000D3050" w:rsidP="00440A9B">
            <w:pPr>
              <w:rPr>
                <w:sz w:val="28"/>
                <w:szCs w:val="28"/>
                <w:lang w:val="en-US"/>
              </w:rPr>
            </w:pPr>
            <w:r w:rsidRPr="00DB4231">
              <w:rPr>
                <w:color w:val="000000"/>
                <w:sz w:val="28"/>
                <w:szCs w:val="28"/>
                <w:lang w:val="en-US" w:eastAsia="en-US"/>
              </w:rPr>
              <w:t>I am not a teacher either.</w:t>
            </w:r>
          </w:p>
          <w:p w:rsidR="000D3050" w:rsidRPr="00DB4231" w:rsidRDefault="000D3050" w:rsidP="00440A9B">
            <w:pPr>
              <w:jc w:val="both"/>
              <w:rPr>
                <w:color w:val="000000"/>
                <w:sz w:val="28"/>
                <w:szCs w:val="28"/>
                <w:lang w:val="en-US" w:eastAsia="en-US"/>
              </w:rPr>
            </w:pPr>
            <w:r w:rsidRPr="00DB4231">
              <w:rPr>
                <w:color w:val="000000"/>
                <w:sz w:val="28"/>
                <w:szCs w:val="28"/>
                <w:lang w:val="en-US" w:eastAsia="en-US"/>
              </w:rPr>
              <w:t xml:space="preserve">I didn't see him either, </w:t>
            </w:r>
          </w:p>
          <w:p w:rsidR="000D3050" w:rsidRPr="00DB4231" w:rsidRDefault="000D3050" w:rsidP="00440A9B">
            <w:pPr>
              <w:jc w:val="both"/>
              <w:rPr>
                <w:color w:val="000000"/>
                <w:sz w:val="28"/>
                <w:szCs w:val="28"/>
                <w:lang w:val="en-US" w:eastAsia="en-US"/>
              </w:rPr>
            </w:pPr>
            <w:r w:rsidRPr="00DB4231">
              <w:rPr>
                <w:color w:val="000000"/>
                <w:sz w:val="28"/>
                <w:szCs w:val="28"/>
                <w:lang w:val="en-US" w:eastAsia="en-US"/>
              </w:rPr>
              <w:t>Sleep</w:t>
            </w:r>
          </w:p>
          <w:p w:rsidR="000D3050" w:rsidRPr="00DB4231" w:rsidRDefault="000D3050" w:rsidP="00440A9B">
            <w:pPr>
              <w:jc w:val="both"/>
              <w:rPr>
                <w:b/>
                <w:sz w:val="28"/>
                <w:szCs w:val="28"/>
                <w:lang w:val="en-US" w:eastAsia="ar-SA"/>
              </w:rPr>
            </w:pPr>
            <w:r w:rsidRPr="00DB4231">
              <w:rPr>
                <w:sz w:val="28"/>
                <w:szCs w:val="28"/>
                <w:lang w:val="en-US"/>
              </w:rPr>
              <w:t>Have a good sleep.</w:t>
            </w:r>
          </w:p>
        </w:tc>
        <w:tc>
          <w:tcPr>
            <w:tcW w:w="4999" w:type="dxa"/>
          </w:tcPr>
          <w:p w:rsidR="000D3050" w:rsidRPr="00DB4231" w:rsidRDefault="000D3050" w:rsidP="00440A9B">
            <w:pPr>
              <w:rPr>
                <w:color w:val="000000"/>
                <w:sz w:val="28"/>
                <w:szCs w:val="28"/>
                <w:lang w:eastAsia="en-US"/>
              </w:rPr>
            </w:pPr>
            <w:r w:rsidRPr="00DB4231">
              <w:rPr>
                <w:color w:val="000000"/>
                <w:sz w:val="28"/>
                <w:szCs w:val="28"/>
              </w:rPr>
              <w:lastRenderedPageBreak/>
              <w:t xml:space="preserve">десять </w:t>
            </w:r>
            <w:r w:rsidRPr="00DB4231">
              <w:rPr>
                <w:color w:val="000000"/>
                <w:sz w:val="28"/>
                <w:szCs w:val="28"/>
                <w:lang w:eastAsia="en-US"/>
              </w:rPr>
              <w:t>(</w:t>
            </w:r>
            <w:r w:rsidRPr="00DB4231">
              <w:rPr>
                <w:i/>
                <w:iCs/>
                <w:color w:val="000000"/>
                <w:spacing w:val="-10"/>
                <w:sz w:val="28"/>
                <w:szCs w:val="28"/>
              </w:rPr>
              <w:t>числ</w:t>
            </w:r>
            <w:r w:rsidRPr="00DB4231">
              <w:rPr>
                <w:color w:val="000000"/>
                <w:sz w:val="28"/>
                <w:szCs w:val="28"/>
                <w:lang w:eastAsia="en-US"/>
              </w:rPr>
              <w:t>.)</w:t>
            </w:r>
          </w:p>
          <w:p w:rsidR="000D3050" w:rsidRPr="00DB4231" w:rsidRDefault="000D3050" w:rsidP="00440A9B">
            <w:pPr>
              <w:rPr>
                <w:sz w:val="28"/>
                <w:szCs w:val="28"/>
              </w:rPr>
            </w:pPr>
            <w:r w:rsidRPr="00DB4231">
              <w:rPr>
                <w:color w:val="000000"/>
                <w:sz w:val="28"/>
                <w:szCs w:val="28"/>
              </w:rPr>
              <w:t>часов</w:t>
            </w:r>
          </w:p>
          <w:p w:rsidR="000D3050" w:rsidRPr="00DB4231" w:rsidRDefault="000D3050" w:rsidP="00440A9B">
            <w:pPr>
              <w:rPr>
                <w:sz w:val="28"/>
                <w:szCs w:val="28"/>
              </w:rPr>
            </w:pPr>
            <w:r w:rsidRPr="00DB4231">
              <w:rPr>
                <w:color w:val="000000"/>
                <w:sz w:val="28"/>
                <w:szCs w:val="28"/>
              </w:rPr>
              <w:t>удобный</w:t>
            </w:r>
          </w:p>
          <w:p w:rsidR="000D3050" w:rsidRPr="00DB4231" w:rsidRDefault="000D3050" w:rsidP="00440A9B">
            <w:pPr>
              <w:rPr>
                <w:sz w:val="28"/>
                <w:szCs w:val="28"/>
              </w:rPr>
            </w:pPr>
            <w:r w:rsidRPr="00DB4231">
              <w:rPr>
                <w:color w:val="000000"/>
                <w:sz w:val="28"/>
                <w:szCs w:val="28"/>
              </w:rPr>
              <w:t>10 часов вас устраивает?</w:t>
            </w:r>
          </w:p>
          <w:p w:rsidR="000D3050" w:rsidRPr="00DB4231" w:rsidRDefault="000D3050" w:rsidP="00440A9B">
            <w:pPr>
              <w:rPr>
                <w:sz w:val="28"/>
                <w:szCs w:val="28"/>
              </w:rPr>
            </w:pPr>
            <w:r w:rsidRPr="00DB4231">
              <w:rPr>
                <w:color w:val="000000"/>
                <w:sz w:val="28"/>
                <w:szCs w:val="28"/>
              </w:rPr>
              <w:t>заезжать за...</w:t>
            </w:r>
          </w:p>
          <w:p w:rsidR="000D3050" w:rsidRPr="00DB4231" w:rsidRDefault="000D3050" w:rsidP="00440A9B">
            <w:pPr>
              <w:rPr>
                <w:color w:val="000000"/>
                <w:sz w:val="28"/>
                <w:szCs w:val="28"/>
              </w:rPr>
            </w:pPr>
            <w:r w:rsidRPr="00DB4231">
              <w:rPr>
                <w:color w:val="000000"/>
                <w:sz w:val="28"/>
                <w:szCs w:val="28"/>
              </w:rPr>
              <w:t>Он заедет за вами на ма</w:t>
            </w:r>
            <w:r w:rsidRPr="00DB4231">
              <w:rPr>
                <w:color w:val="000000"/>
                <w:sz w:val="28"/>
                <w:szCs w:val="28"/>
              </w:rPr>
              <w:softHyphen/>
              <w:t xml:space="preserve">шине завтра в </w:t>
            </w:r>
            <w:r w:rsidRPr="00DB4231">
              <w:rPr>
                <w:color w:val="000000"/>
                <w:sz w:val="28"/>
                <w:szCs w:val="28"/>
              </w:rPr>
              <w:lastRenderedPageBreak/>
              <w:t>10 часов.</w:t>
            </w:r>
          </w:p>
          <w:p w:rsidR="000D3050" w:rsidRPr="00DB4231" w:rsidRDefault="000D3050" w:rsidP="00440A9B">
            <w:pPr>
              <w:rPr>
                <w:color w:val="000000"/>
                <w:sz w:val="28"/>
                <w:szCs w:val="28"/>
              </w:rPr>
            </w:pPr>
            <w:r w:rsidRPr="00DB4231">
              <w:rPr>
                <w:color w:val="000000"/>
                <w:sz w:val="28"/>
                <w:szCs w:val="28"/>
              </w:rPr>
              <w:t>До завтра,</w:t>
            </w:r>
          </w:p>
          <w:p w:rsidR="000D3050" w:rsidRPr="00DB4231" w:rsidRDefault="000D3050" w:rsidP="00440A9B">
            <w:pPr>
              <w:rPr>
                <w:sz w:val="28"/>
                <w:szCs w:val="28"/>
              </w:rPr>
            </w:pPr>
            <w:r w:rsidRPr="00DB4231">
              <w:rPr>
                <w:color w:val="000000"/>
                <w:sz w:val="28"/>
                <w:szCs w:val="28"/>
              </w:rPr>
              <w:t xml:space="preserve"> обещать</w:t>
            </w:r>
          </w:p>
          <w:p w:rsidR="000D3050" w:rsidRPr="00DB4231" w:rsidRDefault="000D3050" w:rsidP="00440A9B">
            <w:pPr>
              <w:rPr>
                <w:sz w:val="28"/>
                <w:szCs w:val="28"/>
              </w:rPr>
            </w:pPr>
            <w:r w:rsidRPr="00DB4231">
              <w:rPr>
                <w:color w:val="000000"/>
                <w:sz w:val="28"/>
                <w:szCs w:val="28"/>
              </w:rPr>
              <w:t>тоже (в отрицат. предло</w:t>
            </w:r>
            <w:r w:rsidRPr="00DB4231">
              <w:rPr>
                <w:color w:val="000000"/>
                <w:sz w:val="28"/>
                <w:szCs w:val="28"/>
              </w:rPr>
              <w:softHyphen/>
              <w:t>жениях)</w:t>
            </w:r>
          </w:p>
          <w:p w:rsidR="000D3050" w:rsidRPr="00DB4231" w:rsidRDefault="000D3050" w:rsidP="00440A9B">
            <w:pPr>
              <w:rPr>
                <w:sz w:val="28"/>
                <w:szCs w:val="28"/>
              </w:rPr>
            </w:pPr>
            <w:r w:rsidRPr="00DB4231">
              <w:rPr>
                <w:color w:val="000000"/>
                <w:sz w:val="28"/>
                <w:szCs w:val="28"/>
              </w:rPr>
              <w:t>Я тоже не опоздаю.</w:t>
            </w:r>
          </w:p>
          <w:p w:rsidR="000D3050" w:rsidRPr="00DB4231" w:rsidRDefault="000D3050" w:rsidP="00440A9B">
            <w:pPr>
              <w:rPr>
                <w:sz w:val="28"/>
                <w:szCs w:val="28"/>
              </w:rPr>
            </w:pPr>
            <w:r w:rsidRPr="00DB4231">
              <w:rPr>
                <w:color w:val="000000"/>
                <w:sz w:val="28"/>
                <w:szCs w:val="28"/>
              </w:rPr>
              <w:t>Я тоже не приеду.</w:t>
            </w:r>
          </w:p>
          <w:p w:rsidR="000D3050" w:rsidRPr="00DB4231" w:rsidRDefault="000D3050" w:rsidP="00440A9B">
            <w:pPr>
              <w:rPr>
                <w:color w:val="000000"/>
                <w:sz w:val="28"/>
                <w:szCs w:val="28"/>
              </w:rPr>
            </w:pPr>
            <w:r w:rsidRPr="00DB4231">
              <w:rPr>
                <w:color w:val="000000"/>
                <w:sz w:val="28"/>
                <w:szCs w:val="28"/>
              </w:rPr>
              <w:t>Я тоже не преподаватель.</w:t>
            </w:r>
          </w:p>
          <w:p w:rsidR="000D3050" w:rsidRPr="00DB4231" w:rsidRDefault="000D3050" w:rsidP="00440A9B">
            <w:pPr>
              <w:rPr>
                <w:color w:val="000000"/>
                <w:sz w:val="28"/>
                <w:szCs w:val="28"/>
              </w:rPr>
            </w:pPr>
            <w:r w:rsidRPr="00DB4231">
              <w:rPr>
                <w:color w:val="000000"/>
                <w:sz w:val="28"/>
                <w:szCs w:val="28"/>
              </w:rPr>
              <w:t xml:space="preserve"> Я тоже не видел его.</w:t>
            </w:r>
          </w:p>
          <w:p w:rsidR="000D3050" w:rsidRPr="00DB4231" w:rsidRDefault="000D3050" w:rsidP="00440A9B">
            <w:pPr>
              <w:rPr>
                <w:sz w:val="28"/>
                <w:szCs w:val="28"/>
              </w:rPr>
            </w:pPr>
            <w:r w:rsidRPr="00DB4231">
              <w:rPr>
                <w:color w:val="000000"/>
                <w:sz w:val="28"/>
                <w:szCs w:val="28"/>
              </w:rPr>
              <w:t xml:space="preserve"> сон</w:t>
            </w:r>
          </w:p>
          <w:p w:rsidR="000D3050" w:rsidRPr="00DB4231" w:rsidRDefault="000D3050" w:rsidP="00440A9B">
            <w:pPr>
              <w:rPr>
                <w:sz w:val="28"/>
                <w:szCs w:val="28"/>
              </w:rPr>
            </w:pPr>
            <w:r w:rsidRPr="00DB4231">
              <w:rPr>
                <w:color w:val="000000"/>
                <w:sz w:val="28"/>
                <w:szCs w:val="28"/>
              </w:rPr>
              <w:t>Спокойной ночи.</w:t>
            </w:r>
          </w:p>
          <w:p w:rsidR="000D3050" w:rsidRPr="00DB4231" w:rsidRDefault="000D3050" w:rsidP="00440A9B">
            <w:pPr>
              <w:jc w:val="both"/>
              <w:rPr>
                <w:b/>
                <w:sz w:val="28"/>
                <w:szCs w:val="28"/>
                <w:lang w:eastAsia="ar-SA"/>
              </w:rPr>
            </w:pPr>
          </w:p>
        </w:tc>
      </w:tr>
    </w:tbl>
    <w:p w:rsidR="000D3050" w:rsidRDefault="000D3050" w:rsidP="00440A9B">
      <w:pPr>
        <w:jc w:val="center"/>
        <w:rPr>
          <w:b/>
          <w:bCs/>
          <w:color w:val="000000"/>
          <w:sz w:val="28"/>
          <w:szCs w:val="28"/>
          <w:lang w:val="en-US" w:eastAsia="en-US"/>
        </w:rPr>
      </w:pPr>
    </w:p>
    <w:p w:rsidR="000D3050" w:rsidRDefault="000D3050" w:rsidP="00440A9B">
      <w:pPr>
        <w:jc w:val="center"/>
        <w:rPr>
          <w:b/>
          <w:bCs/>
          <w:color w:val="000000"/>
          <w:sz w:val="28"/>
          <w:szCs w:val="28"/>
          <w:lang w:eastAsia="en-US"/>
        </w:rPr>
      </w:pPr>
      <w:r w:rsidRPr="008267B2">
        <w:rPr>
          <w:b/>
          <w:bCs/>
          <w:color w:val="000000"/>
          <w:sz w:val="28"/>
          <w:szCs w:val="28"/>
          <w:lang w:val="en-US" w:eastAsia="en-US"/>
        </w:rPr>
        <w:t>Exercises</w:t>
      </w:r>
    </w:p>
    <w:p w:rsidR="000D3050" w:rsidRPr="008267B2" w:rsidRDefault="000D3050" w:rsidP="00440A9B">
      <w:pPr>
        <w:jc w:val="center"/>
        <w:rPr>
          <w:sz w:val="28"/>
          <w:szCs w:val="28"/>
        </w:rPr>
      </w:pPr>
    </w:p>
    <w:p w:rsidR="000D3050" w:rsidRDefault="000D3050" w:rsidP="00440A9B">
      <w:pPr>
        <w:numPr>
          <w:ilvl w:val="0"/>
          <w:numId w:val="9"/>
        </w:numPr>
        <w:jc w:val="both"/>
        <w:rPr>
          <w:b/>
          <w:color w:val="000000"/>
          <w:sz w:val="28"/>
          <w:szCs w:val="28"/>
          <w:lang w:eastAsia="en-US"/>
        </w:rPr>
      </w:pPr>
      <w:r w:rsidRPr="008267B2">
        <w:rPr>
          <w:b/>
          <w:color w:val="000000"/>
          <w:sz w:val="28"/>
          <w:szCs w:val="28"/>
          <w:lang w:val="en-US" w:eastAsia="en-US"/>
        </w:rPr>
        <w:t>Read the following:</w:t>
      </w:r>
    </w:p>
    <w:p w:rsidR="000D3050" w:rsidRDefault="000D3050" w:rsidP="00440A9B">
      <w:pPr>
        <w:ind w:left="720"/>
        <w:jc w:val="both"/>
        <w:rPr>
          <w:b/>
          <w:color w:val="000000"/>
          <w:sz w:val="28"/>
          <w:szCs w:val="28"/>
          <w:lang w:eastAsia="en-US"/>
        </w:rPr>
      </w:pPr>
    </w:p>
    <w:tbl>
      <w:tblPr>
        <w:tblW w:w="0" w:type="auto"/>
        <w:tblInd w:w="-34" w:type="dxa"/>
        <w:tblLook w:val="00A0"/>
      </w:tblPr>
      <w:tblGrid>
        <w:gridCol w:w="4820"/>
        <w:gridCol w:w="4567"/>
        <w:gridCol w:w="610"/>
      </w:tblGrid>
      <w:tr w:rsidR="000D3050" w:rsidRPr="008267B2" w:rsidTr="00440A9B">
        <w:trPr>
          <w:gridAfter w:val="1"/>
          <w:wAfter w:w="610" w:type="dxa"/>
        </w:trPr>
        <w:tc>
          <w:tcPr>
            <w:tcW w:w="4820" w:type="dxa"/>
          </w:tcPr>
          <w:p w:rsidR="000D3050" w:rsidRPr="00DB4231" w:rsidRDefault="000D3050" w:rsidP="00440A9B">
            <w:pPr>
              <w:numPr>
                <w:ilvl w:val="0"/>
                <w:numId w:val="3"/>
              </w:numPr>
              <w:tabs>
                <w:tab w:val="left" w:pos="176"/>
              </w:tabs>
              <w:ind w:left="34"/>
              <w:rPr>
                <w:color w:val="000000"/>
                <w:sz w:val="28"/>
                <w:szCs w:val="28"/>
                <w:lang w:val="en-US" w:eastAsia="en-US"/>
              </w:rPr>
            </w:pPr>
            <w:r w:rsidRPr="00DB4231">
              <w:rPr>
                <w:color w:val="000000"/>
                <w:sz w:val="28"/>
                <w:szCs w:val="28"/>
                <w:lang w:val="en-US" w:eastAsia="en-US"/>
              </w:rPr>
              <w:t xml:space="preserve">evening </w:t>
            </w:r>
          </w:p>
          <w:p w:rsidR="000D3050" w:rsidRPr="00DB4231" w:rsidRDefault="000D3050" w:rsidP="00440A9B">
            <w:pPr>
              <w:rPr>
                <w:color w:val="000000"/>
                <w:sz w:val="28"/>
                <w:szCs w:val="28"/>
                <w:lang w:val="en-US" w:eastAsia="en-US"/>
              </w:rPr>
            </w:pPr>
            <w:r w:rsidRPr="00DB4231">
              <w:rPr>
                <w:color w:val="000000"/>
                <w:sz w:val="28"/>
                <w:szCs w:val="28"/>
                <w:lang w:val="en-US" w:eastAsia="en-US"/>
              </w:rPr>
              <w:t xml:space="preserve">everything </w:t>
            </w:r>
          </w:p>
          <w:p w:rsidR="000D3050" w:rsidRPr="00DB4231" w:rsidRDefault="000D3050" w:rsidP="00440A9B">
            <w:pPr>
              <w:rPr>
                <w:color w:val="000000"/>
                <w:sz w:val="28"/>
                <w:szCs w:val="28"/>
                <w:lang w:val="en-US" w:eastAsia="en-US"/>
              </w:rPr>
            </w:pPr>
            <w:r w:rsidRPr="00DB4231">
              <w:rPr>
                <w:color w:val="000000"/>
                <w:sz w:val="28"/>
                <w:szCs w:val="28"/>
                <w:lang w:val="en-US" w:eastAsia="en-US"/>
              </w:rPr>
              <w:t xml:space="preserve">preparing </w:t>
            </w:r>
          </w:p>
          <w:p w:rsidR="000D3050" w:rsidRPr="00DB4231" w:rsidRDefault="000D3050" w:rsidP="00440A9B">
            <w:pPr>
              <w:rPr>
                <w:color w:val="000000"/>
                <w:sz w:val="28"/>
                <w:szCs w:val="28"/>
                <w:lang w:val="en-US" w:eastAsia="en-US"/>
              </w:rPr>
            </w:pPr>
            <w:r w:rsidRPr="00DB4231">
              <w:rPr>
                <w:color w:val="000000"/>
                <w:sz w:val="28"/>
                <w:szCs w:val="28"/>
                <w:lang w:val="en-US" w:eastAsia="en-US"/>
              </w:rPr>
              <w:t xml:space="preserve">working </w:t>
            </w:r>
          </w:p>
          <w:p w:rsidR="000D3050" w:rsidRPr="00DB4231" w:rsidRDefault="000D3050" w:rsidP="00440A9B">
            <w:pPr>
              <w:rPr>
                <w:color w:val="000000"/>
                <w:sz w:val="28"/>
                <w:szCs w:val="28"/>
                <w:lang w:eastAsia="en-US"/>
              </w:rPr>
            </w:pPr>
            <w:r w:rsidRPr="00DB4231">
              <w:rPr>
                <w:color w:val="000000"/>
                <w:sz w:val="28"/>
                <w:szCs w:val="28"/>
                <w:lang w:val="en-US" w:eastAsia="en-US"/>
              </w:rPr>
              <w:t>meeting</w:t>
            </w:r>
          </w:p>
          <w:p w:rsidR="000D3050" w:rsidRPr="00DB4231" w:rsidRDefault="000D3050" w:rsidP="00440A9B">
            <w:pPr>
              <w:rPr>
                <w:color w:val="000000"/>
                <w:sz w:val="28"/>
                <w:szCs w:val="28"/>
                <w:lang w:eastAsia="en-US"/>
              </w:rPr>
            </w:pPr>
          </w:p>
          <w:p w:rsidR="000D3050" w:rsidRPr="00DB4231" w:rsidRDefault="000D3050" w:rsidP="00440A9B">
            <w:pPr>
              <w:numPr>
                <w:ilvl w:val="0"/>
                <w:numId w:val="3"/>
              </w:numPr>
              <w:tabs>
                <w:tab w:val="left" w:pos="176"/>
              </w:tabs>
              <w:ind w:left="34" w:hanging="34"/>
              <w:rPr>
                <w:color w:val="000000"/>
                <w:sz w:val="28"/>
                <w:szCs w:val="28"/>
                <w:lang w:val="en-US" w:eastAsia="en-US"/>
              </w:rPr>
            </w:pPr>
            <w:r w:rsidRPr="00DB4231">
              <w:rPr>
                <w:color w:val="000000"/>
                <w:sz w:val="28"/>
                <w:szCs w:val="28"/>
                <w:lang w:val="en-US" w:eastAsia="en-US"/>
              </w:rPr>
              <w:t xml:space="preserve"> either </w:t>
            </w:r>
          </w:p>
          <w:p w:rsidR="000D3050" w:rsidRPr="00DB4231" w:rsidRDefault="000D3050" w:rsidP="00440A9B">
            <w:pPr>
              <w:tabs>
                <w:tab w:val="left" w:pos="601"/>
              </w:tabs>
              <w:ind w:left="318"/>
              <w:rPr>
                <w:color w:val="000000"/>
                <w:sz w:val="28"/>
                <w:szCs w:val="28"/>
                <w:lang w:val="en-US" w:eastAsia="en-US"/>
              </w:rPr>
            </w:pPr>
            <w:r w:rsidRPr="00DB4231">
              <w:rPr>
                <w:color w:val="000000"/>
                <w:sz w:val="28"/>
                <w:szCs w:val="28"/>
                <w:lang w:val="en-US" w:eastAsia="en-US"/>
              </w:rPr>
              <w:t>three gentlemen</w:t>
            </w:r>
          </w:p>
          <w:p w:rsidR="000D3050" w:rsidRPr="00DB4231" w:rsidRDefault="000D3050" w:rsidP="00440A9B">
            <w:pPr>
              <w:tabs>
                <w:tab w:val="left" w:pos="601"/>
              </w:tabs>
              <w:ind w:left="318"/>
              <w:rPr>
                <w:color w:val="000000"/>
                <w:sz w:val="28"/>
                <w:szCs w:val="28"/>
                <w:lang w:val="en-US" w:eastAsia="en-US"/>
              </w:rPr>
            </w:pPr>
            <w:r w:rsidRPr="00DB4231">
              <w:rPr>
                <w:color w:val="000000"/>
                <w:sz w:val="28"/>
                <w:szCs w:val="28"/>
                <w:lang w:val="en-US" w:eastAsia="en-US"/>
              </w:rPr>
              <w:t xml:space="preserve"> the three gentlemen</w:t>
            </w:r>
          </w:p>
          <w:p w:rsidR="000D3050" w:rsidRPr="00DB4231" w:rsidRDefault="000D3050" w:rsidP="00440A9B">
            <w:pPr>
              <w:rPr>
                <w:color w:val="000000"/>
                <w:sz w:val="28"/>
                <w:szCs w:val="28"/>
                <w:lang w:val="en-US" w:eastAsia="en-US"/>
              </w:rPr>
            </w:pPr>
            <w:r w:rsidRPr="00DB4231">
              <w:rPr>
                <w:color w:val="000000"/>
                <w:sz w:val="28"/>
                <w:szCs w:val="28"/>
                <w:lang w:val="en-US" w:eastAsia="en-US"/>
              </w:rPr>
              <w:t xml:space="preserve">     their dinner </w:t>
            </w:r>
          </w:p>
          <w:p w:rsidR="000D3050" w:rsidRPr="00DB4231" w:rsidRDefault="000D3050" w:rsidP="00440A9B">
            <w:pPr>
              <w:rPr>
                <w:sz w:val="28"/>
                <w:szCs w:val="28"/>
                <w:lang w:val="en-US"/>
              </w:rPr>
            </w:pPr>
            <w:r w:rsidRPr="00DB4231">
              <w:rPr>
                <w:color w:val="000000"/>
                <w:sz w:val="28"/>
                <w:szCs w:val="28"/>
                <w:lang w:val="en-US" w:eastAsia="en-US"/>
              </w:rPr>
              <w:t xml:space="preserve">     They have enjoyed their din</w:t>
            </w:r>
            <w:r w:rsidRPr="00DB4231">
              <w:rPr>
                <w:color w:val="000000"/>
                <w:sz w:val="28"/>
                <w:szCs w:val="28"/>
                <w:lang w:val="en-US" w:eastAsia="en-US"/>
              </w:rPr>
              <w:softHyphen/>
              <w:t>ner.</w:t>
            </w:r>
          </w:p>
          <w:p w:rsidR="000D3050" w:rsidRPr="00DB4231" w:rsidRDefault="000D3050" w:rsidP="00440A9B">
            <w:pPr>
              <w:rPr>
                <w:sz w:val="28"/>
                <w:szCs w:val="28"/>
                <w:lang w:val="en-US"/>
              </w:rPr>
            </w:pPr>
          </w:p>
          <w:p w:rsidR="000D3050" w:rsidRPr="00DB4231" w:rsidRDefault="000D3050" w:rsidP="00440A9B">
            <w:pPr>
              <w:rPr>
                <w:sz w:val="28"/>
                <w:szCs w:val="28"/>
                <w:lang w:val="en-US"/>
              </w:rPr>
            </w:pPr>
          </w:p>
          <w:p w:rsidR="000D3050" w:rsidRPr="00DB4231" w:rsidRDefault="000D3050" w:rsidP="00440A9B">
            <w:pPr>
              <w:rPr>
                <w:sz w:val="28"/>
                <w:szCs w:val="28"/>
                <w:lang w:val="en-US"/>
              </w:rPr>
            </w:pPr>
          </w:p>
        </w:tc>
        <w:tc>
          <w:tcPr>
            <w:tcW w:w="4567" w:type="dxa"/>
          </w:tcPr>
          <w:p w:rsidR="000D3050" w:rsidRPr="00DB4231" w:rsidRDefault="000D3050" w:rsidP="00440A9B">
            <w:pPr>
              <w:ind w:firstLine="34"/>
              <w:rPr>
                <w:color w:val="000000"/>
                <w:sz w:val="28"/>
                <w:szCs w:val="28"/>
                <w:lang w:val="en-US" w:eastAsia="en-US"/>
              </w:rPr>
            </w:pPr>
            <w:r w:rsidRPr="00DB4231">
              <w:rPr>
                <w:color w:val="000000"/>
                <w:sz w:val="28"/>
                <w:szCs w:val="28"/>
                <w:lang w:val="en-US"/>
              </w:rPr>
              <w:t xml:space="preserve">• </w:t>
            </w:r>
            <w:r w:rsidRPr="00DB4231">
              <w:rPr>
                <w:color w:val="000000"/>
                <w:sz w:val="28"/>
                <w:szCs w:val="28"/>
                <w:lang w:val="en-US" w:eastAsia="en-US"/>
              </w:rPr>
              <w:t xml:space="preserve">skiing </w:t>
            </w:r>
          </w:p>
          <w:p w:rsidR="000D3050" w:rsidRPr="00DB4231" w:rsidRDefault="000D3050" w:rsidP="00440A9B">
            <w:pPr>
              <w:rPr>
                <w:color w:val="000000"/>
                <w:sz w:val="28"/>
                <w:szCs w:val="28"/>
                <w:lang w:val="en-US" w:eastAsia="en-US"/>
              </w:rPr>
            </w:pPr>
            <w:r w:rsidRPr="00DB4231">
              <w:rPr>
                <w:color w:val="000000"/>
                <w:sz w:val="28"/>
                <w:szCs w:val="28"/>
                <w:lang w:val="en-US" w:eastAsia="en-US"/>
              </w:rPr>
              <w:t>Going</w:t>
            </w:r>
          </w:p>
          <w:p w:rsidR="000D3050" w:rsidRPr="00DB4231" w:rsidRDefault="000D3050" w:rsidP="00440A9B">
            <w:pPr>
              <w:rPr>
                <w:color w:val="000000"/>
                <w:sz w:val="28"/>
                <w:szCs w:val="28"/>
                <w:lang w:val="en-US" w:eastAsia="en-US"/>
              </w:rPr>
            </w:pPr>
            <w:r w:rsidRPr="00DB4231">
              <w:rPr>
                <w:color w:val="000000"/>
                <w:sz w:val="28"/>
                <w:szCs w:val="28"/>
                <w:lang w:val="en-US" w:eastAsia="en-US"/>
              </w:rPr>
              <w:t xml:space="preserve"> Inviting</w:t>
            </w:r>
          </w:p>
          <w:p w:rsidR="000D3050" w:rsidRPr="00DB4231" w:rsidRDefault="000D3050" w:rsidP="00440A9B">
            <w:pPr>
              <w:rPr>
                <w:color w:val="000000"/>
                <w:sz w:val="28"/>
                <w:szCs w:val="28"/>
                <w:lang w:val="en-US" w:eastAsia="en-US"/>
              </w:rPr>
            </w:pPr>
            <w:r w:rsidRPr="00DB4231">
              <w:rPr>
                <w:color w:val="000000"/>
                <w:sz w:val="28"/>
                <w:szCs w:val="28"/>
                <w:lang w:val="en-US" w:eastAsia="en-US"/>
              </w:rPr>
              <w:t xml:space="preserve"> Shaking</w:t>
            </w:r>
          </w:p>
          <w:p w:rsidR="000D3050" w:rsidRPr="00DB4231" w:rsidRDefault="000D3050" w:rsidP="00440A9B">
            <w:pPr>
              <w:rPr>
                <w:sz w:val="28"/>
                <w:szCs w:val="28"/>
                <w:lang w:val="en-US"/>
              </w:rPr>
            </w:pPr>
          </w:p>
          <w:p w:rsidR="000D3050" w:rsidRPr="00DB4231" w:rsidRDefault="000D3050" w:rsidP="00440A9B">
            <w:pPr>
              <w:rPr>
                <w:sz w:val="28"/>
                <w:szCs w:val="28"/>
                <w:lang w:val="en-US"/>
              </w:rPr>
            </w:pPr>
          </w:p>
          <w:p w:rsidR="000D3050" w:rsidRPr="00DB4231" w:rsidRDefault="000D3050" w:rsidP="00440A9B">
            <w:pPr>
              <w:rPr>
                <w:sz w:val="28"/>
                <w:szCs w:val="28"/>
                <w:lang w:val="en-US"/>
              </w:rPr>
            </w:pPr>
            <w:r w:rsidRPr="00DB4231">
              <w:rPr>
                <w:color w:val="000000"/>
                <w:sz w:val="28"/>
                <w:szCs w:val="28"/>
                <w:lang w:val="en-US" w:eastAsia="en-US"/>
              </w:rPr>
              <w:t>• I liked the orchestra.</w:t>
            </w:r>
          </w:p>
          <w:p w:rsidR="000D3050" w:rsidRPr="00DB4231" w:rsidRDefault="000D3050" w:rsidP="00440A9B">
            <w:pPr>
              <w:rPr>
                <w:color w:val="000000"/>
                <w:sz w:val="28"/>
                <w:szCs w:val="28"/>
                <w:lang w:val="en-US" w:eastAsia="en-US"/>
              </w:rPr>
            </w:pPr>
            <w:r w:rsidRPr="00DB4231">
              <w:rPr>
                <w:color w:val="000000"/>
                <w:sz w:val="28"/>
                <w:szCs w:val="28"/>
                <w:lang w:val="en-US" w:eastAsia="en-US"/>
              </w:rPr>
              <w:t>Thank you for the nice evening.</w:t>
            </w:r>
          </w:p>
          <w:p w:rsidR="000D3050" w:rsidRPr="00DB4231" w:rsidRDefault="000D3050" w:rsidP="00440A9B">
            <w:pPr>
              <w:rPr>
                <w:sz w:val="28"/>
                <w:szCs w:val="28"/>
                <w:lang w:val="en-US"/>
              </w:rPr>
            </w:pPr>
            <w:r w:rsidRPr="00DB4231">
              <w:rPr>
                <w:color w:val="000000"/>
                <w:sz w:val="28"/>
                <w:szCs w:val="28"/>
                <w:lang w:val="en-US" w:eastAsia="en-US"/>
              </w:rPr>
              <w:t xml:space="preserve"> I won’t be late either.</w:t>
            </w:r>
          </w:p>
          <w:p w:rsidR="000D3050" w:rsidRPr="00DB4231" w:rsidRDefault="000D3050" w:rsidP="00440A9B">
            <w:pPr>
              <w:jc w:val="both"/>
              <w:rPr>
                <w:b/>
                <w:sz w:val="28"/>
                <w:szCs w:val="28"/>
                <w:lang w:val="en-US"/>
              </w:rPr>
            </w:pPr>
            <w:r w:rsidRPr="00DB4231">
              <w:rPr>
                <w:color w:val="000000"/>
                <w:sz w:val="28"/>
                <w:szCs w:val="28"/>
                <w:lang w:val="en-US" w:eastAsia="en-US"/>
              </w:rPr>
              <w:t>They sound superb.</w:t>
            </w:r>
          </w:p>
        </w:tc>
      </w:tr>
      <w:tr w:rsidR="000D3050" w:rsidRPr="001266C9" w:rsidTr="00440A9B">
        <w:tc>
          <w:tcPr>
            <w:tcW w:w="9997" w:type="dxa"/>
            <w:gridSpan w:val="3"/>
          </w:tcPr>
          <w:p w:rsidR="000D3050" w:rsidRPr="00DB4231" w:rsidRDefault="000D3050" w:rsidP="00440A9B">
            <w:pPr>
              <w:numPr>
                <w:ilvl w:val="0"/>
                <w:numId w:val="7"/>
              </w:numPr>
              <w:tabs>
                <w:tab w:val="left" w:pos="176"/>
              </w:tabs>
              <w:ind w:left="0" w:firstLine="0"/>
              <w:rPr>
                <w:sz w:val="28"/>
                <w:szCs w:val="28"/>
                <w:lang w:val="en-US"/>
              </w:rPr>
            </w:pPr>
            <w:r w:rsidRPr="00DB4231">
              <w:rPr>
                <w:color w:val="000000"/>
                <w:sz w:val="28"/>
                <w:szCs w:val="28"/>
                <w:lang w:val="en-US" w:eastAsia="en-US"/>
              </w:rPr>
              <w:t>to leave the restaurant</w:t>
            </w:r>
          </w:p>
          <w:p w:rsidR="000D3050" w:rsidRPr="00DB4231" w:rsidRDefault="000D3050" w:rsidP="00440A9B">
            <w:pPr>
              <w:rPr>
                <w:sz w:val="28"/>
                <w:szCs w:val="28"/>
                <w:lang w:val="en-US"/>
              </w:rPr>
            </w:pPr>
            <w:r w:rsidRPr="00DB4231">
              <w:rPr>
                <w:color w:val="000000"/>
                <w:sz w:val="28"/>
                <w:szCs w:val="28"/>
                <w:lang w:val="en-US" w:eastAsia="en-US"/>
              </w:rPr>
              <w:t>They are preparing to leave the restaurant.</w:t>
            </w:r>
          </w:p>
          <w:p w:rsidR="000D3050" w:rsidRPr="00DB4231" w:rsidRDefault="000D3050" w:rsidP="00440A9B">
            <w:pPr>
              <w:rPr>
                <w:sz w:val="28"/>
                <w:szCs w:val="28"/>
                <w:lang w:val="en-US"/>
              </w:rPr>
            </w:pPr>
            <w:r w:rsidRPr="00DB4231">
              <w:rPr>
                <w:color w:val="000000"/>
                <w:sz w:val="28"/>
                <w:szCs w:val="28"/>
                <w:lang w:val="en-US" w:eastAsia="en-US"/>
              </w:rPr>
              <w:t>They have enjoyed their dinner.</w:t>
            </w:r>
          </w:p>
          <w:p w:rsidR="000D3050" w:rsidRPr="00DB4231" w:rsidRDefault="000D3050" w:rsidP="00440A9B">
            <w:pPr>
              <w:rPr>
                <w:color w:val="000000"/>
                <w:sz w:val="28"/>
                <w:szCs w:val="28"/>
                <w:lang w:val="en-US" w:eastAsia="en-US"/>
              </w:rPr>
            </w:pPr>
            <w:r w:rsidRPr="00DB4231">
              <w:rPr>
                <w:color w:val="000000"/>
                <w:sz w:val="28"/>
                <w:szCs w:val="28"/>
                <w:lang w:val="en-US" w:eastAsia="en-US"/>
              </w:rPr>
              <w:t>We enjoyed everything very much.</w:t>
            </w:r>
          </w:p>
          <w:p w:rsidR="000D3050" w:rsidRPr="00DB4231" w:rsidRDefault="000D3050" w:rsidP="00440A9B">
            <w:pPr>
              <w:rPr>
                <w:color w:val="000000"/>
                <w:sz w:val="28"/>
                <w:szCs w:val="28"/>
                <w:lang w:val="en-US" w:eastAsia="en-US"/>
              </w:rPr>
            </w:pPr>
            <w:r w:rsidRPr="00DB4231">
              <w:rPr>
                <w:color w:val="000000"/>
                <w:sz w:val="28"/>
                <w:szCs w:val="28"/>
                <w:lang w:val="en-US" w:eastAsia="en-US"/>
              </w:rPr>
              <w:t>He hands the bill over to Pete.</w:t>
            </w:r>
          </w:p>
          <w:p w:rsidR="000D3050" w:rsidRPr="00DB4231" w:rsidRDefault="000D3050" w:rsidP="00440A9B">
            <w:pPr>
              <w:rPr>
                <w:sz w:val="28"/>
                <w:szCs w:val="28"/>
                <w:lang w:val="en-US"/>
              </w:rPr>
            </w:pPr>
          </w:p>
          <w:p w:rsidR="000D3050" w:rsidRPr="00DB4231" w:rsidRDefault="000D3050" w:rsidP="00440A9B">
            <w:pPr>
              <w:numPr>
                <w:ilvl w:val="0"/>
                <w:numId w:val="9"/>
              </w:numPr>
              <w:jc w:val="both"/>
              <w:rPr>
                <w:b/>
                <w:sz w:val="28"/>
                <w:szCs w:val="28"/>
                <w:lang w:val="en-US"/>
              </w:rPr>
            </w:pPr>
            <w:r w:rsidRPr="00DB4231">
              <w:rPr>
                <w:b/>
                <w:bCs/>
                <w:sz w:val="28"/>
                <w:szCs w:val="28"/>
              </w:rPr>
              <w:t>TranslateintoRussian:</w:t>
            </w:r>
          </w:p>
          <w:p w:rsidR="000D3050" w:rsidRPr="00DB4231" w:rsidRDefault="000D3050" w:rsidP="00440A9B">
            <w:pPr>
              <w:ind w:left="720"/>
              <w:jc w:val="both"/>
              <w:rPr>
                <w:b/>
                <w:sz w:val="28"/>
                <w:szCs w:val="28"/>
                <w:lang w:val="en-US"/>
              </w:rPr>
            </w:pPr>
          </w:p>
          <w:p w:rsidR="000D3050" w:rsidRPr="00DB4231" w:rsidRDefault="000D3050" w:rsidP="00440A9B">
            <w:pPr>
              <w:ind w:firstLine="885"/>
              <w:rPr>
                <w:sz w:val="28"/>
                <w:szCs w:val="28"/>
                <w:lang w:val="en-US"/>
              </w:rPr>
            </w:pPr>
            <w:r w:rsidRPr="00DB4231">
              <w:rPr>
                <w:color w:val="000000"/>
                <w:sz w:val="28"/>
                <w:szCs w:val="28"/>
                <w:lang w:val="en-US" w:eastAsia="en-US"/>
              </w:rPr>
              <w:t>The three businessmen have enjoyed their dinner and now they are preparing to leave the restaurant.</w:t>
            </w:r>
          </w:p>
          <w:p w:rsidR="000D3050" w:rsidRPr="00DB4231" w:rsidRDefault="000D3050" w:rsidP="00440A9B">
            <w:pPr>
              <w:ind w:firstLine="885"/>
              <w:rPr>
                <w:sz w:val="28"/>
                <w:szCs w:val="28"/>
                <w:lang w:val="en-US"/>
              </w:rPr>
            </w:pPr>
            <w:r w:rsidRPr="00DB4231">
              <w:rPr>
                <w:color w:val="000000"/>
                <w:sz w:val="28"/>
                <w:szCs w:val="28"/>
                <w:lang w:val="en-US" w:eastAsia="en-US"/>
              </w:rPr>
              <w:t>Pete thanks David for the nice evening.</w:t>
            </w:r>
          </w:p>
          <w:p w:rsidR="000D3050" w:rsidRPr="00DB4231" w:rsidRDefault="000D3050" w:rsidP="00440A9B">
            <w:pPr>
              <w:ind w:firstLine="885"/>
              <w:rPr>
                <w:sz w:val="28"/>
                <w:szCs w:val="28"/>
                <w:lang w:val="en-US"/>
              </w:rPr>
            </w:pPr>
            <w:r w:rsidRPr="00DB4231">
              <w:rPr>
                <w:color w:val="000000"/>
                <w:sz w:val="28"/>
                <w:szCs w:val="28"/>
                <w:lang w:val="en-US" w:eastAsia="en-US"/>
              </w:rPr>
              <w:t>David thanks him too.</w:t>
            </w:r>
          </w:p>
          <w:p w:rsidR="000D3050" w:rsidRPr="00DB4231" w:rsidRDefault="000D3050" w:rsidP="00440A9B">
            <w:pPr>
              <w:ind w:firstLine="885"/>
              <w:rPr>
                <w:sz w:val="28"/>
                <w:szCs w:val="28"/>
                <w:lang w:val="en-US"/>
              </w:rPr>
            </w:pPr>
            <w:r w:rsidRPr="00DB4231">
              <w:rPr>
                <w:color w:val="000000"/>
                <w:sz w:val="28"/>
                <w:szCs w:val="28"/>
                <w:lang w:val="en-US" w:eastAsia="en-US"/>
              </w:rPr>
              <w:t>He liked the Russian music at the restaurant.</w:t>
            </w:r>
          </w:p>
          <w:p w:rsidR="000D3050" w:rsidRPr="00DB4231" w:rsidRDefault="000D3050" w:rsidP="00440A9B">
            <w:pPr>
              <w:ind w:firstLine="885"/>
              <w:rPr>
                <w:sz w:val="28"/>
                <w:szCs w:val="28"/>
                <w:lang w:val="en-US"/>
              </w:rPr>
            </w:pPr>
            <w:r w:rsidRPr="00DB4231">
              <w:rPr>
                <w:color w:val="000000"/>
                <w:sz w:val="28"/>
                <w:szCs w:val="28"/>
                <w:lang w:val="en-US" w:eastAsia="en-US"/>
              </w:rPr>
              <w:t>Then David pays the bill.</w:t>
            </w:r>
          </w:p>
          <w:p w:rsidR="000D3050" w:rsidRPr="00DB4231" w:rsidRDefault="000D3050" w:rsidP="00440A9B">
            <w:pPr>
              <w:ind w:firstLine="885"/>
              <w:rPr>
                <w:sz w:val="28"/>
                <w:szCs w:val="28"/>
                <w:lang w:val="en-US"/>
              </w:rPr>
            </w:pPr>
            <w:r w:rsidRPr="00DB4231">
              <w:rPr>
                <w:color w:val="000000"/>
                <w:sz w:val="28"/>
                <w:szCs w:val="28"/>
                <w:lang w:val="en-US" w:eastAsia="en-US"/>
              </w:rPr>
              <w:t>Then they discuss when they will meet tomorrow.</w:t>
            </w:r>
          </w:p>
          <w:p w:rsidR="000D3050" w:rsidRPr="00DB4231" w:rsidRDefault="000D3050" w:rsidP="00440A9B">
            <w:pPr>
              <w:ind w:firstLine="885"/>
              <w:rPr>
                <w:sz w:val="28"/>
                <w:szCs w:val="28"/>
                <w:lang w:val="en-US"/>
              </w:rPr>
            </w:pPr>
            <w:r w:rsidRPr="00DB4231">
              <w:rPr>
                <w:color w:val="000000"/>
                <w:sz w:val="28"/>
                <w:szCs w:val="28"/>
                <w:lang w:val="en-US" w:eastAsia="en-US"/>
              </w:rPr>
              <w:t>They will meet at ten.</w:t>
            </w:r>
          </w:p>
          <w:p w:rsidR="000D3050" w:rsidRPr="00DB4231" w:rsidRDefault="000D3050" w:rsidP="00440A9B">
            <w:pPr>
              <w:ind w:firstLine="885"/>
              <w:rPr>
                <w:color w:val="000000"/>
                <w:sz w:val="28"/>
                <w:szCs w:val="28"/>
                <w:lang w:val="en-US" w:eastAsia="en-US"/>
              </w:rPr>
            </w:pPr>
            <w:r w:rsidRPr="00DB4231">
              <w:rPr>
                <w:color w:val="000000"/>
                <w:sz w:val="28"/>
                <w:szCs w:val="28"/>
                <w:lang w:val="en-US" w:eastAsia="en-US"/>
              </w:rPr>
              <w:lastRenderedPageBreak/>
              <w:t>Nick will pick up David in the lounge at 10 to 10.</w:t>
            </w:r>
          </w:p>
          <w:p w:rsidR="000D3050" w:rsidRPr="00DB4231" w:rsidRDefault="000D3050" w:rsidP="00440A9B">
            <w:pPr>
              <w:ind w:firstLine="885"/>
              <w:rPr>
                <w:color w:val="000000"/>
                <w:sz w:val="28"/>
                <w:szCs w:val="28"/>
                <w:lang w:val="en-US" w:eastAsia="en-US"/>
              </w:rPr>
            </w:pPr>
          </w:p>
          <w:p w:rsidR="000D3050" w:rsidRPr="00DB4231" w:rsidRDefault="000D3050" w:rsidP="00440A9B">
            <w:pPr>
              <w:numPr>
                <w:ilvl w:val="0"/>
                <w:numId w:val="9"/>
              </w:numPr>
              <w:rPr>
                <w:sz w:val="28"/>
                <w:szCs w:val="28"/>
                <w:lang w:val="en-US"/>
              </w:rPr>
            </w:pPr>
            <w:r w:rsidRPr="00DB4231">
              <w:rPr>
                <w:b/>
                <w:bCs/>
                <w:sz w:val="28"/>
                <w:szCs w:val="28"/>
                <w:lang w:val="en-US"/>
              </w:rPr>
              <w:t>Match English and Russian equivalents:</w:t>
            </w:r>
          </w:p>
          <w:p w:rsidR="000D3050" w:rsidRPr="00DB4231" w:rsidRDefault="000D3050" w:rsidP="00440A9B">
            <w:pPr>
              <w:ind w:left="720"/>
              <w:rPr>
                <w:sz w:val="28"/>
                <w:szCs w:val="28"/>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2"/>
              <w:gridCol w:w="4579"/>
            </w:tblGrid>
            <w:tr w:rsidR="000D3050" w:rsidRPr="007E10E9" w:rsidTr="00440A9B">
              <w:tc>
                <w:tcPr>
                  <w:tcW w:w="4883" w:type="dxa"/>
                  <w:tcBorders>
                    <w:top w:val="single" w:sz="4" w:space="0" w:color="auto"/>
                    <w:left w:val="single" w:sz="4" w:space="0" w:color="auto"/>
                    <w:bottom w:val="single" w:sz="4" w:space="0" w:color="auto"/>
                    <w:right w:val="single" w:sz="4" w:space="0" w:color="auto"/>
                  </w:tcBorders>
                </w:tcPr>
                <w:p w:rsidR="000D3050" w:rsidRPr="00DB4231" w:rsidRDefault="000D3050" w:rsidP="00440A9B">
                  <w:pPr>
                    <w:jc w:val="both"/>
                    <w:rPr>
                      <w:color w:val="000000"/>
                      <w:sz w:val="28"/>
                      <w:szCs w:val="28"/>
                      <w:lang w:val="en-US" w:eastAsia="en-US"/>
                    </w:rPr>
                  </w:pPr>
                  <w:r w:rsidRPr="00DB4231">
                    <w:rPr>
                      <w:color w:val="000000"/>
                      <w:sz w:val="28"/>
                      <w:szCs w:val="28"/>
                      <w:lang w:val="en-US" w:eastAsia="en-US"/>
                    </w:rPr>
                    <w:t>Likewise.</w:t>
                  </w:r>
                </w:p>
                <w:p w:rsidR="000D3050" w:rsidRPr="00DB4231" w:rsidRDefault="000D3050" w:rsidP="00440A9B">
                  <w:pPr>
                    <w:jc w:val="both"/>
                    <w:rPr>
                      <w:sz w:val="28"/>
                      <w:szCs w:val="28"/>
                      <w:lang w:val="en-US"/>
                    </w:rPr>
                  </w:pPr>
                </w:p>
                <w:p w:rsidR="000D3050" w:rsidRPr="00DB4231" w:rsidRDefault="000D3050" w:rsidP="00440A9B">
                  <w:pPr>
                    <w:jc w:val="both"/>
                    <w:rPr>
                      <w:color w:val="000000"/>
                      <w:sz w:val="28"/>
                      <w:szCs w:val="28"/>
                      <w:lang w:val="en-US" w:eastAsia="en-US"/>
                    </w:rPr>
                  </w:pPr>
                  <w:r w:rsidRPr="00DB4231">
                    <w:rPr>
                      <w:color w:val="000000"/>
                      <w:sz w:val="28"/>
                      <w:szCs w:val="28"/>
                      <w:lang w:val="en-US" w:eastAsia="en-US"/>
                    </w:rPr>
                    <w:t>I like Russian music im</w:t>
                  </w:r>
                  <w:r w:rsidRPr="00DB4231">
                    <w:rPr>
                      <w:color w:val="000000"/>
                      <w:sz w:val="28"/>
                      <w:szCs w:val="28"/>
                      <w:lang w:val="en-US" w:eastAsia="en-US"/>
                    </w:rPr>
                    <w:softHyphen/>
                    <w:t>mensely.</w:t>
                  </w:r>
                </w:p>
                <w:p w:rsidR="000D3050" w:rsidRPr="00DB4231" w:rsidRDefault="000D3050" w:rsidP="00440A9B">
                  <w:pPr>
                    <w:jc w:val="both"/>
                    <w:rPr>
                      <w:sz w:val="28"/>
                      <w:szCs w:val="28"/>
                      <w:lang w:val="en-US"/>
                    </w:rPr>
                  </w:pPr>
                </w:p>
                <w:p w:rsidR="000D3050" w:rsidRPr="00DB4231" w:rsidRDefault="000D3050" w:rsidP="00440A9B">
                  <w:pPr>
                    <w:jc w:val="both"/>
                    <w:rPr>
                      <w:color w:val="000000"/>
                      <w:sz w:val="28"/>
                      <w:szCs w:val="28"/>
                      <w:lang w:val="en-US" w:eastAsia="en-US"/>
                    </w:rPr>
                  </w:pPr>
                  <w:r w:rsidRPr="00DB4231">
                    <w:rPr>
                      <w:color w:val="000000"/>
                      <w:sz w:val="28"/>
                      <w:szCs w:val="28"/>
                      <w:lang w:val="en-US" w:eastAsia="en-US"/>
                    </w:rPr>
                    <w:t>They sound superb.</w:t>
                  </w:r>
                </w:p>
                <w:p w:rsidR="000D3050" w:rsidRPr="00DB4231" w:rsidRDefault="000D3050" w:rsidP="00440A9B">
                  <w:pPr>
                    <w:jc w:val="both"/>
                    <w:rPr>
                      <w:color w:val="000000"/>
                      <w:sz w:val="28"/>
                      <w:szCs w:val="28"/>
                      <w:lang w:val="en-US" w:eastAsia="en-US"/>
                    </w:rPr>
                  </w:pPr>
                </w:p>
                <w:p w:rsidR="000D3050" w:rsidRPr="00DB4231" w:rsidRDefault="000D3050" w:rsidP="00440A9B">
                  <w:pPr>
                    <w:jc w:val="both"/>
                    <w:rPr>
                      <w:color w:val="000000"/>
                      <w:sz w:val="28"/>
                      <w:szCs w:val="28"/>
                      <w:lang w:val="en-US" w:eastAsia="en-US"/>
                    </w:rPr>
                  </w:pPr>
                  <w:r w:rsidRPr="00DB4231">
                    <w:rPr>
                      <w:b/>
                      <w:bCs/>
                      <w:color w:val="000000"/>
                      <w:spacing w:val="-10"/>
                      <w:sz w:val="28"/>
                      <w:szCs w:val="28"/>
                      <w:lang w:val="en-US" w:eastAsia="en-US"/>
                    </w:rPr>
                    <w:t xml:space="preserve">I </w:t>
                  </w:r>
                  <w:r w:rsidRPr="00DB4231">
                    <w:rPr>
                      <w:color w:val="000000"/>
                      <w:sz w:val="28"/>
                      <w:szCs w:val="28"/>
                      <w:lang w:val="en-US" w:eastAsia="en-US"/>
                    </w:rPr>
                    <w:t>was lucky to listen to Rus</w:t>
                  </w:r>
                  <w:r w:rsidRPr="00DB4231">
                    <w:rPr>
                      <w:color w:val="000000"/>
                      <w:sz w:val="28"/>
                      <w:szCs w:val="28"/>
                      <w:lang w:val="en-US" w:eastAsia="en-US"/>
                    </w:rPr>
                    <w:softHyphen/>
                    <w:t>sian songs.</w:t>
                  </w:r>
                </w:p>
                <w:p w:rsidR="000D3050" w:rsidRPr="00DB4231" w:rsidRDefault="000D3050" w:rsidP="00440A9B">
                  <w:pPr>
                    <w:jc w:val="both"/>
                    <w:rPr>
                      <w:sz w:val="28"/>
                      <w:szCs w:val="28"/>
                      <w:lang w:val="en-US"/>
                    </w:rPr>
                  </w:pPr>
                </w:p>
                <w:p w:rsidR="000D3050" w:rsidRPr="00DB4231" w:rsidRDefault="000D3050" w:rsidP="00440A9B">
                  <w:pPr>
                    <w:jc w:val="both"/>
                    <w:rPr>
                      <w:sz w:val="28"/>
                      <w:szCs w:val="28"/>
                      <w:lang w:val="en-US"/>
                    </w:rPr>
                  </w:pPr>
                  <w:r w:rsidRPr="00DB4231">
                    <w:rPr>
                      <w:color w:val="000000"/>
                      <w:sz w:val="28"/>
                      <w:szCs w:val="28"/>
                      <w:lang w:val="en-US" w:eastAsia="en-US"/>
                    </w:rPr>
                    <w:t>They are more than beautiful.</w:t>
                  </w:r>
                </w:p>
              </w:tc>
              <w:tc>
                <w:tcPr>
                  <w:tcW w:w="4883" w:type="dxa"/>
                  <w:tcBorders>
                    <w:top w:val="single" w:sz="4" w:space="0" w:color="auto"/>
                    <w:left w:val="single" w:sz="4" w:space="0" w:color="auto"/>
                    <w:bottom w:val="single" w:sz="4" w:space="0" w:color="auto"/>
                    <w:right w:val="single" w:sz="4" w:space="0" w:color="auto"/>
                  </w:tcBorders>
                </w:tcPr>
                <w:p w:rsidR="000D3050" w:rsidRPr="00DB4231" w:rsidRDefault="000D3050" w:rsidP="00440A9B">
                  <w:pPr>
                    <w:jc w:val="both"/>
                    <w:rPr>
                      <w:color w:val="000000"/>
                      <w:sz w:val="28"/>
                      <w:szCs w:val="28"/>
                    </w:rPr>
                  </w:pPr>
                  <w:r w:rsidRPr="00DB4231">
                    <w:rPr>
                      <w:color w:val="000000"/>
                      <w:sz w:val="28"/>
                      <w:szCs w:val="28"/>
                    </w:rPr>
                    <w:t xml:space="preserve">Они звучат прекрасно. </w:t>
                  </w:r>
                </w:p>
                <w:p w:rsidR="000D3050" w:rsidRPr="00DB4231" w:rsidRDefault="000D3050" w:rsidP="00440A9B">
                  <w:pPr>
                    <w:jc w:val="both"/>
                    <w:rPr>
                      <w:color w:val="000000"/>
                      <w:sz w:val="28"/>
                      <w:szCs w:val="28"/>
                    </w:rPr>
                  </w:pPr>
                </w:p>
                <w:p w:rsidR="000D3050" w:rsidRPr="00DB4231" w:rsidRDefault="000D3050" w:rsidP="00440A9B">
                  <w:pPr>
                    <w:jc w:val="both"/>
                    <w:rPr>
                      <w:color w:val="000000"/>
                      <w:sz w:val="28"/>
                      <w:szCs w:val="28"/>
                    </w:rPr>
                  </w:pPr>
                  <w:r w:rsidRPr="00DB4231">
                    <w:rPr>
                      <w:color w:val="000000"/>
                      <w:sz w:val="28"/>
                      <w:szCs w:val="28"/>
                    </w:rPr>
                    <w:t>Они более чем красивые.</w:t>
                  </w:r>
                </w:p>
                <w:p w:rsidR="000D3050" w:rsidRPr="00DB4231" w:rsidRDefault="000D3050" w:rsidP="00440A9B">
                  <w:pPr>
                    <w:jc w:val="both"/>
                    <w:rPr>
                      <w:sz w:val="28"/>
                      <w:szCs w:val="28"/>
                    </w:rPr>
                  </w:pPr>
                </w:p>
                <w:p w:rsidR="000D3050" w:rsidRPr="00DB4231" w:rsidRDefault="000D3050" w:rsidP="00440A9B">
                  <w:pPr>
                    <w:jc w:val="both"/>
                    <w:rPr>
                      <w:sz w:val="28"/>
                      <w:szCs w:val="28"/>
                    </w:rPr>
                  </w:pPr>
                  <w:r w:rsidRPr="00DB4231">
                    <w:rPr>
                      <w:color w:val="000000"/>
                      <w:sz w:val="28"/>
                      <w:szCs w:val="28"/>
                    </w:rPr>
                    <w:t>Мне посчастливилось послушать русские песни.</w:t>
                  </w:r>
                </w:p>
                <w:p w:rsidR="000D3050" w:rsidRPr="00DB4231" w:rsidRDefault="000D3050" w:rsidP="00440A9B">
                  <w:pPr>
                    <w:jc w:val="both"/>
                    <w:rPr>
                      <w:sz w:val="28"/>
                      <w:szCs w:val="28"/>
                    </w:rPr>
                  </w:pPr>
                </w:p>
                <w:p w:rsidR="000D3050" w:rsidRPr="00E61686" w:rsidRDefault="000D3050" w:rsidP="00440A9B">
                  <w:pPr>
                    <w:jc w:val="both"/>
                    <w:rPr>
                      <w:bCs/>
                      <w:spacing w:val="-10"/>
                      <w:sz w:val="28"/>
                      <w:szCs w:val="28"/>
                    </w:rPr>
                  </w:pPr>
                  <w:r w:rsidRPr="00E61686">
                    <w:rPr>
                      <w:bCs/>
                      <w:spacing w:val="-10"/>
                      <w:sz w:val="28"/>
                      <w:szCs w:val="28"/>
                    </w:rPr>
                    <w:t>И мне тоже (И я тоже).</w:t>
                  </w:r>
                </w:p>
                <w:p w:rsidR="000D3050" w:rsidRPr="00E61686" w:rsidRDefault="000D3050" w:rsidP="00440A9B">
                  <w:pPr>
                    <w:jc w:val="both"/>
                    <w:rPr>
                      <w:bCs/>
                      <w:spacing w:val="-10"/>
                      <w:sz w:val="28"/>
                      <w:szCs w:val="28"/>
                    </w:rPr>
                  </w:pPr>
                </w:p>
                <w:p w:rsidR="000D3050" w:rsidRPr="00DB4231" w:rsidRDefault="000D3050" w:rsidP="00440A9B">
                  <w:pPr>
                    <w:jc w:val="both"/>
                    <w:rPr>
                      <w:sz w:val="28"/>
                      <w:szCs w:val="28"/>
                    </w:rPr>
                  </w:pPr>
                  <w:r w:rsidRPr="00E61686">
                    <w:rPr>
                      <w:bCs/>
                      <w:spacing w:val="-10"/>
                      <w:sz w:val="28"/>
                      <w:szCs w:val="28"/>
                    </w:rPr>
                    <w:t>Я очень люблю русскую музыку</w:t>
                  </w:r>
                </w:p>
              </w:tc>
            </w:tr>
          </w:tbl>
          <w:p w:rsidR="000D3050" w:rsidRPr="00DB4231" w:rsidRDefault="000D3050" w:rsidP="00440A9B">
            <w:pPr>
              <w:ind w:left="720"/>
              <w:rPr>
                <w:sz w:val="28"/>
                <w:szCs w:val="28"/>
              </w:rPr>
            </w:pPr>
          </w:p>
          <w:p w:rsidR="000D3050" w:rsidRPr="00DB4231" w:rsidRDefault="000D3050" w:rsidP="00440A9B">
            <w:pPr>
              <w:rPr>
                <w:color w:val="000000"/>
                <w:sz w:val="20"/>
                <w:szCs w:val="20"/>
                <w:lang w:eastAsia="en-US"/>
              </w:rPr>
            </w:pPr>
          </w:p>
          <w:p w:rsidR="000D3050" w:rsidRPr="00DB4231" w:rsidRDefault="000D3050" w:rsidP="00440A9B">
            <w:pPr>
              <w:numPr>
                <w:ilvl w:val="0"/>
                <w:numId w:val="9"/>
              </w:numPr>
              <w:rPr>
                <w:b/>
                <w:sz w:val="28"/>
                <w:szCs w:val="28"/>
                <w:lang w:val="en-US"/>
              </w:rPr>
            </w:pPr>
            <w:r w:rsidRPr="00DB4231">
              <w:rPr>
                <w:b/>
                <w:color w:val="000000"/>
                <w:sz w:val="28"/>
                <w:szCs w:val="28"/>
                <w:lang w:val="en-US" w:eastAsia="en-US"/>
              </w:rPr>
              <w:t>Complete the dialogue and act out a similar one:</w:t>
            </w:r>
          </w:p>
          <w:p w:rsidR="000D3050" w:rsidRPr="00DB4231" w:rsidRDefault="000D3050" w:rsidP="00440A9B">
            <w:pPr>
              <w:ind w:left="786"/>
              <w:rPr>
                <w:b/>
                <w:color w:val="000000"/>
                <w:sz w:val="28"/>
                <w:szCs w:val="28"/>
                <w:lang w:val="en-US" w:eastAsia="en-US"/>
              </w:rPr>
            </w:pPr>
          </w:p>
          <w:p w:rsidR="000D3050" w:rsidRPr="00DB4231" w:rsidRDefault="000D3050" w:rsidP="00440A9B">
            <w:pPr>
              <w:ind w:left="743"/>
              <w:jc w:val="both"/>
              <w:rPr>
                <w:sz w:val="28"/>
                <w:szCs w:val="28"/>
                <w:lang w:val="en-US"/>
              </w:rPr>
            </w:pPr>
            <w:r w:rsidRPr="00DB4231">
              <w:rPr>
                <w:i/>
                <w:iCs/>
                <w:color w:val="000000"/>
                <w:spacing w:val="-20"/>
                <w:sz w:val="28"/>
                <w:szCs w:val="28"/>
                <w:lang w:val="en-US" w:eastAsia="en-US"/>
              </w:rPr>
              <w:t>P.:</w:t>
            </w:r>
            <w:r w:rsidRPr="00DB4231">
              <w:rPr>
                <w:color w:val="000000"/>
                <w:sz w:val="28"/>
                <w:szCs w:val="28"/>
                <w:lang w:val="en-US" w:eastAsia="en-US"/>
              </w:rPr>
              <w:t xml:space="preserve"> Thank you for ...</w:t>
            </w:r>
          </w:p>
          <w:p w:rsidR="000D3050" w:rsidRPr="00DB4231" w:rsidRDefault="000D3050" w:rsidP="00440A9B">
            <w:pPr>
              <w:ind w:left="743"/>
              <w:jc w:val="both"/>
              <w:rPr>
                <w:color w:val="000000"/>
                <w:sz w:val="28"/>
                <w:szCs w:val="28"/>
                <w:lang w:val="en-US" w:eastAsia="en-US"/>
              </w:rPr>
            </w:pPr>
            <w:r w:rsidRPr="00DB4231">
              <w:rPr>
                <w:i/>
                <w:iCs/>
                <w:color w:val="000000"/>
                <w:spacing w:val="-20"/>
                <w:sz w:val="28"/>
                <w:szCs w:val="28"/>
                <w:lang w:val="en-US" w:eastAsia="en-US"/>
              </w:rPr>
              <w:t>D.:</w:t>
            </w:r>
            <w:r w:rsidRPr="00DB4231">
              <w:rPr>
                <w:color w:val="000000"/>
                <w:sz w:val="28"/>
                <w:szCs w:val="28"/>
                <w:lang w:val="en-US" w:eastAsia="en-US"/>
              </w:rPr>
              <w:t xml:space="preserve"> L ... I enjoyed ... the orchestra. </w:t>
            </w:r>
            <w:r w:rsidRPr="00DB4231">
              <w:rPr>
                <w:color w:val="000000"/>
                <w:spacing w:val="20"/>
                <w:sz w:val="28"/>
                <w:szCs w:val="28"/>
                <w:lang w:val="en-US" w:eastAsia="en-US"/>
              </w:rPr>
              <w:t>I...</w:t>
            </w:r>
            <w:r w:rsidRPr="00DB4231">
              <w:rPr>
                <w:color w:val="000000"/>
                <w:sz w:val="28"/>
                <w:szCs w:val="28"/>
                <w:lang w:val="en-US" w:eastAsia="en-US"/>
              </w:rPr>
              <w:t xml:space="preserve"> immensely. </w:t>
            </w:r>
          </w:p>
          <w:p w:rsidR="000D3050" w:rsidRPr="00DB4231" w:rsidRDefault="000D3050" w:rsidP="00440A9B">
            <w:pPr>
              <w:ind w:left="743"/>
              <w:jc w:val="both"/>
              <w:rPr>
                <w:sz w:val="28"/>
                <w:szCs w:val="28"/>
                <w:lang w:val="en-US"/>
              </w:rPr>
            </w:pPr>
            <w:r w:rsidRPr="00DB4231">
              <w:rPr>
                <w:i/>
                <w:iCs/>
                <w:color w:val="000000"/>
                <w:spacing w:val="-20"/>
                <w:sz w:val="28"/>
                <w:szCs w:val="28"/>
                <w:lang w:val="en-US" w:eastAsia="en-US"/>
              </w:rPr>
              <w:t>P.:</w:t>
            </w:r>
            <w:r w:rsidRPr="00DB4231">
              <w:rPr>
                <w:color w:val="000000"/>
                <w:sz w:val="28"/>
                <w:szCs w:val="28"/>
                <w:lang w:val="en-US" w:eastAsia="en-US"/>
              </w:rPr>
              <w:t xml:space="preserve"> Very often... songs. They sound ...</w:t>
            </w:r>
          </w:p>
          <w:p w:rsidR="000D3050" w:rsidRPr="00DB4231" w:rsidRDefault="000D3050" w:rsidP="00440A9B">
            <w:pPr>
              <w:ind w:left="786"/>
              <w:jc w:val="both"/>
              <w:rPr>
                <w:b/>
                <w:sz w:val="28"/>
                <w:szCs w:val="28"/>
                <w:lang w:val="en-US"/>
              </w:rPr>
            </w:pPr>
            <w:r w:rsidRPr="00DB4231">
              <w:rPr>
                <w:i/>
                <w:iCs/>
                <w:color w:val="000000"/>
                <w:spacing w:val="-20"/>
                <w:sz w:val="28"/>
                <w:szCs w:val="28"/>
                <w:lang w:val="en-US" w:eastAsia="en-US"/>
              </w:rPr>
              <w:t>D:.</w:t>
            </w:r>
            <w:r w:rsidRPr="00DB4231">
              <w:rPr>
                <w:color w:val="000000"/>
                <w:sz w:val="28"/>
                <w:szCs w:val="28"/>
                <w:lang w:val="en-US" w:eastAsia="en-US"/>
              </w:rPr>
              <w:t xml:space="preserve"> Then I was lucky ... tonight. They ... beautiful.</w:t>
            </w:r>
          </w:p>
          <w:p w:rsidR="000D3050" w:rsidRPr="00DB4231" w:rsidRDefault="000D3050" w:rsidP="00440A9B">
            <w:pPr>
              <w:ind w:left="426"/>
              <w:jc w:val="both"/>
              <w:rPr>
                <w:b/>
                <w:sz w:val="28"/>
                <w:szCs w:val="28"/>
                <w:lang w:val="en-US"/>
              </w:rPr>
            </w:pPr>
          </w:p>
        </w:tc>
      </w:tr>
    </w:tbl>
    <w:p w:rsidR="000D3050" w:rsidRPr="001266C9" w:rsidRDefault="000D3050" w:rsidP="00440A9B">
      <w:pPr>
        <w:numPr>
          <w:ilvl w:val="0"/>
          <w:numId w:val="9"/>
        </w:numPr>
        <w:jc w:val="both"/>
        <w:rPr>
          <w:b/>
          <w:sz w:val="28"/>
          <w:szCs w:val="28"/>
          <w:lang w:val="en-US"/>
        </w:rPr>
      </w:pPr>
      <w:r w:rsidRPr="001266C9">
        <w:rPr>
          <w:b/>
          <w:bCs/>
          <w:sz w:val="28"/>
          <w:szCs w:val="28"/>
          <w:lang w:val="en-US"/>
        </w:rPr>
        <w:lastRenderedPageBreak/>
        <w:t xml:space="preserve">Translate into English the </w:t>
      </w:r>
      <w:r w:rsidRPr="001266C9">
        <w:rPr>
          <w:b/>
          <w:bCs/>
          <w:i/>
          <w:iCs/>
          <w:spacing w:val="-10"/>
          <w:sz w:val="28"/>
          <w:szCs w:val="28"/>
          <w:lang w:val="en-US"/>
        </w:rPr>
        <w:t>short</w:t>
      </w:r>
      <w:r w:rsidRPr="001266C9">
        <w:rPr>
          <w:b/>
          <w:bCs/>
          <w:sz w:val="28"/>
          <w:szCs w:val="28"/>
          <w:lang w:val="en-US"/>
        </w:rPr>
        <w:t xml:space="preserve"> dialogues:</w:t>
      </w:r>
    </w:p>
    <w:p w:rsidR="000D3050" w:rsidRPr="001266C9" w:rsidRDefault="000D3050" w:rsidP="00440A9B">
      <w:pPr>
        <w:ind w:left="786"/>
        <w:jc w:val="both"/>
        <w:rPr>
          <w:b/>
          <w:sz w:val="28"/>
          <w:szCs w:val="28"/>
          <w:lang w:val="en-US"/>
        </w:rPr>
      </w:pPr>
    </w:p>
    <w:p w:rsidR="000D3050" w:rsidRPr="001266C9" w:rsidRDefault="000D3050" w:rsidP="00440A9B">
      <w:pPr>
        <w:numPr>
          <w:ilvl w:val="0"/>
          <w:numId w:val="10"/>
        </w:numPr>
        <w:rPr>
          <w:sz w:val="28"/>
          <w:szCs w:val="28"/>
        </w:rPr>
      </w:pPr>
      <w:r w:rsidRPr="001266C9">
        <w:rPr>
          <w:bCs/>
          <w:i/>
          <w:iCs/>
          <w:color w:val="000000"/>
          <w:sz w:val="28"/>
          <w:szCs w:val="28"/>
          <w:lang w:val="en-US" w:eastAsia="en-US"/>
        </w:rPr>
        <w:t>short</w:t>
      </w:r>
      <w:r w:rsidRPr="001266C9">
        <w:rPr>
          <w:bCs/>
          <w:i/>
          <w:iCs/>
          <w:color w:val="000000"/>
          <w:sz w:val="28"/>
          <w:szCs w:val="28"/>
          <w:lang w:eastAsia="en-US"/>
        </w:rPr>
        <w:t xml:space="preserve"> — </w:t>
      </w:r>
      <w:r w:rsidRPr="001266C9">
        <w:rPr>
          <w:bCs/>
          <w:i/>
          <w:iCs/>
          <w:color w:val="000000"/>
          <w:sz w:val="28"/>
          <w:szCs w:val="28"/>
        </w:rPr>
        <w:t>короткий</w:t>
      </w:r>
    </w:p>
    <w:p w:rsidR="000D3050" w:rsidRPr="001266C9" w:rsidRDefault="000D3050" w:rsidP="00440A9B">
      <w:pPr>
        <w:rPr>
          <w:sz w:val="28"/>
          <w:szCs w:val="28"/>
        </w:rPr>
      </w:pPr>
      <w:r w:rsidRPr="001266C9">
        <w:rPr>
          <w:bCs/>
          <w:color w:val="000000"/>
          <w:spacing w:val="-10"/>
          <w:sz w:val="28"/>
          <w:szCs w:val="28"/>
        </w:rPr>
        <w:t>—  Разрешите, я заплачу по счету.</w:t>
      </w:r>
    </w:p>
    <w:p w:rsidR="000D3050" w:rsidRPr="001266C9" w:rsidRDefault="000D3050" w:rsidP="00440A9B">
      <w:pPr>
        <w:rPr>
          <w:sz w:val="28"/>
          <w:szCs w:val="28"/>
        </w:rPr>
      </w:pPr>
      <w:r w:rsidRPr="001266C9">
        <w:rPr>
          <w:bCs/>
          <w:color w:val="000000"/>
          <w:spacing w:val="-10"/>
          <w:sz w:val="28"/>
          <w:szCs w:val="28"/>
        </w:rPr>
        <w:t xml:space="preserve">                 —   Нет, что вы. Я сам заплачу с удовольствием.</w:t>
      </w:r>
    </w:p>
    <w:p w:rsidR="000D3050" w:rsidRPr="001266C9" w:rsidRDefault="000D3050" w:rsidP="00440A9B">
      <w:pPr>
        <w:numPr>
          <w:ilvl w:val="0"/>
          <w:numId w:val="10"/>
        </w:numPr>
        <w:rPr>
          <w:sz w:val="28"/>
          <w:szCs w:val="28"/>
        </w:rPr>
      </w:pPr>
      <w:r w:rsidRPr="001266C9">
        <w:rPr>
          <w:bCs/>
          <w:color w:val="000000"/>
          <w:spacing w:val="-10"/>
          <w:sz w:val="28"/>
          <w:szCs w:val="28"/>
        </w:rPr>
        <w:t>—   Когда вы завтра сможете приехать к нам в офис?</w:t>
      </w:r>
    </w:p>
    <w:p w:rsidR="000D3050" w:rsidRPr="001266C9" w:rsidRDefault="000D3050" w:rsidP="00440A9B">
      <w:pPr>
        <w:rPr>
          <w:bCs/>
          <w:color w:val="000000"/>
          <w:spacing w:val="-10"/>
          <w:sz w:val="28"/>
          <w:szCs w:val="28"/>
        </w:rPr>
      </w:pPr>
      <w:r w:rsidRPr="001266C9">
        <w:rPr>
          <w:bCs/>
          <w:color w:val="000000"/>
          <w:spacing w:val="-10"/>
          <w:sz w:val="28"/>
          <w:szCs w:val="28"/>
        </w:rPr>
        <w:t xml:space="preserve">                 —   Вам удобно в 10 часов?</w:t>
      </w:r>
    </w:p>
    <w:p w:rsidR="000D3050" w:rsidRPr="00CA05D2" w:rsidRDefault="000D3050" w:rsidP="00440A9B">
      <w:pPr>
        <w:rPr>
          <w:bCs/>
          <w:color w:val="000000"/>
          <w:spacing w:val="-10"/>
          <w:sz w:val="28"/>
          <w:szCs w:val="28"/>
        </w:rPr>
      </w:pPr>
      <w:r w:rsidRPr="00CA05D2">
        <w:rPr>
          <w:bCs/>
          <w:color w:val="000000"/>
          <w:spacing w:val="-10"/>
          <w:sz w:val="28"/>
          <w:szCs w:val="28"/>
        </w:rPr>
        <w:t xml:space="preserve">                —  </w:t>
      </w:r>
      <w:r w:rsidRPr="001266C9">
        <w:rPr>
          <w:bCs/>
          <w:color w:val="000000"/>
          <w:spacing w:val="-10"/>
          <w:sz w:val="28"/>
          <w:szCs w:val="28"/>
        </w:rPr>
        <w:t>Да</w:t>
      </w:r>
      <w:r w:rsidRPr="00CA05D2">
        <w:rPr>
          <w:bCs/>
          <w:color w:val="000000"/>
          <w:spacing w:val="-10"/>
          <w:sz w:val="28"/>
          <w:szCs w:val="28"/>
        </w:rPr>
        <w:t xml:space="preserve">, </w:t>
      </w:r>
      <w:r w:rsidRPr="001266C9">
        <w:rPr>
          <w:bCs/>
          <w:color w:val="000000"/>
          <w:spacing w:val="-10"/>
          <w:sz w:val="28"/>
          <w:szCs w:val="28"/>
        </w:rPr>
        <w:t>прекрасно</w:t>
      </w:r>
      <w:r w:rsidRPr="00CA05D2">
        <w:rPr>
          <w:bCs/>
          <w:color w:val="000000"/>
          <w:spacing w:val="-10"/>
          <w:sz w:val="28"/>
          <w:szCs w:val="28"/>
        </w:rPr>
        <w:t>.</w:t>
      </w:r>
    </w:p>
    <w:p w:rsidR="000D3050" w:rsidRPr="00CA05D2" w:rsidRDefault="000D3050" w:rsidP="00440A9B">
      <w:pPr>
        <w:ind w:left="786"/>
        <w:jc w:val="both"/>
        <w:rPr>
          <w:b/>
          <w:sz w:val="28"/>
          <w:szCs w:val="28"/>
        </w:rPr>
      </w:pPr>
    </w:p>
    <w:p w:rsidR="000D3050" w:rsidRPr="001266C9" w:rsidRDefault="000D3050" w:rsidP="00440A9B">
      <w:pPr>
        <w:numPr>
          <w:ilvl w:val="0"/>
          <w:numId w:val="9"/>
        </w:numPr>
        <w:jc w:val="both"/>
        <w:rPr>
          <w:b/>
          <w:sz w:val="28"/>
          <w:szCs w:val="28"/>
          <w:lang w:val="en-US" w:eastAsia="ar-SA"/>
        </w:rPr>
      </w:pPr>
      <w:r w:rsidRPr="001266C9">
        <w:rPr>
          <w:b/>
          <w:bCs/>
          <w:sz w:val="28"/>
          <w:szCs w:val="28"/>
          <w:lang w:val="en-US"/>
        </w:rPr>
        <w:t>Complete the dialogue and act out a similar one:</w:t>
      </w:r>
    </w:p>
    <w:p w:rsidR="000D3050" w:rsidRPr="0015519D" w:rsidRDefault="000D3050" w:rsidP="00440A9B">
      <w:pPr>
        <w:ind w:firstLine="851"/>
        <w:jc w:val="both"/>
        <w:rPr>
          <w:b/>
          <w:sz w:val="28"/>
          <w:szCs w:val="28"/>
          <w:lang w:val="en-US" w:eastAsia="ar-SA"/>
        </w:rPr>
      </w:pPr>
    </w:p>
    <w:p w:rsidR="000D3050" w:rsidRPr="001266C9" w:rsidRDefault="000D3050" w:rsidP="00440A9B">
      <w:pPr>
        <w:ind w:firstLine="851"/>
        <w:jc w:val="both"/>
        <w:rPr>
          <w:sz w:val="28"/>
          <w:szCs w:val="28"/>
          <w:lang w:val="en-US"/>
        </w:rPr>
      </w:pPr>
      <w:r w:rsidRPr="001266C9">
        <w:rPr>
          <w:i/>
          <w:iCs/>
          <w:color w:val="000000"/>
          <w:spacing w:val="-20"/>
          <w:sz w:val="28"/>
          <w:szCs w:val="28"/>
          <w:lang w:val="en-US" w:eastAsia="en-US"/>
        </w:rPr>
        <w:t>P.:</w:t>
      </w:r>
      <w:r w:rsidRPr="001266C9">
        <w:rPr>
          <w:color w:val="000000"/>
          <w:sz w:val="28"/>
          <w:szCs w:val="28"/>
          <w:lang w:val="en-US" w:eastAsia="en-US"/>
        </w:rPr>
        <w:t xml:space="preserve"> Then Nick will pick ... lounge.</w:t>
      </w:r>
    </w:p>
    <w:p w:rsidR="000D3050" w:rsidRPr="001266C9" w:rsidRDefault="000D3050" w:rsidP="00440A9B">
      <w:pPr>
        <w:ind w:firstLine="851"/>
        <w:jc w:val="both"/>
        <w:rPr>
          <w:sz w:val="28"/>
          <w:szCs w:val="28"/>
          <w:lang w:val="en-US"/>
        </w:rPr>
      </w:pPr>
      <w:r w:rsidRPr="001266C9">
        <w:rPr>
          <w:i/>
          <w:iCs/>
          <w:color w:val="000000"/>
          <w:spacing w:val="-20"/>
          <w:sz w:val="28"/>
          <w:szCs w:val="28"/>
          <w:lang w:val="en-US" w:eastAsia="en-US"/>
        </w:rPr>
        <w:t>D</w:t>
      </w:r>
      <w:r w:rsidRPr="0015519D">
        <w:rPr>
          <w:i/>
          <w:iCs/>
          <w:color w:val="000000"/>
          <w:spacing w:val="-20"/>
          <w:sz w:val="28"/>
          <w:szCs w:val="28"/>
          <w:lang w:val="en-US" w:eastAsia="en-US"/>
        </w:rPr>
        <w:t xml:space="preserve">.: </w:t>
      </w:r>
      <w:r w:rsidRPr="001266C9">
        <w:rPr>
          <w:color w:val="000000"/>
          <w:sz w:val="28"/>
          <w:szCs w:val="28"/>
          <w:lang w:val="en-US" w:eastAsia="en-US"/>
        </w:rPr>
        <w:t>OK. See ... then.</w:t>
      </w:r>
    </w:p>
    <w:p w:rsidR="000D3050" w:rsidRPr="001266C9" w:rsidRDefault="000D3050" w:rsidP="00440A9B">
      <w:pPr>
        <w:ind w:firstLine="851"/>
        <w:jc w:val="both"/>
        <w:rPr>
          <w:sz w:val="28"/>
          <w:szCs w:val="28"/>
          <w:lang w:val="en-US"/>
        </w:rPr>
      </w:pPr>
      <w:r w:rsidRPr="001266C9">
        <w:rPr>
          <w:i/>
          <w:iCs/>
          <w:color w:val="000000"/>
          <w:spacing w:val="-20"/>
          <w:sz w:val="28"/>
          <w:szCs w:val="28"/>
          <w:lang w:val="en-US" w:eastAsia="en-US"/>
        </w:rPr>
        <w:t>N.:</w:t>
      </w:r>
      <w:r w:rsidRPr="001266C9">
        <w:rPr>
          <w:color w:val="000000"/>
          <w:sz w:val="28"/>
          <w:szCs w:val="28"/>
          <w:lang w:val="en-US" w:eastAsia="en-US"/>
        </w:rPr>
        <w:t xml:space="preserve"> Good-bye. See ... I won’t...</w:t>
      </w:r>
    </w:p>
    <w:p w:rsidR="000D3050" w:rsidRPr="001266C9" w:rsidRDefault="000D3050" w:rsidP="00440A9B">
      <w:pPr>
        <w:ind w:firstLine="851"/>
        <w:jc w:val="both"/>
        <w:rPr>
          <w:sz w:val="28"/>
          <w:szCs w:val="28"/>
          <w:lang w:val="en-US"/>
        </w:rPr>
      </w:pPr>
      <w:r w:rsidRPr="001266C9">
        <w:rPr>
          <w:i/>
          <w:iCs/>
          <w:color w:val="000000"/>
          <w:spacing w:val="-20"/>
          <w:sz w:val="28"/>
          <w:szCs w:val="28"/>
          <w:lang w:val="en-US" w:eastAsia="en-US"/>
        </w:rPr>
        <w:t>D.:</w:t>
      </w:r>
      <w:r w:rsidRPr="001266C9">
        <w:rPr>
          <w:color w:val="000000"/>
          <w:sz w:val="28"/>
          <w:szCs w:val="28"/>
          <w:lang w:val="en-US" w:eastAsia="en-US"/>
        </w:rPr>
        <w:t xml:space="preserve"> I hope I won’t... either.</w:t>
      </w:r>
    </w:p>
    <w:p w:rsidR="000D3050" w:rsidRPr="001266C9" w:rsidRDefault="000D3050" w:rsidP="00440A9B">
      <w:pPr>
        <w:ind w:firstLine="851"/>
        <w:jc w:val="both"/>
        <w:rPr>
          <w:sz w:val="28"/>
          <w:szCs w:val="28"/>
          <w:lang w:val="en-US"/>
        </w:rPr>
      </w:pPr>
      <w:r w:rsidRPr="001266C9">
        <w:rPr>
          <w:i/>
          <w:iCs/>
          <w:color w:val="000000"/>
          <w:spacing w:val="-20"/>
          <w:sz w:val="28"/>
          <w:szCs w:val="28"/>
          <w:lang w:val="en-US" w:eastAsia="en-US"/>
        </w:rPr>
        <w:t>P.:</w:t>
      </w:r>
      <w:r w:rsidRPr="001266C9">
        <w:rPr>
          <w:color w:val="000000"/>
          <w:sz w:val="28"/>
          <w:szCs w:val="28"/>
          <w:lang w:val="en-US" w:eastAsia="en-US"/>
        </w:rPr>
        <w:t xml:space="preserve"> Have a good ... tomorrow.</w:t>
      </w:r>
    </w:p>
    <w:p w:rsidR="000D3050" w:rsidRPr="0015519D" w:rsidRDefault="000D3050" w:rsidP="00440A9B">
      <w:pPr>
        <w:ind w:firstLine="851"/>
        <w:jc w:val="both"/>
        <w:rPr>
          <w:b/>
          <w:sz w:val="28"/>
          <w:szCs w:val="28"/>
          <w:lang w:val="en-US" w:eastAsia="ar-SA"/>
        </w:rPr>
      </w:pPr>
    </w:p>
    <w:p w:rsidR="000D3050" w:rsidRPr="00F61A38" w:rsidRDefault="000D3050" w:rsidP="00440A9B">
      <w:pPr>
        <w:jc w:val="center"/>
        <w:rPr>
          <w:b/>
          <w:color w:val="000000"/>
          <w:sz w:val="28"/>
          <w:szCs w:val="28"/>
          <w:lang w:val="en-US" w:eastAsia="en-US"/>
        </w:rPr>
      </w:pPr>
    </w:p>
    <w:p w:rsidR="0014143F" w:rsidRPr="00F61A38" w:rsidRDefault="0014143F" w:rsidP="00440A9B">
      <w:pPr>
        <w:jc w:val="center"/>
        <w:rPr>
          <w:b/>
          <w:color w:val="000000"/>
          <w:sz w:val="28"/>
          <w:szCs w:val="28"/>
          <w:lang w:val="en-US" w:eastAsia="en-US"/>
        </w:rPr>
      </w:pPr>
    </w:p>
    <w:p w:rsidR="0014143F" w:rsidRPr="00F61A38" w:rsidRDefault="0014143F" w:rsidP="00440A9B">
      <w:pPr>
        <w:jc w:val="center"/>
        <w:rPr>
          <w:b/>
          <w:color w:val="000000"/>
          <w:sz w:val="28"/>
          <w:szCs w:val="28"/>
          <w:lang w:val="en-US" w:eastAsia="en-US"/>
        </w:rPr>
      </w:pPr>
    </w:p>
    <w:p w:rsidR="0014143F" w:rsidRPr="00F61A38" w:rsidRDefault="0014143F" w:rsidP="00440A9B">
      <w:pPr>
        <w:jc w:val="center"/>
        <w:rPr>
          <w:b/>
          <w:color w:val="000000"/>
          <w:sz w:val="28"/>
          <w:szCs w:val="28"/>
          <w:lang w:val="en-US" w:eastAsia="en-US"/>
        </w:rPr>
      </w:pPr>
    </w:p>
    <w:p w:rsidR="000D3050" w:rsidRDefault="000D3050" w:rsidP="00440A9B">
      <w:pPr>
        <w:jc w:val="center"/>
        <w:rPr>
          <w:b/>
          <w:color w:val="000000"/>
          <w:sz w:val="28"/>
          <w:szCs w:val="28"/>
          <w:lang w:val="en-US" w:eastAsia="en-US"/>
        </w:rPr>
      </w:pPr>
    </w:p>
    <w:p w:rsidR="000D3050" w:rsidRDefault="000D3050" w:rsidP="00440A9B">
      <w:pPr>
        <w:jc w:val="center"/>
        <w:rPr>
          <w:b/>
          <w:color w:val="000000"/>
          <w:sz w:val="28"/>
          <w:szCs w:val="28"/>
          <w:lang w:val="en-US" w:eastAsia="en-US"/>
        </w:rPr>
      </w:pPr>
    </w:p>
    <w:p w:rsidR="000D3050" w:rsidRPr="00CA05D2" w:rsidRDefault="000D3050" w:rsidP="00440A9B">
      <w:pPr>
        <w:jc w:val="center"/>
        <w:rPr>
          <w:b/>
          <w:sz w:val="28"/>
          <w:szCs w:val="28"/>
          <w:lang w:val="en-US"/>
        </w:rPr>
      </w:pPr>
      <w:r w:rsidRPr="0049092B">
        <w:rPr>
          <w:b/>
          <w:color w:val="000000"/>
          <w:sz w:val="28"/>
          <w:szCs w:val="28"/>
          <w:lang w:val="en-US" w:eastAsia="en-US"/>
        </w:rPr>
        <w:lastRenderedPageBreak/>
        <w:t xml:space="preserve">№ </w:t>
      </w:r>
      <w:r>
        <w:rPr>
          <w:b/>
          <w:color w:val="000000"/>
          <w:sz w:val="28"/>
          <w:szCs w:val="28"/>
          <w:lang w:val="en-US" w:eastAsia="en-US"/>
        </w:rPr>
        <w:t xml:space="preserve">4 </w:t>
      </w:r>
      <w:r w:rsidRPr="001266C9">
        <w:rPr>
          <w:b/>
          <w:color w:val="000000"/>
          <w:sz w:val="28"/>
          <w:szCs w:val="28"/>
          <w:lang w:val="en-US" w:eastAsia="en-US"/>
        </w:rPr>
        <w:t>Making an Appointment</w:t>
      </w:r>
    </w:p>
    <w:p w:rsidR="000D3050" w:rsidRPr="001266C9" w:rsidRDefault="000D3050" w:rsidP="00440A9B">
      <w:pPr>
        <w:jc w:val="center"/>
        <w:rPr>
          <w:lang w:val="en-US"/>
        </w:rPr>
      </w:pPr>
      <w:r w:rsidRPr="001266C9">
        <w:rPr>
          <w:color w:val="000000"/>
          <w:sz w:val="10"/>
          <w:szCs w:val="10"/>
          <w:lang w:val="en-US" w:eastAsia="en-US"/>
        </w:rPr>
        <w:t>i</w:t>
      </w:r>
    </w:p>
    <w:p w:rsidR="000D3050" w:rsidRPr="001266C9" w:rsidRDefault="000D3050" w:rsidP="00440A9B">
      <w:pPr>
        <w:ind w:firstLine="851"/>
        <w:rPr>
          <w:sz w:val="28"/>
          <w:szCs w:val="28"/>
          <w:lang w:val="en-US"/>
        </w:rPr>
      </w:pPr>
      <w:r w:rsidRPr="001266C9">
        <w:rPr>
          <w:color w:val="000000"/>
          <w:sz w:val="28"/>
          <w:szCs w:val="28"/>
          <w:lang w:val="en-US" w:eastAsia="en-US"/>
        </w:rPr>
        <w:t>Victor Pavlov is a representative of a Russian company which is interested in buying Japanese equipment</w:t>
      </w:r>
      <w:r>
        <w:rPr>
          <w:color w:val="000000"/>
          <w:sz w:val="28"/>
          <w:szCs w:val="28"/>
          <w:lang w:val="en-US" w:eastAsia="en-US"/>
        </w:rPr>
        <w:t>.</w:t>
      </w:r>
      <w:r w:rsidRPr="001266C9">
        <w:rPr>
          <w:color w:val="000000"/>
          <w:sz w:val="28"/>
          <w:szCs w:val="28"/>
          <w:lang w:val="en-US" w:eastAsia="en-US"/>
        </w:rPr>
        <w:t xml:space="preserve"> The company has done business with Japanese firms before.</w:t>
      </w:r>
    </w:p>
    <w:p w:rsidR="000D3050" w:rsidRPr="001266C9" w:rsidRDefault="000D3050" w:rsidP="00440A9B">
      <w:pPr>
        <w:ind w:firstLine="851"/>
        <w:rPr>
          <w:color w:val="000000"/>
          <w:sz w:val="28"/>
          <w:szCs w:val="28"/>
          <w:lang w:val="en-US" w:eastAsia="en-US"/>
        </w:rPr>
      </w:pPr>
      <w:r w:rsidRPr="001266C9">
        <w:rPr>
          <w:color w:val="000000"/>
          <w:sz w:val="28"/>
          <w:szCs w:val="28"/>
          <w:lang w:val="en-US" w:eastAsia="en-US"/>
        </w:rPr>
        <w:t>Victor has just come to Tokyo. He wants to make an appointment with his Japanese counterpart Victor is learning Japanese, but he is afraid it will be difficult for him to speak Japanese on the phone. He knows that his counterpart's secretary speaks fluent Eng</w:t>
      </w:r>
      <w:r w:rsidRPr="001266C9">
        <w:rPr>
          <w:color w:val="000000"/>
          <w:sz w:val="28"/>
          <w:szCs w:val="28"/>
          <w:lang w:val="en-US" w:eastAsia="en-US"/>
        </w:rPr>
        <w:softHyphen/>
        <w:t>lish. so the whole conversation is in English:</w:t>
      </w:r>
    </w:p>
    <w:p w:rsidR="000D3050" w:rsidRPr="001266C9" w:rsidRDefault="000D3050" w:rsidP="00440A9B">
      <w:pPr>
        <w:ind w:firstLine="851"/>
        <w:rPr>
          <w:sz w:val="28"/>
          <w:szCs w:val="28"/>
          <w:lang w:val="en-US"/>
        </w:rPr>
      </w:pPr>
    </w:p>
    <w:p w:rsidR="000D3050" w:rsidRPr="001266C9" w:rsidRDefault="000D3050" w:rsidP="00440A9B">
      <w:pPr>
        <w:ind w:firstLine="851"/>
        <w:rPr>
          <w:sz w:val="28"/>
          <w:szCs w:val="28"/>
          <w:lang w:val="en-US"/>
        </w:rPr>
      </w:pPr>
      <w:r w:rsidRPr="001266C9">
        <w:rPr>
          <w:color w:val="000000"/>
          <w:sz w:val="28"/>
          <w:szCs w:val="28"/>
          <w:lang w:val="en-US" w:eastAsia="en-US"/>
        </w:rPr>
        <w:t>Pavlov; Good morning! Is that Mr</w:t>
      </w:r>
      <w:r>
        <w:rPr>
          <w:color w:val="000000"/>
          <w:sz w:val="28"/>
          <w:szCs w:val="28"/>
          <w:lang w:val="en-US" w:eastAsia="en-US"/>
        </w:rPr>
        <w:t>.</w:t>
      </w:r>
      <w:r w:rsidRPr="001266C9">
        <w:rPr>
          <w:color w:val="000000"/>
          <w:sz w:val="28"/>
          <w:szCs w:val="28"/>
          <w:lang w:val="en-US" w:eastAsia="en-US"/>
        </w:rPr>
        <w:t xml:space="preserve"> Fukuda's office?</w:t>
      </w:r>
    </w:p>
    <w:p w:rsidR="000D3050" w:rsidRPr="001266C9" w:rsidRDefault="000D3050" w:rsidP="00440A9B">
      <w:pPr>
        <w:ind w:firstLine="851"/>
        <w:rPr>
          <w:sz w:val="28"/>
          <w:szCs w:val="28"/>
          <w:lang w:val="en-US"/>
        </w:rPr>
      </w:pPr>
      <w:r w:rsidRPr="001266C9">
        <w:rPr>
          <w:color w:val="000000"/>
          <w:sz w:val="28"/>
          <w:szCs w:val="28"/>
          <w:lang w:val="en-US" w:eastAsia="en-US"/>
        </w:rPr>
        <w:t>Secretary: Good morning. Yes. What can I do for you?</w:t>
      </w:r>
    </w:p>
    <w:p w:rsidR="000D3050" w:rsidRPr="001266C9" w:rsidRDefault="000D3050" w:rsidP="00440A9B">
      <w:pPr>
        <w:ind w:firstLine="851"/>
        <w:rPr>
          <w:sz w:val="28"/>
          <w:szCs w:val="28"/>
          <w:lang w:val="en-US"/>
        </w:rPr>
      </w:pPr>
      <w:r w:rsidRPr="001266C9">
        <w:rPr>
          <w:color w:val="000000"/>
          <w:sz w:val="28"/>
          <w:szCs w:val="28"/>
          <w:lang w:val="en-US" w:eastAsia="en-US"/>
        </w:rPr>
        <w:t>P.</w:t>
      </w:r>
      <w:r w:rsidRPr="001266C9">
        <w:rPr>
          <w:color w:val="000000"/>
          <w:sz w:val="28"/>
          <w:szCs w:val="28"/>
          <w:lang w:val="en-US" w:eastAsia="en-US"/>
        </w:rPr>
        <w:tab/>
        <w:t>Victor Pavlov from Moscow</w:t>
      </w:r>
      <w:r>
        <w:rPr>
          <w:color w:val="000000"/>
          <w:sz w:val="28"/>
          <w:szCs w:val="28"/>
          <w:lang w:val="en-US" w:eastAsia="en-US"/>
        </w:rPr>
        <w:t xml:space="preserve"> here. Can I speak to Mr. Fukuda, </w:t>
      </w:r>
      <w:r w:rsidRPr="001266C9">
        <w:rPr>
          <w:color w:val="000000"/>
          <w:sz w:val="28"/>
          <w:szCs w:val="28"/>
          <w:lang w:val="en-US" w:eastAsia="en-US"/>
        </w:rPr>
        <w:t>please?</w:t>
      </w:r>
    </w:p>
    <w:p w:rsidR="000D3050" w:rsidRPr="001266C9" w:rsidRDefault="000D3050" w:rsidP="00440A9B">
      <w:pPr>
        <w:ind w:firstLine="851"/>
        <w:rPr>
          <w:sz w:val="28"/>
          <w:szCs w:val="28"/>
          <w:lang w:val="en-US"/>
        </w:rPr>
      </w:pPr>
      <w:r w:rsidRPr="001266C9">
        <w:rPr>
          <w:color w:val="000000"/>
          <w:sz w:val="28"/>
          <w:szCs w:val="28"/>
          <w:lang w:val="en-US" w:eastAsia="en-US"/>
        </w:rPr>
        <w:t>S.</w:t>
      </w:r>
      <w:r w:rsidRPr="001266C9">
        <w:rPr>
          <w:color w:val="000000"/>
          <w:sz w:val="28"/>
          <w:szCs w:val="28"/>
          <w:lang w:val="en-US" w:eastAsia="en-US"/>
        </w:rPr>
        <w:tab/>
        <w:t>I'm sorry, not just now. Mr</w:t>
      </w:r>
      <w:r>
        <w:rPr>
          <w:color w:val="000000"/>
          <w:sz w:val="28"/>
          <w:szCs w:val="28"/>
          <w:lang w:val="en-US" w:eastAsia="en-US"/>
        </w:rPr>
        <w:t>.</w:t>
      </w:r>
      <w:r w:rsidRPr="001266C9">
        <w:rPr>
          <w:color w:val="000000"/>
          <w:sz w:val="28"/>
          <w:szCs w:val="28"/>
          <w:lang w:val="en-US" w:eastAsia="en-US"/>
        </w:rPr>
        <w:t xml:space="preserve"> Fukuda's in</w:t>
      </w:r>
      <w:r w:rsidRPr="001266C9">
        <w:rPr>
          <w:color w:val="000000"/>
          <w:sz w:val="28"/>
          <w:szCs w:val="28"/>
          <w:lang w:val="en-US" w:eastAsia="en-US"/>
        </w:rPr>
        <w:tab/>
        <w:t>conference.</w:t>
      </w:r>
    </w:p>
    <w:p w:rsidR="000D3050" w:rsidRPr="001266C9" w:rsidRDefault="000D3050" w:rsidP="00440A9B">
      <w:pPr>
        <w:ind w:firstLine="851"/>
        <w:rPr>
          <w:sz w:val="28"/>
          <w:szCs w:val="28"/>
          <w:lang w:val="en-US"/>
        </w:rPr>
      </w:pPr>
      <w:r w:rsidRPr="001266C9">
        <w:rPr>
          <w:color w:val="000000"/>
          <w:sz w:val="28"/>
          <w:szCs w:val="28"/>
          <w:lang w:val="en-US" w:eastAsia="en-US"/>
        </w:rPr>
        <w:t>P.</w:t>
      </w:r>
      <w:r w:rsidRPr="001266C9">
        <w:rPr>
          <w:color w:val="000000"/>
          <w:sz w:val="28"/>
          <w:szCs w:val="28"/>
          <w:lang w:val="en-US" w:eastAsia="en-US"/>
        </w:rPr>
        <w:tab/>
        <w:t>Oh. is he? When will he be free?</w:t>
      </w:r>
    </w:p>
    <w:p w:rsidR="000D3050" w:rsidRPr="0015519D" w:rsidRDefault="000D3050" w:rsidP="00440A9B">
      <w:pPr>
        <w:ind w:firstLine="851"/>
        <w:rPr>
          <w:color w:val="000000"/>
          <w:sz w:val="28"/>
          <w:szCs w:val="28"/>
          <w:lang w:val="en-US" w:eastAsia="en-US"/>
        </w:rPr>
      </w:pPr>
      <w:r w:rsidRPr="001266C9">
        <w:rPr>
          <w:color w:val="000000"/>
          <w:sz w:val="28"/>
          <w:szCs w:val="28"/>
          <w:lang w:val="en-US" w:eastAsia="en-US"/>
        </w:rPr>
        <w:t>S.</w:t>
      </w:r>
      <w:r w:rsidRPr="001266C9">
        <w:rPr>
          <w:color w:val="000000"/>
          <w:sz w:val="28"/>
          <w:szCs w:val="28"/>
          <w:lang w:val="en-US" w:eastAsia="en-US"/>
        </w:rPr>
        <w:tab/>
        <w:t>In an ho</w:t>
      </w:r>
      <w:r>
        <w:rPr>
          <w:color w:val="000000"/>
          <w:sz w:val="28"/>
          <w:szCs w:val="28"/>
          <w:lang w:val="en-US" w:eastAsia="en-US"/>
        </w:rPr>
        <w:t xml:space="preserve">ur and a half. I think Will you </w:t>
      </w:r>
      <w:r w:rsidRPr="001266C9">
        <w:rPr>
          <w:color w:val="000000"/>
          <w:sz w:val="28"/>
          <w:szCs w:val="28"/>
          <w:lang w:val="en-US" w:eastAsia="en-US"/>
        </w:rPr>
        <w:t>leave a message?</w:t>
      </w:r>
    </w:p>
    <w:p w:rsidR="000D3050" w:rsidRDefault="000D3050" w:rsidP="00440A9B">
      <w:pPr>
        <w:rPr>
          <w:color w:val="000000"/>
          <w:sz w:val="28"/>
          <w:szCs w:val="28"/>
          <w:lang w:val="en-US" w:eastAsia="en-US"/>
        </w:rPr>
      </w:pPr>
      <w:r w:rsidRPr="001266C9">
        <w:rPr>
          <w:color w:val="000000"/>
          <w:sz w:val="28"/>
          <w:szCs w:val="28"/>
          <w:lang w:val="en-US" w:eastAsia="en-US"/>
        </w:rPr>
        <w:t>P.     No. I</w:t>
      </w:r>
      <w:r>
        <w:rPr>
          <w:color w:val="000000"/>
          <w:sz w:val="28"/>
          <w:szCs w:val="28"/>
          <w:lang w:val="en-US" w:eastAsia="en-US"/>
        </w:rPr>
        <w:t>’</w:t>
      </w:r>
      <w:r w:rsidRPr="001266C9">
        <w:rPr>
          <w:color w:val="000000"/>
          <w:sz w:val="28"/>
          <w:szCs w:val="28"/>
          <w:lang w:val="en-US" w:eastAsia="en-US"/>
        </w:rPr>
        <w:t>ll call back later</w:t>
      </w:r>
      <w:r>
        <w:rPr>
          <w:color w:val="000000"/>
          <w:sz w:val="28"/>
          <w:szCs w:val="28"/>
          <w:lang w:val="en-US" w:eastAsia="en-US"/>
        </w:rPr>
        <w:t>.</w:t>
      </w:r>
    </w:p>
    <w:p w:rsidR="000D3050" w:rsidRPr="001266C9" w:rsidRDefault="000D3050" w:rsidP="00440A9B">
      <w:pPr>
        <w:rPr>
          <w:sz w:val="28"/>
          <w:szCs w:val="28"/>
          <w:lang w:val="en-US"/>
        </w:rPr>
      </w:pPr>
    </w:p>
    <w:p w:rsidR="000D3050" w:rsidRPr="0015519D" w:rsidRDefault="000D3050" w:rsidP="00440A9B">
      <w:pPr>
        <w:ind w:firstLine="851"/>
        <w:rPr>
          <w:color w:val="000000"/>
          <w:sz w:val="28"/>
          <w:szCs w:val="28"/>
          <w:lang w:val="en-US" w:eastAsia="en-US"/>
        </w:rPr>
      </w:pPr>
      <w:r w:rsidRPr="001266C9">
        <w:rPr>
          <w:color w:val="000000"/>
          <w:sz w:val="28"/>
          <w:szCs w:val="28"/>
          <w:lang w:val="en-US" w:eastAsia="en-US"/>
        </w:rPr>
        <w:t xml:space="preserve">Two hours later Pavlov calls back and makes an appointment with </w:t>
      </w:r>
    </w:p>
    <w:p w:rsidR="000D3050" w:rsidRDefault="000D3050" w:rsidP="00440A9B">
      <w:pPr>
        <w:ind w:firstLine="851"/>
        <w:rPr>
          <w:color w:val="000000"/>
          <w:sz w:val="28"/>
          <w:szCs w:val="28"/>
          <w:lang w:val="en-US" w:eastAsia="en-US"/>
        </w:rPr>
      </w:pPr>
      <w:r w:rsidRPr="001266C9">
        <w:rPr>
          <w:color w:val="000000"/>
          <w:sz w:val="28"/>
          <w:szCs w:val="28"/>
          <w:lang w:val="en-US" w:eastAsia="en-US"/>
        </w:rPr>
        <w:t>Fukuda for eleven o'clock the next day.</w:t>
      </w:r>
    </w:p>
    <w:p w:rsidR="000D3050" w:rsidRPr="0015519D" w:rsidRDefault="000D3050" w:rsidP="00440A9B">
      <w:pPr>
        <w:ind w:firstLine="851"/>
        <w:rPr>
          <w:color w:val="000000"/>
          <w:sz w:val="28"/>
          <w:szCs w:val="28"/>
          <w:lang w:val="en-US" w:eastAsia="en-US"/>
        </w:rPr>
      </w:pPr>
    </w:p>
    <w:p w:rsidR="000D3050" w:rsidRPr="009A3E36" w:rsidRDefault="000D3050" w:rsidP="00440A9B">
      <w:pPr>
        <w:jc w:val="center"/>
        <w:rPr>
          <w:rFonts w:eastAsia="MS Mincho"/>
          <w:b/>
          <w:color w:val="000000"/>
          <w:sz w:val="28"/>
          <w:szCs w:val="28"/>
          <w:lang w:val="en-US" w:eastAsia="en-US"/>
        </w:rPr>
      </w:pPr>
      <w:r w:rsidRPr="0049092B">
        <w:rPr>
          <w:b/>
          <w:color w:val="000000"/>
          <w:sz w:val="28"/>
          <w:szCs w:val="28"/>
          <w:lang w:val="en-US" w:eastAsia="en-US"/>
        </w:rPr>
        <w:t xml:space="preserve">№ 5 </w:t>
      </w:r>
      <w:r w:rsidRPr="009A3E36">
        <w:rPr>
          <w:rFonts w:eastAsia="MS Mincho"/>
          <w:b/>
          <w:color w:val="000000"/>
          <w:sz w:val="28"/>
          <w:szCs w:val="28"/>
          <w:lang w:val="en-US" w:eastAsia="en-US"/>
        </w:rPr>
        <w:t>Arranging another meeting</w:t>
      </w:r>
    </w:p>
    <w:p w:rsidR="000D3050" w:rsidRPr="009A3E36" w:rsidRDefault="000D3050" w:rsidP="008422BB">
      <w:pPr>
        <w:ind w:firstLine="851"/>
        <w:jc w:val="center"/>
        <w:rPr>
          <w:b/>
          <w:sz w:val="28"/>
          <w:szCs w:val="28"/>
          <w:lang w:val="en-US"/>
        </w:rPr>
      </w:pPr>
    </w:p>
    <w:p w:rsidR="000D3050" w:rsidRPr="00E30C6F" w:rsidRDefault="000D3050" w:rsidP="008422BB">
      <w:pPr>
        <w:ind w:firstLine="851"/>
        <w:jc w:val="both"/>
        <w:rPr>
          <w:sz w:val="28"/>
          <w:szCs w:val="28"/>
          <w:lang w:val="en-US"/>
        </w:rPr>
      </w:pPr>
      <w:r w:rsidRPr="00273362">
        <w:rPr>
          <w:rFonts w:eastAsia="MS Mincho"/>
          <w:i/>
          <w:color w:val="000000"/>
          <w:sz w:val="28"/>
          <w:szCs w:val="28"/>
          <w:lang w:val="en-US" w:eastAsia="en-US"/>
        </w:rPr>
        <w:t>Mr. Wenzel</w:t>
      </w:r>
      <w:r w:rsidRPr="0015519D">
        <w:rPr>
          <w:rFonts w:eastAsia="MS Mincho"/>
          <w:i/>
          <w:color w:val="000000"/>
          <w:sz w:val="28"/>
          <w:szCs w:val="28"/>
          <w:lang w:val="en-US" w:eastAsia="en-US"/>
        </w:rPr>
        <w:t>:</w:t>
      </w:r>
      <w:r w:rsidRPr="00E30C6F">
        <w:rPr>
          <w:rFonts w:eastAsia="MS Mincho"/>
          <w:color w:val="000000"/>
          <w:sz w:val="28"/>
          <w:szCs w:val="28"/>
          <w:lang w:val="en-US" w:eastAsia="en-US"/>
        </w:rPr>
        <w:t xml:space="preserve"> 480-70-55. Wenzel speaking.</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Susan S</w:t>
      </w:r>
      <w:r w:rsidRPr="00273362">
        <w:rPr>
          <w:rFonts w:eastAsia="MS Mincho"/>
          <w:i/>
          <w:color w:val="000000"/>
          <w:sz w:val="28"/>
          <w:szCs w:val="28"/>
          <w:lang w:val="en-US" w:eastAsia="en-US"/>
        </w:rPr>
        <w:t>hields:</w:t>
      </w:r>
      <w:r w:rsidRPr="00E30C6F">
        <w:rPr>
          <w:rFonts w:eastAsia="MS Mincho"/>
          <w:color w:val="000000"/>
          <w:sz w:val="28"/>
          <w:szCs w:val="28"/>
          <w:lang w:val="en-US" w:eastAsia="en-US"/>
        </w:rPr>
        <w:t xml:space="preserve"> Morning, Mr</w:t>
      </w:r>
      <w:r>
        <w:rPr>
          <w:rFonts w:eastAsia="MS Mincho"/>
          <w:color w:val="000000"/>
          <w:sz w:val="28"/>
          <w:szCs w:val="28"/>
          <w:lang w:val="en-US" w:eastAsia="en-US"/>
        </w:rPr>
        <w:t>.</w:t>
      </w:r>
      <w:r w:rsidRPr="00E30C6F">
        <w:rPr>
          <w:rFonts w:eastAsia="MS Mincho"/>
          <w:color w:val="000000"/>
          <w:sz w:val="28"/>
          <w:szCs w:val="28"/>
          <w:lang w:val="en-US" w:eastAsia="en-US"/>
        </w:rPr>
        <w:t xml:space="preserve"> Wenzel. Susan Shields here.</w:t>
      </w:r>
    </w:p>
    <w:p w:rsidR="000D3050" w:rsidRPr="00E30C6F" w:rsidRDefault="000D3050" w:rsidP="008422BB">
      <w:pPr>
        <w:ind w:firstLine="851"/>
        <w:jc w:val="both"/>
        <w:rPr>
          <w:sz w:val="28"/>
          <w:szCs w:val="28"/>
          <w:lang w:val="en-US"/>
        </w:rPr>
      </w:pPr>
      <w:r w:rsidRPr="00273362">
        <w:rPr>
          <w:rFonts w:eastAsia="MS Mincho"/>
          <w:i/>
          <w:color w:val="000000"/>
          <w:sz w:val="28"/>
          <w:szCs w:val="28"/>
          <w:lang w:val="en-US" w:eastAsia="en-US"/>
        </w:rPr>
        <w:t>Mr. Wenzel:</w:t>
      </w:r>
      <w:r w:rsidRPr="00E30C6F">
        <w:rPr>
          <w:rFonts w:eastAsia="MS Mincho"/>
          <w:color w:val="000000"/>
          <w:sz w:val="28"/>
          <w:szCs w:val="28"/>
          <w:lang w:val="en-US" w:eastAsia="en-US"/>
        </w:rPr>
        <w:t xml:space="preserve">   Ah, Miss Shields. This is an unexpected pleasure. Can I help you in any way ? We’re seeing each other tomorrow, aren’t we?</w:t>
      </w:r>
    </w:p>
    <w:p w:rsidR="000D3050" w:rsidRPr="009A3E36" w:rsidRDefault="000D3050" w:rsidP="008422BB">
      <w:pPr>
        <w:ind w:firstLine="851"/>
        <w:jc w:val="both"/>
        <w:rPr>
          <w:sz w:val="28"/>
          <w:szCs w:val="28"/>
          <w:lang w:val="en-US"/>
        </w:rPr>
      </w:pPr>
      <w:r w:rsidRPr="00273362">
        <w:rPr>
          <w:rFonts w:eastAsia="MS Mincho"/>
          <w:i/>
          <w:color w:val="000000"/>
          <w:sz w:val="28"/>
          <w:szCs w:val="28"/>
          <w:lang w:val="en-US" w:eastAsia="en-US"/>
        </w:rPr>
        <w:t>Susan S.</w:t>
      </w:r>
      <w:r w:rsidRPr="00E30C6F">
        <w:rPr>
          <w:rFonts w:eastAsia="MS Mincho"/>
          <w:i/>
          <w:color w:val="000000"/>
          <w:sz w:val="28"/>
          <w:szCs w:val="28"/>
          <w:lang w:val="en-US" w:eastAsia="en-US"/>
        </w:rPr>
        <w:t>:</w:t>
      </w:r>
      <w:r w:rsidRPr="00E30C6F">
        <w:rPr>
          <w:rFonts w:eastAsia="MS Mincho"/>
          <w:color w:val="000000"/>
          <w:sz w:val="28"/>
          <w:szCs w:val="28"/>
          <w:lang w:val="en-US" w:eastAsia="en-US"/>
        </w:rPr>
        <w:tab/>
      </w:r>
      <w:r w:rsidRPr="00E30C6F">
        <w:rPr>
          <w:rFonts w:eastAsia="MS Mincho"/>
          <w:color w:val="000000"/>
          <w:spacing w:val="-30"/>
          <w:sz w:val="28"/>
          <w:szCs w:val="28"/>
          <w:lang w:val="en-US" w:eastAsia="en-US"/>
        </w:rPr>
        <w:t>That’s</w:t>
      </w:r>
      <w:r w:rsidRPr="00E30C6F">
        <w:rPr>
          <w:rFonts w:eastAsia="MS Mincho"/>
          <w:color w:val="000000"/>
          <w:sz w:val="28"/>
          <w:szCs w:val="28"/>
          <w:lang w:val="en-US" w:eastAsia="en-US"/>
        </w:rPr>
        <w:t xml:space="preserve"> just what I’m phoning about. </w:t>
      </w:r>
      <w:r w:rsidRPr="00E30C6F">
        <w:rPr>
          <w:rFonts w:eastAsia="MS Mincho"/>
          <w:color w:val="000000"/>
          <w:spacing w:val="-30"/>
          <w:sz w:val="28"/>
          <w:szCs w:val="28"/>
          <w:lang w:val="en-US" w:eastAsia="en-US"/>
        </w:rPr>
        <w:t>I’ve</w:t>
      </w:r>
      <w:r w:rsidRPr="00E30C6F">
        <w:rPr>
          <w:rFonts w:eastAsia="MS Mincho"/>
          <w:color w:val="000000"/>
          <w:sz w:val="28"/>
          <w:szCs w:val="28"/>
          <w:lang w:val="en-US" w:eastAsia="en-US"/>
        </w:rPr>
        <w:t xml:space="preserve"> got fluit seems, so I </w:t>
      </w:r>
      <w:r w:rsidRPr="00E30C6F">
        <w:rPr>
          <w:rFonts w:eastAsia="MS Mincho"/>
          <w:color w:val="000000"/>
          <w:spacing w:val="-30"/>
          <w:sz w:val="28"/>
          <w:szCs w:val="28"/>
          <w:lang w:val="en-US" w:eastAsia="en-US"/>
        </w:rPr>
        <w:t>can’t</w:t>
      </w:r>
      <w:r w:rsidRPr="00E30C6F">
        <w:rPr>
          <w:rFonts w:eastAsia="MS Mincho"/>
          <w:color w:val="000000"/>
          <w:sz w:val="28"/>
          <w:szCs w:val="28"/>
          <w:lang w:val="en-US" w:eastAsia="en-US"/>
        </w:rPr>
        <w:t xml:space="preserve"> attend the board meeting after all</w:t>
      </w:r>
      <w:r w:rsidRPr="009A3E36">
        <w:rPr>
          <w:rFonts w:eastAsia="MS Mincho"/>
          <w:color w:val="000000"/>
          <w:sz w:val="28"/>
          <w:szCs w:val="28"/>
          <w:lang w:val="en-US" w:eastAsia="en-US"/>
        </w:rPr>
        <w:t>.</w:t>
      </w:r>
    </w:p>
    <w:p w:rsidR="000D3050" w:rsidRPr="0049092B" w:rsidRDefault="000D3050" w:rsidP="008422BB">
      <w:pPr>
        <w:ind w:firstLine="851"/>
        <w:jc w:val="both"/>
        <w:rPr>
          <w:sz w:val="28"/>
          <w:szCs w:val="28"/>
          <w:lang w:val="en-US"/>
        </w:rPr>
      </w:pPr>
      <w:r w:rsidRPr="00E30C6F">
        <w:rPr>
          <w:rFonts w:eastAsia="MS Mincho"/>
          <w:i/>
          <w:color w:val="000000"/>
          <w:sz w:val="28"/>
          <w:szCs w:val="28"/>
          <w:lang w:val="en-US" w:eastAsia="en-US"/>
        </w:rPr>
        <w:t>Mr.Wenzel :</w:t>
      </w:r>
      <w:r w:rsidRPr="00E30C6F">
        <w:rPr>
          <w:rFonts w:eastAsia="MS Mincho"/>
          <w:color w:val="000000"/>
          <w:sz w:val="28"/>
          <w:szCs w:val="28"/>
          <w:lang w:val="en-US" w:eastAsia="en-US"/>
        </w:rPr>
        <w:t xml:space="preserve"> Oh, </w:t>
      </w:r>
      <w:r w:rsidRPr="00E30C6F">
        <w:rPr>
          <w:rFonts w:eastAsia="MS Mincho"/>
          <w:color w:val="000000"/>
          <w:spacing w:val="-30"/>
          <w:sz w:val="28"/>
          <w:szCs w:val="28"/>
          <w:lang w:val="en-US" w:eastAsia="en-US"/>
        </w:rPr>
        <w:t>isn’t</w:t>
      </w:r>
      <w:r w:rsidRPr="00E30C6F">
        <w:rPr>
          <w:rFonts w:eastAsia="MS Mincho"/>
          <w:color w:val="000000"/>
          <w:sz w:val="28"/>
          <w:szCs w:val="28"/>
          <w:lang w:val="en-US" w:eastAsia="en-US"/>
        </w:rPr>
        <w:t xml:space="preserve"> that too bad! </w:t>
      </w:r>
      <w:r w:rsidRPr="00E30C6F">
        <w:rPr>
          <w:rFonts w:eastAsia="MS Mincho"/>
          <w:color w:val="000000"/>
          <w:spacing w:val="-30"/>
          <w:sz w:val="28"/>
          <w:szCs w:val="28"/>
          <w:lang w:val="en-US" w:eastAsia="en-US"/>
        </w:rPr>
        <w:t>We’ve</w:t>
      </w:r>
      <w:r w:rsidRPr="00E30C6F">
        <w:rPr>
          <w:rFonts w:eastAsia="MS Mincho"/>
          <w:color w:val="000000"/>
          <w:sz w:val="28"/>
          <w:szCs w:val="28"/>
          <w:lang w:val="en-US" w:eastAsia="en-US"/>
        </w:rPr>
        <w:t xml:space="preserve"> got some important things to discuss, too. About the pension plan, and those other point</w:t>
      </w:r>
      <w:r w:rsidRPr="00E30C6F">
        <w:rPr>
          <w:rFonts w:eastAsia="MS Mincho"/>
          <w:color w:val="000000"/>
          <w:spacing w:val="-50"/>
          <w:sz w:val="28"/>
          <w:szCs w:val="28"/>
          <w:lang w:val="en-US" w:eastAsia="en-US"/>
        </w:rPr>
        <w:t>s..</w:t>
      </w:r>
    </w:p>
    <w:p w:rsidR="000D3050" w:rsidRPr="00E30C6F" w:rsidRDefault="000D3050" w:rsidP="008422BB">
      <w:pPr>
        <w:ind w:firstLine="851"/>
        <w:jc w:val="both"/>
        <w:rPr>
          <w:sz w:val="28"/>
          <w:szCs w:val="28"/>
          <w:lang w:val="en-US"/>
        </w:rPr>
      </w:pPr>
      <w:r w:rsidRPr="00273362">
        <w:rPr>
          <w:rFonts w:eastAsia="MS Mincho"/>
          <w:i/>
          <w:color w:val="000000"/>
          <w:sz w:val="28"/>
          <w:szCs w:val="28"/>
          <w:lang w:val="en-US" w:eastAsia="en-US"/>
        </w:rPr>
        <w:t>Susan S.</w:t>
      </w:r>
      <w:r>
        <w:rPr>
          <w:rFonts w:eastAsia="MS Mincho"/>
          <w:color w:val="000000"/>
          <w:sz w:val="28"/>
          <w:szCs w:val="28"/>
          <w:lang w:val="en-US" w:eastAsia="en-US"/>
        </w:rPr>
        <w:t>:</w:t>
      </w:r>
      <w:r w:rsidRPr="00E30C6F">
        <w:rPr>
          <w:rFonts w:eastAsia="MS Mincho"/>
          <w:color w:val="000000"/>
          <w:sz w:val="28"/>
          <w:szCs w:val="28"/>
          <w:lang w:val="en-US" w:eastAsia="en-US"/>
        </w:rPr>
        <w:t xml:space="preserve"> Exactly. Now this is what I’d like to suggest...just</w:t>
      </w:r>
    </w:p>
    <w:p w:rsidR="000D3050" w:rsidRPr="00E30C6F" w:rsidRDefault="000D3050" w:rsidP="008422BB">
      <w:pPr>
        <w:ind w:firstLine="851"/>
        <w:jc w:val="both"/>
        <w:rPr>
          <w:sz w:val="28"/>
          <w:szCs w:val="28"/>
          <w:lang w:val="en-US"/>
        </w:rPr>
      </w:pPr>
      <w:r w:rsidRPr="00E30C6F">
        <w:rPr>
          <w:rFonts w:eastAsia="MS Mincho"/>
          <w:color w:val="000000"/>
          <w:sz w:val="28"/>
          <w:szCs w:val="28"/>
          <w:lang w:val="en-US" w:eastAsia="en-US"/>
        </w:rPr>
        <w:t>an idea it is, but I’d like you to tell me what you think of it. Oh, just a moment... Excuse me.</w:t>
      </w:r>
    </w:p>
    <w:p w:rsidR="000D3050" w:rsidRPr="00E30C6F" w:rsidRDefault="000D3050" w:rsidP="008422BB">
      <w:pPr>
        <w:ind w:firstLine="851"/>
        <w:jc w:val="both"/>
        <w:rPr>
          <w:sz w:val="28"/>
          <w:szCs w:val="28"/>
          <w:lang w:val="en-US"/>
        </w:rPr>
      </w:pPr>
      <w:r w:rsidRPr="00273362">
        <w:rPr>
          <w:rFonts w:eastAsia="MS Mincho"/>
          <w:i/>
          <w:color w:val="000000"/>
          <w:sz w:val="28"/>
          <w:szCs w:val="28"/>
          <w:lang w:val="en-US" w:eastAsia="en-US"/>
        </w:rPr>
        <w:t>Mr.Wenzel</w:t>
      </w:r>
      <w:r w:rsidRPr="00273362">
        <w:rPr>
          <w:rFonts w:eastAsia="MS Mincho"/>
          <w:i/>
          <w:color w:val="000000"/>
          <w:sz w:val="28"/>
          <w:szCs w:val="28"/>
          <w:lang w:val="en-US" w:eastAsia="en-US"/>
        </w:rPr>
        <w:tab/>
        <w:t>:</w:t>
      </w:r>
      <w:r w:rsidRPr="00E30C6F">
        <w:rPr>
          <w:rFonts w:eastAsia="MS Mincho"/>
          <w:color w:val="000000"/>
          <w:sz w:val="28"/>
          <w:szCs w:val="28"/>
          <w:lang w:val="en-US" w:eastAsia="en-US"/>
        </w:rPr>
        <w:t>Bless you!</w:t>
      </w:r>
    </w:p>
    <w:p w:rsidR="000D3050" w:rsidRPr="00E30C6F" w:rsidRDefault="000D3050" w:rsidP="008422BB">
      <w:pPr>
        <w:ind w:firstLine="851"/>
        <w:jc w:val="both"/>
        <w:rPr>
          <w:sz w:val="28"/>
          <w:szCs w:val="28"/>
          <w:lang w:val="en-US"/>
        </w:rPr>
      </w:pPr>
      <w:r w:rsidRPr="00273362">
        <w:rPr>
          <w:rFonts w:eastAsia="MS Mincho"/>
          <w:i/>
          <w:color w:val="000000"/>
          <w:sz w:val="28"/>
          <w:szCs w:val="28"/>
          <w:lang w:val="en-US" w:eastAsia="en-US"/>
        </w:rPr>
        <w:t>Susan S.:</w:t>
      </w:r>
      <w:r w:rsidRPr="00E30C6F">
        <w:rPr>
          <w:rFonts w:eastAsia="MS Mincho"/>
          <w:color w:val="000000"/>
          <w:sz w:val="28"/>
          <w:szCs w:val="28"/>
          <w:lang w:val="en-US" w:eastAsia="en-US"/>
        </w:rPr>
        <w:t>Thanks. My</w:t>
      </w:r>
      <w:r w:rsidRPr="00E30C6F">
        <w:rPr>
          <w:rFonts w:eastAsia="MS Mincho"/>
          <w:color w:val="000000"/>
          <w:sz w:val="28"/>
          <w:szCs w:val="28"/>
          <w:lang w:val="en-US" w:eastAsia="en-US"/>
        </w:rPr>
        <w:tab/>
        <w:t xml:space="preserve">assistant - </w:t>
      </w:r>
      <w:r w:rsidRPr="00E30C6F">
        <w:rPr>
          <w:rFonts w:eastAsia="MS Mincho"/>
          <w:color w:val="000000"/>
          <w:spacing w:val="-30"/>
          <w:sz w:val="28"/>
          <w:szCs w:val="28"/>
          <w:lang w:val="en-US" w:eastAsia="en-US"/>
        </w:rPr>
        <w:t>that’s</w:t>
      </w:r>
      <w:r w:rsidRPr="00E30C6F">
        <w:rPr>
          <w:rFonts w:eastAsia="MS Mincho"/>
          <w:color w:val="000000"/>
          <w:sz w:val="28"/>
          <w:szCs w:val="28"/>
          <w:lang w:val="en-US" w:eastAsia="en-US"/>
        </w:rPr>
        <w:t>MartinClose</w:t>
      </w:r>
      <w:r w:rsidRPr="009A3E36">
        <w:rPr>
          <w:rFonts w:eastAsia="MS Mincho"/>
          <w:color w:val="000000"/>
          <w:sz w:val="28"/>
          <w:szCs w:val="28"/>
          <w:lang w:val="en-US" w:eastAsia="en-US"/>
        </w:rPr>
        <w:t xml:space="preserve"> - </w:t>
      </w:r>
      <w:r w:rsidRPr="00E30C6F">
        <w:rPr>
          <w:rFonts w:eastAsia="MS Mincho"/>
          <w:color w:val="000000"/>
          <w:spacing w:val="-30"/>
          <w:sz w:val="28"/>
          <w:szCs w:val="28"/>
          <w:lang w:val="en-US" w:eastAsia="en-US"/>
        </w:rPr>
        <w:t>he’s</w:t>
      </w:r>
      <w:r w:rsidRPr="00E30C6F">
        <w:rPr>
          <w:rFonts w:eastAsia="MS Mincho"/>
          <w:color w:val="000000"/>
          <w:sz w:val="28"/>
          <w:szCs w:val="28"/>
          <w:lang w:val="en-US" w:eastAsia="en-US"/>
        </w:rPr>
        <w:t>verywell informed on this subject. I thought of asking him to go to the meeting in my place. Y</w:t>
      </w:r>
      <w:r>
        <w:rPr>
          <w:rFonts w:eastAsia="MS Mincho"/>
          <w:color w:val="000000"/>
          <w:sz w:val="28"/>
          <w:szCs w:val="28"/>
          <w:lang w:val="en-US" w:eastAsia="en-US"/>
        </w:rPr>
        <w:t>ou know, he and I drafted these</w:t>
      </w:r>
      <w:r w:rsidRPr="00E30C6F">
        <w:rPr>
          <w:rFonts w:eastAsia="MS Mincho"/>
          <w:color w:val="000000"/>
          <w:sz w:val="28"/>
          <w:szCs w:val="28"/>
          <w:lang w:val="en-US" w:eastAsia="en-US"/>
        </w:rPr>
        <w:t>new pension plan</w:t>
      </w:r>
      <w:r>
        <w:rPr>
          <w:rFonts w:eastAsia="MS Mincho"/>
          <w:color w:val="000000"/>
          <w:spacing w:val="-30"/>
          <w:sz w:val="28"/>
          <w:szCs w:val="28"/>
          <w:lang w:val="en-US" w:eastAsia="en-US"/>
        </w:rPr>
        <w:t>regulations</w:t>
      </w:r>
      <w:r w:rsidRPr="00E30C6F">
        <w:rPr>
          <w:rFonts w:eastAsia="MS Mincho"/>
          <w:color w:val="000000"/>
          <w:sz w:val="28"/>
          <w:szCs w:val="28"/>
          <w:lang w:val="en-US" w:eastAsia="en-US"/>
        </w:rPr>
        <w:t>for</w:t>
      </w:r>
      <w:r w:rsidRPr="00E30C6F">
        <w:rPr>
          <w:rFonts w:eastAsia="MS Mincho"/>
          <w:color w:val="000000"/>
          <w:sz w:val="28"/>
          <w:szCs w:val="28"/>
          <w:lang w:val="en-US" w:eastAsia="en-US"/>
        </w:rPr>
        <w:tab/>
        <w:t>our</w:t>
      </w:r>
      <w:r>
        <w:rPr>
          <w:rFonts w:eastAsia="MS Mincho"/>
          <w:color w:val="000000"/>
          <w:sz w:val="28"/>
          <w:szCs w:val="28"/>
          <w:lang w:val="en-US" w:eastAsia="en-US"/>
        </w:rPr>
        <w:t xml:space="preserve">employees, so he really knows </w:t>
      </w:r>
      <w:r w:rsidRPr="00E30C6F">
        <w:rPr>
          <w:rFonts w:eastAsia="MS Mincho"/>
          <w:color w:val="000000"/>
          <w:sz w:val="28"/>
          <w:szCs w:val="28"/>
          <w:lang w:val="en-US" w:eastAsia="en-US"/>
        </w:rPr>
        <w:t>wha</w:t>
      </w:r>
      <w:r>
        <w:rPr>
          <w:rFonts w:eastAsia="MS Mincho"/>
          <w:color w:val="000000"/>
          <w:sz w:val="28"/>
          <w:szCs w:val="28"/>
          <w:lang w:val="en-US" w:eastAsia="en-US"/>
        </w:rPr>
        <w:t xml:space="preserve">t they’re all </w:t>
      </w:r>
      <w:r w:rsidRPr="00E30C6F">
        <w:rPr>
          <w:rFonts w:eastAsia="MS Mincho"/>
          <w:color w:val="000000"/>
          <w:sz w:val="28"/>
          <w:szCs w:val="28"/>
          <w:lang w:val="en-US" w:eastAsia="en-US"/>
        </w:rPr>
        <w:t>about.</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Mr.Wenzel :</w:t>
      </w:r>
      <w:r w:rsidRPr="00E30C6F">
        <w:rPr>
          <w:rFonts w:eastAsia="MS Mincho"/>
          <w:color w:val="000000"/>
          <w:sz w:val="28"/>
          <w:szCs w:val="28"/>
          <w:lang w:val="en-US" w:eastAsia="en-US"/>
        </w:rPr>
        <w:t xml:space="preserve"> Have you asked Harold Foster? He is chairing the meeting, of course.</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Susan S. :</w:t>
      </w:r>
      <w:r w:rsidRPr="00E30C6F">
        <w:rPr>
          <w:rFonts w:eastAsia="MS Mincho"/>
          <w:color w:val="000000"/>
          <w:sz w:val="28"/>
          <w:szCs w:val="28"/>
          <w:lang w:val="en-US" w:eastAsia="en-US"/>
        </w:rPr>
        <w:t xml:space="preserve"> No, I thought I’d check with you first. If you think </w:t>
      </w:r>
      <w:r w:rsidRPr="00E30C6F">
        <w:rPr>
          <w:rFonts w:eastAsia="MS Mincho"/>
          <w:color w:val="000000"/>
          <w:spacing w:val="-30"/>
          <w:sz w:val="28"/>
          <w:szCs w:val="28"/>
          <w:lang w:val="en-US" w:eastAsia="en-US"/>
        </w:rPr>
        <w:t>it’s</w:t>
      </w:r>
      <w:r w:rsidRPr="00E30C6F">
        <w:rPr>
          <w:rFonts w:eastAsia="MS Mincho"/>
          <w:color w:val="000000"/>
          <w:sz w:val="28"/>
          <w:szCs w:val="28"/>
          <w:lang w:val="en-US" w:eastAsia="en-US"/>
        </w:rPr>
        <w:t xml:space="preserve"> an acceptable solution, </w:t>
      </w:r>
      <w:r w:rsidRPr="00E30C6F">
        <w:rPr>
          <w:rFonts w:eastAsia="MS Mincho"/>
          <w:color w:val="000000"/>
          <w:spacing w:val="-30"/>
          <w:sz w:val="28"/>
          <w:szCs w:val="28"/>
          <w:lang w:val="en-US" w:eastAsia="en-US"/>
        </w:rPr>
        <w:t>I’ll</w:t>
      </w:r>
      <w:r w:rsidRPr="00E30C6F">
        <w:rPr>
          <w:rFonts w:eastAsia="MS Mincho"/>
          <w:color w:val="000000"/>
          <w:sz w:val="28"/>
          <w:szCs w:val="28"/>
          <w:lang w:val="en-US" w:eastAsia="en-US"/>
        </w:rPr>
        <w:t xml:space="preserve"> get on to Mr. Foster. You see the other alternative would be to send you my notes, perhaps, and you could put forward my ideas.</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lastRenderedPageBreak/>
        <w:t>Mr.Wenzel :</w:t>
      </w:r>
      <w:r w:rsidRPr="00E30C6F">
        <w:rPr>
          <w:rFonts w:eastAsia="MS Mincho"/>
          <w:color w:val="000000"/>
          <w:sz w:val="28"/>
          <w:szCs w:val="28"/>
          <w:lang w:val="en-US" w:eastAsia="en-US"/>
        </w:rPr>
        <w:t xml:space="preserve"> No, no, I </w:t>
      </w:r>
      <w:r w:rsidRPr="00E30C6F">
        <w:rPr>
          <w:rFonts w:eastAsia="MS Mincho"/>
          <w:color w:val="000000"/>
          <w:spacing w:val="-30"/>
          <w:sz w:val="28"/>
          <w:szCs w:val="28"/>
          <w:lang w:val="en-US" w:eastAsia="en-US"/>
        </w:rPr>
        <w:t>don’t</w:t>
      </w:r>
      <w:r w:rsidRPr="00E30C6F">
        <w:rPr>
          <w:rFonts w:eastAsia="MS Mincho"/>
          <w:color w:val="000000"/>
          <w:sz w:val="28"/>
          <w:szCs w:val="28"/>
          <w:lang w:val="en-US" w:eastAsia="en-US"/>
        </w:rPr>
        <w:t xml:space="preserve"> think so. I mean of course I’d be quite glad to do so, but if there were any questions involved I would hardly be in a position to answer them, whereas your Mr. Martin could...</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Susan S. :</w:t>
      </w:r>
      <w:r w:rsidRPr="00E30C6F">
        <w:rPr>
          <w:rFonts w:eastAsia="MS Mincho"/>
          <w:color w:val="000000"/>
          <w:sz w:val="28"/>
          <w:szCs w:val="28"/>
          <w:lang w:val="en-US" w:eastAsia="en-US"/>
        </w:rPr>
        <w:t xml:space="preserve"> Yes, that was what I thought. Er... Mr. Close, it is... Martin’s his first name.</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Mr.Wenzel :</w:t>
      </w:r>
      <w:r w:rsidRPr="00E30C6F">
        <w:rPr>
          <w:rFonts w:eastAsia="MS Mincho"/>
          <w:color w:val="000000"/>
          <w:sz w:val="28"/>
          <w:szCs w:val="28"/>
          <w:lang w:val="en-US" w:eastAsia="en-US"/>
        </w:rPr>
        <w:t xml:space="preserve"> Ah yes, Martin Close. Well, I think that's the best</w:t>
      </w:r>
    </w:p>
    <w:p w:rsidR="000D3050" w:rsidRPr="00E30C6F" w:rsidRDefault="000D3050" w:rsidP="008422BB">
      <w:pPr>
        <w:ind w:firstLine="851"/>
        <w:jc w:val="both"/>
        <w:rPr>
          <w:sz w:val="28"/>
          <w:szCs w:val="28"/>
          <w:lang w:val="en-US"/>
        </w:rPr>
      </w:pPr>
      <w:r w:rsidRPr="00E30C6F">
        <w:rPr>
          <w:rFonts w:eastAsia="MS Mincho"/>
          <w:color w:val="000000"/>
          <w:sz w:val="28"/>
          <w:szCs w:val="28"/>
          <w:lang w:val="en-US" w:eastAsia="en-US"/>
        </w:rPr>
        <w:t>thi</w:t>
      </w:r>
      <w:r>
        <w:rPr>
          <w:rFonts w:eastAsia="MS Mincho"/>
          <w:color w:val="000000"/>
          <w:sz w:val="28"/>
          <w:szCs w:val="28"/>
          <w:lang w:val="en-US" w:eastAsia="en-US"/>
        </w:rPr>
        <w:t xml:space="preserve">ng. Let him come to the meeting </w:t>
      </w:r>
      <w:r w:rsidRPr="00E30C6F">
        <w:rPr>
          <w:rFonts w:eastAsia="MS Mincho"/>
          <w:color w:val="000000"/>
          <w:sz w:val="28"/>
          <w:szCs w:val="28"/>
          <w:lang w:val="en-US" w:eastAsia="en-US"/>
        </w:rPr>
        <w:t>in your place. I’m sure the chairman will agree to that.</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Susan S. :</w:t>
      </w:r>
      <w:r w:rsidRPr="00E30C6F">
        <w:rPr>
          <w:rFonts w:eastAsia="MS Mincho"/>
          <w:color w:val="000000"/>
          <w:sz w:val="28"/>
          <w:szCs w:val="28"/>
          <w:lang w:val="en-US" w:eastAsia="en-US"/>
        </w:rPr>
        <w:t xml:space="preserve"> Right, </w:t>
      </w:r>
      <w:r w:rsidRPr="00E30C6F">
        <w:rPr>
          <w:rFonts w:eastAsia="MS Mincho"/>
          <w:color w:val="000000"/>
          <w:spacing w:val="-30"/>
          <w:sz w:val="28"/>
          <w:szCs w:val="28"/>
          <w:lang w:val="en-US" w:eastAsia="en-US"/>
        </w:rPr>
        <w:t>I’ll</w:t>
      </w:r>
      <w:r w:rsidRPr="00E30C6F">
        <w:rPr>
          <w:rFonts w:eastAsia="MS Mincho"/>
          <w:color w:val="000000"/>
          <w:sz w:val="28"/>
          <w:szCs w:val="28"/>
          <w:lang w:val="en-US" w:eastAsia="en-US"/>
        </w:rPr>
        <w:t xml:space="preserve"> contact him. But I’m glad </w:t>
      </w:r>
      <w:r w:rsidRPr="00E30C6F">
        <w:rPr>
          <w:rFonts w:eastAsia="MS Mincho"/>
          <w:color w:val="000000"/>
          <w:spacing w:val="-30"/>
          <w:sz w:val="28"/>
          <w:szCs w:val="28"/>
          <w:lang w:val="en-US" w:eastAsia="en-US"/>
        </w:rPr>
        <w:t>I’ve</w:t>
      </w:r>
      <w:r w:rsidRPr="00E30C6F">
        <w:rPr>
          <w:rFonts w:eastAsia="MS Mincho"/>
          <w:color w:val="000000"/>
          <w:sz w:val="28"/>
          <w:szCs w:val="28"/>
          <w:lang w:val="en-US" w:eastAsia="en-US"/>
        </w:rPr>
        <w:t xml:space="preserve"> spoken to you about it.</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Mr.Wenzel :</w:t>
      </w:r>
      <w:r w:rsidRPr="00E30C6F">
        <w:rPr>
          <w:rFonts w:eastAsia="MS Mincho"/>
          <w:color w:val="000000"/>
          <w:sz w:val="28"/>
          <w:szCs w:val="28"/>
          <w:lang w:val="en-US" w:eastAsia="en-US"/>
        </w:rPr>
        <w:t xml:space="preserve"> So am I. I hope you get well soon. Goodbye.</w:t>
      </w:r>
    </w:p>
    <w:p w:rsidR="000D3050" w:rsidRPr="00E30C6F" w:rsidRDefault="000D3050" w:rsidP="008422BB">
      <w:pPr>
        <w:ind w:firstLine="851"/>
        <w:jc w:val="both"/>
        <w:rPr>
          <w:sz w:val="28"/>
          <w:szCs w:val="28"/>
          <w:lang w:val="en-US"/>
        </w:rPr>
      </w:pPr>
      <w:r w:rsidRPr="00E30C6F">
        <w:rPr>
          <w:rFonts w:eastAsia="MS Mincho"/>
          <w:i/>
          <w:color w:val="000000"/>
          <w:sz w:val="28"/>
          <w:szCs w:val="28"/>
          <w:lang w:val="en-US" w:eastAsia="en-US"/>
        </w:rPr>
        <w:t>Susan S. :</w:t>
      </w:r>
      <w:r w:rsidRPr="00E30C6F">
        <w:rPr>
          <w:rFonts w:eastAsia="MS Mincho"/>
          <w:color w:val="000000"/>
          <w:sz w:val="28"/>
          <w:szCs w:val="28"/>
          <w:lang w:val="en-US" w:eastAsia="en-US"/>
        </w:rPr>
        <w:t xml:space="preserve"> Goodbye, Mr.Wenzel.</w:t>
      </w:r>
    </w:p>
    <w:p w:rsidR="000D3050" w:rsidRPr="0015519D" w:rsidRDefault="000D3050" w:rsidP="00440A9B">
      <w:pPr>
        <w:ind w:firstLine="851"/>
        <w:rPr>
          <w:sz w:val="28"/>
          <w:szCs w:val="28"/>
          <w:lang w:val="en-US" w:eastAsia="ar-SA"/>
        </w:rPr>
      </w:pPr>
    </w:p>
    <w:p w:rsidR="000D3050" w:rsidRPr="00273362" w:rsidRDefault="000D3050" w:rsidP="00440A9B">
      <w:pPr>
        <w:jc w:val="center"/>
        <w:rPr>
          <w:rFonts w:ascii="MS Mincho" w:eastAsia="MS Mincho" w:cs="MS Mincho"/>
          <w:color w:val="000000"/>
          <w:spacing w:val="10"/>
          <w:vertAlign w:val="superscript"/>
          <w:lang w:val="en-US" w:eastAsia="en-US"/>
        </w:rPr>
      </w:pPr>
      <w:r w:rsidRPr="0049092B">
        <w:rPr>
          <w:rFonts w:eastAsia="MS Mincho"/>
          <w:b/>
          <w:color w:val="000000"/>
          <w:spacing w:val="10"/>
          <w:sz w:val="28"/>
          <w:szCs w:val="28"/>
          <w:lang w:val="en-US" w:eastAsia="en-US"/>
        </w:rPr>
        <w:t>№</w:t>
      </w:r>
      <w:r>
        <w:rPr>
          <w:rFonts w:eastAsia="MS Mincho"/>
          <w:b/>
          <w:color w:val="000000"/>
          <w:spacing w:val="10"/>
          <w:sz w:val="28"/>
          <w:szCs w:val="28"/>
          <w:lang w:val="en-US" w:eastAsia="en-US"/>
        </w:rPr>
        <w:t xml:space="preserve">6 </w:t>
      </w:r>
      <w:r w:rsidRPr="00273362">
        <w:rPr>
          <w:rFonts w:eastAsia="MS Mincho"/>
          <w:b/>
          <w:color w:val="000000"/>
          <w:spacing w:val="10"/>
          <w:sz w:val="28"/>
          <w:szCs w:val="28"/>
          <w:lang w:val="en-US" w:eastAsia="en-US"/>
        </w:rPr>
        <w:t>Telephoning.Calling to the office.</w:t>
      </w:r>
    </w:p>
    <w:p w:rsidR="000D3050" w:rsidRPr="00273362" w:rsidRDefault="000D3050" w:rsidP="00440A9B">
      <w:pPr>
        <w:jc w:val="both"/>
        <w:rPr>
          <w:lang w:val="en-US"/>
        </w:rPr>
      </w:pP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Sheila Clark:</w:t>
      </w:r>
      <w:r w:rsidRPr="00273362">
        <w:rPr>
          <w:rFonts w:eastAsia="MS Mincho"/>
          <w:color w:val="000000"/>
          <w:spacing w:val="10"/>
          <w:sz w:val="28"/>
          <w:szCs w:val="28"/>
          <w:lang w:val="en-US" w:eastAsia="en-US"/>
        </w:rPr>
        <w:t xml:space="preserve"> 278 0040</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Georg</w:t>
      </w:r>
      <w:r>
        <w:rPr>
          <w:rFonts w:eastAsia="MS Mincho"/>
          <w:i/>
          <w:color w:val="000000"/>
          <w:spacing w:val="10"/>
          <w:sz w:val="28"/>
          <w:szCs w:val="28"/>
          <w:lang w:val="en-US" w:eastAsia="en-US"/>
        </w:rPr>
        <w:t>e</w:t>
      </w:r>
      <w:r w:rsidRPr="00273362">
        <w:rPr>
          <w:rFonts w:eastAsia="MS Mincho"/>
          <w:i/>
          <w:color w:val="000000"/>
          <w:spacing w:val="10"/>
          <w:sz w:val="28"/>
          <w:szCs w:val="28"/>
          <w:lang w:val="en-US" w:eastAsia="en-US"/>
        </w:rPr>
        <w:t xml:space="preserve"> Wenzel:</w:t>
      </w:r>
      <w:r w:rsidRPr="00273362">
        <w:rPr>
          <w:rFonts w:eastAsia="MS Mincho"/>
          <w:color w:val="000000"/>
          <w:spacing w:val="10"/>
          <w:sz w:val="28"/>
          <w:szCs w:val="28"/>
          <w:lang w:val="en-US" w:eastAsia="en-US"/>
        </w:rPr>
        <w:t xml:space="preserve"> Hello, is Susan Shields there?</w:t>
      </w:r>
    </w:p>
    <w:p w:rsidR="000D3050" w:rsidRPr="0015519D" w:rsidRDefault="000D3050" w:rsidP="008422BB">
      <w:pPr>
        <w:ind w:firstLine="851"/>
        <w:jc w:val="both"/>
        <w:rPr>
          <w:rFonts w:eastAsia="MS Mincho"/>
          <w:color w:val="000000"/>
          <w:spacing w:val="10"/>
          <w:sz w:val="28"/>
          <w:szCs w:val="28"/>
          <w:lang w:val="en-US" w:eastAsia="en-US"/>
        </w:rPr>
      </w:pPr>
      <w:r w:rsidRPr="00273362">
        <w:rPr>
          <w:rFonts w:eastAsia="MS Mincho"/>
          <w:i/>
          <w:color w:val="000000"/>
          <w:spacing w:val="10"/>
          <w:sz w:val="28"/>
          <w:szCs w:val="28"/>
          <w:lang w:val="en-US" w:eastAsia="en-US"/>
        </w:rPr>
        <w:t>Sheila:</w:t>
      </w:r>
      <w:r w:rsidRPr="00273362">
        <w:rPr>
          <w:rFonts w:eastAsia="MS Mincho"/>
          <w:color w:val="000000"/>
          <w:spacing w:val="10"/>
          <w:sz w:val="28"/>
          <w:szCs w:val="28"/>
          <w:lang w:val="en-US" w:eastAsia="en-US"/>
        </w:rPr>
        <w:t xml:space="preserve"> I’ll see if she’s in the office. Who’s calling? </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Geor</w:t>
      </w:r>
      <w:r>
        <w:rPr>
          <w:rFonts w:eastAsia="MS Mincho"/>
          <w:i/>
          <w:color w:val="000000"/>
          <w:spacing w:val="10"/>
          <w:sz w:val="28"/>
          <w:szCs w:val="28"/>
          <w:lang w:val="en-US" w:eastAsia="en-US"/>
        </w:rPr>
        <w:t>g</w:t>
      </w:r>
      <w:r w:rsidRPr="00273362">
        <w:rPr>
          <w:rFonts w:eastAsia="MS Mincho"/>
          <w:i/>
          <w:color w:val="000000"/>
          <w:spacing w:val="10"/>
          <w:sz w:val="28"/>
          <w:szCs w:val="28"/>
          <w:lang w:val="en-US" w:eastAsia="en-US"/>
        </w:rPr>
        <w:t>e:</w:t>
      </w:r>
      <w:r>
        <w:rPr>
          <w:rFonts w:eastAsia="MS Mincho"/>
          <w:color w:val="000000"/>
          <w:spacing w:val="10"/>
          <w:sz w:val="28"/>
          <w:szCs w:val="28"/>
          <w:lang w:val="en-US" w:eastAsia="en-US"/>
        </w:rPr>
        <w:tab/>
        <w:t>Wenzel,George</w:t>
      </w:r>
      <w:r w:rsidRPr="00273362">
        <w:rPr>
          <w:rFonts w:eastAsia="MS Mincho"/>
          <w:color w:val="000000"/>
          <w:spacing w:val="10"/>
          <w:sz w:val="28"/>
          <w:szCs w:val="28"/>
          <w:lang w:val="en-US" w:eastAsia="en-US"/>
        </w:rPr>
        <w:t>Wenzel.</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Sheila:</w:t>
      </w:r>
      <w:r w:rsidRPr="00273362">
        <w:rPr>
          <w:rFonts w:eastAsia="MS Mincho"/>
          <w:color w:val="000000"/>
          <w:spacing w:val="10"/>
          <w:sz w:val="28"/>
          <w:szCs w:val="28"/>
          <w:lang w:val="en-US" w:eastAsia="en-US"/>
        </w:rPr>
        <w:t xml:space="preserve"> Hold the line, please...She’s in a meeting with the Managing Director at the moment, I’m afraid.Can I help you ?</w:t>
      </w:r>
    </w:p>
    <w:p w:rsidR="000D3050" w:rsidRPr="00273362" w:rsidRDefault="000D3050" w:rsidP="008422BB">
      <w:pPr>
        <w:ind w:firstLine="851"/>
        <w:jc w:val="both"/>
        <w:rPr>
          <w:sz w:val="28"/>
          <w:szCs w:val="28"/>
          <w:lang w:val="en-US"/>
        </w:rPr>
      </w:pPr>
      <w:r>
        <w:rPr>
          <w:rFonts w:eastAsia="MS Mincho"/>
          <w:i/>
          <w:color w:val="000000"/>
          <w:spacing w:val="10"/>
          <w:sz w:val="28"/>
          <w:szCs w:val="28"/>
          <w:lang w:val="en-US" w:eastAsia="en-US"/>
        </w:rPr>
        <w:t>Ge</w:t>
      </w:r>
      <w:r w:rsidRPr="00273362">
        <w:rPr>
          <w:rFonts w:eastAsia="MS Mincho"/>
          <w:i/>
          <w:color w:val="000000"/>
          <w:spacing w:val="10"/>
          <w:sz w:val="28"/>
          <w:szCs w:val="28"/>
          <w:lang w:val="en-US" w:eastAsia="en-US"/>
        </w:rPr>
        <w:t>or</w:t>
      </w:r>
      <w:r>
        <w:rPr>
          <w:rFonts w:eastAsia="MS Mincho"/>
          <w:i/>
          <w:color w:val="000000"/>
          <w:spacing w:val="10"/>
          <w:sz w:val="28"/>
          <w:szCs w:val="28"/>
          <w:lang w:val="en-US" w:eastAsia="en-US"/>
        </w:rPr>
        <w:t>g</w:t>
      </w:r>
      <w:r w:rsidRPr="00273362">
        <w:rPr>
          <w:rFonts w:eastAsia="MS Mincho"/>
          <w:i/>
          <w:color w:val="000000"/>
          <w:spacing w:val="10"/>
          <w:sz w:val="28"/>
          <w:szCs w:val="28"/>
          <w:lang w:val="en-US" w:eastAsia="en-US"/>
        </w:rPr>
        <w:t>e:</w:t>
      </w:r>
      <w:r w:rsidRPr="00273362">
        <w:rPr>
          <w:rFonts w:eastAsia="MS Mincho"/>
          <w:color w:val="000000"/>
          <w:spacing w:val="10"/>
          <w:sz w:val="28"/>
          <w:szCs w:val="28"/>
          <w:lang w:val="en-US" w:eastAsia="en-US"/>
        </w:rPr>
        <w:tab/>
        <w:t>Well,</w:t>
      </w:r>
      <w:r w:rsidRPr="00273362">
        <w:rPr>
          <w:rFonts w:eastAsia="MS Mincho"/>
          <w:color w:val="000000"/>
          <w:spacing w:val="10"/>
          <w:sz w:val="28"/>
          <w:szCs w:val="28"/>
          <w:lang w:val="en-US" w:eastAsia="en-US"/>
        </w:rPr>
        <w:tab/>
        <w:t>I</w:t>
      </w:r>
      <w:r w:rsidRPr="00273362">
        <w:rPr>
          <w:rFonts w:eastAsia="MS Mincho"/>
          <w:color w:val="000000"/>
          <w:spacing w:val="10"/>
          <w:sz w:val="28"/>
          <w:szCs w:val="28"/>
          <w:lang w:val="en-US" w:eastAsia="en-US"/>
        </w:rPr>
        <w:tab/>
        <w:t>met</w:t>
      </w:r>
      <w:r w:rsidRPr="00273362">
        <w:rPr>
          <w:rFonts w:eastAsia="MS Mincho"/>
          <w:color w:val="000000"/>
          <w:spacing w:val="10"/>
          <w:sz w:val="28"/>
          <w:szCs w:val="28"/>
          <w:lang w:val="en-US" w:eastAsia="en-US"/>
        </w:rPr>
        <w:tab/>
        <w:t xml:space="preserve">Mrs.Sheilds when we were both at </w:t>
      </w:r>
      <w:r w:rsidRPr="00273362">
        <w:rPr>
          <w:rFonts w:eastAsia="MS Mincho"/>
          <w:color w:val="000000"/>
          <w:spacing w:val="-50"/>
          <w:sz w:val="28"/>
          <w:szCs w:val="28"/>
          <w:lang w:val="en-US" w:eastAsia="en-US"/>
        </w:rPr>
        <w:t>the</w:t>
      </w:r>
      <w:r w:rsidRPr="00273362">
        <w:rPr>
          <w:rFonts w:eastAsia="MS Mincho"/>
          <w:color w:val="000000"/>
          <w:spacing w:val="10"/>
          <w:sz w:val="28"/>
          <w:szCs w:val="28"/>
          <w:lang w:val="en-US" w:eastAsia="en-US"/>
        </w:rPr>
        <w:t>Singapore trade fair.She suggested I should call her when 1 got back to Europe.When could I reach her ?</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Sheila:</w:t>
      </w:r>
      <w:r w:rsidRPr="00273362">
        <w:rPr>
          <w:rFonts w:eastAsia="MS Mincho"/>
          <w:color w:val="000000"/>
          <w:spacing w:val="10"/>
          <w:sz w:val="28"/>
          <w:szCs w:val="28"/>
          <w:lang w:val="en-US" w:eastAsia="en-US"/>
        </w:rPr>
        <w:t xml:space="preserve"> I don’t</w:t>
      </w:r>
      <w:r>
        <w:rPr>
          <w:rFonts w:eastAsia="MS Mincho"/>
          <w:color w:val="000000"/>
          <w:spacing w:val="10"/>
          <w:sz w:val="28"/>
          <w:szCs w:val="28"/>
          <w:lang w:val="en-US" w:eastAsia="en-US"/>
        </w:rPr>
        <w:t xml:space="preserve"> think the meetings will g</w:t>
      </w:r>
      <w:r>
        <w:rPr>
          <w:rFonts w:eastAsia="MS Mincho"/>
          <w:color w:val="000000"/>
          <w:spacing w:val="10"/>
          <w:sz w:val="28"/>
          <w:szCs w:val="28"/>
          <w:lang w:eastAsia="en-US"/>
        </w:rPr>
        <w:t>о</w:t>
      </w:r>
      <w:r w:rsidRPr="00273362">
        <w:rPr>
          <w:rFonts w:eastAsia="MS Mincho"/>
          <w:color w:val="000000"/>
          <w:spacing w:val="10"/>
          <w:sz w:val="28"/>
          <w:szCs w:val="28"/>
          <w:lang w:val="en-US" w:eastAsia="en-US"/>
        </w:rPr>
        <w:t xml:space="preserve"> on much longer.</w:t>
      </w:r>
      <w:r>
        <w:rPr>
          <w:rFonts w:eastAsia="MS Mincho"/>
          <w:color w:val="000000"/>
          <w:spacing w:val="10"/>
          <w:sz w:val="28"/>
          <w:szCs w:val="28"/>
          <w:lang w:val="en-US" w:eastAsia="en-US"/>
        </w:rPr>
        <w:t>Shall I ask her to call yo</w:t>
      </w:r>
      <w:r w:rsidRPr="00273362">
        <w:rPr>
          <w:rFonts w:eastAsia="MS Mincho"/>
          <w:color w:val="000000"/>
          <w:spacing w:val="10"/>
          <w:sz w:val="28"/>
          <w:szCs w:val="28"/>
          <w:lang w:val="en-US" w:eastAsia="en-US"/>
        </w:rPr>
        <w:t>u when she is free</w:t>
      </w:r>
      <w:r w:rsidRPr="00875525">
        <w:rPr>
          <w:rFonts w:eastAsia="MS Mincho"/>
          <w:color w:val="000000"/>
          <w:spacing w:val="10"/>
          <w:sz w:val="28"/>
          <w:szCs w:val="28"/>
          <w:lang w:val="en-US" w:eastAsia="en-US"/>
        </w:rPr>
        <w:t>?</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Georg</w:t>
      </w:r>
      <w:r>
        <w:rPr>
          <w:rFonts w:eastAsia="MS Mincho"/>
          <w:i/>
          <w:color w:val="000000"/>
          <w:spacing w:val="10"/>
          <w:sz w:val="28"/>
          <w:szCs w:val="28"/>
          <w:lang w:eastAsia="en-US"/>
        </w:rPr>
        <w:t>е</w:t>
      </w:r>
      <w:r w:rsidRPr="00273362">
        <w:rPr>
          <w:rFonts w:eastAsia="MS Mincho"/>
          <w:i/>
          <w:color w:val="000000"/>
          <w:spacing w:val="10"/>
          <w:sz w:val="28"/>
          <w:szCs w:val="28"/>
          <w:lang w:val="en-US" w:eastAsia="en-US"/>
        </w:rPr>
        <w:t>:</w:t>
      </w:r>
      <w:r w:rsidRPr="00273362">
        <w:rPr>
          <w:rFonts w:eastAsia="MS Mincho"/>
          <w:color w:val="000000"/>
          <w:spacing w:val="10"/>
          <w:sz w:val="28"/>
          <w:szCs w:val="28"/>
          <w:lang w:val="en-US" w:eastAsia="en-US"/>
        </w:rPr>
        <w:tab/>
        <w:t>Yes, that would be easiest.</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Sheila:</w:t>
      </w:r>
      <w:r w:rsidRPr="00273362">
        <w:rPr>
          <w:rFonts w:eastAsia="MS Mincho"/>
          <w:color w:val="000000"/>
          <w:spacing w:val="10"/>
          <w:sz w:val="28"/>
          <w:szCs w:val="28"/>
          <w:lang w:val="en-US" w:eastAsia="en-US"/>
        </w:rPr>
        <w:t xml:space="preserve"> Could I have your name again, please?</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Georg</w:t>
      </w:r>
      <w:r>
        <w:rPr>
          <w:rFonts w:eastAsia="MS Mincho"/>
          <w:i/>
          <w:color w:val="000000"/>
          <w:spacing w:val="10"/>
          <w:sz w:val="28"/>
          <w:szCs w:val="28"/>
          <w:lang w:val="en-US" w:eastAsia="en-US"/>
        </w:rPr>
        <w:t>e</w:t>
      </w:r>
      <w:r w:rsidRPr="00273362">
        <w:rPr>
          <w:rFonts w:eastAsia="MS Mincho"/>
          <w:i/>
          <w:color w:val="000000"/>
          <w:spacing w:val="10"/>
          <w:sz w:val="28"/>
          <w:szCs w:val="28"/>
          <w:lang w:val="en-US" w:eastAsia="en-US"/>
        </w:rPr>
        <w:t>:</w:t>
      </w:r>
      <w:r w:rsidRPr="00273362">
        <w:rPr>
          <w:rFonts w:eastAsia="MS Mincho"/>
          <w:color w:val="000000"/>
          <w:spacing w:val="10"/>
          <w:sz w:val="28"/>
          <w:szCs w:val="28"/>
          <w:lang w:val="en-US" w:eastAsia="en-US"/>
        </w:rPr>
        <w:tab/>
        <w:t>Ah yes, it’s Georg</w:t>
      </w:r>
      <w:r>
        <w:rPr>
          <w:rFonts w:eastAsia="MS Mincho"/>
          <w:color w:val="000000"/>
          <w:spacing w:val="10"/>
          <w:sz w:val="28"/>
          <w:szCs w:val="28"/>
          <w:lang w:eastAsia="en-US"/>
        </w:rPr>
        <w:t>е</w:t>
      </w:r>
      <w:r>
        <w:rPr>
          <w:rFonts w:eastAsia="MS Mincho"/>
          <w:color w:val="000000"/>
          <w:spacing w:val="10"/>
          <w:sz w:val="28"/>
          <w:szCs w:val="28"/>
          <w:lang w:val="en-US" w:eastAsia="en-US"/>
        </w:rPr>
        <w:t xml:space="preserve"> Wenzel.I’11 spell: W-E-N</w:t>
      </w:r>
      <w:r w:rsidRPr="00273362">
        <w:rPr>
          <w:rFonts w:eastAsia="MS Mincho"/>
          <w:color w:val="000000"/>
          <w:spacing w:val="10"/>
          <w:sz w:val="28"/>
          <w:szCs w:val="28"/>
          <w:lang w:val="en-US" w:eastAsia="en-US"/>
        </w:rPr>
        <w:t>-Z-E-l,</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Sheila:</w:t>
      </w:r>
      <w:r w:rsidRPr="00273362">
        <w:rPr>
          <w:rFonts w:eastAsia="MS Mincho"/>
          <w:color w:val="000000"/>
          <w:spacing w:val="10"/>
          <w:sz w:val="28"/>
          <w:szCs w:val="28"/>
          <w:lang w:val="en-US" w:eastAsia="en-US"/>
        </w:rPr>
        <w:t xml:space="preserve"> And the number ?</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Georg:</w:t>
      </w:r>
      <w:r w:rsidRPr="00273362">
        <w:rPr>
          <w:rFonts w:eastAsia="MS Mincho"/>
          <w:color w:val="000000"/>
          <w:spacing w:val="10"/>
          <w:sz w:val="28"/>
          <w:szCs w:val="28"/>
          <w:lang w:val="en-US" w:eastAsia="en-US"/>
        </w:rPr>
        <w:tab/>
        <w:t>I’m in Hamburg.From English it’s</w:t>
      </w:r>
      <w:r w:rsidRPr="00273362">
        <w:rPr>
          <w:rFonts w:eastAsia="MS Mincho"/>
          <w:color w:val="000000"/>
          <w:spacing w:val="10"/>
          <w:sz w:val="28"/>
          <w:szCs w:val="28"/>
        </w:rPr>
        <w:t>О</w:t>
      </w:r>
      <w:r w:rsidRPr="00273362">
        <w:rPr>
          <w:rFonts w:eastAsia="MS Mincho"/>
          <w:color w:val="000000"/>
          <w:spacing w:val="10"/>
          <w:sz w:val="28"/>
          <w:szCs w:val="28"/>
          <w:lang w:val="en-US"/>
        </w:rPr>
        <w:t>104940807055</w:t>
      </w:r>
    </w:p>
    <w:p w:rsidR="000D3050" w:rsidRPr="00273362" w:rsidRDefault="000D3050" w:rsidP="008422BB">
      <w:pPr>
        <w:ind w:firstLine="851"/>
        <w:jc w:val="both"/>
        <w:rPr>
          <w:sz w:val="28"/>
          <w:szCs w:val="28"/>
          <w:lang w:val="en-US"/>
        </w:rPr>
      </w:pPr>
      <w:r w:rsidRPr="00273362">
        <w:rPr>
          <w:rFonts w:eastAsia="MS Mincho"/>
          <w:i/>
          <w:color w:val="000000"/>
          <w:spacing w:val="10"/>
          <w:sz w:val="28"/>
          <w:szCs w:val="28"/>
          <w:lang w:val="en-US" w:eastAsia="en-US"/>
        </w:rPr>
        <w:t>Sheila:</w:t>
      </w:r>
      <w:r w:rsidRPr="00273362">
        <w:rPr>
          <w:rFonts w:eastAsia="MS Mincho"/>
          <w:color w:val="000000"/>
          <w:spacing w:val="10"/>
          <w:sz w:val="28"/>
          <w:szCs w:val="28"/>
          <w:lang w:val="en-US" w:eastAsia="en-US"/>
        </w:rPr>
        <w:t xml:space="preserve"> Right, you’ll be hearing from Mrs. Sheila</w:t>
      </w:r>
      <w:r>
        <w:rPr>
          <w:rFonts w:eastAsia="MS Mincho"/>
          <w:color w:val="000000"/>
          <w:spacing w:val="10"/>
          <w:sz w:val="28"/>
          <w:szCs w:val="28"/>
          <w:lang w:val="en-US" w:eastAsia="en-US"/>
        </w:rPr>
        <w:t xml:space="preserve"> later in</w:t>
      </w:r>
      <w:r w:rsidRPr="00273362">
        <w:rPr>
          <w:rFonts w:eastAsia="MS Mincho"/>
          <w:color w:val="000000"/>
          <w:spacing w:val="10"/>
          <w:sz w:val="28"/>
          <w:szCs w:val="28"/>
          <w:lang w:val="en-US" w:eastAsia="en-US"/>
        </w:rPr>
        <w:t xml:space="preserve"> the morning then.Goodbye.</w:t>
      </w:r>
    </w:p>
    <w:p w:rsidR="000D3050" w:rsidRPr="0015519D" w:rsidRDefault="000D3050" w:rsidP="008422BB">
      <w:pPr>
        <w:ind w:firstLine="851"/>
        <w:jc w:val="both"/>
        <w:rPr>
          <w:rFonts w:eastAsia="MS Mincho"/>
          <w:color w:val="000000"/>
          <w:spacing w:val="10"/>
          <w:sz w:val="28"/>
          <w:szCs w:val="28"/>
          <w:lang w:val="en-US" w:eastAsia="en-US"/>
        </w:rPr>
      </w:pPr>
      <w:r w:rsidRPr="00273362">
        <w:rPr>
          <w:rFonts w:eastAsia="MS Mincho"/>
          <w:i/>
          <w:color w:val="000000"/>
          <w:spacing w:val="10"/>
          <w:sz w:val="28"/>
          <w:szCs w:val="28"/>
          <w:lang w:val="en-US" w:eastAsia="en-US"/>
        </w:rPr>
        <w:t>Georg</w:t>
      </w:r>
      <w:r>
        <w:rPr>
          <w:rFonts w:eastAsia="MS Mincho"/>
          <w:i/>
          <w:color w:val="000000"/>
          <w:spacing w:val="10"/>
          <w:sz w:val="28"/>
          <w:szCs w:val="28"/>
          <w:lang w:val="en-US" w:eastAsia="en-US"/>
        </w:rPr>
        <w:t>e</w:t>
      </w:r>
      <w:r w:rsidRPr="00273362">
        <w:rPr>
          <w:rFonts w:eastAsia="MS Mincho"/>
          <w:i/>
          <w:color w:val="000000"/>
          <w:spacing w:val="10"/>
          <w:sz w:val="28"/>
          <w:szCs w:val="28"/>
          <w:lang w:val="en-US" w:eastAsia="en-US"/>
        </w:rPr>
        <w:t>:</w:t>
      </w:r>
      <w:r w:rsidRPr="00273362">
        <w:rPr>
          <w:rFonts w:eastAsia="MS Mincho"/>
          <w:color w:val="000000"/>
          <w:spacing w:val="10"/>
          <w:sz w:val="28"/>
          <w:szCs w:val="28"/>
          <w:lang w:val="en-US" w:eastAsia="en-US"/>
        </w:rPr>
        <w:tab/>
        <w:t>Thank</w:t>
      </w:r>
      <w:r w:rsidRPr="00273362">
        <w:rPr>
          <w:rFonts w:eastAsia="MS Mincho"/>
          <w:color w:val="000000"/>
          <w:spacing w:val="10"/>
          <w:sz w:val="28"/>
          <w:szCs w:val="28"/>
          <w:lang w:val="en-US" w:eastAsia="en-US"/>
        </w:rPr>
        <w:tab/>
        <w:t>you</w:t>
      </w:r>
      <w:r w:rsidRPr="00273362">
        <w:rPr>
          <w:rFonts w:eastAsia="MS Mincho"/>
          <w:color w:val="000000"/>
          <w:spacing w:val="10"/>
          <w:sz w:val="28"/>
          <w:szCs w:val="28"/>
          <w:lang w:val="en-US" w:eastAsia="en-US"/>
        </w:rPr>
        <w:tab/>
        <w:t>for</w:t>
      </w:r>
      <w:r w:rsidRPr="00273362">
        <w:rPr>
          <w:rFonts w:eastAsia="MS Mincho"/>
          <w:color w:val="000000"/>
          <w:spacing w:val="10"/>
          <w:sz w:val="28"/>
          <w:szCs w:val="28"/>
          <w:lang w:val="en-US" w:eastAsia="en-US"/>
        </w:rPr>
        <w:tab/>
        <w:t>your</w:t>
      </w:r>
      <w:r w:rsidRPr="00273362">
        <w:rPr>
          <w:rFonts w:eastAsia="MS Mincho"/>
          <w:color w:val="000000"/>
          <w:spacing w:val="10"/>
          <w:sz w:val="28"/>
          <w:szCs w:val="28"/>
          <w:lang w:val="en-US" w:eastAsia="en-US"/>
        </w:rPr>
        <w:tab/>
        <w:t>help.Bye bye.</w:t>
      </w:r>
    </w:p>
    <w:p w:rsidR="000D3050" w:rsidRPr="0015519D" w:rsidRDefault="000D3050" w:rsidP="00440A9B">
      <w:pPr>
        <w:jc w:val="both"/>
        <w:rPr>
          <w:sz w:val="28"/>
          <w:szCs w:val="28"/>
          <w:lang w:val="en-US"/>
        </w:rPr>
      </w:pPr>
    </w:p>
    <w:p w:rsidR="000D3050" w:rsidRPr="003C44B0" w:rsidRDefault="000D3050" w:rsidP="00440A9B">
      <w:pPr>
        <w:jc w:val="center"/>
        <w:rPr>
          <w:b/>
          <w:bCs/>
          <w:color w:val="000000"/>
          <w:sz w:val="28"/>
          <w:szCs w:val="28"/>
          <w:lang w:val="en-US" w:eastAsia="en-US"/>
        </w:rPr>
      </w:pPr>
      <w:r w:rsidRPr="00875525">
        <w:rPr>
          <w:rFonts w:eastAsia="MS Mincho"/>
          <w:b/>
          <w:color w:val="000000"/>
          <w:spacing w:val="10"/>
          <w:sz w:val="28"/>
          <w:szCs w:val="28"/>
          <w:lang w:val="en-US" w:eastAsia="en-US"/>
        </w:rPr>
        <w:t xml:space="preserve">№ 7 </w:t>
      </w:r>
      <w:r w:rsidRPr="003C44B0">
        <w:rPr>
          <w:b/>
          <w:bCs/>
          <w:color w:val="000000"/>
          <w:sz w:val="28"/>
          <w:szCs w:val="28"/>
          <w:lang w:val="en-US" w:eastAsia="en-US"/>
        </w:rPr>
        <w:t>Making an Appointment</w:t>
      </w:r>
    </w:p>
    <w:p w:rsidR="000D3050" w:rsidRPr="003C44B0" w:rsidRDefault="000D3050" w:rsidP="00440A9B">
      <w:pPr>
        <w:ind w:firstLine="851"/>
        <w:jc w:val="both"/>
        <w:rPr>
          <w:sz w:val="28"/>
          <w:szCs w:val="28"/>
          <w:lang w:val="en-US"/>
        </w:rPr>
      </w:pP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w:t>
      </w:r>
      <w:r w:rsidRPr="003C44B0">
        <w:rPr>
          <w:color w:val="000000"/>
          <w:sz w:val="28"/>
          <w:szCs w:val="28"/>
          <w:lang w:val="en-US" w:eastAsia="en-US"/>
        </w:rPr>
        <w:t>Good morning.</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Miss Martell: </w:t>
      </w:r>
      <w:r w:rsidRPr="003C44B0">
        <w:rPr>
          <w:color w:val="000000"/>
          <w:sz w:val="28"/>
          <w:szCs w:val="28"/>
          <w:lang w:val="en-US" w:eastAsia="en-US"/>
        </w:rPr>
        <w:t>Good morning. Is this Mr. Howard's office?</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w:t>
      </w:r>
      <w:r w:rsidRPr="003C44B0">
        <w:rPr>
          <w:color w:val="000000"/>
          <w:sz w:val="28"/>
          <w:szCs w:val="28"/>
          <w:lang w:val="en-US" w:eastAsia="en-US"/>
        </w:rPr>
        <w:t>Mr. John Howard?</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Miss Martell: </w:t>
      </w:r>
      <w:r w:rsidRPr="003C44B0">
        <w:rPr>
          <w:color w:val="000000"/>
          <w:sz w:val="28"/>
          <w:szCs w:val="28"/>
          <w:lang w:val="en-US" w:eastAsia="en-US"/>
        </w:rPr>
        <w:t>Yes. I was wondering whether Mr. Howard could see me. My name is Martell.</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w:t>
      </w:r>
      <w:r w:rsidRPr="003C44B0">
        <w:rPr>
          <w:color w:val="000000"/>
          <w:sz w:val="28"/>
          <w:szCs w:val="28"/>
          <w:lang w:val="en-US" w:eastAsia="en-US"/>
        </w:rPr>
        <w:t>Oh. yes, Miss Martell, Mr. Howard has a letter from your manager. He said you'd be writing to make an appointment.</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Miss Martell: </w:t>
      </w:r>
      <w:r w:rsidRPr="003C44B0">
        <w:rPr>
          <w:color w:val="000000"/>
          <w:sz w:val="28"/>
          <w:szCs w:val="28"/>
          <w:lang w:val="en-US" w:eastAsia="en-US"/>
        </w:rPr>
        <w:t xml:space="preserve">I decided to come in instead. </w:t>
      </w:r>
      <w:r w:rsidRPr="003C44B0">
        <w:rPr>
          <w:b/>
          <w:bCs/>
          <w:color w:val="000000"/>
          <w:sz w:val="28"/>
          <w:szCs w:val="28"/>
          <w:lang w:val="en-US" w:eastAsia="en-US"/>
        </w:rPr>
        <w:t xml:space="preserve">I </w:t>
      </w:r>
      <w:r w:rsidRPr="003C44B0">
        <w:rPr>
          <w:color w:val="000000"/>
          <w:sz w:val="28"/>
          <w:szCs w:val="28"/>
          <w:lang w:val="en-US" w:eastAsia="en-US"/>
        </w:rPr>
        <w:t>was rather</w:t>
      </w:r>
    </w:p>
    <w:p w:rsidR="000D3050" w:rsidRPr="003C44B0" w:rsidRDefault="000D3050" w:rsidP="00440A9B">
      <w:pPr>
        <w:ind w:firstLine="851"/>
        <w:jc w:val="both"/>
        <w:rPr>
          <w:sz w:val="28"/>
          <w:szCs w:val="28"/>
          <w:lang w:val="en-US"/>
        </w:rPr>
      </w:pPr>
      <w:r w:rsidRPr="003C44B0">
        <w:rPr>
          <w:color w:val="000000"/>
          <w:sz w:val="28"/>
          <w:szCs w:val="28"/>
          <w:lang w:val="en-US" w:eastAsia="en-US"/>
        </w:rPr>
        <w:t xml:space="preserve">hoping that perhaps Mr. Howard would be </w:t>
      </w:r>
      <w:r>
        <w:rPr>
          <w:color w:val="000000"/>
          <w:sz w:val="28"/>
          <w:szCs w:val="28"/>
          <w:lang w:val="en-US" w:eastAsia="en-US"/>
        </w:rPr>
        <w:t>able to see me this morning.</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w:t>
      </w:r>
      <w:r w:rsidRPr="003C44B0">
        <w:rPr>
          <w:color w:val="000000"/>
          <w:sz w:val="28"/>
          <w:szCs w:val="28"/>
          <w:lang w:val="en-US" w:eastAsia="en-US"/>
        </w:rPr>
        <w:t xml:space="preserve">Oh, I'm very sorry, but </w:t>
      </w:r>
      <w:r w:rsidRPr="003C44B0">
        <w:rPr>
          <w:b/>
          <w:bCs/>
          <w:color w:val="000000"/>
          <w:sz w:val="28"/>
          <w:szCs w:val="28"/>
          <w:lang w:val="en-US" w:eastAsia="en-US"/>
        </w:rPr>
        <w:t xml:space="preserve">I'm </w:t>
      </w:r>
      <w:r w:rsidRPr="003C44B0">
        <w:rPr>
          <w:color w:val="000000"/>
          <w:sz w:val="28"/>
          <w:szCs w:val="28"/>
          <w:lang w:val="en-US" w:eastAsia="en-US"/>
        </w:rPr>
        <w:t>afraid Mr. Howard has several</w:t>
      </w:r>
    </w:p>
    <w:p w:rsidR="000D3050" w:rsidRPr="003C44B0" w:rsidRDefault="000D3050" w:rsidP="00440A9B">
      <w:pPr>
        <w:ind w:firstLine="851"/>
        <w:jc w:val="both"/>
        <w:rPr>
          <w:sz w:val="28"/>
          <w:szCs w:val="28"/>
          <w:lang w:val="en-US"/>
        </w:rPr>
      </w:pPr>
      <w:r w:rsidRPr="003C44B0">
        <w:rPr>
          <w:color w:val="000000"/>
          <w:sz w:val="28"/>
          <w:szCs w:val="28"/>
          <w:lang w:val="en-US" w:eastAsia="en-US"/>
        </w:rPr>
        <w:lastRenderedPageBreak/>
        <w:t>engagements today. He's at a meeting this morning and he has several other</w:t>
      </w:r>
    </w:p>
    <w:p w:rsidR="000D3050" w:rsidRPr="003C44B0" w:rsidRDefault="000D3050" w:rsidP="00440A9B">
      <w:pPr>
        <w:ind w:firstLine="851"/>
        <w:jc w:val="both"/>
        <w:rPr>
          <w:sz w:val="28"/>
          <w:szCs w:val="28"/>
          <w:lang w:val="en-US"/>
        </w:rPr>
      </w:pPr>
      <w:r w:rsidRPr="003C44B0">
        <w:rPr>
          <w:color w:val="000000"/>
          <w:sz w:val="28"/>
          <w:szCs w:val="28"/>
          <w:lang w:val="en-US" w:eastAsia="en-US"/>
        </w:rPr>
        <w:t>appointments this afternoon.</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Miss Martell: </w:t>
      </w:r>
      <w:r w:rsidRPr="003C44B0">
        <w:rPr>
          <w:color w:val="000000"/>
          <w:sz w:val="28"/>
          <w:szCs w:val="28"/>
          <w:lang w:val="en-US" w:eastAsia="en-US"/>
        </w:rPr>
        <w:t>Then would you kindly make an appointment for me?</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w:t>
      </w:r>
      <w:r w:rsidRPr="003C44B0">
        <w:rPr>
          <w:color w:val="000000"/>
          <w:sz w:val="28"/>
          <w:szCs w:val="28"/>
          <w:lang w:val="en-US" w:eastAsia="en-US"/>
        </w:rPr>
        <w:t>Yes, certainly. I'll just look in his diary. Now, would Friday at three- fifteen suit you?</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Miss Martell: </w:t>
      </w:r>
      <w:r w:rsidRPr="003C44B0">
        <w:rPr>
          <w:color w:val="000000"/>
          <w:sz w:val="28"/>
          <w:szCs w:val="28"/>
          <w:lang w:val="en-US" w:eastAsia="en-US"/>
        </w:rPr>
        <w:t>No, I'm afraid I shan't be in town on Friday.</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Oh. </w:t>
      </w:r>
      <w:r w:rsidRPr="003C44B0">
        <w:rPr>
          <w:color w:val="000000"/>
          <w:sz w:val="28"/>
          <w:szCs w:val="28"/>
          <w:lang w:val="en-US" w:eastAsia="en-US"/>
        </w:rPr>
        <w:t>Then would you be able to come on Monday at eleven o'clock? Miss Martell: Yes, that-would be quite, all right.</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Assistant: </w:t>
      </w:r>
      <w:r w:rsidRPr="003C44B0">
        <w:rPr>
          <w:color w:val="000000"/>
          <w:sz w:val="28"/>
          <w:szCs w:val="28"/>
          <w:lang w:val="en-US" w:eastAsia="en-US"/>
        </w:rPr>
        <w:t>Good. I'll make it for eleven o'clock on Monday, then.</w:t>
      </w:r>
    </w:p>
    <w:p w:rsidR="000D3050" w:rsidRPr="003C44B0" w:rsidRDefault="000D3050" w:rsidP="00440A9B">
      <w:pPr>
        <w:ind w:firstLine="851"/>
        <w:jc w:val="both"/>
        <w:rPr>
          <w:sz w:val="28"/>
          <w:szCs w:val="28"/>
          <w:lang w:val="en-US"/>
        </w:rPr>
      </w:pPr>
      <w:r w:rsidRPr="003C44B0">
        <w:rPr>
          <w:b/>
          <w:bCs/>
          <w:color w:val="000000"/>
          <w:sz w:val="28"/>
          <w:szCs w:val="28"/>
          <w:lang w:val="en-US" w:eastAsia="en-US"/>
        </w:rPr>
        <w:t xml:space="preserve">Miss Martell: </w:t>
      </w:r>
      <w:r w:rsidRPr="003C44B0">
        <w:rPr>
          <w:color w:val="000000"/>
          <w:sz w:val="28"/>
          <w:szCs w:val="28"/>
          <w:lang w:val="en-US" w:eastAsia="en-US"/>
        </w:rPr>
        <w:t>Thank you very much. Good morning.</w:t>
      </w:r>
    </w:p>
    <w:p w:rsidR="000D3050" w:rsidRPr="0049092B" w:rsidRDefault="000D3050" w:rsidP="00440A9B">
      <w:pPr>
        <w:ind w:firstLine="851"/>
        <w:jc w:val="both"/>
        <w:rPr>
          <w:color w:val="000000"/>
          <w:sz w:val="28"/>
          <w:szCs w:val="28"/>
          <w:lang w:val="en-US" w:eastAsia="en-US"/>
        </w:rPr>
      </w:pPr>
      <w:r w:rsidRPr="003C44B0">
        <w:rPr>
          <w:b/>
          <w:bCs/>
          <w:color w:val="000000"/>
          <w:sz w:val="28"/>
          <w:szCs w:val="28"/>
          <w:lang w:val="en-US" w:eastAsia="en-US"/>
        </w:rPr>
        <w:t xml:space="preserve">Assistant: </w:t>
      </w:r>
      <w:r w:rsidRPr="003C44B0">
        <w:rPr>
          <w:color w:val="000000"/>
          <w:sz w:val="28"/>
          <w:szCs w:val="28"/>
          <w:lang w:val="en-US" w:eastAsia="en-US"/>
        </w:rPr>
        <w:t>Good morning, Miss Martell.</w:t>
      </w:r>
    </w:p>
    <w:p w:rsidR="000D3050" w:rsidRPr="0049092B" w:rsidRDefault="000D3050" w:rsidP="00440A9B">
      <w:pPr>
        <w:ind w:firstLine="851"/>
        <w:jc w:val="both"/>
        <w:rPr>
          <w:sz w:val="28"/>
          <w:szCs w:val="28"/>
          <w:lang w:val="en-US"/>
        </w:rPr>
      </w:pPr>
    </w:p>
    <w:p w:rsidR="000D3050" w:rsidRDefault="000D3050" w:rsidP="00440A9B">
      <w:pPr>
        <w:ind w:firstLine="851"/>
        <w:jc w:val="both"/>
        <w:rPr>
          <w:b/>
          <w:sz w:val="28"/>
          <w:szCs w:val="28"/>
          <w:lang w:eastAsia="ar-SA"/>
        </w:rPr>
      </w:pPr>
      <w:r>
        <w:rPr>
          <w:b/>
          <w:sz w:val="28"/>
          <w:szCs w:val="28"/>
          <w:lang w:eastAsia="ar-SA"/>
        </w:rPr>
        <w:t>2. Грамматический материал.</w:t>
      </w:r>
    </w:p>
    <w:p w:rsidR="000D3050" w:rsidRPr="00E040C9" w:rsidRDefault="000D3050" w:rsidP="00440A9B">
      <w:pPr>
        <w:ind w:firstLine="851"/>
        <w:jc w:val="both"/>
        <w:rPr>
          <w:b/>
          <w:sz w:val="28"/>
          <w:szCs w:val="28"/>
          <w:lang w:eastAsia="ar-SA"/>
        </w:rPr>
      </w:pPr>
    </w:p>
    <w:p w:rsidR="000D3050" w:rsidRDefault="000D3050" w:rsidP="00440A9B">
      <w:pPr>
        <w:ind w:firstLine="851"/>
        <w:jc w:val="center"/>
        <w:rPr>
          <w:b/>
          <w:color w:val="000000"/>
          <w:spacing w:val="20"/>
          <w:sz w:val="28"/>
          <w:szCs w:val="28"/>
        </w:rPr>
      </w:pPr>
      <w:r>
        <w:rPr>
          <w:b/>
          <w:color w:val="000000"/>
          <w:spacing w:val="20"/>
          <w:sz w:val="28"/>
          <w:szCs w:val="28"/>
          <w:lang w:val="en-US"/>
        </w:rPr>
        <w:t>TheParticiple</w:t>
      </w:r>
    </w:p>
    <w:p w:rsidR="000D3050" w:rsidRDefault="000D3050" w:rsidP="00440A9B">
      <w:pPr>
        <w:ind w:firstLine="851"/>
        <w:jc w:val="center"/>
        <w:rPr>
          <w:b/>
          <w:color w:val="000000"/>
          <w:spacing w:val="20"/>
          <w:sz w:val="28"/>
          <w:szCs w:val="28"/>
        </w:rPr>
      </w:pPr>
      <w:r>
        <w:rPr>
          <w:b/>
          <w:color w:val="000000"/>
          <w:spacing w:val="20"/>
          <w:sz w:val="28"/>
          <w:szCs w:val="28"/>
        </w:rPr>
        <w:t xml:space="preserve"> (Причастие1)</w:t>
      </w:r>
    </w:p>
    <w:p w:rsidR="000D3050" w:rsidRDefault="000D3050" w:rsidP="00440A9B">
      <w:pPr>
        <w:ind w:firstLine="851"/>
        <w:rPr>
          <w:sz w:val="28"/>
          <w:szCs w:val="28"/>
        </w:rPr>
      </w:pPr>
      <w:r>
        <w:rPr>
          <w:color w:val="000000"/>
          <w:spacing w:val="20"/>
          <w:sz w:val="28"/>
          <w:szCs w:val="28"/>
        </w:rPr>
        <w:tab/>
      </w:r>
    </w:p>
    <w:p w:rsidR="000D3050" w:rsidRDefault="000D3050" w:rsidP="00440A9B">
      <w:pPr>
        <w:ind w:firstLine="851"/>
        <w:jc w:val="both"/>
        <w:rPr>
          <w:sz w:val="28"/>
          <w:szCs w:val="28"/>
        </w:rPr>
      </w:pPr>
      <w:r>
        <w:rPr>
          <w:b/>
          <w:color w:val="000000"/>
          <w:spacing w:val="20"/>
          <w:sz w:val="28"/>
          <w:szCs w:val="28"/>
        </w:rPr>
        <w:t>Причастие</w:t>
      </w:r>
      <w:r>
        <w:rPr>
          <w:color w:val="000000"/>
          <w:spacing w:val="10"/>
          <w:sz w:val="28"/>
          <w:szCs w:val="28"/>
        </w:rPr>
        <w:t>- неличная форма глагола, обладающая свойствами</w:t>
      </w:r>
      <w:r>
        <w:rPr>
          <w:color w:val="000000"/>
          <w:spacing w:val="10"/>
          <w:sz w:val="28"/>
          <w:szCs w:val="28"/>
        </w:rPr>
        <w:tab/>
        <w:t>глагола, прилагательного и наречия.</w:t>
      </w:r>
    </w:p>
    <w:p w:rsidR="000D3050" w:rsidRPr="0015519D" w:rsidRDefault="000D3050" w:rsidP="00440A9B">
      <w:pPr>
        <w:ind w:firstLine="851"/>
        <w:jc w:val="both"/>
        <w:rPr>
          <w:color w:val="000000"/>
          <w:spacing w:val="10"/>
          <w:sz w:val="28"/>
          <w:szCs w:val="28"/>
        </w:rPr>
      </w:pPr>
      <w:r>
        <w:rPr>
          <w:color w:val="000000"/>
          <w:spacing w:val="10"/>
          <w:sz w:val="28"/>
          <w:szCs w:val="28"/>
        </w:rPr>
        <w:t>В английском языке 2 вида причастий: причастие настоящего</w:t>
      </w:r>
      <w:r>
        <w:rPr>
          <w:color w:val="000000"/>
          <w:spacing w:val="10"/>
          <w:sz w:val="28"/>
          <w:szCs w:val="28"/>
        </w:rPr>
        <w:tab/>
        <w:t xml:space="preserve">времени ( </w:t>
      </w:r>
      <w:r>
        <w:rPr>
          <w:color w:val="000000"/>
          <w:spacing w:val="10"/>
          <w:sz w:val="28"/>
          <w:szCs w:val="28"/>
          <w:lang w:val="en-US"/>
        </w:rPr>
        <w:t>Participle</w:t>
      </w:r>
      <w:r>
        <w:rPr>
          <w:color w:val="000000"/>
          <w:spacing w:val="10"/>
          <w:sz w:val="28"/>
          <w:szCs w:val="28"/>
        </w:rPr>
        <w:t xml:space="preserve">1) и причастие прошедшего времени ( </w:t>
      </w:r>
      <w:r>
        <w:rPr>
          <w:color w:val="000000"/>
          <w:spacing w:val="10"/>
          <w:sz w:val="28"/>
          <w:szCs w:val="28"/>
          <w:lang w:val="en-US"/>
        </w:rPr>
        <w:t>Participle</w:t>
      </w:r>
      <w:r>
        <w:rPr>
          <w:color w:val="000000"/>
          <w:spacing w:val="10"/>
          <w:sz w:val="28"/>
          <w:szCs w:val="28"/>
        </w:rPr>
        <w:t xml:space="preserve">1 и </w:t>
      </w:r>
      <w:r>
        <w:rPr>
          <w:color w:val="000000"/>
          <w:spacing w:val="20"/>
          <w:sz w:val="28"/>
          <w:szCs w:val="28"/>
          <w:lang w:val="en-US"/>
        </w:rPr>
        <w:t>Participle</w:t>
      </w:r>
      <w:r>
        <w:rPr>
          <w:color w:val="000000"/>
          <w:spacing w:val="10"/>
          <w:sz w:val="28"/>
          <w:szCs w:val="28"/>
        </w:rPr>
        <w:t xml:space="preserve">2 образуется с помощью окончания - </w:t>
      </w:r>
      <w:r>
        <w:rPr>
          <w:color w:val="000000"/>
          <w:spacing w:val="20"/>
          <w:sz w:val="28"/>
          <w:szCs w:val="28"/>
          <w:lang w:val="en-US"/>
        </w:rPr>
        <w:t>ing</w:t>
      </w:r>
      <w:r>
        <w:rPr>
          <w:color w:val="000000"/>
          <w:spacing w:val="20"/>
          <w:sz w:val="28"/>
          <w:szCs w:val="28"/>
        </w:rPr>
        <w:t xml:space="preserve">, </w:t>
      </w:r>
      <w:r>
        <w:rPr>
          <w:color w:val="000000"/>
          <w:spacing w:val="10"/>
          <w:sz w:val="28"/>
          <w:szCs w:val="28"/>
        </w:rPr>
        <w:t xml:space="preserve">добавляемого к инфинитиву без частицы </w:t>
      </w:r>
      <w:r>
        <w:rPr>
          <w:color w:val="000000"/>
          <w:spacing w:val="10"/>
          <w:sz w:val="28"/>
          <w:szCs w:val="28"/>
          <w:lang w:val="en-US"/>
        </w:rPr>
        <w:t>to</w:t>
      </w:r>
      <w:r>
        <w:rPr>
          <w:color w:val="000000"/>
          <w:spacing w:val="10"/>
          <w:sz w:val="28"/>
          <w:szCs w:val="28"/>
        </w:rPr>
        <w:t>:</w:t>
      </w:r>
      <w:r>
        <w:rPr>
          <w:color w:val="000000"/>
          <w:spacing w:val="10"/>
          <w:sz w:val="28"/>
          <w:szCs w:val="28"/>
        </w:rPr>
        <w:tab/>
      </w:r>
    </w:p>
    <w:p w:rsidR="000D3050" w:rsidRPr="0015519D" w:rsidRDefault="000D3050" w:rsidP="00440A9B">
      <w:pPr>
        <w:ind w:firstLine="851"/>
        <w:jc w:val="both"/>
        <w:rPr>
          <w:sz w:val="28"/>
          <w:szCs w:val="28"/>
        </w:rPr>
      </w:pPr>
    </w:p>
    <w:p w:rsidR="000D3050" w:rsidRDefault="000D3050" w:rsidP="00440A9B">
      <w:pPr>
        <w:ind w:firstLine="851"/>
        <w:jc w:val="both"/>
        <w:rPr>
          <w:sz w:val="28"/>
          <w:szCs w:val="28"/>
          <w:lang w:val="en-US"/>
        </w:rPr>
      </w:pPr>
      <w:r>
        <w:rPr>
          <w:color w:val="000000"/>
          <w:spacing w:val="10"/>
          <w:sz w:val="28"/>
          <w:szCs w:val="28"/>
          <w:lang w:val="en-US"/>
        </w:rPr>
        <w:t xml:space="preserve">to operate - </w:t>
      </w:r>
      <w:r>
        <w:rPr>
          <w:color w:val="000000"/>
          <w:spacing w:val="20"/>
          <w:sz w:val="28"/>
          <w:szCs w:val="28"/>
          <w:lang w:val="en-US"/>
        </w:rPr>
        <w:t>operating</w:t>
      </w:r>
      <w:r>
        <w:rPr>
          <w:color w:val="000000"/>
          <w:spacing w:val="20"/>
          <w:sz w:val="28"/>
          <w:szCs w:val="28"/>
          <w:lang w:val="en-US"/>
        </w:rPr>
        <w:tab/>
      </w:r>
    </w:p>
    <w:p w:rsidR="000D3050" w:rsidRDefault="000D3050" w:rsidP="00440A9B">
      <w:pPr>
        <w:ind w:firstLine="851"/>
        <w:jc w:val="both"/>
        <w:rPr>
          <w:sz w:val="28"/>
          <w:szCs w:val="28"/>
          <w:lang w:val="en-US"/>
        </w:rPr>
      </w:pPr>
      <w:r>
        <w:rPr>
          <w:color w:val="000000"/>
          <w:spacing w:val="10"/>
          <w:sz w:val="28"/>
          <w:szCs w:val="28"/>
          <w:lang w:val="en-US"/>
        </w:rPr>
        <w:t xml:space="preserve">to begin - </w:t>
      </w:r>
      <w:r>
        <w:rPr>
          <w:color w:val="000000"/>
          <w:spacing w:val="20"/>
          <w:sz w:val="28"/>
          <w:szCs w:val="28"/>
          <w:lang w:val="en-US"/>
        </w:rPr>
        <w:t>beginning</w:t>
      </w:r>
      <w:r>
        <w:rPr>
          <w:color w:val="000000"/>
          <w:spacing w:val="20"/>
          <w:sz w:val="28"/>
          <w:szCs w:val="28"/>
          <w:lang w:val="en-US"/>
        </w:rPr>
        <w:tab/>
      </w:r>
    </w:p>
    <w:p w:rsidR="000D3050" w:rsidRPr="0015519D" w:rsidRDefault="000D3050" w:rsidP="00440A9B">
      <w:pPr>
        <w:ind w:firstLine="851"/>
        <w:jc w:val="both"/>
        <w:rPr>
          <w:color w:val="000000"/>
          <w:spacing w:val="20"/>
          <w:sz w:val="28"/>
          <w:szCs w:val="28"/>
        </w:rPr>
      </w:pPr>
      <w:r>
        <w:rPr>
          <w:color w:val="000000"/>
          <w:spacing w:val="10"/>
          <w:sz w:val="28"/>
          <w:szCs w:val="28"/>
          <w:lang w:val="en-US"/>
        </w:rPr>
        <w:t>tocopy</w:t>
      </w:r>
      <w:r>
        <w:rPr>
          <w:color w:val="000000"/>
          <w:spacing w:val="20"/>
          <w:sz w:val="28"/>
          <w:szCs w:val="28"/>
        </w:rPr>
        <w:t>-</w:t>
      </w:r>
      <w:r>
        <w:rPr>
          <w:color w:val="000000"/>
          <w:spacing w:val="20"/>
          <w:sz w:val="28"/>
          <w:szCs w:val="28"/>
          <w:lang w:val="en-US"/>
        </w:rPr>
        <w:t>copying</w:t>
      </w:r>
      <w:r>
        <w:rPr>
          <w:color w:val="000000"/>
          <w:spacing w:val="20"/>
          <w:sz w:val="28"/>
          <w:szCs w:val="28"/>
        </w:rPr>
        <w:tab/>
      </w:r>
    </w:p>
    <w:p w:rsidR="000D3050" w:rsidRPr="0015519D" w:rsidRDefault="000D3050" w:rsidP="00440A9B">
      <w:pPr>
        <w:ind w:firstLine="851"/>
        <w:jc w:val="both"/>
        <w:rPr>
          <w:sz w:val="28"/>
          <w:szCs w:val="28"/>
        </w:rPr>
      </w:pPr>
    </w:p>
    <w:p w:rsidR="000D3050" w:rsidRPr="00957B8F" w:rsidRDefault="000D3050" w:rsidP="00440A9B">
      <w:pPr>
        <w:ind w:firstLine="851"/>
        <w:jc w:val="both"/>
        <w:rPr>
          <w:sz w:val="28"/>
          <w:szCs w:val="28"/>
        </w:rPr>
      </w:pPr>
      <w:r>
        <w:rPr>
          <w:color w:val="000000"/>
          <w:spacing w:val="10"/>
          <w:sz w:val="28"/>
          <w:szCs w:val="28"/>
          <w:lang w:val="en-US"/>
        </w:rPr>
        <w:t>Participle</w:t>
      </w:r>
      <w:r>
        <w:rPr>
          <w:color w:val="000000"/>
          <w:spacing w:val="10"/>
          <w:sz w:val="28"/>
          <w:szCs w:val="28"/>
        </w:rPr>
        <w:t xml:space="preserve"> 1 выражает действие, являющееся признаком предмета</w:t>
      </w:r>
    </w:p>
    <w:p w:rsidR="000D3050" w:rsidRDefault="000D3050" w:rsidP="00440A9B">
      <w:pPr>
        <w:ind w:firstLine="851"/>
        <w:jc w:val="both"/>
        <w:rPr>
          <w:sz w:val="28"/>
          <w:szCs w:val="28"/>
        </w:rPr>
      </w:pPr>
      <w:r>
        <w:rPr>
          <w:color w:val="000000"/>
          <w:spacing w:val="10"/>
          <w:sz w:val="28"/>
          <w:szCs w:val="28"/>
        </w:rPr>
        <w:t>(</w:t>
      </w:r>
      <w:r>
        <w:rPr>
          <w:color w:val="000000"/>
          <w:spacing w:val="10"/>
          <w:sz w:val="28"/>
          <w:szCs w:val="28"/>
          <w:lang w:val="en-US"/>
        </w:rPr>
        <w:t>people</w:t>
      </w:r>
      <w:r>
        <w:rPr>
          <w:color w:val="000000"/>
          <w:spacing w:val="20"/>
          <w:sz w:val="28"/>
          <w:szCs w:val="28"/>
          <w:lang w:val="en-US"/>
        </w:rPr>
        <w:t>entering</w:t>
      </w:r>
      <w:r>
        <w:rPr>
          <w:color w:val="000000"/>
          <w:spacing w:val="10"/>
          <w:sz w:val="28"/>
          <w:szCs w:val="28"/>
          <w:lang w:val="en-US"/>
        </w:rPr>
        <w:t>thisroom</w:t>
      </w:r>
      <w:r>
        <w:rPr>
          <w:color w:val="000000"/>
          <w:spacing w:val="10"/>
          <w:sz w:val="28"/>
          <w:szCs w:val="28"/>
        </w:rPr>
        <w:t xml:space="preserve">люди, </w:t>
      </w:r>
      <w:r>
        <w:rPr>
          <w:color w:val="000000"/>
          <w:spacing w:val="20"/>
          <w:sz w:val="28"/>
          <w:szCs w:val="28"/>
        </w:rPr>
        <w:t xml:space="preserve">входящие </w:t>
      </w:r>
      <w:r>
        <w:rPr>
          <w:color w:val="000000"/>
          <w:spacing w:val="10"/>
          <w:sz w:val="28"/>
          <w:szCs w:val="28"/>
        </w:rPr>
        <w:t>в эту комнату) или</w:t>
      </w:r>
      <w:r>
        <w:rPr>
          <w:color w:val="000000"/>
          <w:spacing w:val="10"/>
          <w:sz w:val="28"/>
          <w:szCs w:val="28"/>
        </w:rPr>
        <w:tab/>
      </w:r>
    </w:p>
    <w:p w:rsidR="000D3050" w:rsidRPr="0015519D" w:rsidRDefault="000D3050" w:rsidP="00440A9B">
      <w:pPr>
        <w:ind w:firstLine="851"/>
        <w:jc w:val="both"/>
        <w:rPr>
          <w:sz w:val="28"/>
          <w:szCs w:val="28"/>
        </w:rPr>
      </w:pPr>
      <w:r>
        <w:rPr>
          <w:color w:val="000000"/>
          <w:spacing w:val="10"/>
          <w:sz w:val="28"/>
          <w:szCs w:val="28"/>
        </w:rPr>
        <w:t xml:space="preserve">сопутствующим действием </w:t>
      </w:r>
      <w:r>
        <w:rPr>
          <w:color w:val="000000"/>
          <w:spacing w:val="20"/>
          <w:sz w:val="28"/>
          <w:szCs w:val="28"/>
        </w:rPr>
        <w:t>(</w:t>
      </w:r>
      <w:r>
        <w:rPr>
          <w:color w:val="000000"/>
          <w:spacing w:val="20"/>
          <w:sz w:val="28"/>
          <w:szCs w:val="28"/>
          <w:lang w:val="en-US"/>
        </w:rPr>
        <w:t>Entering</w:t>
      </w:r>
      <w:r>
        <w:rPr>
          <w:color w:val="000000"/>
          <w:spacing w:val="10"/>
          <w:sz w:val="28"/>
          <w:szCs w:val="28"/>
          <w:lang w:val="en-US"/>
        </w:rPr>
        <w:t>theroom</w:t>
      </w:r>
      <w:r>
        <w:rPr>
          <w:color w:val="000000"/>
          <w:spacing w:val="10"/>
          <w:sz w:val="28"/>
          <w:szCs w:val="28"/>
        </w:rPr>
        <w:t xml:space="preserve">, </w:t>
      </w:r>
      <w:r>
        <w:rPr>
          <w:color w:val="000000"/>
          <w:spacing w:val="10"/>
          <w:sz w:val="28"/>
          <w:szCs w:val="28"/>
          <w:lang w:val="en-US"/>
        </w:rPr>
        <w:t>hesaid</w:t>
      </w:r>
      <w:r>
        <w:rPr>
          <w:color w:val="000000"/>
          <w:spacing w:val="20"/>
          <w:sz w:val="28"/>
          <w:szCs w:val="28"/>
        </w:rPr>
        <w:t xml:space="preserve">...Входя </w:t>
      </w:r>
      <w:r>
        <w:rPr>
          <w:color w:val="000000"/>
          <w:spacing w:val="10"/>
          <w:sz w:val="28"/>
          <w:szCs w:val="28"/>
        </w:rPr>
        <w:t>в</w:t>
      </w:r>
    </w:p>
    <w:p w:rsidR="000D3050" w:rsidRDefault="000D3050" w:rsidP="00440A9B">
      <w:pPr>
        <w:ind w:firstLine="851"/>
        <w:jc w:val="both"/>
        <w:rPr>
          <w:sz w:val="28"/>
          <w:szCs w:val="28"/>
        </w:rPr>
      </w:pPr>
      <w:r>
        <w:rPr>
          <w:color w:val="000000"/>
          <w:spacing w:val="10"/>
          <w:sz w:val="28"/>
          <w:szCs w:val="28"/>
        </w:rPr>
        <w:t xml:space="preserve">комнату, он сказал ...)В предложении </w:t>
      </w:r>
      <w:r>
        <w:rPr>
          <w:color w:val="000000"/>
          <w:spacing w:val="10"/>
          <w:sz w:val="28"/>
          <w:szCs w:val="28"/>
          <w:lang w:val="en-US"/>
        </w:rPr>
        <w:t>Participle</w:t>
      </w:r>
      <w:r>
        <w:rPr>
          <w:color w:val="000000"/>
          <w:spacing w:val="10"/>
          <w:sz w:val="28"/>
          <w:szCs w:val="28"/>
        </w:rPr>
        <w:t>1 может выполнять следующие функции:</w:t>
      </w:r>
    </w:p>
    <w:p w:rsidR="000D3050" w:rsidRDefault="000D3050" w:rsidP="00440A9B">
      <w:pPr>
        <w:ind w:firstLine="851"/>
        <w:jc w:val="both"/>
        <w:rPr>
          <w:sz w:val="28"/>
          <w:szCs w:val="28"/>
          <w:lang w:val="en-US"/>
        </w:rPr>
      </w:pPr>
      <w:r>
        <w:rPr>
          <w:color w:val="000000"/>
          <w:spacing w:val="10"/>
          <w:sz w:val="28"/>
          <w:szCs w:val="28"/>
          <w:lang w:val="en-US"/>
        </w:rPr>
        <w:t xml:space="preserve">- </w:t>
      </w:r>
      <w:r>
        <w:rPr>
          <w:color w:val="000000"/>
          <w:spacing w:val="10"/>
          <w:sz w:val="28"/>
          <w:szCs w:val="28"/>
        </w:rPr>
        <w:t>частисказуемого</w:t>
      </w:r>
      <w:r>
        <w:rPr>
          <w:color w:val="000000"/>
          <w:spacing w:val="10"/>
          <w:sz w:val="28"/>
          <w:szCs w:val="28"/>
          <w:lang w:val="en-US"/>
        </w:rPr>
        <w:t xml:space="preserve"> The prices are </w:t>
      </w:r>
      <w:r>
        <w:rPr>
          <w:color w:val="000000"/>
          <w:spacing w:val="20"/>
          <w:sz w:val="28"/>
          <w:szCs w:val="28"/>
          <w:lang w:val="en-US"/>
        </w:rPr>
        <w:t>increasing.</w:t>
      </w:r>
    </w:p>
    <w:p w:rsidR="000D3050" w:rsidRDefault="000D3050" w:rsidP="00440A9B">
      <w:pPr>
        <w:ind w:firstLine="851"/>
        <w:jc w:val="both"/>
        <w:rPr>
          <w:color w:val="000000"/>
          <w:spacing w:val="10"/>
          <w:sz w:val="28"/>
          <w:szCs w:val="28"/>
          <w:lang w:val="en-US" w:eastAsia="en-US"/>
        </w:rPr>
      </w:pPr>
      <w:r>
        <w:rPr>
          <w:color w:val="000000"/>
          <w:spacing w:val="10"/>
          <w:sz w:val="28"/>
          <w:szCs w:val="28"/>
          <w:lang w:val="en-US"/>
        </w:rPr>
        <w:t xml:space="preserve">- </w:t>
      </w:r>
      <w:r>
        <w:rPr>
          <w:color w:val="000000"/>
          <w:spacing w:val="10"/>
          <w:sz w:val="28"/>
          <w:szCs w:val="28"/>
        </w:rPr>
        <w:t>определения</w:t>
      </w:r>
      <w:r>
        <w:rPr>
          <w:color w:val="000000"/>
          <w:spacing w:val="10"/>
          <w:sz w:val="28"/>
          <w:szCs w:val="28"/>
          <w:lang w:val="en-US"/>
        </w:rPr>
        <w:tab/>
        <w:t>;</w:t>
      </w:r>
      <w:r>
        <w:rPr>
          <w:color w:val="000000"/>
          <w:spacing w:val="10"/>
          <w:sz w:val="28"/>
          <w:szCs w:val="28"/>
          <w:lang w:val="en-US"/>
        </w:rPr>
        <w:tab/>
      </w:r>
    </w:p>
    <w:p w:rsidR="000D3050" w:rsidRDefault="000D3050" w:rsidP="00440A9B">
      <w:pPr>
        <w:ind w:firstLine="851"/>
        <w:jc w:val="both"/>
        <w:rPr>
          <w:sz w:val="28"/>
          <w:szCs w:val="28"/>
          <w:lang w:val="en-US"/>
        </w:rPr>
      </w:pPr>
      <w:r>
        <w:rPr>
          <w:color w:val="000000"/>
          <w:spacing w:val="10"/>
          <w:sz w:val="28"/>
          <w:szCs w:val="28"/>
          <w:lang w:val="en-US"/>
        </w:rPr>
        <w:t xml:space="preserve">They spoke about </w:t>
      </w:r>
      <w:r>
        <w:rPr>
          <w:color w:val="000000"/>
          <w:spacing w:val="20"/>
          <w:sz w:val="28"/>
          <w:szCs w:val="28"/>
          <w:lang w:val="en-US"/>
        </w:rPr>
        <w:t xml:space="preserve">increasing </w:t>
      </w:r>
      <w:r>
        <w:rPr>
          <w:color w:val="000000"/>
          <w:spacing w:val="10"/>
          <w:sz w:val="28"/>
          <w:szCs w:val="28"/>
          <w:lang w:val="en-US"/>
        </w:rPr>
        <w:t>prices.</w:t>
      </w:r>
      <w:r>
        <w:rPr>
          <w:color w:val="000000"/>
          <w:spacing w:val="10"/>
          <w:sz w:val="28"/>
          <w:szCs w:val="28"/>
          <w:lang w:val="en-US"/>
        </w:rPr>
        <w:tab/>
      </w:r>
    </w:p>
    <w:p w:rsidR="000D3050" w:rsidRDefault="000D3050" w:rsidP="00440A9B">
      <w:pPr>
        <w:ind w:firstLine="851"/>
        <w:jc w:val="both"/>
        <w:rPr>
          <w:color w:val="000000"/>
          <w:spacing w:val="10"/>
          <w:sz w:val="28"/>
          <w:szCs w:val="28"/>
          <w:lang w:eastAsia="en-US"/>
        </w:rPr>
      </w:pPr>
      <w:r>
        <w:rPr>
          <w:color w:val="000000"/>
          <w:spacing w:val="10"/>
          <w:sz w:val="28"/>
          <w:szCs w:val="28"/>
        </w:rPr>
        <w:t xml:space="preserve">- обстоятельства времени (часто с союзами </w:t>
      </w:r>
      <w:r>
        <w:rPr>
          <w:color w:val="000000"/>
          <w:spacing w:val="10"/>
          <w:sz w:val="28"/>
          <w:szCs w:val="28"/>
          <w:lang w:val="en-US"/>
        </w:rPr>
        <w:t>when</w:t>
      </w:r>
      <w:r>
        <w:rPr>
          <w:color w:val="000000"/>
          <w:spacing w:val="10"/>
          <w:sz w:val="28"/>
          <w:szCs w:val="28"/>
        </w:rPr>
        <w:t xml:space="preserve">, </w:t>
      </w:r>
      <w:r>
        <w:rPr>
          <w:color w:val="000000"/>
          <w:spacing w:val="10"/>
          <w:sz w:val="28"/>
          <w:szCs w:val="28"/>
          <w:lang w:val="en-US"/>
        </w:rPr>
        <w:t>while</w:t>
      </w:r>
      <w:r>
        <w:rPr>
          <w:color w:val="000000"/>
          <w:spacing w:val="10"/>
          <w:sz w:val="28"/>
          <w:szCs w:val="28"/>
        </w:rPr>
        <w:t>);</w:t>
      </w:r>
    </w:p>
    <w:p w:rsidR="000D3050" w:rsidRDefault="000D3050" w:rsidP="00440A9B">
      <w:pPr>
        <w:ind w:firstLine="851"/>
        <w:jc w:val="both"/>
        <w:rPr>
          <w:sz w:val="28"/>
          <w:szCs w:val="28"/>
        </w:rPr>
      </w:pPr>
      <w:r>
        <w:rPr>
          <w:color w:val="000000"/>
          <w:spacing w:val="10"/>
          <w:sz w:val="28"/>
          <w:szCs w:val="28"/>
          <w:lang w:val="en-US"/>
        </w:rPr>
        <w:t xml:space="preserve">The company made a few contracts when </w:t>
      </w:r>
      <w:r>
        <w:rPr>
          <w:color w:val="000000"/>
          <w:spacing w:val="20"/>
          <w:sz w:val="28"/>
          <w:szCs w:val="28"/>
          <w:lang w:val="en-US"/>
        </w:rPr>
        <w:t xml:space="preserve">visiting </w:t>
      </w:r>
      <w:r>
        <w:rPr>
          <w:color w:val="000000"/>
          <w:spacing w:val="10"/>
          <w:sz w:val="28"/>
          <w:szCs w:val="28"/>
          <w:lang w:val="en-US"/>
        </w:rPr>
        <w:t xml:space="preserve">this African country. </w:t>
      </w:r>
      <w:r>
        <w:rPr>
          <w:color w:val="000000"/>
          <w:spacing w:val="10"/>
          <w:sz w:val="28"/>
          <w:szCs w:val="28"/>
        </w:rPr>
        <w:t xml:space="preserve">На русский язык </w:t>
      </w:r>
      <w:r>
        <w:rPr>
          <w:color w:val="000000"/>
          <w:spacing w:val="10"/>
          <w:sz w:val="28"/>
          <w:szCs w:val="28"/>
          <w:lang w:val="en-US"/>
        </w:rPr>
        <w:t>Participle</w:t>
      </w:r>
      <w:r>
        <w:rPr>
          <w:color w:val="000000"/>
          <w:spacing w:val="10"/>
          <w:sz w:val="28"/>
          <w:szCs w:val="28"/>
        </w:rPr>
        <w:t xml:space="preserve"> 1 переводится как глагол,</w:t>
      </w:r>
      <w:r>
        <w:rPr>
          <w:color w:val="000000"/>
          <w:spacing w:val="10"/>
          <w:sz w:val="28"/>
          <w:szCs w:val="28"/>
        </w:rPr>
        <w:tab/>
      </w:r>
      <w:r>
        <w:rPr>
          <w:color w:val="000000"/>
          <w:spacing w:val="10"/>
          <w:sz w:val="28"/>
          <w:szCs w:val="28"/>
        </w:rPr>
        <w:tab/>
      </w:r>
    </w:p>
    <w:p w:rsidR="000D3050" w:rsidRDefault="000D3050" w:rsidP="00440A9B">
      <w:pPr>
        <w:ind w:firstLine="851"/>
        <w:jc w:val="both"/>
        <w:rPr>
          <w:sz w:val="28"/>
          <w:szCs w:val="28"/>
        </w:rPr>
      </w:pPr>
      <w:r>
        <w:rPr>
          <w:color w:val="000000"/>
          <w:spacing w:val="10"/>
          <w:sz w:val="28"/>
          <w:szCs w:val="28"/>
        </w:rPr>
        <w:t>прилагательное, деепричастие, существительное (с предлогом).</w:t>
      </w:r>
    </w:p>
    <w:p w:rsidR="000D3050" w:rsidRPr="0015519D" w:rsidRDefault="000D3050" w:rsidP="00440A9B">
      <w:pPr>
        <w:ind w:firstLine="851"/>
        <w:jc w:val="both"/>
        <w:rPr>
          <w:sz w:val="28"/>
          <w:szCs w:val="28"/>
        </w:rPr>
      </w:pPr>
    </w:p>
    <w:p w:rsidR="000D3050" w:rsidRPr="0015519D" w:rsidRDefault="000D3050" w:rsidP="00440A9B">
      <w:pPr>
        <w:ind w:firstLine="851"/>
        <w:jc w:val="both"/>
        <w:rPr>
          <w:sz w:val="28"/>
          <w:szCs w:val="28"/>
        </w:rPr>
      </w:pPr>
    </w:p>
    <w:p w:rsidR="000D3050" w:rsidRPr="0015519D" w:rsidRDefault="000D3050" w:rsidP="00440A9B">
      <w:pPr>
        <w:ind w:firstLine="851"/>
        <w:jc w:val="both"/>
        <w:rPr>
          <w:sz w:val="28"/>
          <w:szCs w:val="28"/>
        </w:rPr>
      </w:pPr>
    </w:p>
    <w:p w:rsidR="000D3050" w:rsidRDefault="000D3050" w:rsidP="00440A9B">
      <w:pPr>
        <w:ind w:firstLine="851"/>
        <w:jc w:val="both"/>
        <w:rPr>
          <w:sz w:val="28"/>
          <w:szCs w:val="28"/>
        </w:rPr>
      </w:pPr>
      <w:r>
        <w:rPr>
          <w:color w:val="000000"/>
          <w:spacing w:val="10"/>
          <w:sz w:val="28"/>
          <w:szCs w:val="28"/>
        </w:rPr>
        <w:t>Формы</w:t>
      </w:r>
      <w:r>
        <w:rPr>
          <w:color w:val="000000"/>
          <w:spacing w:val="10"/>
          <w:sz w:val="28"/>
          <w:szCs w:val="28"/>
          <w:lang w:val="en-US"/>
        </w:rPr>
        <w:t xml:space="preserve"> Participle 1</w:t>
      </w:r>
      <w:r>
        <w:rPr>
          <w:color w:val="000000"/>
          <w:spacing w:val="10"/>
          <w:sz w:val="28"/>
          <w:szCs w:val="28"/>
          <w:lang w:val="en-US"/>
        </w:rPr>
        <w:tab/>
      </w:r>
      <w:r>
        <w:rPr>
          <w:color w:val="000000"/>
          <w:spacing w:val="10"/>
          <w:sz w:val="28"/>
          <w:szCs w:val="28"/>
          <w:lang w:val="en-US"/>
        </w:rPr>
        <w:tab/>
      </w:r>
    </w:p>
    <w:tbl>
      <w:tblPr>
        <w:tblW w:w="0" w:type="auto"/>
        <w:tblInd w:w="5" w:type="dxa"/>
        <w:tblLayout w:type="fixed"/>
        <w:tblCellMar>
          <w:left w:w="0" w:type="dxa"/>
          <w:right w:w="0" w:type="dxa"/>
        </w:tblCellMar>
        <w:tblLook w:val="00A0"/>
      </w:tblPr>
      <w:tblGrid>
        <w:gridCol w:w="3163"/>
        <w:gridCol w:w="3178"/>
        <w:gridCol w:w="3202"/>
      </w:tblGrid>
      <w:tr w:rsidR="000D3050" w:rsidTr="00440A9B">
        <w:trPr>
          <w:trHeight w:hRule="exact" w:val="394"/>
        </w:trPr>
        <w:tc>
          <w:tcPr>
            <w:tcW w:w="3163" w:type="dxa"/>
            <w:tcBorders>
              <w:top w:val="single" w:sz="4" w:space="0" w:color="auto"/>
              <w:left w:val="single" w:sz="4" w:space="0" w:color="auto"/>
              <w:bottom w:val="nil"/>
              <w:right w:val="nil"/>
            </w:tcBorders>
            <w:shd w:val="clear" w:color="auto" w:fill="FFFFFF"/>
          </w:tcPr>
          <w:p w:rsidR="000D3050" w:rsidRDefault="000D3050" w:rsidP="00440A9B">
            <w:pPr>
              <w:ind w:firstLine="851"/>
              <w:jc w:val="both"/>
              <w:rPr>
                <w:sz w:val="28"/>
                <w:szCs w:val="28"/>
                <w:lang w:val="en-US"/>
              </w:rPr>
            </w:pPr>
          </w:p>
        </w:tc>
        <w:tc>
          <w:tcPr>
            <w:tcW w:w="3178" w:type="dxa"/>
            <w:tcBorders>
              <w:top w:val="single" w:sz="4" w:space="0" w:color="auto"/>
              <w:left w:val="single" w:sz="4" w:space="0" w:color="auto"/>
              <w:bottom w:val="nil"/>
              <w:right w:val="nil"/>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Active</w:t>
            </w:r>
          </w:p>
        </w:tc>
        <w:tc>
          <w:tcPr>
            <w:tcW w:w="3202" w:type="dxa"/>
            <w:tcBorders>
              <w:top w:val="single" w:sz="4" w:space="0" w:color="auto"/>
              <w:left w:val="single" w:sz="4" w:space="0" w:color="auto"/>
              <w:bottom w:val="nil"/>
              <w:right w:val="single" w:sz="4" w:space="0" w:color="auto"/>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Passive i.</w:t>
            </w:r>
          </w:p>
        </w:tc>
      </w:tr>
      <w:tr w:rsidR="000D3050" w:rsidTr="00440A9B">
        <w:trPr>
          <w:trHeight w:hRule="exact" w:val="374"/>
        </w:trPr>
        <w:tc>
          <w:tcPr>
            <w:tcW w:w="3163" w:type="dxa"/>
            <w:tcBorders>
              <w:top w:val="single" w:sz="4" w:space="0" w:color="auto"/>
              <w:left w:val="single" w:sz="4" w:space="0" w:color="auto"/>
              <w:bottom w:val="nil"/>
              <w:right w:val="nil"/>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lastRenderedPageBreak/>
              <w:t>Non-perfect</w:t>
            </w:r>
          </w:p>
        </w:tc>
        <w:tc>
          <w:tcPr>
            <w:tcW w:w="3178" w:type="dxa"/>
            <w:tcBorders>
              <w:top w:val="single" w:sz="4" w:space="0" w:color="auto"/>
              <w:left w:val="single" w:sz="4" w:space="0" w:color="auto"/>
              <w:bottom w:val="nil"/>
              <w:right w:val="nil"/>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sending</w:t>
            </w:r>
          </w:p>
        </w:tc>
        <w:tc>
          <w:tcPr>
            <w:tcW w:w="3202" w:type="dxa"/>
            <w:tcBorders>
              <w:top w:val="single" w:sz="4" w:space="0" w:color="auto"/>
              <w:left w:val="single" w:sz="4" w:space="0" w:color="auto"/>
              <w:bottom w:val="nil"/>
              <w:right w:val="single" w:sz="4" w:space="0" w:color="auto"/>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being sent ?</w:t>
            </w:r>
          </w:p>
        </w:tc>
      </w:tr>
      <w:tr w:rsidR="000D3050" w:rsidTr="00440A9B">
        <w:trPr>
          <w:trHeight w:hRule="exact" w:val="408"/>
        </w:trPr>
        <w:tc>
          <w:tcPr>
            <w:tcW w:w="3163" w:type="dxa"/>
            <w:tcBorders>
              <w:top w:val="single" w:sz="4" w:space="0" w:color="auto"/>
              <w:left w:val="single" w:sz="4" w:space="0" w:color="auto"/>
              <w:bottom w:val="single" w:sz="4" w:space="0" w:color="auto"/>
              <w:right w:val="nil"/>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Perfect</w:t>
            </w:r>
          </w:p>
        </w:tc>
        <w:tc>
          <w:tcPr>
            <w:tcW w:w="3178" w:type="dxa"/>
            <w:tcBorders>
              <w:top w:val="single" w:sz="4" w:space="0" w:color="auto"/>
              <w:left w:val="single" w:sz="4" w:space="0" w:color="auto"/>
              <w:bottom w:val="single" w:sz="4" w:space="0" w:color="auto"/>
              <w:right w:val="nil"/>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having sent</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0D3050" w:rsidRDefault="000D3050" w:rsidP="00440A9B">
            <w:pPr>
              <w:ind w:firstLine="851"/>
              <w:jc w:val="both"/>
              <w:rPr>
                <w:sz w:val="28"/>
                <w:szCs w:val="28"/>
              </w:rPr>
            </w:pPr>
            <w:r>
              <w:rPr>
                <w:color w:val="000000"/>
                <w:spacing w:val="10"/>
                <w:sz w:val="28"/>
                <w:szCs w:val="28"/>
                <w:lang w:val="en-US"/>
              </w:rPr>
              <w:t xml:space="preserve">having been sent </w:t>
            </w:r>
            <w:r>
              <w:rPr>
                <w:b/>
                <w:bCs/>
                <w:i/>
                <w:iCs/>
                <w:color w:val="000000"/>
                <w:sz w:val="28"/>
                <w:szCs w:val="28"/>
                <w:lang w:val="en-US"/>
              </w:rPr>
              <w:t>\</w:t>
            </w:r>
          </w:p>
        </w:tc>
      </w:tr>
    </w:tbl>
    <w:p w:rsidR="000D3050" w:rsidRDefault="000D3050" w:rsidP="00440A9B">
      <w:pPr>
        <w:ind w:firstLine="851"/>
        <w:jc w:val="both"/>
        <w:rPr>
          <w:rFonts w:ascii="Calibri" w:hAnsi="Calibri"/>
          <w:sz w:val="28"/>
          <w:szCs w:val="28"/>
          <w:lang w:val="en-US" w:eastAsia="en-US"/>
        </w:rPr>
      </w:pPr>
    </w:p>
    <w:p w:rsidR="000D3050" w:rsidRDefault="000D3050" w:rsidP="00440A9B">
      <w:pPr>
        <w:ind w:firstLine="851"/>
        <w:jc w:val="both"/>
        <w:rPr>
          <w:rFonts w:ascii="Calibri" w:hAnsi="Calibri"/>
          <w:sz w:val="28"/>
          <w:szCs w:val="28"/>
          <w:lang w:val="en-US" w:eastAsia="en-US"/>
        </w:rPr>
      </w:pPr>
    </w:p>
    <w:p w:rsidR="000D3050" w:rsidRDefault="000D3050" w:rsidP="00440A9B">
      <w:pPr>
        <w:tabs>
          <w:tab w:val="left" w:pos="1080"/>
        </w:tabs>
        <w:jc w:val="center"/>
        <w:rPr>
          <w:b/>
          <w:sz w:val="28"/>
          <w:szCs w:val="28"/>
          <w:lang w:eastAsia="ar-SA"/>
        </w:rPr>
      </w:pPr>
    </w:p>
    <w:p w:rsidR="000D3050" w:rsidRDefault="000D3050" w:rsidP="00440A9B">
      <w:pPr>
        <w:tabs>
          <w:tab w:val="left" w:pos="1080"/>
        </w:tabs>
        <w:jc w:val="center"/>
        <w:rPr>
          <w:b/>
          <w:sz w:val="28"/>
          <w:szCs w:val="28"/>
          <w:lang w:eastAsia="ar-SA"/>
        </w:rPr>
      </w:pPr>
    </w:p>
    <w:p w:rsidR="000D3050" w:rsidRPr="00E040C9" w:rsidRDefault="000D3050" w:rsidP="00440A9B">
      <w:pPr>
        <w:tabs>
          <w:tab w:val="left" w:pos="1080"/>
        </w:tabs>
        <w:jc w:val="center"/>
        <w:rPr>
          <w:rStyle w:val="FontStyle12"/>
          <w:sz w:val="28"/>
          <w:szCs w:val="28"/>
          <w:lang w:eastAsia="ar-SA"/>
        </w:rPr>
      </w:pPr>
      <w:r w:rsidRPr="00E040C9">
        <w:rPr>
          <w:b/>
          <w:sz w:val="28"/>
          <w:szCs w:val="28"/>
          <w:lang w:eastAsia="ar-SA"/>
        </w:rPr>
        <w:t>Упражнения на практику лексического и                                                   грамматического материала</w:t>
      </w:r>
      <w:r>
        <w:rPr>
          <w:b/>
          <w:sz w:val="28"/>
          <w:szCs w:val="28"/>
          <w:lang w:eastAsia="ar-SA"/>
        </w:rPr>
        <w:t>.</w:t>
      </w:r>
    </w:p>
    <w:p w:rsidR="000D3050" w:rsidRPr="0015519D" w:rsidRDefault="000D3050" w:rsidP="00440A9B">
      <w:pPr>
        <w:jc w:val="both"/>
        <w:rPr>
          <w:sz w:val="28"/>
          <w:szCs w:val="28"/>
        </w:rPr>
      </w:pPr>
    </w:p>
    <w:p w:rsidR="000D3050" w:rsidRDefault="000D3050" w:rsidP="00440A9B">
      <w:pPr>
        <w:ind w:firstLine="567"/>
        <w:jc w:val="both"/>
        <w:rPr>
          <w:b/>
          <w:sz w:val="28"/>
          <w:szCs w:val="28"/>
        </w:rPr>
      </w:pPr>
      <w:r>
        <w:rPr>
          <w:b/>
          <w:sz w:val="28"/>
          <w:szCs w:val="28"/>
        </w:rPr>
        <w:t>I. Переведите следующие предложения на русский язык:</w:t>
      </w:r>
    </w:p>
    <w:p w:rsidR="000D3050" w:rsidRDefault="000D3050" w:rsidP="00440A9B">
      <w:pPr>
        <w:ind w:firstLine="567"/>
        <w:jc w:val="both"/>
        <w:rPr>
          <w:b/>
          <w:sz w:val="28"/>
          <w:szCs w:val="28"/>
        </w:rPr>
      </w:pPr>
    </w:p>
    <w:p w:rsidR="000D3050" w:rsidRPr="00FA29C2" w:rsidRDefault="000D3050" w:rsidP="008422BB">
      <w:pPr>
        <w:ind w:firstLine="851"/>
        <w:jc w:val="both"/>
        <w:rPr>
          <w:sz w:val="28"/>
          <w:szCs w:val="28"/>
          <w:lang w:val="en-US"/>
        </w:rPr>
      </w:pPr>
      <w:r>
        <w:rPr>
          <w:sz w:val="28"/>
          <w:szCs w:val="28"/>
          <w:lang w:val="en-US"/>
        </w:rPr>
        <w:t>1. Most of the scientists invited to the conference were lead</w:t>
      </w:r>
      <w:r>
        <w:rPr>
          <w:sz w:val="28"/>
          <w:szCs w:val="28"/>
          <w:lang w:val="en-US"/>
        </w:rPr>
        <w:softHyphen/>
        <w:t xml:space="preserve">ing specialists in various branches of economics. </w:t>
      </w:r>
      <w:r w:rsidRPr="00FA29C2">
        <w:rPr>
          <w:sz w:val="28"/>
          <w:szCs w:val="28"/>
          <w:lang w:val="en-US"/>
        </w:rPr>
        <w:t xml:space="preserve">2. Science is knowledge arranged in an orderly manner. 3. Experiment is a test carried out to gain new knowledge. </w:t>
      </w:r>
      <w:r>
        <w:rPr>
          <w:sz w:val="28"/>
          <w:szCs w:val="28"/>
          <w:lang w:val="en-US"/>
        </w:rPr>
        <w:t xml:space="preserve">4. The number of computers used in any given field of .human activity is an indication of the degree of its modernity. Many superstitions have been built round the supposed power of dreams to foretell the future. </w:t>
      </w:r>
      <w:r w:rsidRPr="00FA29C2">
        <w:rPr>
          <w:sz w:val="28"/>
          <w:szCs w:val="28"/>
          <w:lang w:val="en-US"/>
        </w:rPr>
        <w:t>6. These measures implemented by the government raised the" standard of living. 7. Thinking expresses itself in words spoken or written/8. In some countries there is tax on things sold in the shops.</w:t>
      </w:r>
    </w:p>
    <w:p w:rsidR="000D3050" w:rsidRPr="00FA29C2" w:rsidRDefault="000D3050" w:rsidP="00440A9B">
      <w:pPr>
        <w:jc w:val="both"/>
        <w:rPr>
          <w:sz w:val="28"/>
          <w:szCs w:val="28"/>
          <w:lang w:val="en-US"/>
        </w:rPr>
      </w:pPr>
    </w:p>
    <w:p w:rsidR="000D3050" w:rsidRDefault="000D3050" w:rsidP="00440A9B">
      <w:pPr>
        <w:ind w:firstLine="567"/>
        <w:jc w:val="both"/>
        <w:rPr>
          <w:b/>
          <w:sz w:val="28"/>
          <w:szCs w:val="28"/>
        </w:rPr>
      </w:pPr>
      <w:r>
        <w:rPr>
          <w:b/>
          <w:sz w:val="28"/>
          <w:szCs w:val="28"/>
        </w:rPr>
        <w:t>II. Переведите следующие предложения на русский язык, обращая внимание на употребление Participle II с союзами if и when:</w:t>
      </w:r>
    </w:p>
    <w:p w:rsidR="000D3050" w:rsidRDefault="000D3050" w:rsidP="00440A9B">
      <w:pPr>
        <w:ind w:firstLine="567"/>
        <w:jc w:val="both"/>
        <w:rPr>
          <w:b/>
          <w:sz w:val="28"/>
          <w:szCs w:val="28"/>
        </w:rPr>
      </w:pPr>
    </w:p>
    <w:p w:rsidR="000D3050" w:rsidRPr="00FA29C2" w:rsidRDefault="000D3050" w:rsidP="008422BB">
      <w:pPr>
        <w:ind w:firstLine="851"/>
        <w:jc w:val="both"/>
        <w:rPr>
          <w:sz w:val="28"/>
          <w:szCs w:val="28"/>
          <w:lang w:val="en-US"/>
        </w:rPr>
      </w:pPr>
      <w:r>
        <w:rPr>
          <w:sz w:val="28"/>
          <w:szCs w:val="28"/>
          <w:lang w:val="en-US"/>
        </w:rPr>
        <w:t xml:space="preserve">1. If asked to assess the chances of victory in a war, the computer will analyze facts quite differently from a military expert. </w:t>
      </w:r>
      <w:r w:rsidRPr="00FA29C2">
        <w:rPr>
          <w:sz w:val="28"/>
          <w:szCs w:val="28"/>
          <w:lang w:val="en-US"/>
        </w:rPr>
        <w:t>2. Told well, a good story is always a pleasure. 3. Con</w:t>
      </w:r>
      <w:r w:rsidRPr="00FA29C2">
        <w:rPr>
          <w:sz w:val="28"/>
          <w:szCs w:val="28"/>
          <w:lang w:val="en-US"/>
        </w:rPr>
        <w:softHyphen/>
        <w:t>sidered as a means of storing buying power, money has good and bad points. 4. Used economically, these food supplies could last for a month. 5. When presented historically, the subject seemed more interesting. 6. When informed of new repressions, the workers went on strike. 7. When asked about the latest developments in this African country, the UN spokesman gave a full account of the situation. 8. Asked to justify his' belief, he said that science is becoming an essential part of our everyday life.</w:t>
      </w:r>
    </w:p>
    <w:p w:rsidR="000D3050" w:rsidRPr="00FA29C2" w:rsidRDefault="000D3050" w:rsidP="00440A9B">
      <w:pPr>
        <w:jc w:val="both"/>
        <w:rPr>
          <w:sz w:val="28"/>
          <w:szCs w:val="28"/>
          <w:lang w:val="en-US"/>
        </w:rPr>
      </w:pPr>
    </w:p>
    <w:p w:rsidR="000D3050" w:rsidRDefault="000D3050" w:rsidP="00440A9B">
      <w:pPr>
        <w:ind w:firstLine="567"/>
        <w:jc w:val="both"/>
        <w:rPr>
          <w:b/>
          <w:sz w:val="28"/>
          <w:szCs w:val="28"/>
          <w:lang w:val="en-US"/>
        </w:rPr>
      </w:pPr>
      <w:r>
        <w:rPr>
          <w:b/>
          <w:sz w:val="28"/>
          <w:szCs w:val="28"/>
          <w:lang w:val="en-US"/>
        </w:rPr>
        <w:t>III</w:t>
      </w:r>
      <w:r>
        <w:rPr>
          <w:b/>
          <w:sz w:val="28"/>
          <w:szCs w:val="28"/>
        </w:rPr>
        <w:t xml:space="preserve">. Соедините два предложения в одно, употребляя </w:t>
      </w:r>
      <w:r>
        <w:rPr>
          <w:b/>
          <w:sz w:val="28"/>
          <w:szCs w:val="28"/>
          <w:lang w:val="en-US"/>
        </w:rPr>
        <w:t>ParticipleII</w:t>
      </w:r>
      <w:r>
        <w:rPr>
          <w:b/>
          <w:sz w:val="28"/>
          <w:szCs w:val="28"/>
        </w:rPr>
        <w:t>. Следуйтеобразцу</w:t>
      </w:r>
      <w:r>
        <w:rPr>
          <w:b/>
          <w:sz w:val="28"/>
          <w:szCs w:val="28"/>
          <w:lang w:val="en-US"/>
        </w:rPr>
        <w:t>:</w:t>
      </w:r>
    </w:p>
    <w:p w:rsidR="000D3050" w:rsidRDefault="000D3050" w:rsidP="00440A9B">
      <w:pPr>
        <w:ind w:firstLine="567"/>
        <w:jc w:val="both"/>
        <w:rPr>
          <w:b/>
          <w:sz w:val="28"/>
          <w:szCs w:val="28"/>
          <w:lang w:val="en-US"/>
        </w:rPr>
      </w:pPr>
    </w:p>
    <w:p w:rsidR="000D3050" w:rsidRDefault="000D3050" w:rsidP="00440A9B">
      <w:pPr>
        <w:ind w:firstLine="567"/>
        <w:jc w:val="both"/>
        <w:rPr>
          <w:sz w:val="28"/>
          <w:szCs w:val="28"/>
          <w:lang w:val="en-US"/>
        </w:rPr>
      </w:pPr>
      <w:r>
        <w:rPr>
          <w:sz w:val="28"/>
          <w:szCs w:val="28"/>
        </w:rPr>
        <w:t>Образец</w:t>
      </w:r>
      <w:r>
        <w:rPr>
          <w:sz w:val="28"/>
          <w:szCs w:val="28"/>
          <w:lang w:val="en-US"/>
        </w:rPr>
        <w:t>: The speaker refused to continue. He was infuriated by the interruptions. - Infuriated by the interruptions, the speaker refused to continue.</w:t>
      </w:r>
    </w:p>
    <w:p w:rsidR="000D3050" w:rsidRDefault="000D3050" w:rsidP="00440A9B">
      <w:pPr>
        <w:ind w:firstLine="567"/>
        <w:jc w:val="both"/>
        <w:rPr>
          <w:sz w:val="28"/>
          <w:szCs w:val="28"/>
          <w:lang w:val="en-US"/>
        </w:rPr>
      </w:pPr>
    </w:p>
    <w:p w:rsidR="000D3050" w:rsidRPr="00FA29C2" w:rsidRDefault="000D3050" w:rsidP="008422BB">
      <w:pPr>
        <w:ind w:firstLine="851"/>
        <w:jc w:val="both"/>
        <w:rPr>
          <w:sz w:val="28"/>
          <w:szCs w:val="28"/>
          <w:lang w:val="en-US"/>
        </w:rPr>
      </w:pPr>
      <w:r>
        <w:rPr>
          <w:sz w:val="28"/>
          <w:szCs w:val="28"/>
          <w:lang w:val="en-US"/>
        </w:rPr>
        <w:t xml:space="preserve">1. He decided to have some rest. </w:t>
      </w:r>
      <w:r w:rsidRPr="00FA29C2">
        <w:rPr>
          <w:sz w:val="28"/>
          <w:szCs w:val="28"/>
          <w:lang w:val="en-US"/>
        </w:rPr>
        <w:t>He was exhausted by hard work. 2. We decided to go home. We were depressed by the news. 3. Jack gave up his research. He was denied an opportunity to carry out experiments. 4. Art students fail to understand the importance of science. They are inclined to regard science only as the power behind mass produc</w:t>
      </w:r>
      <w:r w:rsidRPr="00FA29C2">
        <w:rPr>
          <w:sz w:val="28"/>
          <w:szCs w:val="28"/>
          <w:lang w:val="en-US"/>
        </w:rPr>
        <w:softHyphen/>
        <w:t>tion. 5. We changed the lines of our research. We were disap</w:t>
      </w:r>
      <w:r w:rsidRPr="00FA29C2">
        <w:rPr>
          <w:sz w:val="28"/>
          <w:szCs w:val="28"/>
          <w:lang w:val="en-US"/>
        </w:rPr>
        <w:softHyphen/>
        <w:t>pointed by the results.</w:t>
      </w:r>
    </w:p>
    <w:p w:rsidR="000D3050" w:rsidRPr="00FA29C2" w:rsidRDefault="000D3050" w:rsidP="00440A9B">
      <w:pPr>
        <w:ind w:firstLine="567"/>
        <w:jc w:val="both"/>
        <w:rPr>
          <w:sz w:val="28"/>
          <w:szCs w:val="28"/>
          <w:lang w:val="en-US"/>
        </w:rPr>
      </w:pPr>
    </w:p>
    <w:p w:rsidR="000D3050" w:rsidRPr="00FA29C2" w:rsidRDefault="000D3050" w:rsidP="00440A9B">
      <w:pPr>
        <w:ind w:firstLine="567"/>
        <w:jc w:val="both"/>
        <w:rPr>
          <w:b/>
          <w:sz w:val="28"/>
          <w:szCs w:val="28"/>
          <w:lang w:val="en-US"/>
        </w:rPr>
      </w:pPr>
      <w:r>
        <w:rPr>
          <w:b/>
          <w:sz w:val="28"/>
          <w:szCs w:val="28"/>
        </w:rPr>
        <w:t>IV Преобразуйте следующие предложения, используя Participle II. Следуйтеобразцу</w:t>
      </w:r>
      <w:r w:rsidRPr="00FA29C2">
        <w:rPr>
          <w:b/>
          <w:sz w:val="28"/>
          <w:szCs w:val="28"/>
          <w:lang w:val="en-US"/>
        </w:rPr>
        <w:t>:</w:t>
      </w:r>
    </w:p>
    <w:p w:rsidR="000D3050" w:rsidRPr="00FA29C2" w:rsidRDefault="000D3050" w:rsidP="00440A9B">
      <w:pPr>
        <w:ind w:firstLine="567"/>
        <w:jc w:val="both"/>
        <w:rPr>
          <w:b/>
          <w:sz w:val="28"/>
          <w:szCs w:val="28"/>
          <w:lang w:val="en-US"/>
        </w:rPr>
      </w:pPr>
    </w:p>
    <w:p w:rsidR="000D3050" w:rsidRPr="00FA29C2" w:rsidRDefault="000D3050" w:rsidP="00440A9B">
      <w:pPr>
        <w:ind w:firstLine="567"/>
        <w:jc w:val="both"/>
        <w:rPr>
          <w:sz w:val="28"/>
          <w:szCs w:val="28"/>
          <w:lang w:val="en-US"/>
        </w:rPr>
      </w:pPr>
      <w:r>
        <w:rPr>
          <w:sz w:val="28"/>
          <w:szCs w:val="28"/>
        </w:rPr>
        <w:t>Образец</w:t>
      </w:r>
      <w:r>
        <w:rPr>
          <w:sz w:val="28"/>
          <w:szCs w:val="28"/>
          <w:lang w:val="en-US"/>
        </w:rPr>
        <w:t xml:space="preserve">: Though he was defeated, he remained a popular leader. </w:t>
      </w:r>
      <w:r w:rsidRPr="00FA29C2">
        <w:rPr>
          <w:sz w:val="28"/>
          <w:szCs w:val="28"/>
          <w:lang w:val="en-US"/>
        </w:rPr>
        <w:t>Though defeated, he remained a popular leader.</w:t>
      </w:r>
    </w:p>
    <w:p w:rsidR="000D3050" w:rsidRPr="00FA29C2" w:rsidRDefault="000D3050" w:rsidP="00440A9B">
      <w:pPr>
        <w:ind w:firstLine="567"/>
        <w:jc w:val="both"/>
        <w:rPr>
          <w:sz w:val="28"/>
          <w:szCs w:val="28"/>
          <w:lang w:val="en-US"/>
        </w:rPr>
      </w:pPr>
    </w:p>
    <w:p w:rsidR="000D3050" w:rsidRDefault="000D3050" w:rsidP="00440A9B">
      <w:pPr>
        <w:ind w:firstLine="567"/>
        <w:jc w:val="both"/>
        <w:rPr>
          <w:sz w:val="28"/>
          <w:szCs w:val="28"/>
          <w:lang w:val="en-US"/>
        </w:rPr>
      </w:pPr>
      <w:r>
        <w:rPr>
          <w:sz w:val="28"/>
          <w:szCs w:val="28"/>
          <w:lang w:val="en-US"/>
        </w:rPr>
        <w:t>1. Though he was offered a large reward, he would not disclose the truth.</w:t>
      </w:r>
    </w:p>
    <w:p w:rsidR="000D3050" w:rsidRDefault="000D3050" w:rsidP="00440A9B">
      <w:pPr>
        <w:ind w:firstLine="567"/>
        <w:jc w:val="both"/>
        <w:rPr>
          <w:sz w:val="28"/>
          <w:szCs w:val="28"/>
          <w:lang w:val="en-US"/>
        </w:rPr>
      </w:pPr>
      <w:r w:rsidRPr="00FA29C2">
        <w:rPr>
          <w:sz w:val="28"/>
          <w:szCs w:val="28"/>
          <w:lang w:val="en-US"/>
        </w:rPr>
        <w:t xml:space="preserve">2. Though he was well-educated, he lacked any coherent philosophical background. </w:t>
      </w:r>
    </w:p>
    <w:p w:rsidR="000D3050" w:rsidRDefault="000D3050" w:rsidP="00440A9B">
      <w:pPr>
        <w:ind w:firstLine="567"/>
        <w:jc w:val="both"/>
        <w:rPr>
          <w:sz w:val="28"/>
          <w:szCs w:val="28"/>
          <w:lang w:val="en-US"/>
        </w:rPr>
      </w:pPr>
      <w:r w:rsidRPr="00FA29C2">
        <w:rPr>
          <w:sz w:val="28"/>
          <w:szCs w:val="28"/>
          <w:lang w:val="en-US"/>
        </w:rPr>
        <w:t>3. Although these publica</w:t>
      </w:r>
      <w:r w:rsidRPr="00FA29C2">
        <w:rPr>
          <w:sz w:val="28"/>
          <w:szCs w:val="28"/>
          <w:lang w:val="en-US"/>
        </w:rPr>
        <w:softHyphen/>
        <w:t xml:space="preserve">tions remained unconfirmed, they stirred considerable unrest. </w:t>
      </w:r>
    </w:p>
    <w:p w:rsidR="000D3050" w:rsidRDefault="000D3050" w:rsidP="00440A9B">
      <w:pPr>
        <w:ind w:firstLine="567"/>
        <w:jc w:val="both"/>
        <w:rPr>
          <w:sz w:val="28"/>
          <w:szCs w:val="28"/>
          <w:lang w:val="en-US"/>
        </w:rPr>
      </w:pPr>
      <w:r w:rsidRPr="00FA29C2">
        <w:rPr>
          <w:sz w:val="28"/>
          <w:szCs w:val="28"/>
          <w:lang w:val="en-US"/>
        </w:rPr>
        <w:t>4. Though the explorers were exhausted by heat and privations, they would not give in.</w:t>
      </w:r>
    </w:p>
    <w:p w:rsidR="000D3050" w:rsidRDefault="000D3050" w:rsidP="00440A9B">
      <w:pPr>
        <w:jc w:val="both"/>
        <w:rPr>
          <w:sz w:val="28"/>
          <w:szCs w:val="28"/>
          <w:lang w:val="en-US"/>
        </w:rPr>
      </w:pPr>
    </w:p>
    <w:p w:rsidR="000D3050" w:rsidRDefault="000D3050" w:rsidP="00440A9B">
      <w:pPr>
        <w:jc w:val="both"/>
        <w:rPr>
          <w:sz w:val="28"/>
          <w:szCs w:val="28"/>
        </w:rPr>
      </w:pPr>
      <w:r>
        <w:rPr>
          <w:b/>
          <w:sz w:val="28"/>
          <w:szCs w:val="28"/>
          <w:lang w:val="en-US"/>
        </w:rPr>
        <w:t>V</w:t>
      </w:r>
      <w:r>
        <w:rPr>
          <w:b/>
          <w:color w:val="000000"/>
          <w:sz w:val="28"/>
          <w:szCs w:val="28"/>
        </w:rPr>
        <w:t xml:space="preserve">Раскройте скобки, употребив </w:t>
      </w:r>
      <w:r>
        <w:rPr>
          <w:b/>
          <w:color w:val="000000"/>
          <w:sz w:val="28"/>
          <w:szCs w:val="28"/>
          <w:lang w:val="en-US"/>
        </w:rPr>
        <w:t>Participle</w:t>
      </w:r>
      <w:r>
        <w:rPr>
          <w:b/>
          <w:color w:val="000000"/>
          <w:sz w:val="28"/>
          <w:szCs w:val="28"/>
        </w:rPr>
        <w:t>I. Пользуйтесь образцом:</w:t>
      </w:r>
    </w:p>
    <w:p w:rsidR="000D3050" w:rsidRDefault="000D3050" w:rsidP="00440A9B">
      <w:pPr>
        <w:jc w:val="both"/>
        <w:rPr>
          <w:color w:val="000000"/>
          <w:sz w:val="28"/>
          <w:szCs w:val="28"/>
          <w:lang w:val="en-US" w:eastAsia="en-US"/>
        </w:rPr>
      </w:pPr>
      <w:r>
        <w:rPr>
          <w:color w:val="000000"/>
          <w:spacing w:val="30"/>
          <w:sz w:val="28"/>
          <w:szCs w:val="28"/>
        </w:rPr>
        <w:t>Образец</w:t>
      </w:r>
      <w:r>
        <w:rPr>
          <w:color w:val="000000"/>
          <w:spacing w:val="30"/>
          <w:sz w:val="28"/>
          <w:szCs w:val="28"/>
          <w:lang w:val="en-US"/>
        </w:rPr>
        <w:t>:</w:t>
      </w:r>
      <w:r>
        <w:rPr>
          <w:color w:val="000000"/>
          <w:sz w:val="28"/>
          <w:szCs w:val="28"/>
          <w:lang w:val="en-US"/>
        </w:rPr>
        <w:t xml:space="preserve"> (to be a good teacher) he could explain everything simply and clearly. </w:t>
      </w:r>
    </w:p>
    <w:p w:rsidR="000D3050" w:rsidRDefault="000D3050" w:rsidP="00440A9B">
      <w:pPr>
        <w:jc w:val="both"/>
        <w:rPr>
          <w:color w:val="000000"/>
          <w:sz w:val="28"/>
          <w:szCs w:val="28"/>
          <w:lang w:val="en-US"/>
        </w:rPr>
      </w:pPr>
      <w:r>
        <w:rPr>
          <w:color w:val="000000"/>
          <w:sz w:val="28"/>
          <w:szCs w:val="28"/>
          <w:lang w:val="en-US"/>
        </w:rPr>
        <w:t xml:space="preserve">- </w:t>
      </w:r>
      <w:r>
        <w:rPr>
          <w:b/>
          <w:bCs/>
          <w:i/>
          <w:iCs/>
          <w:color w:val="000000"/>
          <w:spacing w:val="10"/>
          <w:sz w:val="28"/>
          <w:szCs w:val="28"/>
          <w:lang w:val="en-US"/>
        </w:rPr>
        <w:t>Being a good teacher,</w:t>
      </w:r>
      <w:r>
        <w:rPr>
          <w:color w:val="000000"/>
          <w:sz w:val="28"/>
          <w:szCs w:val="28"/>
          <w:lang w:val="en-US"/>
        </w:rPr>
        <w:t xml:space="preserve"> he could explain everything simply and cle</w:t>
      </w:r>
      <w:r>
        <w:rPr>
          <w:color w:val="000000"/>
          <w:sz w:val="28"/>
          <w:szCs w:val="28"/>
        </w:rPr>
        <w:t>а</w:t>
      </w:r>
      <w:r>
        <w:rPr>
          <w:color w:val="000000"/>
          <w:sz w:val="28"/>
          <w:szCs w:val="28"/>
          <w:lang w:val="en-US"/>
        </w:rPr>
        <w:t>rly.</w:t>
      </w:r>
    </w:p>
    <w:p w:rsidR="000D3050" w:rsidRDefault="000D3050" w:rsidP="00440A9B">
      <w:pPr>
        <w:jc w:val="both"/>
        <w:rPr>
          <w:sz w:val="28"/>
          <w:szCs w:val="28"/>
          <w:lang w:val="en-US"/>
        </w:rPr>
      </w:pPr>
    </w:p>
    <w:p w:rsidR="000D3050" w:rsidRDefault="000D3050" w:rsidP="00440A9B">
      <w:pPr>
        <w:pStyle w:val="af0"/>
        <w:jc w:val="both"/>
        <w:rPr>
          <w:color w:val="000000"/>
          <w:sz w:val="28"/>
          <w:szCs w:val="28"/>
          <w:lang w:val="en-US"/>
        </w:rPr>
      </w:pPr>
      <w:r>
        <w:rPr>
          <w:color w:val="000000"/>
          <w:sz w:val="28"/>
          <w:szCs w:val="28"/>
          <w:lang w:val="en-US"/>
        </w:rPr>
        <w:t>(to be a man of flexible views) he appreciated the new theory. 2. (to be tired) she went to her room. 3. (to be a for</w:t>
      </w:r>
      <w:r>
        <w:rPr>
          <w:color w:val="000000"/>
          <w:sz w:val="28"/>
          <w:szCs w:val="28"/>
          <w:lang w:val="en-US"/>
        </w:rPr>
        <w:softHyphen/>
        <w:t>eigner) the man coudn’t understand what we were talking about. 4. (not to know the answer) he decided not to say any</w:t>
      </w:r>
      <w:r>
        <w:rPr>
          <w:color w:val="000000"/>
          <w:sz w:val="28"/>
          <w:szCs w:val="28"/>
          <w:lang w:val="en-US"/>
        </w:rPr>
        <w:softHyphen/>
        <w:t>thing. 5. (to have his term paper to write) the student couldn’t go to the movies.</w:t>
      </w:r>
    </w:p>
    <w:p w:rsidR="000D3050" w:rsidRDefault="000D3050" w:rsidP="00440A9B">
      <w:pPr>
        <w:pStyle w:val="af0"/>
        <w:jc w:val="both"/>
        <w:rPr>
          <w:sz w:val="28"/>
          <w:szCs w:val="28"/>
          <w:lang w:val="en-US"/>
        </w:rPr>
      </w:pPr>
    </w:p>
    <w:p w:rsidR="000D3050" w:rsidRPr="0015519D" w:rsidRDefault="000D3050" w:rsidP="00440A9B">
      <w:pPr>
        <w:jc w:val="both"/>
        <w:rPr>
          <w:b/>
          <w:color w:val="000000"/>
          <w:sz w:val="28"/>
          <w:szCs w:val="28"/>
        </w:rPr>
      </w:pPr>
      <w:r>
        <w:rPr>
          <w:b/>
          <w:color w:val="000000"/>
          <w:sz w:val="28"/>
          <w:szCs w:val="28"/>
          <w:lang w:val="en-US"/>
        </w:rPr>
        <w:t>VI</w:t>
      </w:r>
      <w:r>
        <w:rPr>
          <w:b/>
          <w:color w:val="000000"/>
          <w:sz w:val="28"/>
          <w:szCs w:val="28"/>
        </w:rPr>
        <w:t xml:space="preserve">Найдите в следующих предложениях </w:t>
      </w:r>
      <w:r>
        <w:rPr>
          <w:b/>
          <w:color w:val="000000"/>
          <w:sz w:val="28"/>
          <w:szCs w:val="28"/>
          <w:lang w:val="en-US"/>
        </w:rPr>
        <w:t>Participle</w:t>
      </w:r>
      <w:r>
        <w:rPr>
          <w:b/>
          <w:color w:val="000000"/>
          <w:sz w:val="28"/>
          <w:szCs w:val="28"/>
        </w:rPr>
        <w:t xml:space="preserve"> 1. Переведите предложения на русский язык:</w:t>
      </w:r>
    </w:p>
    <w:p w:rsidR="000D3050" w:rsidRPr="0015519D" w:rsidRDefault="000D3050" w:rsidP="00440A9B">
      <w:pPr>
        <w:jc w:val="both"/>
        <w:rPr>
          <w:b/>
          <w:color w:val="000000"/>
          <w:sz w:val="28"/>
          <w:szCs w:val="28"/>
        </w:rPr>
      </w:pPr>
    </w:p>
    <w:p w:rsidR="000D3050" w:rsidRDefault="000D3050" w:rsidP="00440A9B">
      <w:pPr>
        <w:pStyle w:val="af0"/>
        <w:ind w:left="0" w:firstLine="851"/>
        <w:jc w:val="both"/>
        <w:rPr>
          <w:color w:val="000000"/>
          <w:sz w:val="28"/>
          <w:szCs w:val="28"/>
          <w:lang w:val="en-US"/>
        </w:rPr>
      </w:pPr>
      <w:r>
        <w:rPr>
          <w:color w:val="000000"/>
          <w:sz w:val="28"/>
          <w:szCs w:val="28"/>
          <w:lang w:val="en-US"/>
        </w:rPr>
        <w:t>1. They spent the whole day packing the equipment. 2. They experimented with the device, not knowing that it was out of order. 3. Since 1956 he has lived quietly in Brit</w:t>
      </w:r>
      <w:r>
        <w:rPr>
          <w:color w:val="000000"/>
          <w:sz w:val="28"/>
          <w:szCs w:val="28"/>
          <w:lang w:val="en-US"/>
        </w:rPr>
        <w:softHyphen/>
        <w:t>ain, lecturing and writing for newspapers. 4. He wasted a whole day, looking for his missing glasses. 5. It is known that Leonardo da Vinci sang to the lute most beautifully, improvising at the same time both verses and musicj6.Un- fortunately, Leonardo da Vinci kept his ideas to himself, writing them in code in his notebooks.(7'i They walked across the University grounds, talking about the coming confer</w:t>
      </w:r>
      <w:r>
        <w:rPr>
          <w:color w:val="000000"/>
          <w:sz w:val="28"/>
          <w:szCs w:val="28"/>
          <w:lang w:val="en-US"/>
        </w:rPr>
        <w:softHyphen/>
        <w:t>ence. 8. Using this new method, he solved a number of prob</w:t>
      </w:r>
      <w:r>
        <w:rPr>
          <w:color w:val="000000"/>
          <w:sz w:val="28"/>
          <w:szCs w:val="28"/>
          <w:lang w:val="en-US"/>
        </w:rPr>
        <w:softHyphen/>
        <w:t>lems. 9. Seeing nothing there that could interest us, we left the exhibition. 10. She rus</w:t>
      </w:r>
      <w:r>
        <w:rPr>
          <w:color w:val="000000"/>
          <w:sz w:val="28"/>
          <w:szCs w:val="28"/>
          <w:u w:val="single"/>
          <w:lang w:val="en-US"/>
        </w:rPr>
        <w:t>hed</w:t>
      </w:r>
      <w:r>
        <w:rPr>
          <w:color w:val="000000"/>
          <w:sz w:val="28"/>
          <w:szCs w:val="28"/>
          <w:lang w:val="en-US"/>
        </w:rPr>
        <w:t xml:space="preserve"> back home, suddenly remem</w:t>
      </w:r>
      <w:r>
        <w:rPr>
          <w:color w:val="000000"/>
          <w:sz w:val="28"/>
          <w:szCs w:val="28"/>
          <w:lang w:val="en-US"/>
        </w:rPr>
        <w:softHyphen/>
        <w:t>bering that she had not locked the door. 11. Coming from Latin, this word has undergone many changes in the Eng</w:t>
      </w:r>
      <w:r>
        <w:rPr>
          <w:color w:val="000000"/>
          <w:sz w:val="28"/>
          <w:szCs w:val="28"/>
          <w:lang w:val="en-US"/>
        </w:rPr>
        <w:softHyphen/>
        <w:t>lish language.</w:t>
      </w:r>
    </w:p>
    <w:p w:rsidR="000D3050" w:rsidRDefault="000D3050" w:rsidP="00440A9B">
      <w:pPr>
        <w:pStyle w:val="af0"/>
        <w:ind w:left="0" w:firstLine="851"/>
        <w:jc w:val="both"/>
        <w:rPr>
          <w:color w:val="000000"/>
          <w:sz w:val="28"/>
          <w:szCs w:val="28"/>
          <w:lang w:val="en-US"/>
        </w:rPr>
      </w:pPr>
    </w:p>
    <w:p w:rsidR="000D3050" w:rsidRDefault="000D3050" w:rsidP="00440A9B">
      <w:pPr>
        <w:pStyle w:val="af0"/>
        <w:ind w:left="0" w:firstLine="851"/>
        <w:jc w:val="both"/>
        <w:rPr>
          <w:sz w:val="28"/>
          <w:szCs w:val="28"/>
          <w:lang w:val="en-US"/>
        </w:rPr>
      </w:pPr>
    </w:p>
    <w:p w:rsidR="000D3050" w:rsidRPr="0015519D" w:rsidRDefault="000D3050" w:rsidP="00440A9B">
      <w:pPr>
        <w:jc w:val="both"/>
        <w:rPr>
          <w:b/>
          <w:color w:val="000000"/>
          <w:sz w:val="28"/>
          <w:szCs w:val="28"/>
        </w:rPr>
      </w:pPr>
      <w:r>
        <w:rPr>
          <w:b/>
          <w:color w:val="000000"/>
          <w:sz w:val="28"/>
          <w:szCs w:val="28"/>
          <w:lang w:val="en-US"/>
        </w:rPr>
        <w:t>VII</w:t>
      </w:r>
      <w:r>
        <w:rPr>
          <w:b/>
          <w:color w:val="000000"/>
          <w:sz w:val="28"/>
          <w:szCs w:val="28"/>
        </w:rPr>
        <w:t xml:space="preserve">  Раскройте скобки, используя подходящую по смыслу форму </w:t>
      </w:r>
      <w:r>
        <w:rPr>
          <w:b/>
          <w:color w:val="000000"/>
          <w:sz w:val="28"/>
          <w:szCs w:val="28"/>
          <w:lang w:val="en-US"/>
        </w:rPr>
        <w:t>Participle</w:t>
      </w:r>
      <w:r>
        <w:rPr>
          <w:b/>
          <w:color w:val="000000"/>
          <w:sz w:val="28"/>
          <w:szCs w:val="28"/>
        </w:rPr>
        <w:t>I:</w:t>
      </w:r>
    </w:p>
    <w:p w:rsidR="000D3050" w:rsidRPr="0015519D" w:rsidRDefault="000D3050" w:rsidP="00440A9B">
      <w:pPr>
        <w:jc w:val="both"/>
        <w:rPr>
          <w:b/>
          <w:color w:val="000000"/>
          <w:sz w:val="28"/>
          <w:szCs w:val="28"/>
        </w:rPr>
      </w:pPr>
    </w:p>
    <w:p w:rsidR="000D3050" w:rsidRDefault="000D3050" w:rsidP="008422BB">
      <w:pPr>
        <w:ind w:firstLine="851"/>
        <w:jc w:val="both"/>
        <w:rPr>
          <w:sz w:val="28"/>
          <w:szCs w:val="28"/>
          <w:lang w:val="en-US"/>
        </w:rPr>
      </w:pPr>
      <w:r>
        <w:rPr>
          <w:color w:val="000000"/>
          <w:sz w:val="28"/>
          <w:szCs w:val="28"/>
          <w:lang w:val="en-US"/>
        </w:rPr>
        <w:t>1. (to comment) on the recent developments in the Middle East, the correspondent presented a number of interesting facts.</w:t>
      </w:r>
    </w:p>
    <w:p w:rsidR="000D3050" w:rsidRDefault="000D3050" w:rsidP="008422BB">
      <w:pPr>
        <w:ind w:firstLine="851"/>
        <w:jc w:val="both"/>
        <w:rPr>
          <w:color w:val="000000"/>
          <w:sz w:val="28"/>
          <w:szCs w:val="28"/>
          <w:lang w:val="en-US" w:eastAsia="en-US"/>
        </w:rPr>
      </w:pPr>
      <w:r>
        <w:rPr>
          <w:color w:val="000000"/>
          <w:sz w:val="28"/>
          <w:szCs w:val="28"/>
          <w:lang w:val="en-US"/>
        </w:rPr>
        <w:t xml:space="preserve">2. (to obtain) new results, they decided to publish them. </w:t>
      </w:r>
    </w:p>
    <w:p w:rsidR="000D3050" w:rsidRDefault="000D3050" w:rsidP="008422BB">
      <w:pPr>
        <w:ind w:firstLine="851"/>
        <w:jc w:val="both"/>
        <w:rPr>
          <w:color w:val="000000"/>
          <w:sz w:val="28"/>
          <w:szCs w:val="28"/>
          <w:lang w:val="en-US"/>
        </w:rPr>
      </w:pPr>
      <w:r>
        <w:rPr>
          <w:color w:val="000000"/>
          <w:sz w:val="28"/>
          <w:szCs w:val="28"/>
          <w:lang w:val="en-US"/>
        </w:rPr>
        <w:t>3. (to have) several essays to write, John decided not to go to the party.</w:t>
      </w:r>
    </w:p>
    <w:p w:rsidR="000D3050" w:rsidRDefault="000D3050" w:rsidP="008422BB">
      <w:pPr>
        <w:ind w:firstLine="851"/>
        <w:jc w:val="both"/>
        <w:rPr>
          <w:color w:val="000000"/>
          <w:sz w:val="28"/>
          <w:szCs w:val="28"/>
          <w:lang w:val="en-US"/>
        </w:rPr>
      </w:pPr>
      <w:r>
        <w:rPr>
          <w:color w:val="000000"/>
          <w:sz w:val="28"/>
          <w:szCs w:val="28"/>
          <w:lang w:val="en-US"/>
        </w:rPr>
        <w:lastRenderedPageBreak/>
        <w:t xml:space="preserve"> 4. (to approach) the house we saw a car parked in front of it. </w:t>
      </w:r>
    </w:p>
    <w:p w:rsidR="000D3050" w:rsidRDefault="000D3050" w:rsidP="008422BB">
      <w:pPr>
        <w:ind w:firstLine="851"/>
        <w:jc w:val="both"/>
        <w:rPr>
          <w:sz w:val="28"/>
          <w:szCs w:val="28"/>
          <w:lang w:val="en-US"/>
        </w:rPr>
      </w:pPr>
      <w:r>
        <w:rPr>
          <w:color w:val="000000"/>
          <w:sz w:val="28"/>
          <w:szCs w:val="28"/>
          <w:lang w:val="en-US"/>
        </w:rPr>
        <w:t>5. (to hear) something about some man of science, the student will probably get interested in the discovery he made.</w:t>
      </w:r>
    </w:p>
    <w:p w:rsidR="000D3050" w:rsidRDefault="000D3050" w:rsidP="008422BB">
      <w:pPr>
        <w:pStyle w:val="af0"/>
        <w:numPr>
          <w:ilvl w:val="0"/>
          <w:numId w:val="11"/>
        </w:numPr>
        <w:tabs>
          <w:tab w:val="left" w:pos="284"/>
        </w:tabs>
        <w:ind w:left="0" w:firstLine="851"/>
        <w:jc w:val="both"/>
        <w:rPr>
          <w:color w:val="000000"/>
          <w:sz w:val="28"/>
          <w:szCs w:val="28"/>
          <w:lang w:val="en-US"/>
        </w:rPr>
      </w:pPr>
      <w:r>
        <w:rPr>
          <w:color w:val="000000"/>
          <w:sz w:val="28"/>
          <w:szCs w:val="28"/>
          <w:lang w:val="en-US"/>
        </w:rPr>
        <w:t>(to leave) for Africa, he gave all his books to his friends.</w:t>
      </w:r>
    </w:p>
    <w:p w:rsidR="000D3050" w:rsidRDefault="000D3050" w:rsidP="008422BB">
      <w:pPr>
        <w:pStyle w:val="af0"/>
        <w:numPr>
          <w:ilvl w:val="0"/>
          <w:numId w:val="11"/>
        </w:numPr>
        <w:tabs>
          <w:tab w:val="left" w:pos="284"/>
        </w:tabs>
        <w:ind w:left="0" w:firstLine="851"/>
        <w:jc w:val="both"/>
        <w:rPr>
          <w:color w:val="000000"/>
          <w:sz w:val="28"/>
          <w:szCs w:val="28"/>
          <w:lang w:val="en-US"/>
        </w:rPr>
      </w:pPr>
      <w:r>
        <w:rPr>
          <w:color w:val="000000"/>
          <w:sz w:val="28"/>
          <w:szCs w:val="28"/>
          <w:lang w:val="en-US"/>
        </w:rPr>
        <w:t xml:space="preserve"> (never to visit) the place before, she got lost.</w:t>
      </w:r>
    </w:p>
    <w:p w:rsidR="000D3050" w:rsidRDefault="000D3050" w:rsidP="00440A9B">
      <w:pPr>
        <w:pStyle w:val="af0"/>
        <w:tabs>
          <w:tab w:val="left" w:pos="284"/>
        </w:tabs>
        <w:ind w:left="0"/>
        <w:jc w:val="both"/>
        <w:rPr>
          <w:color w:val="000000"/>
          <w:sz w:val="28"/>
          <w:szCs w:val="28"/>
          <w:lang w:val="en-US"/>
        </w:rPr>
      </w:pPr>
    </w:p>
    <w:p w:rsidR="008422BB" w:rsidRDefault="008422BB" w:rsidP="00440A9B">
      <w:pPr>
        <w:pStyle w:val="af0"/>
        <w:tabs>
          <w:tab w:val="left" w:pos="284"/>
        </w:tabs>
        <w:ind w:left="0"/>
        <w:jc w:val="both"/>
        <w:rPr>
          <w:color w:val="000000"/>
          <w:sz w:val="28"/>
          <w:szCs w:val="28"/>
          <w:lang w:val="en-US"/>
        </w:rPr>
      </w:pPr>
    </w:p>
    <w:p w:rsidR="000D3050" w:rsidRPr="00F41F05" w:rsidRDefault="000D3050" w:rsidP="00440A9B">
      <w:pPr>
        <w:jc w:val="both"/>
        <w:rPr>
          <w:b/>
          <w:color w:val="000000"/>
          <w:sz w:val="28"/>
          <w:szCs w:val="28"/>
          <w:lang w:val="en-US"/>
        </w:rPr>
      </w:pPr>
      <w:r>
        <w:rPr>
          <w:b/>
          <w:color w:val="000000"/>
          <w:sz w:val="28"/>
          <w:szCs w:val="28"/>
          <w:lang w:val="en-US"/>
        </w:rPr>
        <w:t>VIII</w:t>
      </w:r>
      <w:r>
        <w:rPr>
          <w:b/>
          <w:color w:val="000000"/>
          <w:sz w:val="28"/>
          <w:szCs w:val="28"/>
        </w:rPr>
        <w:t xml:space="preserve">  Замените придаточные предложения </w:t>
      </w:r>
      <w:r>
        <w:rPr>
          <w:b/>
          <w:color w:val="000000"/>
          <w:sz w:val="28"/>
          <w:szCs w:val="28"/>
          <w:lang w:val="en-US"/>
        </w:rPr>
        <w:t>ParticipleI</w:t>
      </w:r>
      <w:r>
        <w:rPr>
          <w:b/>
          <w:color w:val="000000"/>
          <w:sz w:val="28"/>
          <w:szCs w:val="28"/>
        </w:rPr>
        <w:t>. Следуйте</w:t>
      </w:r>
      <w:r>
        <w:rPr>
          <w:b/>
          <w:color w:val="000000"/>
          <w:sz w:val="28"/>
          <w:szCs w:val="28"/>
          <w:lang w:val="en-US"/>
        </w:rPr>
        <w:t>o</w:t>
      </w:r>
      <w:r>
        <w:rPr>
          <w:b/>
          <w:color w:val="000000"/>
          <w:sz w:val="28"/>
          <w:szCs w:val="28"/>
        </w:rPr>
        <w:t>бразцу</w:t>
      </w:r>
      <w:r w:rsidRPr="00F41F05">
        <w:rPr>
          <w:b/>
          <w:color w:val="000000"/>
          <w:sz w:val="28"/>
          <w:szCs w:val="28"/>
          <w:lang w:val="en-US"/>
        </w:rPr>
        <w:t>:</w:t>
      </w:r>
    </w:p>
    <w:p w:rsidR="000D3050" w:rsidRPr="00F41F05" w:rsidRDefault="000D3050" w:rsidP="00440A9B">
      <w:pPr>
        <w:jc w:val="both"/>
        <w:rPr>
          <w:sz w:val="28"/>
          <w:szCs w:val="28"/>
          <w:lang w:val="en-US"/>
        </w:rPr>
      </w:pPr>
    </w:p>
    <w:p w:rsidR="000D3050" w:rsidRPr="00FA29C2" w:rsidRDefault="000D3050" w:rsidP="00440A9B">
      <w:pPr>
        <w:jc w:val="both"/>
        <w:rPr>
          <w:color w:val="000000"/>
          <w:sz w:val="28"/>
          <w:szCs w:val="28"/>
          <w:lang w:val="en-US"/>
        </w:rPr>
      </w:pPr>
      <w:r>
        <w:rPr>
          <w:color w:val="000000"/>
          <w:sz w:val="28"/>
          <w:szCs w:val="28"/>
        </w:rPr>
        <w:t>Образец</w:t>
      </w:r>
      <w:r>
        <w:rPr>
          <w:color w:val="000000"/>
          <w:sz w:val="28"/>
          <w:szCs w:val="28"/>
          <w:lang w:val="en-US"/>
        </w:rPr>
        <w:t xml:space="preserve">: As </w:t>
      </w:r>
      <w:r>
        <w:rPr>
          <w:b/>
          <w:bCs/>
          <w:i/>
          <w:iCs/>
          <w:color w:val="000000"/>
          <w:spacing w:val="10"/>
          <w:sz w:val="28"/>
          <w:szCs w:val="28"/>
          <w:lang w:val="en-US"/>
        </w:rPr>
        <w:t>he was very clever,</w:t>
      </w:r>
      <w:r>
        <w:rPr>
          <w:color w:val="000000"/>
          <w:sz w:val="28"/>
          <w:szCs w:val="28"/>
          <w:lang w:val="en-US"/>
        </w:rPr>
        <w:t xml:space="preserve"> he realized his mistake at once. -&gt;</w:t>
      </w:r>
      <w:r>
        <w:rPr>
          <w:b/>
          <w:bCs/>
          <w:i/>
          <w:iCs/>
          <w:color w:val="000000"/>
          <w:spacing w:val="10"/>
          <w:sz w:val="28"/>
          <w:szCs w:val="28"/>
          <w:lang w:val="en-US"/>
        </w:rPr>
        <w:t>Being very clever,</w:t>
      </w:r>
      <w:r>
        <w:rPr>
          <w:color w:val="000000"/>
          <w:sz w:val="28"/>
          <w:szCs w:val="28"/>
          <w:lang w:val="en-US"/>
        </w:rPr>
        <w:t xml:space="preserve"> he realized his mistake at once.</w:t>
      </w:r>
    </w:p>
    <w:p w:rsidR="000D3050" w:rsidRPr="00FA29C2" w:rsidRDefault="000D3050" w:rsidP="00440A9B">
      <w:pPr>
        <w:jc w:val="both"/>
        <w:rPr>
          <w:sz w:val="28"/>
          <w:szCs w:val="28"/>
          <w:lang w:val="en-US"/>
        </w:rPr>
      </w:pPr>
    </w:p>
    <w:p w:rsidR="000D3050" w:rsidRDefault="000D3050" w:rsidP="008422BB">
      <w:pPr>
        <w:ind w:firstLine="851"/>
        <w:jc w:val="both"/>
        <w:rPr>
          <w:color w:val="000000"/>
          <w:sz w:val="28"/>
          <w:szCs w:val="28"/>
          <w:lang w:val="en-US" w:eastAsia="en-US"/>
        </w:rPr>
      </w:pPr>
      <w:r>
        <w:rPr>
          <w:color w:val="000000"/>
          <w:sz w:val="28"/>
          <w:szCs w:val="28"/>
          <w:lang w:val="en-US"/>
        </w:rPr>
        <w:t xml:space="preserve">1. </w:t>
      </w:r>
      <w:r>
        <w:rPr>
          <w:i/>
          <w:iCs/>
          <w:color w:val="000000"/>
          <w:sz w:val="28"/>
          <w:szCs w:val="28"/>
          <w:lang w:val="en-US"/>
        </w:rPr>
        <w:t>As he was very busy all the week,</w:t>
      </w:r>
      <w:r>
        <w:rPr>
          <w:color w:val="000000"/>
          <w:sz w:val="28"/>
          <w:szCs w:val="28"/>
          <w:lang w:val="en-US"/>
        </w:rPr>
        <w:t xml:space="preserve"> he could not an</w:t>
      </w:r>
      <w:r>
        <w:rPr>
          <w:color w:val="000000"/>
          <w:sz w:val="28"/>
          <w:szCs w:val="28"/>
          <w:lang w:val="en-US"/>
        </w:rPr>
        <w:softHyphen/>
        <w:t xml:space="preserve">swer the letters. 2. He fell silent and </w:t>
      </w:r>
      <w:r>
        <w:rPr>
          <w:i/>
          <w:iCs/>
          <w:color w:val="000000"/>
          <w:sz w:val="28"/>
          <w:szCs w:val="28"/>
          <w:lang w:val="en-US"/>
        </w:rPr>
        <w:t>thus showed that the interview was over.</w:t>
      </w:r>
      <w:r>
        <w:rPr>
          <w:color w:val="000000"/>
          <w:sz w:val="28"/>
          <w:szCs w:val="28"/>
          <w:lang w:val="en-US"/>
        </w:rPr>
        <w:t xml:space="preserve"> 3. </w:t>
      </w:r>
      <w:r>
        <w:rPr>
          <w:i/>
          <w:iCs/>
          <w:color w:val="000000"/>
          <w:sz w:val="28"/>
          <w:szCs w:val="28"/>
          <w:lang w:val="en-US"/>
        </w:rPr>
        <w:t>As he was working for the local news</w:t>
      </w:r>
      <w:r>
        <w:rPr>
          <w:i/>
          <w:iCs/>
          <w:color w:val="000000"/>
          <w:sz w:val="28"/>
          <w:szCs w:val="28"/>
          <w:lang w:val="en-US"/>
        </w:rPr>
        <w:softHyphen/>
        <w:t>paper,</w:t>
      </w:r>
      <w:r>
        <w:rPr>
          <w:color w:val="000000"/>
          <w:sz w:val="28"/>
          <w:szCs w:val="28"/>
          <w:lang w:val="en-US"/>
        </w:rPr>
        <w:t xml:space="preserve"> he knew a lot about the town’s problems. 4. </w:t>
      </w:r>
      <w:r>
        <w:rPr>
          <w:i/>
          <w:iCs/>
          <w:color w:val="000000"/>
          <w:sz w:val="28"/>
          <w:szCs w:val="28"/>
          <w:lang w:val="en-US"/>
        </w:rPr>
        <w:t>When he discussed his research with his colleagues,</w:t>
      </w:r>
      <w:r>
        <w:rPr>
          <w:color w:val="000000"/>
          <w:sz w:val="28"/>
          <w:szCs w:val="28"/>
          <w:lang w:val="en-US"/>
        </w:rPr>
        <w:t xml:space="preserve"> he saw some of its weak points. 5. They applied his method to concrete problems and </w:t>
      </w:r>
      <w:r>
        <w:rPr>
          <w:i/>
          <w:iCs/>
          <w:color w:val="000000"/>
          <w:sz w:val="28"/>
          <w:szCs w:val="28"/>
          <w:lang w:val="en-US"/>
        </w:rPr>
        <w:t>thus provided a valuable test for it.</w:t>
      </w:r>
      <w:r>
        <w:rPr>
          <w:color w:val="000000"/>
          <w:sz w:val="28"/>
          <w:szCs w:val="28"/>
          <w:lang w:val="en-US"/>
        </w:rPr>
        <w:t xml:space="preserve"> 6. </w:t>
      </w:r>
      <w:r>
        <w:rPr>
          <w:i/>
          <w:iCs/>
          <w:color w:val="000000"/>
          <w:sz w:val="28"/>
          <w:szCs w:val="28"/>
          <w:lang w:val="en-US"/>
        </w:rPr>
        <w:t>When they finally arrived at a decision,</w:t>
      </w:r>
      <w:r>
        <w:rPr>
          <w:color w:val="000000"/>
          <w:sz w:val="28"/>
          <w:szCs w:val="28"/>
          <w:lang w:val="en-US"/>
        </w:rPr>
        <w:t xml:space="preserve"> they felt relieved. 7. </w:t>
      </w:r>
      <w:r>
        <w:rPr>
          <w:i/>
          <w:iCs/>
          <w:color w:val="000000"/>
          <w:sz w:val="28"/>
          <w:szCs w:val="28"/>
          <w:lang w:val="en-US"/>
        </w:rPr>
        <w:t>When you exchange opinions with other people,</w:t>
      </w:r>
      <w:r>
        <w:rPr>
          <w:color w:val="000000"/>
          <w:sz w:val="28"/>
          <w:szCs w:val="28"/>
          <w:lang w:val="en-US"/>
        </w:rPr>
        <w:t xml:space="preserve"> you en</w:t>
      </w:r>
      <w:r>
        <w:rPr>
          <w:color w:val="000000"/>
          <w:sz w:val="28"/>
          <w:szCs w:val="28"/>
          <w:lang w:val="en-US"/>
        </w:rPr>
        <w:softHyphen/>
        <w:t>rich your mind.</w:t>
      </w:r>
    </w:p>
    <w:p w:rsidR="000D3050" w:rsidRDefault="000D3050" w:rsidP="00440A9B">
      <w:pPr>
        <w:jc w:val="both"/>
        <w:rPr>
          <w:sz w:val="28"/>
          <w:szCs w:val="28"/>
          <w:lang w:val="en-US"/>
        </w:rPr>
      </w:pPr>
    </w:p>
    <w:p w:rsidR="000D3050" w:rsidRPr="00CA05D2" w:rsidRDefault="000D3050" w:rsidP="00440A9B">
      <w:pPr>
        <w:jc w:val="both"/>
        <w:rPr>
          <w:b/>
          <w:color w:val="000000"/>
          <w:sz w:val="28"/>
          <w:szCs w:val="28"/>
        </w:rPr>
      </w:pPr>
      <w:r>
        <w:rPr>
          <w:b/>
          <w:color w:val="000000"/>
          <w:sz w:val="28"/>
          <w:szCs w:val="28"/>
          <w:lang w:val="en-US"/>
        </w:rPr>
        <w:t>IX</w:t>
      </w:r>
      <w:r>
        <w:rPr>
          <w:b/>
          <w:color w:val="000000"/>
          <w:sz w:val="28"/>
          <w:szCs w:val="28"/>
        </w:rPr>
        <w:t>Переведите следующие предложения на русский язык. Следуйте образцу:</w:t>
      </w:r>
    </w:p>
    <w:p w:rsidR="000D3050" w:rsidRPr="00CA05D2" w:rsidRDefault="000D3050" w:rsidP="00440A9B">
      <w:pPr>
        <w:jc w:val="both"/>
        <w:rPr>
          <w:b/>
          <w:color w:val="000000"/>
          <w:sz w:val="28"/>
          <w:szCs w:val="28"/>
        </w:rPr>
      </w:pPr>
    </w:p>
    <w:p w:rsidR="000D3050" w:rsidRPr="00FA29C2" w:rsidRDefault="000D3050" w:rsidP="00440A9B">
      <w:pPr>
        <w:jc w:val="both"/>
        <w:rPr>
          <w:color w:val="000000"/>
          <w:sz w:val="28"/>
          <w:szCs w:val="28"/>
          <w:lang w:val="en-US"/>
        </w:rPr>
      </w:pPr>
      <w:r>
        <w:rPr>
          <w:color w:val="000000"/>
          <w:spacing w:val="30"/>
          <w:sz w:val="28"/>
          <w:szCs w:val="28"/>
        </w:rPr>
        <w:t>Образец</w:t>
      </w:r>
      <w:r w:rsidRPr="00CA05D2">
        <w:rPr>
          <w:color w:val="000000"/>
          <w:spacing w:val="30"/>
          <w:sz w:val="28"/>
          <w:szCs w:val="28"/>
        </w:rPr>
        <w:t>:</w:t>
      </w:r>
      <w:r>
        <w:rPr>
          <w:b/>
          <w:bCs/>
          <w:i/>
          <w:iCs/>
          <w:color w:val="000000"/>
          <w:spacing w:val="10"/>
          <w:sz w:val="28"/>
          <w:szCs w:val="28"/>
          <w:lang w:val="en-US"/>
        </w:rPr>
        <w:t>Whiledoing</w:t>
      </w:r>
      <w:r>
        <w:rPr>
          <w:b/>
          <w:bCs/>
          <w:i/>
          <w:iCs/>
          <w:color w:val="000000"/>
          <w:spacing w:val="10"/>
          <w:sz w:val="28"/>
          <w:szCs w:val="28"/>
        </w:rPr>
        <w:t>ту</w:t>
      </w:r>
      <w:r>
        <w:rPr>
          <w:b/>
          <w:bCs/>
          <w:i/>
          <w:iCs/>
          <w:color w:val="000000"/>
          <w:spacing w:val="10"/>
          <w:sz w:val="28"/>
          <w:szCs w:val="28"/>
          <w:lang w:val="en-US"/>
        </w:rPr>
        <w:t>Englishexercises</w:t>
      </w:r>
      <w:r w:rsidRPr="00CA05D2">
        <w:rPr>
          <w:b/>
          <w:bCs/>
          <w:i/>
          <w:iCs/>
          <w:color w:val="000000"/>
          <w:spacing w:val="10"/>
          <w:sz w:val="28"/>
          <w:szCs w:val="28"/>
        </w:rPr>
        <w:t>,</w:t>
      </w:r>
      <w:r>
        <w:rPr>
          <w:color w:val="000000"/>
          <w:sz w:val="28"/>
          <w:szCs w:val="28"/>
          <w:lang w:val="en-US"/>
        </w:rPr>
        <w:t>Icameacrossanewterm</w:t>
      </w:r>
      <w:r w:rsidRPr="00CA05D2">
        <w:rPr>
          <w:color w:val="000000"/>
          <w:sz w:val="28"/>
          <w:szCs w:val="28"/>
        </w:rPr>
        <w:t xml:space="preserve">. — </w:t>
      </w:r>
      <w:r>
        <w:rPr>
          <w:b/>
          <w:bCs/>
          <w:i/>
          <w:iCs/>
          <w:color w:val="000000"/>
          <w:spacing w:val="10"/>
          <w:sz w:val="28"/>
          <w:szCs w:val="28"/>
        </w:rPr>
        <w:t>Выполняяанглийскиеупражнения</w:t>
      </w:r>
      <w:r w:rsidRPr="00CA05D2">
        <w:rPr>
          <w:b/>
          <w:bCs/>
          <w:i/>
          <w:iCs/>
          <w:color w:val="000000"/>
          <w:spacing w:val="10"/>
          <w:sz w:val="28"/>
          <w:szCs w:val="28"/>
        </w:rPr>
        <w:t>,</w:t>
      </w:r>
      <w:r>
        <w:rPr>
          <w:color w:val="000000"/>
          <w:sz w:val="28"/>
          <w:szCs w:val="28"/>
        </w:rPr>
        <w:t>янаткнулсянановыйтермин</w:t>
      </w:r>
      <w:r w:rsidRPr="00CA05D2">
        <w:rPr>
          <w:color w:val="000000"/>
          <w:sz w:val="28"/>
          <w:szCs w:val="28"/>
        </w:rPr>
        <w:t xml:space="preserve">. </w:t>
      </w:r>
      <w:r>
        <w:rPr>
          <w:b/>
          <w:bCs/>
          <w:i/>
          <w:iCs/>
          <w:color w:val="000000"/>
          <w:spacing w:val="10"/>
          <w:sz w:val="28"/>
          <w:szCs w:val="28"/>
          <w:lang w:val="en-US"/>
        </w:rPr>
        <w:t>When speaking English,</w:t>
      </w:r>
      <w:r>
        <w:rPr>
          <w:color w:val="000000"/>
          <w:sz w:val="28"/>
          <w:szCs w:val="28"/>
          <w:lang w:val="en-US"/>
        </w:rPr>
        <w:t xml:space="preserve"> I often make mistakes.—</w:t>
      </w:r>
      <w:r>
        <w:rPr>
          <w:b/>
          <w:bCs/>
          <w:i/>
          <w:iCs/>
          <w:color w:val="000000"/>
          <w:spacing w:val="10"/>
          <w:sz w:val="28"/>
          <w:szCs w:val="28"/>
        </w:rPr>
        <w:t>Говоряпо</w:t>
      </w:r>
      <w:r>
        <w:rPr>
          <w:b/>
          <w:bCs/>
          <w:i/>
          <w:iCs/>
          <w:color w:val="000000"/>
          <w:spacing w:val="10"/>
          <w:sz w:val="28"/>
          <w:szCs w:val="28"/>
          <w:lang w:val="en-US"/>
        </w:rPr>
        <w:t>-</w:t>
      </w:r>
      <w:r>
        <w:rPr>
          <w:b/>
          <w:bCs/>
          <w:i/>
          <w:iCs/>
          <w:color w:val="000000"/>
          <w:spacing w:val="10"/>
          <w:sz w:val="28"/>
          <w:szCs w:val="28"/>
        </w:rPr>
        <w:t>английски</w:t>
      </w:r>
      <w:r>
        <w:rPr>
          <w:b/>
          <w:bCs/>
          <w:i/>
          <w:iCs/>
          <w:color w:val="000000"/>
          <w:spacing w:val="10"/>
          <w:sz w:val="28"/>
          <w:szCs w:val="28"/>
          <w:lang w:val="en-US"/>
        </w:rPr>
        <w:t xml:space="preserve">, </w:t>
      </w:r>
      <w:r>
        <w:rPr>
          <w:b/>
          <w:bCs/>
          <w:i/>
          <w:iCs/>
          <w:color w:val="000000"/>
          <w:spacing w:val="10"/>
          <w:sz w:val="28"/>
          <w:szCs w:val="28"/>
        </w:rPr>
        <w:t>я</w:t>
      </w:r>
      <w:r>
        <w:rPr>
          <w:color w:val="000000"/>
          <w:sz w:val="28"/>
          <w:szCs w:val="28"/>
        </w:rPr>
        <w:t>частоделаюошибки</w:t>
      </w:r>
      <w:r>
        <w:rPr>
          <w:color w:val="000000"/>
          <w:sz w:val="28"/>
          <w:szCs w:val="28"/>
          <w:lang w:val="en-US"/>
        </w:rPr>
        <w:t>.</w:t>
      </w:r>
    </w:p>
    <w:p w:rsidR="000D3050" w:rsidRPr="00FA29C2" w:rsidRDefault="000D3050" w:rsidP="00440A9B">
      <w:pPr>
        <w:jc w:val="both"/>
        <w:rPr>
          <w:sz w:val="28"/>
          <w:szCs w:val="28"/>
          <w:lang w:val="en-US"/>
        </w:rPr>
      </w:pPr>
    </w:p>
    <w:p w:rsidR="000D3050" w:rsidRPr="00273AB9" w:rsidRDefault="000D3050" w:rsidP="008422BB">
      <w:pPr>
        <w:ind w:firstLine="851"/>
        <w:jc w:val="both"/>
        <w:rPr>
          <w:color w:val="000000"/>
          <w:sz w:val="28"/>
          <w:szCs w:val="28"/>
          <w:lang w:val="en-US"/>
        </w:rPr>
      </w:pPr>
      <w:r>
        <w:rPr>
          <w:color w:val="000000"/>
          <w:sz w:val="28"/>
          <w:szCs w:val="28"/>
          <w:lang w:val="en-US"/>
        </w:rPr>
        <w:t>1. When dreaming, one tends to believe in the reality of the dream world. 2. When giving advice to others, think whether you would follow it yourself. 3. When introducing a new method of research, you must consider its practicability. 4. He wrote his greatest novel while working as a journalist. 5. Skimming is appropriate when trying to decide if careful reading would be desirable</w:t>
      </w:r>
      <w:r w:rsidRPr="00440A9B">
        <w:rPr>
          <w:color w:val="000000"/>
          <w:sz w:val="28"/>
          <w:szCs w:val="28"/>
          <w:lang w:val="en-US"/>
        </w:rPr>
        <w:t>.</w:t>
      </w:r>
    </w:p>
    <w:p w:rsidR="000D3050" w:rsidRPr="00273AB9" w:rsidRDefault="000D3050" w:rsidP="00440A9B">
      <w:pPr>
        <w:jc w:val="both"/>
        <w:rPr>
          <w:rStyle w:val="FontStyle12"/>
          <w:color w:val="000000"/>
          <w:sz w:val="28"/>
          <w:szCs w:val="28"/>
          <w:lang w:val="en-US"/>
        </w:rPr>
        <w:sectPr w:rsidR="000D3050" w:rsidRPr="00273AB9" w:rsidSect="00656FF2">
          <w:footerReference w:type="first" r:id="rId10"/>
          <w:pgSz w:w="11907" w:h="16839" w:code="9"/>
          <w:pgMar w:top="709" w:right="850" w:bottom="709" w:left="1276" w:header="720" w:footer="720" w:gutter="0"/>
          <w:cols w:space="720"/>
          <w:noEndnote/>
          <w:titlePg/>
          <w:docGrid w:linePitch="326"/>
        </w:sectPr>
      </w:pPr>
    </w:p>
    <w:p w:rsidR="000D3050" w:rsidRDefault="000D3050" w:rsidP="002A06B1">
      <w:pPr>
        <w:tabs>
          <w:tab w:val="left" w:pos="1134"/>
        </w:tabs>
        <w:jc w:val="both"/>
        <w:rPr>
          <w:sz w:val="32"/>
          <w:szCs w:val="32"/>
        </w:rPr>
      </w:pPr>
      <w:r>
        <w:rPr>
          <w:b/>
          <w:sz w:val="32"/>
          <w:szCs w:val="32"/>
          <w:lang w:eastAsia="ar-SA"/>
        </w:rPr>
        <w:lastRenderedPageBreak/>
        <w:t>3. Методические указания для практических занятий</w:t>
      </w:r>
      <w:r w:rsidRPr="007A3BE6">
        <w:rPr>
          <w:b/>
          <w:sz w:val="32"/>
          <w:szCs w:val="32"/>
        </w:rPr>
        <w:t xml:space="preserve">№ </w:t>
      </w:r>
      <w:r>
        <w:rPr>
          <w:b/>
          <w:sz w:val="32"/>
          <w:szCs w:val="32"/>
        </w:rPr>
        <w:t>4-6</w:t>
      </w:r>
    </w:p>
    <w:p w:rsidR="000D3050" w:rsidRPr="00FA2DD5" w:rsidRDefault="000D3050" w:rsidP="00FA2DD5">
      <w:pPr>
        <w:tabs>
          <w:tab w:val="left" w:pos="1134"/>
        </w:tabs>
        <w:ind w:firstLine="851"/>
        <w:jc w:val="both"/>
        <w:rPr>
          <w:b/>
          <w:sz w:val="32"/>
          <w:szCs w:val="32"/>
        </w:rPr>
      </w:pPr>
    </w:p>
    <w:p w:rsidR="000D3050" w:rsidRPr="0046341B" w:rsidRDefault="000D3050" w:rsidP="00646D9F">
      <w:pPr>
        <w:tabs>
          <w:tab w:val="left" w:pos="1134"/>
        </w:tabs>
        <w:ind w:firstLine="851"/>
        <w:jc w:val="both"/>
        <w:rPr>
          <w:b/>
          <w:sz w:val="28"/>
          <w:szCs w:val="28"/>
        </w:rPr>
      </w:pPr>
      <w:r w:rsidRPr="005A65FA">
        <w:rPr>
          <w:b/>
          <w:sz w:val="28"/>
          <w:szCs w:val="28"/>
        </w:rPr>
        <w:t>Тема:</w:t>
      </w:r>
      <w:r w:rsidR="00A51A7C">
        <w:rPr>
          <w:sz w:val="28"/>
          <w:szCs w:val="28"/>
        </w:rPr>
        <w:t>В аэропорту</w:t>
      </w:r>
      <w:r>
        <w:rPr>
          <w:sz w:val="28"/>
          <w:szCs w:val="28"/>
        </w:rPr>
        <w:t>. Инфинитив.</w:t>
      </w:r>
    </w:p>
    <w:p w:rsidR="000D3050" w:rsidRPr="005B011D" w:rsidRDefault="000D3050" w:rsidP="005B011D">
      <w:pPr>
        <w:tabs>
          <w:tab w:val="left" w:pos="1134"/>
        </w:tabs>
        <w:ind w:firstLine="851"/>
        <w:jc w:val="both"/>
        <w:rPr>
          <w:sz w:val="28"/>
          <w:szCs w:val="28"/>
        </w:rPr>
      </w:pPr>
      <w:r>
        <w:rPr>
          <w:b/>
          <w:sz w:val="28"/>
          <w:szCs w:val="28"/>
        </w:rPr>
        <w:t>Цели</w:t>
      </w:r>
      <w:r w:rsidRPr="005A65FA">
        <w:rPr>
          <w:b/>
          <w:sz w:val="28"/>
          <w:szCs w:val="28"/>
        </w:rPr>
        <w:t>:</w:t>
      </w:r>
      <w:r w:rsidRPr="005F5A41">
        <w:rPr>
          <w:sz w:val="28"/>
          <w:szCs w:val="28"/>
        </w:rPr>
        <w:t>ознакомление</w:t>
      </w:r>
      <w:r>
        <w:rPr>
          <w:sz w:val="28"/>
          <w:szCs w:val="28"/>
        </w:rPr>
        <w:t xml:space="preserve"> с  новой грамматической темой</w:t>
      </w:r>
      <w:r w:rsidR="00E61686">
        <w:rPr>
          <w:sz w:val="28"/>
          <w:szCs w:val="28"/>
        </w:rPr>
        <w:t>: «Инфинитив»,</w:t>
      </w:r>
      <w:r w:rsidRPr="00646D9F">
        <w:rPr>
          <w:sz w:val="28"/>
          <w:szCs w:val="28"/>
        </w:rPr>
        <w:t>развитие у студентов умения практически вла</w:t>
      </w:r>
      <w:r>
        <w:rPr>
          <w:sz w:val="28"/>
          <w:szCs w:val="28"/>
        </w:rPr>
        <w:t>деть английским языком по  теме «В аэропорту»; развитие</w:t>
      </w:r>
      <w:r w:rsidRPr="00646D9F">
        <w:rPr>
          <w:sz w:val="28"/>
          <w:szCs w:val="28"/>
        </w:rPr>
        <w:t xml:space="preserve"> познавательных способностей и активности обучающихся: творческой инициативы, ответственности и организованности;</w:t>
      </w:r>
      <w:r>
        <w:rPr>
          <w:sz w:val="28"/>
          <w:szCs w:val="28"/>
        </w:rPr>
        <w:t xml:space="preserve"> формирование</w:t>
      </w:r>
      <w:r w:rsidRPr="005B011D">
        <w:rPr>
          <w:sz w:val="28"/>
          <w:szCs w:val="28"/>
        </w:rPr>
        <w:t xml:space="preserve"> самостоятельности мышления, способностей к саморазвитию, самосовершенствованию и самореализации.</w:t>
      </w:r>
    </w:p>
    <w:p w:rsidR="000D3050" w:rsidRDefault="000D3050" w:rsidP="00440A9B">
      <w:pPr>
        <w:jc w:val="both"/>
        <w:rPr>
          <w:b/>
          <w:sz w:val="28"/>
          <w:szCs w:val="28"/>
        </w:rPr>
      </w:pPr>
      <w:r w:rsidRPr="00440A9B">
        <w:rPr>
          <w:b/>
          <w:sz w:val="28"/>
          <w:szCs w:val="28"/>
        </w:rPr>
        <w:t>Содержание занятий:</w:t>
      </w:r>
    </w:p>
    <w:p w:rsidR="000D3050" w:rsidRPr="00440A9B" w:rsidRDefault="000D3050" w:rsidP="00440A9B">
      <w:pPr>
        <w:jc w:val="both"/>
        <w:rPr>
          <w:b/>
          <w:sz w:val="28"/>
          <w:szCs w:val="28"/>
        </w:rPr>
      </w:pPr>
    </w:p>
    <w:p w:rsidR="000D3050" w:rsidRPr="00440A9B" w:rsidRDefault="000D3050" w:rsidP="00440A9B">
      <w:pPr>
        <w:rPr>
          <w:b/>
          <w:bCs/>
          <w:sz w:val="28"/>
          <w:szCs w:val="28"/>
        </w:rPr>
      </w:pPr>
      <w:r w:rsidRPr="00440A9B">
        <w:rPr>
          <w:b/>
          <w:bCs/>
          <w:sz w:val="28"/>
          <w:szCs w:val="28"/>
        </w:rPr>
        <w:t xml:space="preserve">1. </w:t>
      </w:r>
      <w:r>
        <w:rPr>
          <w:b/>
          <w:bCs/>
          <w:sz w:val="28"/>
          <w:szCs w:val="28"/>
        </w:rPr>
        <w:t>Лексическийматериал</w:t>
      </w:r>
      <w:r w:rsidR="00E617AD">
        <w:rPr>
          <w:b/>
          <w:bCs/>
          <w:sz w:val="28"/>
          <w:szCs w:val="28"/>
        </w:rPr>
        <w:t>:</w:t>
      </w:r>
    </w:p>
    <w:p w:rsidR="000D3050" w:rsidRPr="00440A9B" w:rsidRDefault="000D3050" w:rsidP="00440A9B">
      <w:pPr>
        <w:rPr>
          <w:b/>
          <w:bCs/>
          <w:color w:val="000000"/>
          <w:sz w:val="28"/>
          <w:szCs w:val="28"/>
          <w:lang w:eastAsia="en-US"/>
        </w:rPr>
      </w:pPr>
      <w:r w:rsidRPr="00AA0F94">
        <w:rPr>
          <w:b/>
          <w:bCs/>
          <w:color w:val="000000"/>
          <w:sz w:val="28"/>
          <w:szCs w:val="28"/>
          <w:lang w:val="en-US" w:eastAsia="en-US"/>
        </w:rPr>
        <w:t>Topicalwords</w:t>
      </w:r>
    </w:p>
    <w:p w:rsidR="000D3050" w:rsidRPr="00440A9B" w:rsidRDefault="000D3050" w:rsidP="00440A9B">
      <w:pPr>
        <w:rPr>
          <w:sz w:val="28"/>
          <w:szCs w:val="28"/>
        </w:rPr>
      </w:pPr>
    </w:p>
    <w:tbl>
      <w:tblPr>
        <w:tblW w:w="0" w:type="auto"/>
        <w:tblLook w:val="00A0"/>
      </w:tblPr>
      <w:tblGrid>
        <w:gridCol w:w="4785"/>
        <w:gridCol w:w="4786"/>
      </w:tblGrid>
      <w:tr w:rsidR="000D3050" w:rsidRPr="00AA0F94" w:rsidTr="00440A9B">
        <w:tc>
          <w:tcPr>
            <w:tcW w:w="4785" w:type="dxa"/>
          </w:tcPr>
          <w:p w:rsidR="000D3050" w:rsidRPr="00DB4231" w:rsidRDefault="000D3050" w:rsidP="00440A9B">
            <w:pPr>
              <w:rPr>
                <w:bCs/>
                <w:color w:val="000000"/>
                <w:sz w:val="28"/>
                <w:szCs w:val="28"/>
                <w:lang w:val="en-US" w:eastAsia="en-US"/>
              </w:rPr>
            </w:pPr>
            <w:r w:rsidRPr="00DB4231">
              <w:rPr>
                <w:bCs/>
                <w:color w:val="000000"/>
                <w:sz w:val="28"/>
                <w:szCs w:val="28"/>
                <w:lang w:val="en-US" w:eastAsia="en-US"/>
              </w:rPr>
              <w:t>Airport</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 xml:space="preserve">airline </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jet plane</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pilot</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stewardess</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 xml:space="preserve"> to fly by plane</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flying weather</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 xml:space="preserve">non-stop flight </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to cancel the flight</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to announce the flight</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 xml:space="preserve">take off </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to land</w:t>
            </w:r>
          </w:p>
          <w:p w:rsidR="000D3050" w:rsidRPr="00DB4231" w:rsidRDefault="000D3050" w:rsidP="00440A9B">
            <w:pPr>
              <w:rPr>
                <w:bCs/>
                <w:color w:val="000000"/>
                <w:sz w:val="28"/>
                <w:szCs w:val="28"/>
                <w:lang w:val="en-US" w:eastAsia="en-US"/>
              </w:rPr>
            </w:pPr>
            <w:r w:rsidRPr="00DB4231">
              <w:rPr>
                <w:bCs/>
                <w:color w:val="000000"/>
                <w:sz w:val="28"/>
                <w:szCs w:val="28"/>
                <w:lang w:val="en-US" w:eastAsia="en-US"/>
              </w:rPr>
              <w:t>boarding pass</w:t>
            </w:r>
          </w:p>
          <w:p w:rsidR="000D3050" w:rsidRPr="00DB4231" w:rsidRDefault="000D3050" w:rsidP="00440A9B">
            <w:pPr>
              <w:rPr>
                <w:sz w:val="28"/>
                <w:szCs w:val="28"/>
                <w:lang w:val="en-US"/>
              </w:rPr>
            </w:pPr>
            <w:r w:rsidRPr="00DB4231">
              <w:rPr>
                <w:bCs/>
                <w:color w:val="000000"/>
                <w:sz w:val="28"/>
                <w:szCs w:val="28"/>
                <w:lang w:val="en-US" w:eastAsia="en-US"/>
              </w:rPr>
              <w:t>aisle</w:t>
            </w:r>
          </w:p>
        </w:tc>
        <w:tc>
          <w:tcPr>
            <w:tcW w:w="4786" w:type="dxa"/>
          </w:tcPr>
          <w:p w:rsidR="000D3050" w:rsidRPr="00DB4231" w:rsidRDefault="000D3050" w:rsidP="00440A9B">
            <w:pPr>
              <w:rPr>
                <w:bCs/>
                <w:color w:val="000000"/>
                <w:sz w:val="28"/>
                <w:szCs w:val="28"/>
                <w:lang w:eastAsia="en-US"/>
              </w:rPr>
            </w:pPr>
            <w:r w:rsidRPr="00DB4231">
              <w:rPr>
                <w:bCs/>
                <w:color w:val="000000"/>
                <w:sz w:val="28"/>
                <w:szCs w:val="28"/>
              </w:rPr>
              <w:t>аэропорт</w:t>
            </w:r>
          </w:p>
          <w:p w:rsidR="000D3050" w:rsidRPr="00DB4231" w:rsidRDefault="000D3050" w:rsidP="00440A9B">
            <w:pPr>
              <w:rPr>
                <w:bCs/>
                <w:color w:val="000000"/>
                <w:sz w:val="28"/>
                <w:szCs w:val="28"/>
                <w:lang w:eastAsia="en-US"/>
              </w:rPr>
            </w:pPr>
            <w:r w:rsidRPr="00DB4231">
              <w:rPr>
                <w:bCs/>
                <w:color w:val="000000"/>
                <w:sz w:val="28"/>
                <w:szCs w:val="28"/>
              </w:rPr>
              <w:t>авиалиния</w:t>
            </w:r>
          </w:p>
          <w:p w:rsidR="000D3050" w:rsidRPr="00DB4231" w:rsidRDefault="000D3050" w:rsidP="00440A9B">
            <w:pPr>
              <w:rPr>
                <w:bCs/>
                <w:color w:val="000000"/>
                <w:sz w:val="28"/>
                <w:szCs w:val="28"/>
                <w:lang w:eastAsia="en-US"/>
              </w:rPr>
            </w:pPr>
            <w:r w:rsidRPr="00DB4231">
              <w:rPr>
                <w:bCs/>
                <w:color w:val="000000"/>
                <w:sz w:val="28"/>
                <w:szCs w:val="28"/>
              </w:rPr>
              <w:t>реактивный самолет</w:t>
            </w:r>
          </w:p>
          <w:p w:rsidR="000D3050" w:rsidRPr="00DB4231" w:rsidRDefault="000D3050" w:rsidP="00440A9B">
            <w:pPr>
              <w:rPr>
                <w:bCs/>
                <w:color w:val="000000"/>
                <w:sz w:val="28"/>
                <w:szCs w:val="28"/>
              </w:rPr>
            </w:pPr>
            <w:r w:rsidRPr="00DB4231">
              <w:rPr>
                <w:bCs/>
                <w:color w:val="000000"/>
                <w:sz w:val="28"/>
                <w:szCs w:val="28"/>
              </w:rPr>
              <w:t>летчик</w:t>
            </w:r>
          </w:p>
          <w:p w:rsidR="000D3050" w:rsidRPr="00DB4231" w:rsidRDefault="000D3050" w:rsidP="00440A9B">
            <w:pPr>
              <w:rPr>
                <w:bCs/>
                <w:color w:val="000000"/>
                <w:sz w:val="28"/>
                <w:szCs w:val="28"/>
              </w:rPr>
            </w:pPr>
            <w:r w:rsidRPr="00DB4231">
              <w:rPr>
                <w:bCs/>
                <w:color w:val="000000"/>
                <w:sz w:val="28"/>
                <w:szCs w:val="28"/>
              </w:rPr>
              <w:t>стюардесса</w:t>
            </w:r>
          </w:p>
          <w:p w:rsidR="000D3050" w:rsidRPr="00DB4231" w:rsidRDefault="000D3050" w:rsidP="00440A9B">
            <w:pPr>
              <w:rPr>
                <w:bCs/>
                <w:color w:val="000000"/>
                <w:sz w:val="28"/>
                <w:szCs w:val="28"/>
              </w:rPr>
            </w:pPr>
            <w:r w:rsidRPr="00DB4231">
              <w:rPr>
                <w:bCs/>
                <w:color w:val="000000"/>
                <w:sz w:val="28"/>
                <w:szCs w:val="28"/>
              </w:rPr>
              <w:t>летать на самолете</w:t>
            </w:r>
          </w:p>
          <w:p w:rsidR="000D3050" w:rsidRPr="00DB4231" w:rsidRDefault="000D3050" w:rsidP="00440A9B">
            <w:pPr>
              <w:rPr>
                <w:bCs/>
                <w:color w:val="000000"/>
                <w:sz w:val="28"/>
                <w:szCs w:val="28"/>
              </w:rPr>
            </w:pPr>
            <w:r w:rsidRPr="00DB4231">
              <w:rPr>
                <w:bCs/>
                <w:color w:val="000000"/>
                <w:sz w:val="28"/>
                <w:szCs w:val="28"/>
              </w:rPr>
              <w:t>летная погода</w:t>
            </w:r>
          </w:p>
          <w:p w:rsidR="000D3050" w:rsidRPr="00DB4231" w:rsidRDefault="000D3050" w:rsidP="00440A9B">
            <w:pPr>
              <w:rPr>
                <w:sz w:val="28"/>
                <w:szCs w:val="28"/>
              </w:rPr>
            </w:pPr>
            <w:r w:rsidRPr="00DB4231">
              <w:rPr>
                <w:bCs/>
                <w:color w:val="000000"/>
                <w:sz w:val="28"/>
                <w:szCs w:val="28"/>
              </w:rPr>
              <w:t>беспосадочный рейс</w:t>
            </w:r>
          </w:p>
          <w:p w:rsidR="000D3050" w:rsidRPr="00DB4231" w:rsidRDefault="000D3050" w:rsidP="00440A9B">
            <w:pPr>
              <w:rPr>
                <w:bCs/>
                <w:color w:val="000000"/>
                <w:sz w:val="28"/>
                <w:szCs w:val="28"/>
              </w:rPr>
            </w:pPr>
            <w:r w:rsidRPr="00DB4231">
              <w:rPr>
                <w:bCs/>
                <w:color w:val="000000"/>
                <w:sz w:val="28"/>
                <w:szCs w:val="28"/>
              </w:rPr>
              <w:t>отменить рейс</w:t>
            </w:r>
          </w:p>
          <w:p w:rsidR="000D3050" w:rsidRPr="00DB4231" w:rsidRDefault="000D3050" w:rsidP="00440A9B">
            <w:pPr>
              <w:rPr>
                <w:bCs/>
                <w:color w:val="000000"/>
                <w:sz w:val="28"/>
                <w:szCs w:val="28"/>
              </w:rPr>
            </w:pPr>
            <w:r w:rsidRPr="00DB4231">
              <w:rPr>
                <w:bCs/>
                <w:color w:val="000000"/>
                <w:sz w:val="28"/>
                <w:szCs w:val="28"/>
              </w:rPr>
              <w:t>объявить рейс</w:t>
            </w:r>
          </w:p>
          <w:p w:rsidR="000D3050" w:rsidRPr="00DB4231" w:rsidRDefault="000D3050" w:rsidP="00440A9B">
            <w:pPr>
              <w:rPr>
                <w:bCs/>
                <w:color w:val="000000"/>
                <w:sz w:val="28"/>
                <w:szCs w:val="28"/>
              </w:rPr>
            </w:pPr>
            <w:r w:rsidRPr="00DB4231">
              <w:rPr>
                <w:bCs/>
                <w:color w:val="000000"/>
                <w:sz w:val="28"/>
                <w:szCs w:val="28"/>
              </w:rPr>
              <w:t>взлет</w:t>
            </w:r>
          </w:p>
          <w:p w:rsidR="000D3050" w:rsidRPr="00DB4231" w:rsidRDefault="000D3050" w:rsidP="00440A9B">
            <w:pPr>
              <w:rPr>
                <w:bCs/>
                <w:color w:val="000000"/>
                <w:sz w:val="28"/>
                <w:szCs w:val="28"/>
              </w:rPr>
            </w:pPr>
            <w:r w:rsidRPr="00DB4231">
              <w:rPr>
                <w:bCs/>
                <w:color w:val="000000"/>
                <w:sz w:val="28"/>
                <w:szCs w:val="28"/>
              </w:rPr>
              <w:t>приземляться</w:t>
            </w:r>
          </w:p>
          <w:p w:rsidR="000D3050" w:rsidRPr="00DB4231" w:rsidRDefault="000D3050" w:rsidP="00440A9B">
            <w:pPr>
              <w:rPr>
                <w:bCs/>
                <w:color w:val="000000"/>
                <w:sz w:val="28"/>
                <w:szCs w:val="28"/>
              </w:rPr>
            </w:pPr>
            <w:r w:rsidRPr="00DB4231">
              <w:rPr>
                <w:bCs/>
                <w:color w:val="000000"/>
                <w:sz w:val="28"/>
                <w:szCs w:val="28"/>
              </w:rPr>
              <w:t>посадочный талон</w:t>
            </w:r>
          </w:p>
          <w:p w:rsidR="000D3050" w:rsidRPr="00DB4231" w:rsidRDefault="000D3050" w:rsidP="00440A9B">
            <w:pPr>
              <w:rPr>
                <w:bCs/>
                <w:color w:val="000000"/>
                <w:sz w:val="28"/>
                <w:szCs w:val="28"/>
              </w:rPr>
            </w:pPr>
            <w:r w:rsidRPr="00DB4231">
              <w:rPr>
                <w:bCs/>
                <w:color w:val="000000"/>
                <w:sz w:val="28"/>
                <w:szCs w:val="28"/>
              </w:rPr>
              <w:t>проход</w:t>
            </w:r>
          </w:p>
          <w:p w:rsidR="000D3050" w:rsidRPr="00DB4231" w:rsidRDefault="000D3050" w:rsidP="00440A9B">
            <w:pPr>
              <w:rPr>
                <w:sz w:val="28"/>
                <w:szCs w:val="28"/>
              </w:rPr>
            </w:pPr>
          </w:p>
        </w:tc>
      </w:tr>
    </w:tbl>
    <w:p w:rsidR="000D3050" w:rsidRPr="00AA0F94" w:rsidRDefault="000D3050" w:rsidP="00440A9B">
      <w:pPr>
        <w:rPr>
          <w:sz w:val="28"/>
          <w:szCs w:val="28"/>
        </w:rPr>
      </w:pPr>
    </w:p>
    <w:p w:rsidR="000D3050" w:rsidRPr="00AA0F94" w:rsidRDefault="000D3050" w:rsidP="00440A9B">
      <w:pPr>
        <w:ind w:firstLine="851"/>
        <w:jc w:val="both"/>
        <w:rPr>
          <w:sz w:val="28"/>
          <w:szCs w:val="28"/>
        </w:rPr>
      </w:pPr>
    </w:p>
    <w:p w:rsidR="000D3050" w:rsidRDefault="000D3050" w:rsidP="00440A9B">
      <w:pPr>
        <w:jc w:val="center"/>
        <w:rPr>
          <w:b/>
          <w:bCs/>
          <w:color w:val="000000"/>
          <w:sz w:val="28"/>
          <w:szCs w:val="28"/>
          <w:lang w:eastAsia="en-US"/>
        </w:rPr>
      </w:pPr>
      <w:r w:rsidRPr="00AA0F94">
        <w:rPr>
          <w:b/>
          <w:bCs/>
          <w:color w:val="000000"/>
          <w:sz w:val="28"/>
          <w:szCs w:val="28"/>
          <w:lang w:val="en-US" w:eastAsia="en-US"/>
        </w:rPr>
        <w:t>Topical phrases</w:t>
      </w:r>
    </w:p>
    <w:p w:rsidR="000D3050" w:rsidRPr="00AA0F94" w:rsidRDefault="000D3050" w:rsidP="00440A9B">
      <w:pPr>
        <w:jc w:val="center"/>
        <w:rPr>
          <w:sz w:val="28"/>
          <w:szCs w:val="28"/>
        </w:rPr>
      </w:pPr>
    </w:p>
    <w:p w:rsidR="000D3050" w:rsidRPr="00AA0F94" w:rsidRDefault="000D3050" w:rsidP="008422BB">
      <w:pPr>
        <w:ind w:firstLine="851"/>
        <w:jc w:val="both"/>
        <w:rPr>
          <w:bCs/>
          <w:i/>
          <w:iCs/>
          <w:color w:val="000000"/>
          <w:sz w:val="28"/>
          <w:szCs w:val="28"/>
          <w:lang w:val="en-US"/>
        </w:rPr>
      </w:pPr>
      <w:r w:rsidRPr="00AA0F94">
        <w:rPr>
          <w:bCs/>
          <w:color w:val="000000"/>
          <w:sz w:val="28"/>
          <w:szCs w:val="28"/>
          <w:lang w:val="en-US" w:eastAsia="en-US"/>
        </w:rPr>
        <w:t>to fasten seat belts —</w:t>
      </w:r>
      <w:r w:rsidRPr="00AA0F94">
        <w:rPr>
          <w:bCs/>
          <w:color w:val="000000"/>
          <w:sz w:val="28"/>
          <w:szCs w:val="28"/>
          <w:lang w:val="en-US"/>
        </w:rPr>
        <w:t>»</w:t>
      </w:r>
      <w:r w:rsidRPr="00AA0F94">
        <w:rPr>
          <w:bCs/>
          <w:i/>
          <w:iCs/>
          <w:color w:val="000000"/>
          <w:sz w:val="28"/>
          <w:szCs w:val="28"/>
        </w:rPr>
        <w:t>пристегнутьремни</w:t>
      </w:r>
    </w:p>
    <w:p w:rsidR="000D3050" w:rsidRPr="00DA109A" w:rsidRDefault="000D3050" w:rsidP="008422BB">
      <w:pPr>
        <w:ind w:firstLine="851"/>
        <w:jc w:val="both"/>
        <w:rPr>
          <w:bCs/>
          <w:i/>
          <w:iCs/>
          <w:color w:val="000000"/>
          <w:sz w:val="28"/>
          <w:szCs w:val="28"/>
          <w:lang w:val="en-US"/>
        </w:rPr>
      </w:pPr>
      <w:r w:rsidRPr="00AA0F94">
        <w:rPr>
          <w:bCs/>
          <w:color w:val="000000"/>
          <w:sz w:val="28"/>
          <w:szCs w:val="28"/>
          <w:lang w:val="en-US" w:eastAsia="en-US"/>
        </w:rPr>
        <w:t xml:space="preserve">The plane takes off at... </w:t>
      </w:r>
      <w:r w:rsidRPr="00AA0F94">
        <w:rPr>
          <w:bCs/>
          <w:color w:val="000000"/>
          <w:sz w:val="28"/>
          <w:szCs w:val="28"/>
          <w:lang w:val="en-US"/>
        </w:rPr>
        <w:t xml:space="preserve">—» </w:t>
      </w:r>
      <w:r w:rsidRPr="00AA0F94">
        <w:rPr>
          <w:bCs/>
          <w:i/>
          <w:iCs/>
          <w:color w:val="000000"/>
          <w:sz w:val="28"/>
          <w:szCs w:val="28"/>
        </w:rPr>
        <w:t>Самолетвылетаетв</w:t>
      </w:r>
      <w:r w:rsidRPr="00AA0F94">
        <w:rPr>
          <w:bCs/>
          <w:i/>
          <w:iCs/>
          <w:color w:val="000000"/>
          <w:sz w:val="28"/>
          <w:szCs w:val="28"/>
          <w:lang w:val="en-US"/>
        </w:rPr>
        <w:t>...</w:t>
      </w:r>
    </w:p>
    <w:p w:rsidR="000D3050" w:rsidRPr="00AA0F94" w:rsidRDefault="000D3050" w:rsidP="008422BB">
      <w:pPr>
        <w:ind w:firstLine="851"/>
        <w:jc w:val="both"/>
        <w:rPr>
          <w:bCs/>
          <w:i/>
          <w:iCs/>
          <w:color w:val="000000"/>
          <w:sz w:val="28"/>
          <w:szCs w:val="28"/>
          <w:lang w:val="en-US"/>
        </w:rPr>
      </w:pPr>
      <w:r w:rsidRPr="00AA0F94">
        <w:rPr>
          <w:bCs/>
          <w:color w:val="000000"/>
          <w:sz w:val="28"/>
          <w:szCs w:val="28"/>
          <w:lang w:val="en-US" w:eastAsia="en-US"/>
        </w:rPr>
        <w:t>The plane arrives at... —</w:t>
      </w:r>
      <w:r w:rsidRPr="00AA0F94">
        <w:rPr>
          <w:bCs/>
          <w:color w:val="000000"/>
          <w:sz w:val="28"/>
          <w:szCs w:val="28"/>
          <w:lang w:val="en-US"/>
        </w:rPr>
        <w:t>»</w:t>
      </w:r>
      <w:r w:rsidRPr="00AA0F94">
        <w:rPr>
          <w:bCs/>
          <w:i/>
          <w:iCs/>
          <w:color w:val="000000"/>
          <w:sz w:val="28"/>
          <w:szCs w:val="28"/>
        </w:rPr>
        <w:t>Самолетприбываетв</w:t>
      </w:r>
      <w:r w:rsidRPr="00AA0F94">
        <w:rPr>
          <w:bCs/>
          <w:i/>
          <w:iCs/>
          <w:color w:val="000000"/>
          <w:sz w:val="28"/>
          <w:szCs w:val="28"/>
          <w:lang w:val="en-US"/>
        </w:rPr>
        <w:t>...</w:t>
      </w:r>
    </w:p>
    <w:p w:rsidR="000D3050" w:rsidRPr="00AA0F94" w:rsidRDefault="000D3050" w:rsidP="008422BB">
      <w:pPr>
        <w:ind w:firstLine="851"/>
        <w:jc w:val="both"/>
        <w:rPr>
          <w:bCs/>
          <w:color w:val="000000"/>
          <w:sz w:val="28"/>
          <w:szCs w:val="28"/>
          <w:lang w:eastAsia="en-US"/>
        </w:rPr>
      </w:pPr>
      <w:r w:rsidRPr="00AA0F94">
        <w:rPr>
          <w:bCs/>
          <w:color w:val="000000"/>
          <w:sz w:val="28"/>
          <w:szCs w:val="28"/>
          <w:lang w:val="en-US" w:eastAsia="en-US"/>
        </w:rPr>
        <w:t>Haveyouenjoyedtheflight</w:t>
      </w:r>
      <w:r w:rsidRPr="00F41F05">
        <w:rPr>
          <w:bCs/>
          <w:color w:val="000000"/>
          <w:sz w:val="28"/>
          <w:szCs w:val="28"/>
          <w:lang w:eastAsia="en-US"/>
        </w:rPr>
        <w:t>?...—</w:t>
      </w:r>
      <w:r w:rsidRPr="00AA0F94">
        <w:rPr>
          <w:bCs/>
          <w:color w:val="000000"/>
          <w:sz w:val="28"/>
          <w:szCs w:val="28"/>
        </w:rPr>
        <w:t>»</w:t>
      </w:r>
      <w:r w:rsidRPr="00AA0F94">
        <w:rPr>
          <w:bCs/>
          <w:i/>
          <w:iCs/>
          <w:color w:val="000000"/>
          <w:sz w:val="28"/>
          <w:szCs w:val="28"/>
        </w:rPr>
        <w:t>Вы хорошо перенесли полет?</w:t>
      </w:r>
      <w:r w:rsidRPr="00AA0F94">
        <w:rPr>
          <w:bCs/>
          <w:i/>
          <w:iCs/>
          <w:color w:val="000000"/>
          <w:sz w:val="28"/>
          <w:szCs w:val="28"/>
        </w:rPr>
        <w:tab/>
      </w:r>
      <w:r w:rsidRPr="00AA0F94">
        <w:rPr>
          <w:bCs/>
          <w:color w:val="000000"/>
          <w:sz w:val="28"/>
          <w:szCs w:val="28"/>
        </w:rPr>
        <w:tab/>
        <w:t>.</w:t>
      </w:r>
    </w:p>
    <w:p w:rsidR="000D3050" w:rsidRPr="00AA0F94" w:rsidRDefault="000D3050" w:rsidP="008422BB">
      <w:pPr>
        <w:ind w:firstLine="851"/>
        <w:jc w:val="both"/>
        <w:rPr>
          <w:sz w:val="28"/>
          <w:szCs w:val="28"/>
        </w:rPr>
      </w:pPr>
      <w:r w:rsidRPr="00AA0F94">
        <w:rPr>
          <w:bCs/>
          <w:color w:val="000000"/>
          <w:sz w:val="28"/>
          <w:szCs w:val="28"/>
          <w:lang w:val="en-US" w:eastAsia="en-US"/>
        </w:rPr>
        <w:t>No</w:t>
      </w:r>
      <w:r w:rsidRPr="00AA0F94">
        <w:rPr>
          <w:bCs/>
          <w:color w:val="000000"/>
          <w:sz w:val="28"/>
          <w:szCs w:val="28"/>
          <w:lang w:eastAsia="en-US"/>
        </w:rPr>
        <w:t xml:space="preserve">. </w:t>
      </w:r>
      <w:r w:rsidRPr="00AA0F94">
        <w:rPr>
          <w:bCs/>
          <w:color w:val="000000"/>
          <w:sz w:val="28"/>
          <w:szCs w:val="28"/>
          <w:lang w:val="en-US" w:eastAsia="en-US"/>
        </w:rPr>
        <w:t>definitelynot</w:t>
      </w:r>
      <w:r w:rsidRPr="00AA0F94">
        <w:rPr>
          <w:bCs/>
          <w:color w:val="000000"/>
          <w:sz w:val="28"/>
          <w:szCs w:val="28"/>
          <w:lang w:eastAsia="en-US"/>
        </w:rPr>
        <w:t>.</w:t>
      </w:r>
      <w:r>
        <w:rPr>
          <w:bCs/>
          <w:i/>
          <w:iCs/>
          <w:color w:val="000000"/>
          <w:sz w:val="28"/>
          <w:szCs w:val="28"/>
          <w:lang w:eastAsia="en-US"/>
        </w:rPr>
        <w:t>–</w:t>
      </w:r>
      <w:r w:rsidRPr="00AA0F94">
        <w:rPr>
          <w:bCs/>
          <w:color w:val="000000"/>
          <w:sz w:val="28"/>
          <w:szCs w:val="28"/>
        </w:rPr>
        <w:t>»</w:t>
      </w:r>
      <w:r w:rsidRPr="00AA0F94">
        <w:rPr>
          <w:bCs/>
          <w:i/>
          <w:iCs/>
          <w:color w:val="000000"/>
          <w:sz w:val="28"/>
          <w:szCs w:val="28"/>
        </w:rPr>
        <w:t>Нет.определенно нет.</w:t>
      </w:r>
    </w:p>
    <w:p w:rsidR="000D3050" w:rsidRPr="00CA05D2" w:rsidRDefault="000D3050" w:rsidP="008422BB">
      <w:pPr>
        <w:ind w:firstLine="851"/>
        <w:jc w:val="both"/>
        <w:rPr>
          <w:sz w:val="28"/>
          <w:szCs w:val="28"/>
          <w:lang w:val="en-US"/>
        </w:rPr>
      </w:pPr>
      <w:r>
        <w:rPr>
          <w:bCs/>
          <w:color w:val="000000"/>
          <w:sz w:val="28"/>
          <w:szCs w:val="28"/>
          <w:lang w:val="en-US" w:eastAsia="en-US"/>
        </w:rPr>
        <w:t>Iwasairsick</w:t>
      </w:r>
      <w:r w:rsidRPr="00CA05D2">
        <w:rPr>
          <w:bCs/>
          <w:color w:val="000000"/>
          <w:sz w:val="28"/>
          <w:szCs w:val="28"/>
          <w:lang w:val="en-US" w:eastAsia="en-US"/>
        </w:rPr>
        <w:t>: —</w:t>
      </w:r>
      <w:r w:rsidRPr="00CA05D2">
        <w:rPr>
          <w:bCs/>
          <w:color w:val="000000"/>
          <w:sz w:val="28"/>
          <w:szCs w:val="28"/>
          <w:lang w:val="en-US"/>
        </w:rPr>
        <w:t>»</w:t>
      </w:r>
      <w:r w:rsidRPr="00AA0F94">
        <w:rPr>
          <w:bCs/>
          <w:i/>
          <w:iCs/>
          <w:color w:val="000000"/>
          <w:sz w:val="28"/>
          <w:szCs w:val="28"/>
        </w:rPr>
        <w:t>Менятошнило</w:t>
      </w:r>
      <w:r w:rsidRPr="00CA05D2">
        <w:rPr>
          <w:bCs/>
          <w:i/>
          <w:iCs/>
          <w:color w:val="000000"/>
          <w:sz w:val="28"/>
          <w:szCs w:val="28"/>
          <w:lang w:val="en-US"/>
        </w:rPr>
        <w:t>.</w:t>
      </w:r>
    </w:p>
    <w:p w:rsidR="000D3050" w:rsidRPr="008E74CB" w:rsidRDefault="000D3050" w:rsidP="008422BB">
      <w:pPr>
        <w:ind w:firstLine="851"/>
        <w:jc w:val="both"/>
        <w:rPr>
          <w:sz w:val="28"/>
          <w:szCs w:val="28"/>
          <w:lang w:val="en-US"/>
        </w:rPr>
      </w:pPr>
      <w:r w:rsidRPr="00AA0F94">
        <w:rPr>
          <w:bCs/>
          <w:color w:val="000000"/>
          <w:sz w:val="28"/>
          <w:szCs w:val="28"/>
          <w:lang w:val="en-US" w:eastAsia="en-US"/>
        </w:rPr>
        <w:t>Iwanttomakeareservation</w:t>
      </w:r>
      <w:r w:rsidRPr="008E74CB">
        <w:rPr>
          <w:bCs/>
          <w:color w:val="000000"/>
          <w:sz w:val="28"/>
          <w:szCs w:val="28"/>
          <w:lang w:val="en-US" w:eastAsia="en-US"/>
        </w:rPr>
        <w:t>.—</w:t>
      </w:r>
      <w:r w:rsidRPr="008E74CB">
        <w:rPr>
          <w:bCs/>
          <w:color w:val="000000"/>
          <w:sz w:val="28"/>
          <w:szCs w:val="28"/>
          <w:lang w:val="en-US"/>
        </w:rPr>
        <w:t xml:space="preserve">» </w:t>
      </w:r>
      <w:r w:rsidRPr="00AA0F94">
        <w:rPr>
          <w:bCs/>
          <w:i/>
          <w:iCs/>
          <w:color w:val="000000"/>
          <w:sz w:val="28"/>
          <w:szCs w:val="28"/>
        </w:rPr>
        <w:t>Яхочузаказать</w:t>
      </w:r>
      <w:r>
        <w:rPr>
          <w:bCs/>
          <w:i/>
          <w:iCs/>
          <w:color w:val="000000"/>
          <w:sz w:val="28"/>
          <w:szCs w:val="28"/>
        </w:rPr>
        <w:t>билет</w:t>
      </w:r>
      <w:r w:rsidRPr="008E74CB">
        <w:rPr>
          <w:bCs/>
          <w:i/>
          <w:iCs/>
          <w:color w:val="000000"/>
          <w:sz w:val="28"/>
          <w:szCs w:val="28"/>
          <w:lang w:val="en-US"/>
        </w:rPr>
        <w:t>.</w:t>
      </w:r>
    </w:p>
    <w:p w:rsidR="000D3050" w:rsidRPr="008E74CB" w:rsidRDefault="000D3050" w:rsidP="008422BB">
      <w:pPr>
        <w:ind w:firstLine="851"/>
        <w:rPr>
          <w:sz w:val="28"/>
          <w:szCs w:val="28"/>
          <w:lang w:val="en-US"/>
        </w:rPr>
      </w:pPr>
      <w:r w:rsidRPr="008E74CB">
        <w:rPr>
          <w:bCs/>
          <w:color w:val="000000"/>
          <w:sz w:val="28"/>
          <w:szCs w:val="28"/>
          <w:lang w:val="en-US" w:eastAsia="en-US"/>
        </w:rPr>
        <w:t>When is the next flight to...?—</w:t>
      </w:r>
      <w:r w:rsidRPr="008E74CB">
        <w:rPr>
          <w:bCs/>
          <w:color w:val="000000"/>
          <w:sz w:val="28"/>
          <w:szCs w:val="28"/>
          <w:lang w:val="en-US"/>
        </w:rPr>
        <w:t xml:space="preserve">» </w:t>
      </w:r>
      <w:r w:rsidRPr="008E74CB">
        <w:rPr>
          <w:bCs/>
          <w:i/>
          <w:iCs/>
          <w:color w:val="000000"/>
          <w:sz w:val="28"/>
          <w:szCs w:val="28"/>
        </w:rPr>
        <w:t>Когдаследующийрейсдо</w:t>
      </w:r>
      <w:r w:rsidRPr="008E74CB">
        <w:rPr>
          <w:bCs/>
          <w:i/>
          <w:iCs/>
          <w:color w:val="000000"/>
          <w:sz w:val="28"/>
          <w:szCs w:val="28"/>
          <w:lang w:val="en-US"/>
        </w:rPr>
        <w:t>...?</w:t>
      </w:r>
    </w:p>
    <w:p w:rsidR="000D3050" w:rsidRPr="0060326D" w:rsidRDefault="000D3050" w:rsidP="008422BB">
      <w:pPr>
        <w:ind w:firstLine="851"/>
        <w:rPr>
          <w:sz w:val="28"/>
          <w:szCs w:val="28"/>
          <w:lang w:val="en-US"/>
        </w:rPr>
      </w:pPr>
      <w:r w:rsidRPr="008E74CB">
        <w:rPr>
          <w:bCs/>
          <w:color w:val="000000"/>
          <w:sz w:val="28"/>
          <w:szCs w:val="28"/>
          <w:lang w:val="en-US" w:eastAsia="en-US"/>
        </w:rPr>
        <w:t>At what time should I check in?</w:t>
      </w:r>
      <w:r w:rsidRPr="008E74CB">
        <w:rPr>
          <w:bCs/>
          <w:color w:val="000000"/>
          <w:sz w:val="28"/>
          <w:szCs w:val="28"/>
          <w:lang w:val="en-US"/>
        </w:rPr>
        <w:t xml:space="preserve">–» </w:t>
      </w:r>
      <w:r w:rsidRPr="008E74CB">
        <w:rPr>
          <w:bCs/>
          <w:i/>
          <w:iCs/>
          <w:color w:val="000000"/>
          <w:sz w:val="28"/>
          <w:szCs w:val="28"/>
        </w:rPr>
        <w:t>Когданачнетсярегистрация</w:t>
      </w:r>
      <w:r w:rsidRPr="0060326D">
        <w:rPr>
          <w:bCs/>
          <w:i/>
          <w:iCs/>
          <w:color w:val="000000"/>
          <w:sz w:val="28"/>
          <w:szCs w:val="28"/>
          <w:lang w:val="en-US"/>
        </w:rPr>
        <w:t>?</w:t>
      </w:r>
    </w:p>
    <w:p w:rsidR="000D3050" w:rsidRPr="0060326D" w:rsidRDefault="000D3050" w:rsidP="008422BB">
      <w:pPr>
        <w:ind w:firstLine="851"/>
        <w:rPr>
          <w:sz w:val="28"/>
          <w:szCs w:val="28"/>
          <w:lang w:val="en-US"/>
        </w:rPr>
      </w:pPr>
      <w:r w:rsidRPr="008E74CB">
        <w:rPr>
          <w:bCs/>
          <w:color w:val="000000"/>
          <w:sz w:val="28"/>
          <w:szCs w:val="28"/>
          <w:lang w:val="en-US" w:eastAsia="en-US"/>
        </w:rPr>
        <w:t>Anhourbeforetakeoff</w:t>
      </w:r>
      <w:r w:rsidRPr="0060326D">
        <w:rPr>
          <w:bCs/>
          <w:color w:val="000000"/>
          <w:sz w:val="28"/>
          <w:szCs w:val="28"/>
          <w:lang w:val="en-US" w:eastAsia="en-US"/>
        </w:rPr>
        <w:t>.–</w:t>
      </w:r>
      <w:r w:rsidRPr="0060326D">
        <w:rPr>
          <w:bCs/>
          <w:color w:val="000000"/>
          <w:sz w:val="28"/>
          <w:szCs w:val="28"/>
          <w:lang w:val="en-US"/>
        </w:rPr>
        <w:t>»</w:t>
      </w:r>
      <w:r w:rsidRPr="008E74CB">
        <w:rPr>
          <w:bCs/>
          <w:i/>
          <w:iCs/>
          <w:color w:val="000000"/>
          <w:sz w:val="28"/>
          <w:szCs w:val="28"/>
        </w:rPr>
        <w:t>Зачасдовылета</w:t>
      </w:r>
      <w:r w:rsidRPr="0060326D">
        <w:rPr>
          <w:bCs/>
          <w:i/>
          <w:iCs/>
          <w:color w:val="000000"/>
          <w:sz w:val="28"/>
          <w:szCs w:val="28"/>
          <w:lang w:val="en-US"/>
        </w:rPr>
        <w:t>.</w:t>
      </w:r>
    </w:p>
    <w:p w:rsidR="000D3050" w:rsidRPr="00DA109A" w:rsidRDefault="000D3050" w:rsidP="008422BB">
      <w:pPr>
        <w:ind w:firstLine="851"/>
        <w:rPr>
          <w:bCs/>
          <w:i/>
          <w:iCs/>
          <w:color w:val="000000"/>
          <w:sz w:val="28"/>
          <w:szCs w:val="28"/>
          <w:lang w:val="en-US"/>
        </w:rPr>
      </w:pPr>
      <w:r w:rsidRPr="008E74CB">
        <w:rPr>
          <w:bCs/>
          <w:color w:val="000000"/>
          <w:sz w:val="28"/>
          <w:szCs w:val="28"/>
          <w:lang w:val="en-US" w:eastAsia="en-US"/>
        </w:rPr>
        <w:t>From which gate does my flight leave?</w:t>
      </w:r>
      <w:r w:rsidRPr="008E74CB">
        <w:rPr>
          <w:bCs/>
          <w:color w:val="000000"/>
          <w:sz w:val="28"/>
          <w:szCs w:val="28"/>
          <w:lang w:val="en-US"/>
        </w:rPr>
        <w:t>–»</w:t>
      </w:r>
      <w:r w:rsidRPr="008E74CB">
        <w:rPr>
          <w:bCs/>
          <w:i/>
          <w:iCs/>
          <w:color w:val="000000"/>
          <w:sz w:val="28"/>
          <w:szCs w:val="28"/>
        </w:rPr>
        <w:t>Гдепосадканамойсамолет</w:t>
      </w:r>
      <w:r w:rsidRPr="008E74CB">
        <w:rPr>
          <w:bCs/>
          <w:i/>
          <w:iCs/>
          <w:color w:val="000000"/>
          <w:sz w:val="28"/>
          <w:szCs w:val="28"/>
          <w:lang w:val="en-US"/>
        </w:rPr>
        <w:t>?</w:t>
      </w:r>
    </w:p>
    <w:p w:rsidR="000D3050" w:rsidRPr="00DA109A" w:rsidRDefault="000D3050" w:rsidP="006B0258">
      <w:pPr>
        <w:jc w:val="center"/>
        <w:rPr>
          <w:b/>
          <w:bCs/>
          <w:color w:val="000000"/>
          <w:sz w:val="28"/>
          <w:szCs w:val="28"/>
          <w:lang w:val="en-US" w:eastAsia="en-US"/>
        </w:rPr>
      </w:pPr>
      <w:r w:rsidRPr="008E74CB">
        <w:rPr>
          <w:b/>
          <w:bCs/>
          <w:color w:val="000000"/>
          <w:sz w:val="28"/>
          <w:szCs w:val="28"/>
          <w:lang w:val="en-US" w:eastAsia="en-US"/>
        </w:rPr>
        <w:lastRenderedPageBreak/>
        <w:t>TEXT</w:t>
      </w:r>
    </w:p>
    <w:p w:rsidR="000D3050" w:rsidRPr="00DA109A" w:rsidRDefault="000D3050" w:rsidP="00440A9B">
      <w:pPr>
        <w:jc w:val="center"/>
        <w:rPr>
          <w:rFonts w:ascii="Trebuchet MS" w:hAnsi="Trebuchet MS" w:cs="Trebuchet MS"/>
          <w:b/>
          <w:bCs/>
          <w:color w:val="000000"/>
          <w:sz w:val="18"/>
          <w:szCs w:val="18"/>
          <w:lang w:val="en-US" w:eastAsia="en-US"/>
        </w:rPr>
      </w:pPr>
    </w:p>
    <w:p w:rsidR="000D3050" w:rsidRPr="008E74CB" w:rsidRDefault="000D3050" w:rsidP="00440A9B">
      <w:pPr>
        <w:ind w:firstLine="851"/>
        <w:jc w:val="both"/>
        <w:rPr>
          <w:sz w:val="28"/>
          <w:szCs w:val="28"/>
          <w:lang w:val="en-US"/>
        </w:rPr>
      </w:pPr>
      <w:r w:rsidRPr="008E74CB">
        <w:rPr>
          <w:color w:val="000000"/>
          <w:sz w:val="28"/>
          <w:szCs w:val="28"/>
          <w:lang w:val="en-US" w:eastAsia="en-US"/>
        </w:rPr>
        <w:t>Read the text and the dialogue that follows it, act it out, making some changes.</w:t>
      </w:r>
    </w:p>
    <w:p w:rsidR="000D3050" w:rsidRPr="008E74CB" w:rsidRDefault="000D3050" w:rsidP="00440A9B">
      <w:pPr>
        <w:ind w:firstLine="851"/>
        <w:jc w:val="both"/>
        <w:rPr>
          <w:sz w:val="28"/>
          <w:szCs w:val="28"/>
          <w:lang w:val="en-US"/>
        </w:rPr>
      </w:pPr>
      <w:r w:rsidRPr="008E74CB">
        <w:rPr>
          <w:color w:val="000000"/>
          <w:sz w:val="28"/>
          <w:szCs w:val="28"/>
          <w:lang w:val="en-US" w:eastAsia="en-US"/>
        </w:rPr>
        <w:t>Mr. Jordan is going to London. He prefers to travel by air.</w:t>
      </w:r>
    </w:p>
    <w:p w:rsidR="000D3050" w:rsidRPr="008E74CB" w:rsidRDefault="000D3050" w:rsidP="00440A9B">
      <w:pPr>
        <w:ind w:firstLine="851"/>
        <w:jc w:val="both"/>
        <w:rPr>
          <w:sz w:val="28"/>
          <w:szCs w:val="28"/>
          <w:lang w:val="en-US"/>
        </w:rPr>
      </w:pPr>
      <w:r w:rsidRPr="008E74CB">
        <w:rPr>
          <w:color w:val="000000"/>
          <w:sz w:val="28"/>
          <w:szCs w:val="28"/>
          <w:lang w:val="en-US" w:eastAsia="en-US"/>
        </w:rPr>
        <w:t>Mr. Jordan is a businessman so he tries to save his time. He can’t afford to waste time. Certainly, it is much more expensive than travelling by train, but it is less i time consuming. So he asks his secretary, Miss Pane, to | make a reservation for him.</w:t>
      </w:r>
    </w:p>
    <w:p w:rsidR="000D3050" w:rsidRPr="008E74CB" w:rsidRDefault="000D3050" w:rsidP="00440A9B">
      <w:pPr>
        <w:ind w:firstLine="851"/>
        <w:jc w:val="both"/>
        <w:rPr>
          <w:sz w:val="28"/>
          <w:szCs w:val="28"/>
          <w:lang w:val="en-US"/>
        </w:rPr>
      </w:pPr>
      <w:r w:rsidRPr="008E74CB">
        <w:rPr>
          <w:color w:val="000000"/>
          <w:sz w:val="28"/>
          <w:szCs w:val="28"/>
          <w:lang w:val="en-US" w:eastAsia="en-US"/>
        </w:rPr>
        <w:t xml:space="preserve">Miss Pane </w:t>
      </w:r>
      <w:r w:rsidRPr="008E74CB">
        <w:rPr>
          <w:i/>
          <w:iCs/>
          <w:color w:val="000000"/>
          <w:sz w:val="28"/>
          <w:szCs w:val="28"/>
          <w:lang w:val="en-US" w:eastAsia="en-US"/>
        </w:rPr>
        <w:t>(speaking over the telephone):</w:t>
      </w:r>
      <w:r w:rsidRPr="008E74CB">
        <w:rPr>
          <w:color w:val="000000"/>
          <w:sz w:val="28"/>
          <w:szCs w:val="28"/>
          <w:lang w:val="en-US" w:eastAsia="en-US"/>
        </w:rPr>
        <w:t xml:space="preserve"> Good morning. I want to make a reservation for a non-stop flight to London. Are there any seats available on Monday? Travel agent: Just a minute... Let me check. What time of day do you want to go?</w:t>
      </w:r>
    </w:p>
    <w:p w:rsidR="000D3050" w:rsidRPr="008E74CB" w:rsidRDefault="000D3050" w:rsidP="00440A9B">
      <w:pPr>
        <w:ind w:firstLine="851"/>
        <w:jc w:val="both"/>
        <w:rPr>
          <w:sz w:val="28"/>
          <w:szCs w:val="28"/>
          <w:lang w:val="en-US"/>
        </w:rPr>
      </w:pPr>
      <w:r w:rsidRPr="008E74CB">
        <w:rPr>
          <w:b/>
          <w:color w:val="000000"/>
          <w:sz w:val="28"/>
          <w:szCs w:val="28"/>
          <w:lang w:val="en-US" w:eastAsia="en-US"/>
        </w:rPr>
        <w:t>Miss Pane:</w:t>
      </w:r>
      <w:r w:rsidRPr="008E74CB">
        <w:rPr>
          <w:color w:val="000000"/>
          <w:sz w:val="28"/>
          <w:szCs w:val="28"/>
          <w:lang w:val="en-US" w:eastAsia="en-US"/>
        </w:rPr>
        <w:t xml:space="preserve"> In the afternoon.</w:t>
      </w:r>
    </w:p>
    <w:p w:rsidR="000D3050" w:rsidRPr="008E74CB" w:rsidRDefault="000D3050" w:rsidP="00440A9B">
      <w:pPr>
        <w:ind w:firstLine="851"/>
        <w:jc w:val="both"/>
        <w:rPr>
          <w:sz w:val="28"/>
          <w:szCs w:val="28"/>
          <w:lang w:val="en-US"/>
        </w:rPr>
      </w:pPr>
      <w:r w:rsidRPr="008E74CB">
        <w:rPr>
          <w:b/>
          <w:color w:val="000000"/>
          <w:sz w:val="28"/>
          <w:szCs w:val="28"/>
          <w:lang w:val="en-US" w:eastAsia="en-US"/>
        </w:rPr>
        <w:t>Travel agent:</w:t>
      </w:r>
      <w:r w:rsidRPr="008E74CB">
        <w:rPr>
          <w:color w:val="000000"/>
          <w:sz w:val="28"/>
          <w:szCs w:val="28"/>
          <w:lang w:val="en-US" w:eastAsia="en-US"/>
        </w:rPr>
        <w:t xml:space="preserve"> All right. Flight number 2500 is full but there is a space on Pan Am’s flight at 3:00. Does that suit you?</w:t>
      </w:r>
    </w:p>
    <w:p w:rsidR="000D3050" w:rsidRPr="008E74CB" w:rsidRDefault="000D3050" w:rsidP="00440A9B">
      <w:pPr>
        <w:ind w:firstLine="851"/>
        <w:jc w:val="both"/>
        <w:rPr>
          <w:sz w:val="28"/>
          <w:szCs w:val="28"/>
          <w:lang w:val="en-US"/>
        </w:rPr>
      </w:pPr>
      <w:r w:rsidRPr="008E74CB">
        <w:rPr>
          <w:b/>
          <w:color w:val="000000"/>
          <w:sz w:val="28"/>
          <w:szCs w:val="28"/>
          <w:lang w:val="en-US" w:eastAsia="en-US"/>
        </w:rPr>
        <w:t>Miss Pane:</w:t>
      </w:r>
      <w:r w:rsidRPr="008E74CB">
        <w:rPr>
          <w:color w:val="000000"/>
          <w:sz w:val="28"/>
          <w:szCs w:val="28"/>
          <w:lang w:val="en-US" w:eastAsia="en-US"/>
        </w:rPr>
        <w:t xml:space="preserve"> The Pan Am suits me perfectly. What time does it get in?</w:t>
      </w:r>
    </w:p>
    <w:p w:rsidR="000D3050" w:rsidRPr="008E74CB" w:rsidRDefault="000D3050" w:rsidP="00440A9B">
      <w:pPr>
        <w:ind w:firstLine="851"/>
        <w:jc w:val="both"/>
        <w:rPr>
          <w:sz w:val="28"/>
          <w:szCs w:val="28"/>
          <w:lang w:val="en-US"/>
        </w:rPr>
      </w:pPr>
      <w:r w:rsidRPr="008E74CB">
        <w:rPr>
          <w:b/>
          <w:color w:val="000000"/>
          <w:sz w:val="28"/>
          <w:szCs w:val="28"/>
          <w:lang w:val="en-US" w:eastAsia="en-US"/>
        </w:rPr>
        <w:t>Travel agent:</w:t>
      </w:r>
      <w:r w:rsidRPr="008E74CB">
        <w:rPr>
          <w:color w:val="000000"/>
          <w:sz w:val="28"/>
          <w:szCs w:val="28"/>
          <w:lang w:val="en-US" w:eastAsia="en-US"/>
        </w:rPr>
        <w:t xml:space="preserve"> At 5:40 p.m.</w:t>
      </w:r>
    </w:p>
    <w:p w:rsidR="000D3050" w:rsidRPr="008E74CB" w:rsidRDefault="000D3050" w:rsidP="00440A9B">
      <w:pPr>
        <w:ind w:firstLine="851"/>
        <w:jc w:val="both"/>
        <w:rPr>
          <w:sz w:val="28"/>
          <w:szCs w:val="28"/>
          <w:lang w:val="en-US"/>
        </w:rPr>
      </w:pPr>
      <w:r w:rsidRPr="008E74CB">
        <w:rPr>
          <w:b/>
          <w:color w:val="000000"/>
          <w:sz w:val="28"/>
          <w:szCs w:val="28"/>
          <w:lang w:val="en-US" w:eastAsia="en-US"/>
        </w:rPr>
        <w:t>Miss Pane:</w:t>
      </w:r>
      <w:r w:rsidRPr="008E74CB">
        <w:rPr>
          <w:color w:val="000000"/>
          <w:sz w:val="28"/>
          <w:szCs w:val="28"/>
          <w:lang w:val="en-US" w:eastAsia="en-US"/>
        </w:rPr>
        <w:t xml:space="preserve"> That’s very convenient. And what’s the number of the flight?</w:t>
      </w:r>
    </w:p>
    <w:p w:rsidR="000D3050" w:rsidRPr="00DA109A" w:rsidRDefault="000D3050" w:rsidP="00440A9B">
      <w:pPr>
        <w:ind w:firstLine="851"/>
        <w:jc w:val="both"/>
        <w:rPr>
          <w:color w:val="000000"/>
          <w:sz w:val="28"/>
          <w:szCs w:val="28"/>
          <w:lang w:val="en-US" w:eastAsia="en-US"/>
        </w:rPr>
      </w:pPr>
      <w:r w:rsidRPr="008E74CB">
        <w:rPr>
          <w:b/>
          <w:color w:val="000000"/>
          <w:sz w:val="28"/>
          <w:szCs w:val="28"/>
          <w:lang w:val="en-US" w:eastAsia="en-US"/>
        </w:rPr>
        <w:t>Travel agent:</w:t>
      </w:r>
      <w:r w:rsidRPr="008E74CB">
        <w:rPr>
          <w:color w:val="000000"/>
          <w:sz w:val="28"/>
          <w:szCs w:val="28"/>
          <w:lang w:val="en-US" w:eastAsia="en-US"/>
        </w:rPr>
        <w:t xml:space="preserve"> 147. May I have your name, please?</w:t>
      </w:r>
    </w:p>
    <w:p w:rsidR="000D3050" w:rsidRPr="008E74CB" w:rsidRDefault="000D3050" w:rsidP="00440A9B">
      <w:pPr>
        <w:ind w:firstLine="851"/>
        <w:jc w:val="both"/>
        <w:rPr>
          <w:sz w:val="28"/>
          <w:szCs w:val="28"/>
          <w:lang w:val="en-US"/>
        </w:rPr>
      </w:pPr>
      <w:r w:rsidRPr="008E74CB">
        <w:rPr>
          <w:b/>
          <w:color w:val="000000"/>
          <w:sz w:val="28"/>
          <w:szCs w:val="28"/>
          <w:lang w:val="en-US" w:eastAsia="en-US"/>
        </w:rPr>
        <w:t>Miss Pane:</w:t>
      </w:r>
      <w:r w:rsidRPr="008E74CB">
        <w:rPr>
          <w:color w:val="000000"/>
          <w:sz w:val="28"/>
          <w:szCs w:val="28"/>
          <w:lang w:val="en-US" w:eastAsia="en-US"/>
        </w:rPr>
        <w:t xml:space="preserve"> I’m making reservation for my chief, Mr.</w:t>
      </w:r>
    </w:p>
    <w:p w:rsidR="000D3050" w:rsidRPr="008E74CB" w:rsidRDefault="000D3050" w:rsidP="00440A9B">
      <w:pPr>
        <w:ind w:firstLine="851"/>
        <w:jc w:val="both"/>
        <w:rPr>
          <w:sz w:val="28"/>
          <w:szCs w:val="28"/>
          <w:lang w:val="en-US"/>
        </w:rPr>
      </w:pPr>
      <w:r w:rsidRPr="008E74CB">
        <w:rPr>
          <w:color w:val="000000"/>
          <w:sz w:val="28"/>
          <w:szCs w:val="28"/>
          <w:lang w:val="en-US" w:eastAsia="en-US"/>
        </w:rPr>
        <w:t>Thomas Jordan.</w:t>
      </w:r>
    </w:p>
    <w:p w:rsidR="000D3050" w:rsidRPr="008E74CB" w:rsidRDefault="000D3050" w:rsidP="00440A9B">
      <w:pPr>
        <w:ind w:firstLine="851"/>
        <w:jc w:val="both"/>
        <w:rPr>
          <w:sz w:val="28"/>
          <w:szCs w:val="28"/>
          <w:lang w:val="en-US"/>
        </w:rPr>
      </w:pPr>
      <w:r w:rsidRPr="008E74CB">
        <w:rPr>
          <w:b/>
          <w:color w:val="000000"/>
          <w:sz w:val="28"/>
          <w:szCs w:val="28"/>
          <w:lang w:val="en-US" w:eastAsia="en-US"/>
        </w:rPr>
        <w:t>Travel agent:</w:t>
      </w:r>
      <w:r w:rsidRPr="008E74CB">
        <w:rPr>
          <w:color w:val="000000"/>
          <w:sz w:val="28"/>
          <w:szCs w:val="28"/>
          <w:lang w:val="en-US" w:eastAsia="en-US"/>
        </w:rPr>
        <w:t xml:space="preserve"> Thank you.</w:t>
      </w:r>
    </w:p>
    <w:p w:rsidR="000D3050" w:rsidRPr="008E74CB" w:rsidRDefault="000D3050" w:rsidP="00440A9B">
      <w:pPr>
        <w:ind w:firstLine="851"/>
        <w:jc w:val="both"/>
        <w:rPr>
          <w:sz w:val="28"/>
          <w:szCs w:val="28"/>
          <w:lang w:val="en-US"/>
        </w:rPr>
      </w:pPr>
      <w:r w:rsidRPr="008E74CB">
        <w:rPr>
          <w:b/>
          <w:color w:val="000000"/>
          <w:sz w:val="28"/>
          <w:szCs w:val="28"/>
          <w:lang w:val="en-US" w:eastAsia="en-US"/>
        </w:rPr>
        <w:t>Miss Pane:</w:t>
      </w:r>
      <w:r w:rsidRPr="008E74CB">
        <w:rPr>
          <w:color w:val="000000"/>
          <w:sz w:val="28"/>
          <w:szCs w:val="28"/>
          <w:lang w:val="en-US" w:eastAsia="en-US"/>
        </w:rPr>
        <w:t xml:space="preserve"> Thank you. You were most helpful.</w:t>
      </w:r>
    </w:p>
    <w:p w:rsidR="000D3050" w:rsidRPr="008E74CB" w:rsidRDefault="000D3050" w:rsidP="00440A9B">
      <w:pPr>
        <w:jc w:val="both"/>
        <w:rPr>
          <w:sz w:val="28"/>
          <w:szCs w:val="28"/>
          <w:lang w:val="en-US"/>
        </w:rPr>
      </w:pPr>
    </w:p>
    <w:p w:rsidR="000D3050" w:rsidRPr="008E74CB" w:rsidRDefault="000D3050" w:rsidP="00440A9B">
      <w:pPr>
        <w:ind w:firstLine="851"/>
        <w:jc w:val="both"/>
        <w:rPr>
          <w:b/>
          <w:sz w:val="28"/>
          <w:szCs w:val="28"/>
          <w:lang w:val="en-US"/>
        </w:rPr>
      </w:pPr>
    </w:p>
    <w:p w:rsidR="000D3050" w:rsidRPr="00DA109A" w:rsidRDefault="000D3050" w:rsidP="00440A9B">
      <w:pPr>
        <w:ind w:firstLine="851"/>
        <w:jc w:val="both"/>
        <w:rPr>
          <w:b/>
          <w:sz w:val="28"/>
          <w:szCs w:val="28"/>
          <w:lang w:val="en-US"/>
        </w:rPr>
      </w:pPr>
      <w:r w:rsidRPr="008E74CB">
        <w:rPr>
          <w:b/>
          <w:bCs/>
          <w:sz w:val="28"/>
          <w:szCs w:val="28"/>
          <w:lang w:val="en-US"/>
        </w:rPr>
        <w:t>Ex. 1.</w:t>
      </w:r>
      <w:r w:rsidRPr="008E74CB">
        <w:rPr>
          <w:b/>
          <w:sz w:val="28"/>
          <w:szCs w:val="28"/>
          <w:lang w:val="en-US"/>
        </w:rPr>
        <w:t>Check yourself and see if you understood everything correctly by answering the following questions.</w:t>
      </w:r>
    </w:p>
    <w:p w:rsidR="000D3050" w:rsidRPr="00DA109A" w:rsidRDefault="000D3050" w:rsidP="00440A9B">
      <w:pPr>
        <w:ind w:firstLine="851"/>
        <w:jc w:val="both"/>
        <w:rPr>
          <w:b/>
          <w:sz w:val="28"/>
          <w:szCs w:val="28"/>
          <w:lang w:val="en-US"/>
        </w:rPr>
      </w:pPr>
    </w:p>
    <w:p w:rsidR="000D3050" w:rsidRPr="008E74CB" w:rsidRDefault="000D3050" w:rsidP="00440A9B">
      <w:pPr>
        <w:numPr>
          <w:ilvl w:val="0"/>
          <w:numId w:val="14"/>
        </w:numPr>
        <w:jc w:val="both"/>
        <w:rPr>
          <w:color w:val="000000"/>
          <w:sz w:val="28"/>
          <w:szCs w:val="28"/>
          <w:lang w:val="en-US" w:eastAsia="en-US"/>
        </w:rPr>
      </w:pPr>
      <w:r w:rsidRPr="008E74CB">
        <w:rPr>
          <w:color w:val="000000"/>
          <w:sz w:val="28"/>
          <w:szCs w:val="28"/>
          <w:lang w:val="en-US" w:eastAsia="en-US"/>
        </w:rPr>
        <w:t>Who is going to London?</w:t>
      </w:r>
    </w:p>
    <w:p w:rsidR="000D3050" w:rsidRPr="008E74CB" w:rsidRDefault="000D3050" w:rsidP="00440A9B">
      <w:pPr>
        <w:numPr>
          <w:ilvl w:val="0"/>
          <w:numId w:val="14"/>
        </w:numPr>
        <w:jc w:val="both"/>
        <w:rPr>
          <w:color w:val="000000"/>
          <w:sz w:val="28"/>
          <w:szCs w:val="28"/>
          <w:lang w:val="en-US" w:eastAsia="en-US"/>
        </w:rPr>
      </w:pPr>
      <w:r w:rsidRPr="008E74CB">
        <w:rPr>
          <w:color w:val="000000"/>
          <w:sz w:val="28"/>
          <w:szCs w:val="28"/>
          <w:lang w:val="en-US" w:eastAsia="en-US"/>
        </w:rPr>
        <w:t>Why is travelling by air more preferable than trav</w:t>
      </w:r>
      <w:r w:rsidRPr="008E74CB">
        <w:rPr>
          <w:color w:val="000000"/>
          <w:sz w:val="28"/>
          <w:szCs w:val="28"/>
          <w:lang w:val="en-US" w:eastAsia="en-US"/>
        </w:rPr>
        <w:softHyphen/>
        <w:t>elling by train?</w:t>
      </w:r>
    </w:p>
    <w:p w:rsidR="000D3050" w:rsidRPr="008E74CB" w:rsidRDefault="000D3050" w:rsidP="00440A9B">
      <w:pPr>
        <w:numPr>
          <w:ilvl w:val="0"/>
          <w:numId w:val="14"/>
        </w:numPr>
        <w:jc w:val="both"/>
        <w:rPr>
          <w:color w:val="000000"/>
          <w:sz w:val="28"/>
          <w:szCs w:val="28"/>
          <w:lang w:val="en-US" w:eastAsia="en-US"/>
        </w:rPr>
      </w:pPr>
      <w:r w:rsidRPr="008E74CB">
        <w:rPr>
          <w:color w:val="000000"/>
          <w:sz w:val="28"/>
          <w:szCs w:val="28"/>
          <w:lang w:val="en-US" w:eastAsia="en-US"/>
        </w:rPr>
        <w:t xml:space="preserve"> Who is making the reservation?</w:t>
      </w:r>
    </w:p>
    <w:p w:rsidR="000D3050" w:rsidRPr="008E74CB" w:rsidRDefault="000D3050" w:rsidP="00440A9B">
      <w:pPr>
        <w:numPr>
          <w:ilvl w:val="0"/>
          <w:numId w:val="14"/>
        </w:numPr>
        <w:jc w:val="both"/>
        <w:rPr>
          <w:color w:val="000000"/>
          <w:sz w:val="28"/>
          <w:szCs w:val="28"/>
          <w:lang w:val="en-US" w:eastAsia="en-US"/>
        </w:rPr>
      </w:pPr>
      <w:r w:rsidRPr="008E74CB">
        <w:rPr>
          <w:color w:val="000000"/>
          <w:sz w:val="28"/>
          <w:szCs w:val="28"/>
          <w:lang w:val="en-US" w:eastAsia="en-US"/>
        </w:rPr>
        <w:t xml:space="preserve"> What time does the plane take off?</w:t>
      </w:r>
    </w:p>
    <w:p w:rsidR="000D3050" w:rsidRPr="008E74CB" w:rsidRDefault="000D3050" w:rsidP="00440A9B">
      <w:pPr>
        <w:numPr>
          <w:ilvl w:val="0"/>
          <w:numId w:val="14"/>
        </w:numPr>
        <w:jc w:val="both"/>
        <w:rPr>
          <w:color w:val="000000"/>
          <w:sz w:val="28"/>
          <w:szCs w:val="28"/>
          <w:lang w:val="en-US" w:eastAsia="en-US"/>
        </w:rPr>
      </w:pPr>
      <w:r w:rsidRPr="008E74CB">
        <w:rPr>
          <w:color w:val="000000"/>
          <w:sz w:val="28"/>
          <w:szCs w:val="28"/>
          <w:lang w:val="en-US" w:eastAsia="en-US"/>
        </w:rPr>
        <w:t xml:space="preserve"> When does it arrive in London?</w:t>
      </w:r>
    </w:p>
    <w:p w:rsidR="000D3050" w:rsidRPr="008E74CB" w:rsidRDefault="000D3050" w:rsidP="00440A9B">
      <w:pPr>
        <w:numPr>
          <w:ilvl w:val="0"/>
          <w:numId w:val="14"/>
        </w:numPr>
        <w:jc w:val="both"/>
        <w:rPr>
          <w:color w:val="000000"/>
          <w:sz w:val="28"/>
          <w:szCs w:val="28"/>
          <w:lang w:val="en-US" w:eastAsia="en-US"/>
        </w:rPr>
      </w:pPr>
      <w:r w:rsidRPr="008E74CB">
        <w:rPr>
          <w:color w:val="000000"/>
          <w:sz w:val="28"/>
          <w:szCs w:val="28"/>
          <w:lang w:val="en-US" w:eastAsia="en-US"/>
        </w:rPr>
        <w:t xml:space="preserve"> Is it non-stop flight and does it land in some air</w:t>
      </w:r>
      <w:r w:rsidRPr="008E74CB">
        <w:rPr>
          <w:color w:val="000000"/>
          <w:sz w:val="28"/>
          <w:szCs w:val="28"/>
          <w:lang w:val="en-US" w:eastAsia="en-US"/>
        </w:rPr>
        <w:softHyphen/>
        <w:t>port on its way to London?</w:t>
      </w:r>
    </w:p>
    <w:p w:rsidR="000D3050" w:rsidRPr="008E74CB" w:rsidRDefault="000D3050" w:rsidP="00440A9B">
      <w:pPr>
        <w:ind w:firstLine="851"/>
        <w:jc w:val="both"/>
        <w:rPr>
          <w:b/>
          <w:sz w:val="28"/>
          <w:szCs w:val="28"/>
          <w:lang w:val="en-US"/>
        </w:rPr>
      </w:pPr>
    </w:p>
    <w:p w:rsidR="000D3050" w:rsidRPr="00DA109A" w:rsidRDefault="000D3050" w:rsidP="00440A9B">
      <w:pPr>
        <w:ind w:firstLine="851"/>
        <w:jc w:val="both"/>
        <w:rPr>
          <w:b/>
          <w:color w:val="000000"/>
          <w:sz w:val="28"/>
          <w:szCs w:val="28"/>
          <w:lang w:val="en-US" w:eastAsia="en-US"/>
        </w:rPr>
      </w:pPr>
      <w:r w:rsidRPr="008E74CB">
        <w:rPr>
          <w:b/>
          <w:color w:val="000000"/>
          <w:sz w:val="28"/>
          <w:szCs w:val="28"/>
          <w:lang w:val="en-US" w:eastAsia="en-US"/>
        </w:rPr>
        <w:t>Ex. 2. What would you say answering the following?</w:t>
      </w:r>
    </w:p>
    <w:p w:rsidR="000D3050" w:rsidRPr="00DA109A" w:rsidRDefault="000D3050" w:rsidP="00440A9B">
      <w:pPr>
        <w:ind w:firstLine="851"/>
        <w:jc w:val="both"/>
        <w:rPr>
          <w:b/>
          <w:sz w:val="28"/>
          <w:szCs w:val="28"/>
          <w:lang w:val="en-US"/>
        </w:rPr>
      </w:pPr>
    </w:p>
    <w:p w:rsidR="000D3050" w:rsidRPr="008E74CB" w:rsidRDefault="000D3050" w:rsidP="00440A9B">
      <w:pPr>
        <w:numPr>
          <w:ilvl w:val="0"/>
          <w:numId w:val="15"/>
        </w:numPr>
        <w:jc w:val="both"/>
        <w:rPr>
          <w:color w:val="000000"/>
          <w:sz w:val="28"/>
          <w:szCs w:val="28"/>
          <w:lang w:val="en-US" w:eastAsia="en-US"/>
        </w:rPr>
      </w:pPr>
      <w:r w:rsidRPr="008E74CB">
        <w:rPr>
          <w:color w:val="000000"/>
          <w:sz w:val="28"/>
          <w:szCs w:val="28"/>
          <w:lang w:val="en-US" w:eastAsia="en-US"/>
        </w:rPr>
        <w:t>You prefer travelling by air, don’t you?</w:t>
      </w:r>
    </w:p>
    <w:p w:rsidR="000D3050" w:rsidRPr="008E74CB" w:rsidRDefault="000D3050" w:rsidP="00440A9B">
      <w:pPr>
        <w:ind w:left="720"/>
        <w:jc w:val="both"/>
        <w:rPr>
          <w:color w:val="000000"/>
          <w:sz w:val="28"/>
          <w:szCs w:val="28"/>
          <w:lang w:val="en-US" w:eastAsia="en-US"/>
        </w:rPr>
      </w:pPr>
      <w:r>
        <w:rPr>
          <w:color w:val="000000"/>
          <w:sz w:val="28"/>
          <w:szCs w:val="28"/>
          <w:lang w:eastAsia="en-US"/>
        </w:rPr>
        <w:t>–––––––––––––––––––––––––––––––––––––––––––––––––––––––––––</w:t>
      </w:r>
    </w:p>
    <w:p w:rsidR="000D3050" w:rsidRPr="008E74CB" w:rsidRDefault="000D3050" w:rsidP="00440A9B">
      <w:pPr>
        <w:numPr>
          <w:ilvl w:val="0"/>
          <w:numId w:val="15"/>
        </w:numPr>
        <w:jc w:val="both"/>
        <w:rPr>
          <w:color w:val="000000"/>
          <w:sz w:val="28"/>
          <w:szCs w:val="28"/>
          <w:lang w:val="en-US" w:eastAsia="en-US"/>
        </w:rPr>
      </w:pPr>
      <w:r w:rsidRPr="008E74CB">
        <w:rPr>
          <w:color w:val="000000"/>
          <w:sz w:val="28"/>
          <w:szCs w:val="28"/>
          <w:lang w:val="en-US" w:eastAsia="en-US"/>
        </w:rPr>
        <w:t>How do you usually buy tickets?</w:t>
      </w:r>
    </w:p>
    <w:p w:rsidR="000D3050" w:rsidRPr="008E74CB" w:rsidRDefault="000D3050" w:rsidP="00440A9B">
      <w:pPr>
        <w:ind w:left="720"/>
        <w:jc w:val="both"/>
        <w:rPr>
          <w:color w:val="000000"/>
          <w:sz w:val="28"/>
          <w:szCs w:val="28"/>
          <w:lang w:val="en-US" w:eastAsia="en-US"/>
        </w:rPr>
      </w:pPr>
      <w:r>
        <w:rPr>
          <w:color w:val="000000"/>
          <w:sz w:val="28"/>
          <w:szCs w:val="28"/>
          <w:lang w:eastAsia="en-US"/>
        </w:rPr>
        <w:t>––––––––––––––––––––––––––––––––––––––––––––––––––––––––––</w:t>
      </w:r>
    </w:p>
    <w:p w:rsidR="000D3050" w:rsidRPr="008E74CB" w:rsidRDefault="000D3050" w:rsidP="00440A9B">
      <w:pPr>
        <w:numPr>
          <w:ilvl w:val="0"/>
          <w:numId w:val="15"/>
        </w:numPr>
        <w:jc w:val="both"/>
        <w:rPr>
          <w:color w:val="000000"/>
          <w:sz w:val="28"/>
          <w:szCs w:val="28"/>
          <w:lang w:val="en-US" w:eastAsia="en-US"/>
        </w:rPr>
      </w:pPr>
      <w:r w:rsidRPr="008E74CB">
        <w:rPr>
          <w:color w:val="000000"/>
          <w:sz w:val="28"/>
          <w:szCs w:val="28"/>
          <w:lang w:val="en-US" w:eastAsia="en-US"/>
        </w:rPr>
        <w:t xml:space="preserve"> You get to London at 5:40. It’s rather quick.</w:t>
      </w:r>
    </w:p>
    <w:p w:rsidR="000D3050" w:rsidRPr="008E74CB" w:rsidRDefault="000D3050" w:rsidP="00440A9B">
      <w:pPr>
        <w:ind w:left="720"/>
        <w:jc w:val="both"/>
        <w:rPr>
          <w:color w:val="000000"/>
          <w:sz w:val="28"/>
          <w:szCs w:val="28"/>
          <w:lang w:val="en-US" w:eastAsia="en-US"/>
        </w:rPr>
      </w:pPr>
      <w:r>
        <w:rPr>
          <w:color w:val="000000"/>
          <w:sz w:val="28"/>
          <w:szCs w:val="28"/>
          <w:lang w:eastAsia="en-US"/>
        </w:rPr>
        <w:t>––––––––––––––––––––––––––––––––––––––––––––––––––––––––––</w:t>
      </w:r>
    </w:p>
    <w:p w:rsidR="000D3050" w:rsidRPr="008E74CB" w:rsidRDefault="000D3050" w:rsidP="00440A9B">
      <w:pPr>
        <w:numPr>
          <w:ilvl w:val="0"/>
          <w:numId w:val="15"/>
        </w:numPr>
        <w:jc w:val="both"/>
        <w:rPr>
          <w:color w:val="000000"/>
          <w:sz w:val="28"/>
          <w:szCs w:val="28"/>
          <w:lang w:val="en-US" w:eastAsia="en-US"/>
        </w:rPr>
      </w:pPr>
      <w:r w:rsidRPr="008E74CB">
        <w:rPr>
          <w:color w:val="000000"/>
          <w:sz w:val="28"/>
          <w:szCs w:val="28"/>
          <w:lang w:val="en-US" w:eastAsia="en-US"/>
        </w:rPr>
        <w:t xml:space="preserve"> Where do you prefer to sit? In an aisle or window- seat?</w:t>
      </w:r>
    </w:p>
    <w:p w:rsidR="000D3050" w:rsidRPr="008E74CB" w:rsidRDefault="000D3050" w:rsidP="00440A9B">
      <w:pPr>
        <w:ind w:left="720"/>
        <w:jc w:val="both"/>
        <w:rPr>
          <w:color w:val="000000"/>
          <w:sz w:val="28"/>
          <w:szCs w:val="28"/>
          <w:lang w:val="en-US" w:eastAsia="en-US"/>
        </w:rPr>
      </w:pPr>
      <w:r>
        <w:rPr>
          <w:color w:val="000000"/>
          <w:sz w:val="28"/>
          <w:szCs w:val="28"/>
          <w:lang w:eastAsia="en-US"/>
        </w:rPr>
        <w:lastRenderedPageBreak/>
        <w:t>––––––––––––––––––––––––––––––––––––––––––––––––––––––––––</w:t>
      </w:r>
    </w:p>
    <w:p w:rsidR="000D3050" w:rsidRPr="008E74CB" w:rsidRDefault="000D3050" w:rsidP="00440A9B">
      <w:pPr>
        <w:numPr>
          <w:ilvl w:val="0"/>
          <w:numId w:val="15"/>
        </w:numPr>
        <w:jc w:val="both"/>
        <w:rPr>
          <w:color w:val="000000"/>
          <w:sz w:val="28"/>
          <w:szCs w:val="28"/>
          <w:lang w:val="en-US" w:eastAsia="en-US"/>
        </w:rPr>
      </w:pPr>
      <w:r w:rsidRPr="008E74CB">
        <w:rPr>
          <w:color w:val="000000"/>
          <w:sz w:val="28"/>
          <w:szCs w:val="28"/>
          <w:lang w:val="en-US" w:eastAsia="en-US"/>
        </w:rPr>
        <w:t>Have you enjoyed the flight?</w:t>
      </w:r>
    </w:p>
    <w:p w:rsidR="000D3050" w:rsidRPr="008E74CB" w:rsidRDefault="000D3050" w:rsidP="00440A9B">
      <w:pPr>
        <w:ind w:left="720"/>
        <w:jc w:val="both"/>
        <w:rPr>
          <w:color w:val="000000"/>
          <w:sz w:val="28"/>
          <w:szCs w:val="28"/>
          <w:lang w:val="en-US" w:eastAsia="en-US"/>
        </w:rPr>
      </w:pPr>
      <w:r>
        <w:rPr>
          <w:color w:val="000000"/>
          <w:sz w:val="28"/>
          <w:szCs w:val="28"/>
          <w:lang w:eastAsia="en-US"/>
        </w:rPr>
        <w:t>––––––––––––––––––––––––––––––––––––––––––––––––––––––––––</w:t>
      </w:r>
    </w:p>
    <w:p w:rsidR="000D3050" w:rsidRPr="008E74CB" w:rsidRDefault="000D3050" w:rsidP="00440A9B">
      <w:pPr>
        <w:numPr>
          <w:ilvl w:val="0"/>
          <w:numId w:val="15"/>
        </w:numPr>
        <w:pBdr>
          <w:bottom w:val="single" w:sz="6" w:space="1" w:color="auto"/>
        </w:pBdr>
        <w:jc w:val="both"/>
        <w:rPr>
          <w:color w:val="000000"/>
          <w:sz w:val="28"/>
          <w:szCs w:val="28"/>
          <w:lang w:val="en-US" w:eastAsia="en-US"/>
        </w:rPr>
      </w:pPr>
      <w:r w:rsidRPr="008E74CB">
        <w:rPr>
          <w:color w:val="000000"/>
          <w:sz w:val="28"/>
          <w:szCs w:val="28"/>
          <w:lang w:val="en-US" w:eastAsia="en-US"/>
        </w:rPr>
        <w:t>I was airsick.</w:t>
      </w:r>
    </w:p>
    <w:p w:rsidR="000D3050" w:rsidRDefault="000D3050" w:rsidP="00440A9B">
      <w:pPr>
        <w:ind w:left="720"/>
        <w:jc w:val="both"/>
        <w:rPr>
          <w:color w:val="000000"/>
          <w:sz w:val="28"/>
          <w:szCs w:val="28"/>
          <w:lang w:eastAsia="en-US"/>
        </w:rPr>
      </w:pPr>
    </w:p>
    <w:p w:rsidR="000D3050" w:rsidRPr="008E74CB" w:rsidRDefault="000D3050" w:rsidP="00440A9B">
      <w:pPr>
        <w:ind w:left="720"/>
        <w:jc w:val="both"/>
        <w:rPr>
          <w:color w:val="000000"/>
          <w:sz w:val="28"/>
          <w:szCs w:val="28"/>
          <w:lang w:val="en-US" w:eastAsia="en-US"/>
        </w:rPr>
      </w:pPr>
    </w:p>
    <w:p w:rsidR="000D3050" w:rsidRPr="00DA109A" w:rsidRDefault="000D3050" w:rsidP="00440A9B">
      <w:pPr>
        <w:jc w:val="center"/>
        <w:rPr>
          <w:b/>
          <w:color w:val="000000"/>
          <w:sz w:val="28"/>
          <w:szCs w:val="28"/>
          <w:lang w:val="en-US" w:eastAsia="en-US"/>
        </w:rPr>
      </w:pPr>
      <w:r w:rsidRPr="008E74CB">
        <w:rPr>
          <w:b/>
          <w:color w:val="000000"/>
          <w:sz w:val="28"/>
          <w:szCs w:val="28"/>
          <w:lang w:val="en-US" w:eastAsia="en-US"/>
        </w:rPr>
        <w:t>Ex. 3. Ask questions to which the following are the answers.</w:t>
      </w:r>
    </w:p>
    <w:p w:rsidR="000D3050" w:rsidRPr="00DA109A" w:rsidRDefault="000D3050" w:rsidP="00440A9B">
      <w:pPr>
        <w:jc w:val="center"/>
        <w:rPr>
          <w:b/>
          <w:sz w:val="28"/>
          <w:szCs w:val="28"/>
          <w:lang w:val="en-US"/>
        </w:rPr>
      </w:pPr>
    </w:p>
    <w:p w:rsidR="000D3050" w:rsidRPr="008E74CB" w:rsidRDefault="000D3050" w:rsidP="00440A9B">
      <w:pPr>
        <w:numPr>
          <w:ilvl w:val="0"/>
          <w:numId w:val="16"/>
        </w:numPr>
        <w:jc w:val="both"/>
        <w:rPr>
          <w:sz w:val="28"/>
          <w:szCs w:val="28"/>
          <w:lang w:val="en-US"/>
        </w:rPr>
      </w:pPr>
      <w:r w:rsidRPr="008E74CB">
        <w:rPr>
          <w:color w:val="000000"/>
          <w:sz w:val="28"/>
          <w:szCs w:val="28"/>
          <w:lang w:val="en-US" w:eastAsia="en-US"/>
        </w:rPr>
        <w:t>––––––––––––––––––––––––––––––––––––––––––––––––––––––––––</w:t>
      </w:r>
      <w:r w:rsidRPr="008E74CB">
        <w:rPr>
          <w:color w:val="000000"/>
          <w:sz w:val="28"/>
          <w:szCs w:val="28"/>
          <w:lang w:val="en-US" w:eastAsia="en-US"/>
        </w:rPr>
        <w:tab/>
      </w:r>
      <w:r w:rsidRPr="008E74CB">
        <w:rPr>
          <w:color w:val="000000"/>
          <w:spacing w:val="-10"/>
          <w:sz w:val="28"/>
          <w:szCs w:val="28"/>
          <w:lang w:val="en-US" w:eastAsia="en-US"/>
        </w:rPr>
        <w:t>?</w:t>
      </w:r>
    </w:p>
    <w:p w:rsidR="000D3050" w:rsidRPr="008E74CB" w:rsidRDefault="000D3050" w:rsidP="00440A9B">
      <w:pPr>
        <w:ind w:firstLine="426"/>
        <w:jc w:val="both"/>
        <w:rPr>
          <w:sz w:val="28"/>
          <w:szCs w:val="28"/>
          <w:lang w:val="en-US"/>
        </w:rPr>
      </w:pPr>
      <w:r w:rsidRPr="008E74CB">
        <w:rPr>
          <w:color w:val="000000"/>
          <w:sz w:val="28"/>
          <w:szCs w:val="28"/>
          <w:lang w:val="en-US" w:eastAsia="en-US"/>
        </w:rPr>
        <w:t>I prefer travelling by air. That’s for sure.</w:t>
      </w:r>
    </w:p>
    <w:p w:rsidR="000D3050" w:rsidRPr="008E74CB" w:rsidRDefault="000D3050" w:rsidP="00440A9B">
      <w:pPr>
        <w:numPr>
          <w:ilvl w:val="0"/>
          <w:numId w:val="16"/>
        </w:numPr>
        <w:jc w:val="both"/>
        <w:rPr>
          <w:sz w:val="28"/>
          <w:szCs w:val="28"/>
          <w:lang w:val="en-US"/>
        </w:rPr>
      </w:pPr>
      <w:r>
        <w:rPr>
          <w:b/>
          <w:bCs/>
          <w:color w:val="000000"/>
          <w:sz w:val="28"/>
          <w:szCs w:val="28"/>
          <w:lang w:eastAsia="en-US"/>
        </w:rPr>
        <w:t>––––––––––––––––––––––––––––––––––––––––––––––––––––––––––</w:t>
      </w:r>
      <w:r w:rsidRPr="008E74CB">
        <w:rPr>
          <w:b/>
          <w:bCs/>
          <w:color w:val="000000"/>
          <w:sz w:val="28"/>
          <w:szCs w:val="28"/>
          <w:lang w:val="en-US" w:eastAsia="en-US"/>
        </w:rPr>
        <w:t>?</w:t>
      </w:r>
    </w:p>
    <w:p w:rsidR="000D3050" w:rsidRPr="008E74CB" w:rsidRDefault="000D3050" w:rsidP="00440A9B">
      <w:pPr>
        <w:jc w:val="both"/>
        <w:rPr>
          <w:sz w:val="28"/>
          <w:szCs w:val="28"/>
          <w:lang w:val="en-US"/>
        </w:rPr>
      </w:pPr>
      <w:r w:rsidRPr="008E74CB">
        <w:rPr>
          <w:color w:val="000000"/>
          <w:sz w:val="28"/>
          <w:szCs w:val="28"/>
          <w:lang w:val="en-US" w:eastAsia="en-US"/>
        </w:rPr>
        <w:t>My secretary usually makes reservations for me.</w:t>
      </w:r>
    </w:p>
    <w:p w:rsidR="000D3050" w:rsidRPr="008E74CB" w:rsidRDefault="000D3050" w:rsidP="00440A9B">
      <w:pPr>
        <w:numPr>
          <w:ilvl w:val="0"/>
          <w:numId w:val="16"/>
        </w:numPr>
        <w:jc w:val="both"/>
        <w:rPr>
          <w:noProof/>
          <w:color w:val="000000"/>
          <w:sz w:val="28"/>
          <w:szCs w:val="28"/>
          <w:lang w:val="en-US"/>
        </w:rPr>
      </w:pPr>
      <w:r>
        <w:rPr>
          <w:color w:val="000000"/>
          <w:sz w:val="28"/>
          <w:szCs w:val="28"/>
          <w:lang w:eastAsia="en-US"/>
        </w:rPr>
        <w:t>––––––––––––––––––––––––––––––––––––––––––––––––––––––––––</w:t>
      </w:r>
      <w:r w:rsidRPr="008E74CB">
        <w:rPr>
          <w:color w:val="000000"/>
          <w:sz w:val="28"/>
          <w:szCs w:val="28"/>
          <w:lang w:val="en-US" w:eastAsia="en-US"/>
        </w:rPr>
        <w:t>?</w:t>
      </w:r>
    </w:p>
    <w:p w:rsidR="000D3050" w:rsidRPr="008E74CB" w:rsidRDefault="000D3050" w:rsidP="00440A9B">
      <w:pPr>
        <w:ind w:firstLine="426"/>
        <w:jc w:val="both"/>
        <w:rPr>
          <w:sz w:val="28"/>
          <w:szCs w:val="28"/>
          <w:lang w:val="en-US"/>
        </w:rPr>
      </w:pPr>
      <w:r w:rsidRPr="008E74CB">
        <w:rPr>
          <w:color w:val="000000"/>
          <w:sz w:val="28"/>
          <w:szCs w:val="28"/>
          <w:lang w:val="en-US" w:eastAsia="en-US"/>
        </w:rPr>
        <w:t>Definitely a non-stop flight. Those taking off and</w:t>
      </w:r>
    </w:p>
    <w:p w:rsidR="000D3050" w:rsidRPr="008E74CB" w:rsidRDefault="000D3050" w:rsidP="00440A9B">
      <w:pPr>
        <w:jc w:val="both"/>
        <w:rPr>
          <w:sz w:val="28"/>
          <w:szCs w:val="28"/>
          <w:lang w:val="en-US"/>
        </w:rPr>
      </w:pPr>
      <w:r w:rsidRPr="008E74CB">
        <w:rPr>
          <w:color w:val="000000"/>
          <w:sz w:val="28"/>
          <w:szCs w:val="28"/>
          <w:lang w:val="en-US" w:eastAsia="en-US"/>
        </w:rPr>
        <w:t>landing make me airsick.</w:t>
      </w:r>
    </w:p>
    <w:p w:rsidR="000D3050" w:rsidRPr="008E74CB" w:rsidRDefault="000D3050" w:rsidP="00440A9B">
      <w:pPr>
        <w:numPr>
          <w:ilvl w:val="0"/>
          <w:numId w:val="16"/>
        </w:numPr>
        <w:jc w:val="both"/>
        <w:rPr>
          <w:noProof/>
          <w:color w:val="000000"/>
          <w:sz w:val="28"/>
          <w:szCs w:val="28"/>
          <w:lang w:val="en-US"/>
        </w:rPr>
      </w:pPr>
      <w:r>
        <w:rPr>
          <w:noProof/>
          <w:color w:val="000000"/>
          <w:sz w:val="28"/>
          <w:szCs w:val="28"/>
        </w:rPr>
        <w:t>––––––––––––––––––––––––––––––––––––––––––––––––––––––––––</w:t>
      </w:r>
      <w:r w:rsidRPr="008E74CB">
        <w:rPr>
          <w:color w:val="000000"/>
          <w:sz w:val="28"/>
          <w:szCs w:val="28"/>
          <w:lang w:val="en-US" w:eastAsia="en-US"/>
        </w:rPr>
        <w:t xml:space="preserve"> ?</w:t>
      </w:r>
    </w:p>
    <w:p w:rsidR="000D3050" w:rsidRPr="008E74CB" w:rsidRDefault="000D3050" w:rsidP="00440A9B">
      <w:pPr>
        <w:ind w:firstLine="426"/>
        <w:jc w:val="both"/>
        <w:rPr>
          <w:sz w:val="28"/>
          <w:szCs w:val="28"/>
          <w:lang w:val="en-US"/>
        </w:rPr>
      </w:pPr>
      <w:r w:rsidRPr="008E74CB">
        <w:rPr>
          <w:color w:val="000000"/>
          <w:sz w:val="28"/>
          <w:szCs w:val="28"/>
          <w:lang w:val="en-US" w:eastAsia="en-US"/>
        </w:rPr>
        <w:t>Because it is less time-consuming.</w:t>
      </w:r>
    </w:p>
    <w:p w:rsidR="000D3050" w:rsidRPr="008E74CB" w:rsidRDefault="000D3050" w:rsidP="00440A9B">
      <w:pPr>
        <w:numPr>
          <w:ilvl w:val="0"/>
          <w:numId w:val="16"/>
        </w:numPr>
        <w:jc w:val="both"/>
        <w:rPr>
          <w:b/>
          <w:bCs/>
          <w:noProof/>
          <w:color w:val="000000"/>
          <w:sz w:val="28"/>
          <w:szCs w:val="28"/>
          <w:lang w:val="en-US"/>
        </w:rPr>
      </w:pPr>
      <w:r>
        <w:rPr>
          <w:noProof/>
          <w:color w:val="000000"/>
          <w:sz w:val="28"/>
          <w:szCs w:val="28"/>
        </w:rPr>
        <w:t>––––––––––––––––––––––––––––––––––––––––––––––––––––––––––?</w:t>
      </w:r>
    </w:p>
    <w:p w:rsidR="000D3050" w:rsidRPr="008E74CB" w:rsidRDefault="000D3050" w:rsidP="00440A9B">
      <w:pPr>
        <w:ind w:firstLine="426"/>
        <w:jc w:val="both"/>
        <w:rPr>
          <w:sz w:val="28"/>
          <w:szCs w:val="28"/>
          <w:lang w:val="en-US"/>
        </w:rPr>
      </w:pPr>
      <w:r w:rsidRPr="008E74CB">
        <w:rPr>
          <w:color w:val="000000"/>
          <w:sz w:val="28"/>
          <w:szCs w:val="28"/>
          <w:lang w:val="en-US" w:eastAsia="en-US"/>
        </w:rPr>
        <w:t>If it is your first flight, you must know the procedure.</w:t>
      </w:r>
    </w:p>
    <w:p w:rsidR="000D3050" w:rsidRPr="008E74CB" w:rsidRDefault="000D3050" w:rsidP="00440A9B">
      <w:pPr>
        <w:jc w:val="both"/>
        <w:rPr>
          <w:sz w:val="28"/>
          <w:szCs w:val="28"/>
          <w:lang w:val="en-US"/>
        </w:rPr>
      </w:pPr>
      <w:r w:rsidRPr="008E74CB">
        <w:rPr>
          <w:color w:val="000000"/>
          <w:sz w:val="28"/>
          <w:szCs w:val="28"/>
          <w:lang w:val="en-US" w:eastAsia="en-US"/>
        </w:rPr>
        <w:t>First, you should have your luggage registered, then go through customs, and then you’ll be taken to the plane.</w:t>
      </w:r>
    </w:p>
    <w:p w:rsidR="000D3050" w:rsidRPr="00E718D9" w:rsidRDefault="000D3050" w:rsidP="00440A9B">
      <w:pPr>
        <w:numPr>
          <w:ilvl w:val="0"/>
          <w:numId w:val="16"/>
        </w:numPr>
        <w:jc w:val="both"/>
        <w:rPr>
          <w:b/>
          <w:bCs/>
          <w:noProof/>
          <w:color w:val="000000"/>
          <w:sz w:val="28"/>
          <w:szCs w:val="28"/>
          <w:lang w:val="en-US"/>
        </w:rPr>
      </w:pPr>
      <w:r>
        <w:rPr>
          <w:b/>
          <w:bCs/>
          <w:noProof/>
          <w:color w:val="000000"/>
          <w:sz w:val="28"/>
          <w:szCs w:val="28"/>
        </w:rPr>
        <w:t>––––––––––––––––––––––––––––––––––––––––––––––––––––––––––</w:t>
      </w:r>
      <w:r w:rsidRPr="00E718D9">
        <w:rPr>
          <w:bCs/>
          <w:noProof/>
          <w:color w:val="000000"/>
          <w:sz w:val="28"/>
          <w:szCs w:val="28"/>
        </w:rPr>
        <w:t>?</w:t>
      </w:r>
    </w:p>
    <w:p w:rsidR="000D3050" w:rsidRPr="00DA109A" w:rsidRDefault="000D3050" w:rsidP="00440A9B">
      <w:pPr>
        <w:ind w:left="360"/>
        <w:rPr>
          <w:color w:val="000000"/>
          <w:sz w:val="28"/>
          <w:szCs w:val="28"/>
          <w:lang w:val="en-US" w:eastAsia="en-US"/>
        </w:rPr>
      </w:pPr>
      <w:r w:rsidRPr="00E718D9">
        <w:rPr>
          <w:color w:val="000000"/>
          <w:sz w:val="28"/>
          <w:szCs w:val="28"/>
          <w:lang w:val="en-US" w:eastAsia="en-US"/>
        </w:rPr>
        <w:t>You are a heavy smoker, aren’t you? You must refrain from smoking when the plane is taking off or landing.</w:t>
      </w:r>
    </w:p>
    <w:p w:rsidR="000D3050" w:rsidRPr="00DA109A" w:rsidRDefault="000D3050" w:rsidP="00440A9B">
      <w:pPr>
        <w:ind w:left="360"/>
        <w:rPr>
          <w:color w:val="000000"/>
          <w:sz w:val="28"/>
          <w:szCs w:val="28"/>
          <w:lang w:val="en-US" w:eastAsia="en-US"/>
        </w:rPr>
      </w:pPr>
    </w:p>
    <w:p w:rsidR="000D3050" w:rsidRDefault="000D3050" w:rsidP="00440A9B">
      <w:pPr>
        <w:jc w:val="center"/>
        <w:rPr>
          <w:b/>
          <w:color w:val="000000"/>
          <w:sz w:val="28"/>
          <w:szCs w:val="28"/>
          <w:lang w:eastAsia="en-US"/>
        </w:rPr>
      </w:pPr>
      <w:r w:rsidRPr="00E718D9">
        <w:rPr>
          <w:b/>
          <w:color w:val="000000"/>
          <w:sz w:val="28"/>
          <w:szCs w:val="28"/>
          <w:lang w:val="en-US" w:eastAsia="en-US"/>
        </w:rPr>
        <w:t>Ex. 4. Render into English.</w:t>
      </w:r>
    </w:p>
    <w:p w:rsidR="000D3050" w:rsidRPr="00E718D9" w:rsidRDefault="000D3050" w:rsidP="00440A9B">
      <w:pPr>
        <w:jc w:val="center"/>
        <w:rPr>
          <w:b/>
          <w:sz w:val="28"/>
          <w:szCs w:val="28"/>
        </w:rPr>
      </w:pPr>
    </w:p>
    <w:p w:rsidR="000D3050" w:rsidRPr="00E718D9" w:rsidRDefault="000D3050" w:rsidP="008422BB">
      <w:pPr>
        <w:numPr>
          <w:ilvl w:val="0"/>
          <w:numId w:val="17"/>
        </w:numPr>
        <w:ind w:left="0" w:firstLine="851"/>
        <w:jc w:val="both"/>
        <w:rPr>
          <w:color w:val="000000"/>
          <w:sz w:val="28"/>
          <w:szCs w:val="28"/>
          <w:lang w:eastAsia="en-US"/>
        </w:rPr>
      </w:pPr>
      <w:r w:rsidRPr="00E718D9">
        <w:rPr>
          <w:color w:val="000000"/>
          <w:sz w:val="28"/>
          <w:szCs w:val="28"/>
        </w:rPr>
        <w:t>Я хочу заказать билет до Лондона/Москвы/Нью- Йорка/Варшавы/Мехико.</w:t>
      </w:r>
    </w:p>
    <w:p w:rsidR="000D3050" w:rsidRPr="00E718D9" w:rsidRDefault="000D3050" w:rsidP="008422BB">
      <w:pPr>
        <w:numPr>
          <w:ilvl w:val="0"/>
          <w:numId w:val="17"/>
        </w:numPr>
        <w:ind w:left="0" w:firstLine="851"/>
        <w:jc w:val="both"/>
        <w:rPr>
          <w:color w:val="000000"/>
          <w:sz w:val="28"/>
          <w:szCs w:val="28"/>
        </w:rPr>
      </w:pPr>
      <w:r w:rsidRPr="00E718D9">
        <w:rPr>
          <w:color w:val="000000"/>
          <w:sz w:val="28"/>
          <w:szCs w:val="28"/>
        </w:rPr>
        <w:t>Я отдаю предпочтение беспосадочному дневно-му/утреннему/вечернему рейсу.</w:t>
      </w:r>
    </w:p>
    <w:p w:rsidR="000D3050" w:rsidRPr="00E718D9" w:rsidRDefault="000D3050" w:rsidP="008422BB">
      <w:pPr>
        <w:numPr>
          <w:ilvl w:val="0"/>
          <w:numId w:val="17"/>
        </w:numPr>
        <w:ind w:left="0" w:firstLine="851"/>
        <w:jc w:val="both"/>
        <w:rPr>
          <w:color w:val="000000"/>
          <w:sz w:val="28"/>
          <w:szCs w:val="28"/>
        </w:rPr>
      </w:pPr>
      <w:r w:rsidRPr="00E718D9">
        <w:rPr>
          <w:color w:val="000000"/>
          <w:sz w:val="28"/>
          <w:szCs w:val="28"/>
        </w:rPr>
        <w:t xml:space="preserve"> Когда прибывает/вылетает самолет из/до Мо</w:t>
      </w:r>
      <w:r w:rsidRPr="00E718D9">
        <w:rPr>
          <w:color w:val="000000"/>
          <w:sz w:val="28"/>
          <w:szCs w:val="28"/>
        </w:rPr>
        <w:softHyphen/>
        <w:t>сквы?</w:t>
      </w:r>
    </w:p>
    <w:p w:rsidR="000D3050" w:rsidRPr="00E718D9" w:rsidRDefault="000D3050" w:rsidP="008422BB">
      <w:pPr>
        <w:numPr>
          <w:ilvl w:val="0"/>
          <w:numId w:val="17"/>
        </w:numPr>
        <w:ind w:left="0" w:firstLine="851"/>
        <w:jc w:val="both"/>
        <w:rPr>
          <w:color w:val="000000"/>
          <w:sz w:val="28"/>
          <w:szCs w:val="28"/>
        </w:rPr>
      </w:pPr>
      <w:r w:rsidRPr="00E718D9">
        <w:rPr>
          <w:color w:val="000000"/>
          <w:sz w:val="28"/>
          <w:szCs w:val="28"/>
        </w:rPr>
        <w:t xml:space="preserve"> Когда я должен быть в аэропорту?</w:t>
      </w:r>
    </w:p>
    <w:p w:rsidR="000D3050" w:rsidRPr="00E718D9" w:rsidRDefault="000D3050" w:rsidP="008422BB">
      <w:pPr>
        <w:numPr>
          <w:ilvl w:val="0"/>
          <w:numId w:val="17"/>
        </w:numPr>
        <w:ind w:left="0" w:firstLine="851"/>
        <w:jc w:val="both"/>
        <w:rPr>
          <w:color w:val="000000"/>
          <w:sz w:val="28"/>
          <w:szCs w:val="28"/>
        </w:rPr>
      </w:pPr>
      <w:r w:rsidRPr="00E718D9">
        <w:rPr>
          <w:color w:val="000000"/>
          <w:sz w:val="28"/>
          <w:szCs w:val="28"/>
        </w:rPr>
        <w:t xml:space="preserve"> Вы хорошо долетели? — Нет, очень плохо. Меня тошнило.</w:t>
      </w:r>
    </w:p>
    <w:p w:rsidR="000D3050" w:rsidRPr="00E718D9" w:rsidRDefault="000D3050" w:rsidP="008422BB">
      <w:pPr>
        <w:numPr>
          <w:ilvl w:val="0"/>
          <w:numId w:val="17"/>
        </w:numPr>
        <w:ind w:left="0" w:firstLine="851"/>
        <w:jc w:val="both"/>
        <w:rPr>
          <w:color w:val="000000"/>
          <w:sz w:val="28"/>
          <w:szCs w:val="28"/>
        </w:rPr>
      </w:pPr>
      <w:r w:rsidRPr="00E718D9">
        <w:rPr>
          <w:color w:val="000000"/>
          <w:sz w:val="28"/>
          <w:szCs w:val="28"/>
        </w:rPr>
        <w:t xml:space="preserve"> Когда следующий рейс до...?</w:t>
      </w:r>
    </w:p>
    <w:p w:rsidR="000D3050" w:rsidRPr="00E718D9" w:rsidRDefault="000D3050" w:rsidP="008422BB">
      <w:pPr>
        <w:numPr>
          <w:ilvl w:val="0"/>
          <w:numId w:val="17"/>
        </w:numPr>
        <w:ind w:left="0" w:firstLine="851"/>
        <w:jc w:val="both"/>
        <w:rPr>
          <w:color w:val="000000"/>
          <w:sz w:val="28"/>
          <w:szCs w:val="28"/>
        </w:rPr>
      </w:pPr>
      <w:r w:rsidRPr="00E718D9">
        <w:rPr>
          <w:color w:val="000000"/>
          <w:sz w:val="28"/>
          <w:szCs w:val="28"/>
        </w:rPr>
        <w:t xml:space="preserve"> Ваш рейс объявят.</w:t>
      </w:r>
    </w:p>
    <w:p w:rsidR="000D3050" w:rsidRPr="00E718D9" w:rsidRDefault="000D3050" w:rsidP="00440A9B">
      <w:pPr>
        <w:ind w:left="360"/>
        <w:rPr>
          <w:sz w:val="28"/>
          <w:szCs w:val="28"/>
        </w:rPr>
      </w:pPr>
    </w:p>
    <w:p w:rsidR="000D3050" w:rsidRDefault="000D3050" w:rsidP="00440A9B">
      <w:pPr>
        <w:jc w:val="center"/>
        <w:rPr>
          <w:rFonts w:ascii="Trebuchet MS" w:hAnsi="Trebuchet MS" w:cs="Trebuchet MS"/>
          <w:color w:val="000000"/>
          <w:sz w:val="18"/>
          <w:szCs w:val="18"/>
          <w:lang w:eastAsia="en-US"/>
        </w:rPr>
      </w:pPr>
      <w:r w:rsidRPr="00E718D9">
        <w:rPr>
          <w:b/>
          <w:color w:val="000000"/>
          <w:sz w:val="28"/>
          <w:szCs w:val="28"/>
          <w:lang w:val="en-US" w:eastAsia="en-US"/>
        </w:rPr>
        <w:t xml:space="preserve">TEXT </w:t>
      </w:r>
      <w:r w:rsidRPr="00E718D9">
        <w:rPr>
          <w:b/>
          <w:color w:val="000000"/>
          <w:sz w:val="28"/>
          <w:szCs w:val="28"/>
          <w:lang w:val="en-US"/>
        </w:rPr>
        <w:t>2.</w:t>
      </w:r>
    </w:p>
    <w:p w:rsidR="000D3050" w:rsidRPr="00E718D9" w:rsidRDefault="000D3050" w:rsidP="00440A9B">
      <w:pPr>
        <w:jc w:val="both"/>
        <w:rPr>
          <w:b/>
          <w:color w:val="000000"/>
          <w:sz w:val="28"/>
          <w:szCs w:val="28"/>
          <w:lang w:val="en-US" w:eastAsia="en-US"/>
        </w:rPr>
      </w:pPr>
      <w:r w:rsidRPr="00E718D9">
        <w:rPr>
          <w:b/>
          <w:color w:val="000000"/>
          <w:sz w:val="28"/>
          <w:szCs w:val="28"/>
          <w:lang w:val="en-US" w:eastAsia="en-US"/>
        </w:rPr>
        <w:t>Read the dialogues and act them out.</w:t>
      </w:r>
    </w:p>
    <w:p w:rsidR="000D3050" w:rsidRPr="00E718D9" w:rsidRDefault="000D3050" w:rsidP="00440A9B">
      <w:pPr>
        <w:jc w:val="both"/>
        <w:rPr>
          <w:b/>
          <w:sz w:val="28"/>
          <w:szCs w:val="28"/>
          <w:lang w:val="en-US"/>
        </w:rPr>
      </w:pPr>
    </w:p>
    <w:p w:rsidR="000D3050" w:rsidRPr="00E718D9" w:rsidRDefault="000D3050" w:rsidP="00440A9B">
      <w:pPr>
        <w:ind w:firstLine="851"/>
        <w:jc w:val="both"/>
        <w:rPr>
          <w:sz w:val="28"/>
          <w:szCs w:val="28"/>
          <w:lang w:val="en-US"/>
        </w:rPr>
      </w:pPr>
      <w:r w:rsidRPr="00E718D9">
        <w:rPr>
          <w:b/>
          <w:color w:val="000000"/>
          <w:sz w:val="28"/>
          <w:szCs w:val="28"/>
          <w:lang w:val="en-US" w:eastAsia="en-US"/>
        </w:rPr>
        <w:t>Mr. Jordan:</w:t>
      </w:r>
      <w:r w:rsidRPr="00E718D9">
        <w:rPr>
          <w:color w:val="000000"/>
          <w:sz w:val="28"/>
          <w:szCs w:val="28"/>
          <w:lang w:val="en-US" w:eastAsia="en-US"/>
        </w:rPr>
        <w:t xml:space="preserve"> Good afternoon. I have a ticket for flight 147.</w:t>
      </w:r>
    </w:p>
    <w:p w:rsidR="000D3050" w:rsidRPr="00E718D9" w:rsidRDefault="000D3050" w:rsidP="00440A9B">
      <w:pPr>
        <w:ind w:firstLine="851"/>
        <w:jc w:val="both"/>
        <w:rPr>
          <w:sz w:val="28"/>
          <w:szCs w:val="28"/>
          <w:lang w:val="en-US"/>
        </w:rPr>
      </w:pPr>
      <w:r w:rsidRPr="00E718D9">
        <w:rPr>
          <w:b/>
          <w:color w:val="000000"/>
          <w:sz w:val="28"/>
          <w:szCs w:val="28"/>
          <w:lang w:val="en-US" w:eastAsia="en-US"/>
        </w:rPr>
        <w:t>Receptionist:</w:t>
      </w:r>
      <w:r w:rsidRPr="00E718D9">
        <w:rPr>
          <w:color w:val="000000"/>
          <w:sz w:val="28"/>
          <w:szCs w:val="28"/>
          <w:lang w:val="en-US" w:eastAsia="en-US"/>
        </w:rPr>
        <w:t xml:space="preserve"> May I have your name, please?</w:t>
      </w:r>
    </w:p>
    <w:p w:rsidR="000D3050" w:rsidRPr="00E718D9" w:rsidRDefault="000D3050" w:rsidP="00440A9B">
      <w:pPr>
        <w:ind w:firstLine="851"/>
        <w:jc w:val="both"/>
        <w:rPr>
          <w:sz w:val="28"/>
          <w:szCs w:val="28"/>
          <w:lang w:val="en-US"/>
        </w:rPr>
      </w:pPr>
      <w:r w:rsidRPr="00E718D9">
        <w:rPr>
          <w:b/>
          <w:color w:val="000000"/>
          <w:sz w:val="28"/>
          <w:szCs w:val="28"/>
          <w:lang w:val="en-US" w:eastAsia="en-US"/>
        </w:rPr>
        <w:t>Mr. Jordan:</w:t>
      </w:r>
      <w:r w:rsidRPr="00E718D9">
        <w:rPr>
          <w:color w:val="000000"/>
          <w:sz w:val="28"/>
          <w:szCs w:val="28"/>
          <w:lang w:val="en-US" w:eastAsia="en-US"/>
        </w:rPr>
        <w:t xml:space="preserve"> Thomas Jordan.</w:t>
      </w:r>
    </w:p>
    <w:p w:rsidR="000D3050" w:rsidRPr="00E718D9" w:rsidRDefault="000D3050" w:rsidP="00440A9B">
      <w:pPr>
        <w:ind w:firstLine="851"/>
        <w:jc w:val="both"/>
        <w:rPr>
          <w:sz w:val="28"/>
          <w:szCs w:val="28"/>
          <w:lang w:val="en-US"/>
        </w:rPr>
      </w:pPr>
      <w:r w:rsidRPr="00E718D9">
        <w:rPr>
          <w:b/>
          <w:color w:val="000000"/>
          <w:sz w:val="28"/>
          <w:szCs w:val="28"/>
          <w:lang w:val="en-US" w:eastAsia="en-US"/>
        </w:rPr>
        <w:t>Receptionist:</w:t>
      </w:r>
      <w:r w:rsidRPr="00E718D9">
        <w:rPr>
          <w:color w:val="000000"/>
          <w:sz w:val="28"/>
          <w:szCs w:val="28"/>
          <w:lang w:val="en-US" w:eastAsia="en-US"/>
        </w:rPr>
        <w:t xml:space="preserve"> Let me see. Oh, yes. Here we are. You should have your luggage registered.</w:t>
      </w:r>
    </w:p>
    <w:p w:rsidR="000D3050" w:rsidRPr="00E718D9" w:rsidRDefault="000D3050" w:rsidP="00440A9B">
      <w:pPr>
        <w:ind w:firstLine="851"/>
        <w:jc w:val="both"/>
        <w:rPr>
          <w:sz w:val="28"/>
          <w:szCs w:val="28"/>
          <w:lang w:val="en-US"/>
        </w:rPr>
      </w:pPr>
      <w:r w:rsidRPr="00E718D9">
        <w:rPr>
          <w:b/>
          <w:color w:val="000000"/>
          <w:sz w:val="28"/>
          <w:szCs w:val="28"/>
          <w:lang w:val="en-US" w:eastAsia="en-US"/>
        </w:rPr>
        <w:lastRenderedPageBreak/>
        <w:t>Mr. Jordan:</w:t>
      </w:r>
      <w:r w:rsidRPr="00E718D9">
        <w:rPr>
          <w:color w:val="000000"/>
          <w:sz w:val="28"/>
          <w:szCs w:val="28"/>
          <w:lang w:val="en-US" w:eastAsia="en-US"/>
        </w:rPr>
        <w:t xml:space="preserve"> I have just a small suitcase.</w:t>
      </w:r>
    </w:p>
    <w:p w:rsidR="000D3050" w:rsidRPr="00E718D9" w:rsidRDefault="000D3050" w:rsidP="00440A9B">
      <w:pPr>
        <w:ind w:firstLine="851"/>
        <w:jc w:val="both"/>
        <w:rPr>
          <w:sz w:val="28"/>
          <w:szCs w:val="28"/>
          <w:lang w:val="en-US"/>
        </w:rPr>
      </w:pPr>
      <w:r w:rsidRPr="00E718D9">
        <w:rPr>
          <w:b/>
          <w:color w:val="000000"/>
          <w:sz w:val="28"/>
          <w:szCs w:val="28"/>
          <w:lang w:val="en-US" w:eastAsia="en-US"/>
        </w:rPr>
        <w:t>Receptionist:</w:t>
      </w:r>
      <w:r w:rsidRPr="00E718D9">
        <w:rPr>
          <w:color w:val="000000"/>
          <w:sz w:val="28"/>
          <w:szCs w:val="28"/>
          <w:lang w:val="en-US" w:eastAsia="en-US"/>
        </w:rPr>
        <w:t xml:space="preserve"> I see. I’ll give you your seat allocation now and you’ll hear the loudspeaker call your flight. Lis</w:t>
      </w:r>
      <w:r w:rsidRPr="00E718D9">
        <w:rPr>
          <w:color w:val="000000"/>
          <w:sz w:val="28"/>
          <w:szCs w:val="28"/>
          <w:lang w:val="en-US" w:eastAsia="en-US"/>
        </w:rPr>
        <w:softHyphen/>
        <w:t>ten. That must be it now.</w:t>
      </w:r>
    </w:p>
    <w:p w:rsidR="000D3050" w:rsidRPr="00DA109A" w:rsidRDefault="000D3050" w:rsidP="00440A9B">
      <w:pPr>
        <w:ind w:firstLine="851"/>
        <w:jc w:val="both"/>
        <w:rPr>
          <w:color w:val="000000"/>
          <w:sz w:val="28"/>
          <w:szCs w:val="28"/>
          <w:lang w:val="en-US" w:eastAsia="en-US"/>
        </w:rPr>
      </w:pPr>
      <w:r w:rsidRPr="00E718D9">
        <w:rPr>
          <w:b/>
          <w:color w:val="000000"/>
          <w:sz w:val="28"/>
          <w:szCs w:val="28"/>
          <w:lang w:val="en-US" w:eastAsia="en-US"/>
        </w:rPr>
        <w:t>Announcer:</w:t>
      </w:r>
      <w:r w:rsidRPr="00E718D9">
        <w:rPr>
          <w:color w:val="000000"/>
          <w:sz w:val="28"/>
          <w:szCs w:val="28"/>
          <w:lang w:val="en-US" w:eastAsia="en-US"/>
        </w:rPr>
        <w:t xml:space="preserve"> Will passengers on flight 147 please take leave of their friends and follow the blue light through immigration and customs. Have your passports ready, please.</w:t>
      </w:r>
    </w:p>
    <w:p w:rsidR="000D3050" w:rsidRPr="00DA109A" w:rsidRDefault="000D3050" w:rsidP="00440A9B">
      <w:pPr>
        <w:ind w:firstLine="851"/>
        <w:jc w:val="both"/>
        <w:rPr>
          <w:sz w:val="28"/>
          <w:szCs w:val="28"/>
          <w:lang w:val="en-US"/>
        </w:rPr>
      </w:pPr>
    </w:p>
    <w:p w:rsidR="000D3050" w:rsidRPr="00E718D9" w:rsidRDefault="000D3050" w:rsidP="00440A9B">
      <w:pPr>
        <w:ind w:firstLine="851"/>
        <w:jc w:val="center"/>
        <w:rPr>
          <w:sz w:val="28"/>
          <w:szCs w:val="28"/>
          <w:lang w:val="en-US"/>
        </w:rPr>
      </w:pPr>
      <w:r w:rsidRPr="00E718D9">
        <w:rPr>
          <w:color w:val="000000"/>
          <w:sz w:val="28"/>
          <w:szCs w:val="28"/>
          <w:lang w:val="en-US" w:eastAsia="en-US"/>
        </w:rPr>
        <w:t>***</w:t>
      </w:r>
    </w:p>
    <w:p w:rsidR="000D3050" w:rsidRPr="00E718D9" w:rsidRDefault="000D3050" w:rsidP="00440A9B">
      <w:pPr>
        <w:ind w:firstLine="851"/>
        <w:jc w:val="both"/>
        <w:rPr>
          <w:sz w:val="28"/>
          <w:szCs w:val="28"/>
          <w:lang w:val="en-US"/>
        </w:rPr>
      </w:pPr>
      <w:r w:rsidRPr="00E718D9">
        <w:rPr>
          <w:color w:val="000000"/>
          <w:sz w:val="28"/>
          <w:szCs w:val="28"/>
          <w:lang w:val="en-US" w:eastAsia="en-US"/>
        </w:rPr>
        <w:t>A: Can I check in here for flight 179 to Houston?</w:t>
      </w:r>
    </w:p>
    <w:p w:rsidR="000D3050" w:rsidRPr="00E718D9" w:rsidRDefault="000D3050" w:rsidP="00440A9B">
      <w:pPr>
        <w:ind w:firstLine="851"/>
        <w:jc w:val="both"/>
        <w:rPr>
          <w:sz w:val="28"/>
          <w:szCs w:val="28"/>
          <w:lang w:val="en-US"/>
        </w:rPr>
      </w:pPr>
      <w:r w:rsidRPr="00E718D9">
        <w:rPr>
          <w:color w:val="000000"/>
          <w:sz w:val="28"/>
          <w:szCs w:val="28"/>
          <w:lang w:val="en-US" w:eastAsia="en-US"/>
        </w:rPr>
        <w:t>B: Do you already have your ticket?</w:t>
      </w:r>
    </w:p>
    <w:p w:rsidR="000D3050" w:rsidRPr="00E718D9" w:rsidRDefault="000D3050" w:rsidP="00440A9B">
      <w:pPr>
        <w:ind w:firstLine="851"/>
        <w:jc w:val="both"/>
        <w:rPr>
          <w:sz w:val="28"/>
          <w:szCs w:val="28"/>
          <w:lang w:val="en-US"/>
        </w:rPr>
      </w:pPr>
      <w:r w:rsidRPr="00E718D9">
        <w:rPr>
          <w:color w:val="000000"/>
          <w:sz w:val="28"/>
          <w:szCs w:val="28"/>
          <w:lang w:val="en-US" w:eastAsia="en-US"/>
        </w:rPr>
        <w:t>A: Yes, here you are.</w:t>
      </w:r>
    </w:p>
    <w:p w:rsidR="000D3050" w:rsidRPr="00E718D9" w:rsidRDefault="000D3050" w:rsidP="00440A9B">
      <w:pPr>
        <w:ind w:firstLine="851"/>
        <w:jc w:val="both"/>
        <w:rPr>
          <w:sz w:val="28"/>
          <w:szCs w:val="28"/>
          <w:lang w:val="en-US"/>
        </w:rPr>
      </w:pPr>
      <w:r w:rsidRPr="00E718D9">
        <w:rPr>
          <w:color w:val="000000"/>
          <w:sz w:val="28"/>
          <w:szCs w:val="28"/>
          <w:lang w:val="en-US" w:eastAsia="en-US"/>
        </w:rPr>
        <w:t>B: Thank you. Can you put your luggage up here, please?</w:t>
      </w:r>
    </w:p>
    <w:p w:rsidR="000D3050" w:rsidRPr="00E718D9" w:rsidRDefault="000D3050" w:rsidP="00440A9B">
      <w:pPr>
        <w:ind w:firstLine="851"/>
        <w:jc w:val="both"/>
        <w:rPr>
          <w:sz w:val="28"/>
          <w:szCs w:val="28"/>
          <w:lang w:val="en-US"/>
        </w:rPr>
      </w:pPr>
      <w:r w:rsidRPr="00E718D9">
        <w:rPr>
          <w:color w:val="000000"/>
          <w:sz w:val="28"/>
          <w:szCs w:val="28"/>
          <w:lang w:val="en-US" w:eastAsia="en-US"/>
        </w:rPr>
        <w:t>A: Sure. I have four suitcases.</w:t>
      </w:r>
    </w:p>
    <w:p w:rsidR="000D3050" w:rsidRPr="00E718D9" w:rsidRDefault="000D3050" w:rsidP="00440A9B">
      <w:pPr>
        <w:ind w:left="851"/>
        <w:rPr>
          <w:sz w:val="28"/>
          <w:szCs w:val="28"/>
          <w:lang w:val="en-US"/>
        </w:rPr>
      </w:pPr>
      <w:r w:rsidRPr="00E718D9">
        <w:rPr>
          <w:color w:val="000000"/>
          <w:sz w:val="28"/>
          <w:szCs w:val="28"/>
          <w:lang w:val="en-US" w:eastAsia="en-US"/>
        </w:rPr>
        <w:t>B: We allow only three pieces. I’m afraid you’ll have to pay an extra charge.</w:t>
      </w:r>
    </w:p>
    <w:p w:rsidR="000D3050" w:rsidRPr="00E718D9" w:rsidRDefault="000D3050" w:rsidP="00440A9B">
      <w:pPr>
        <w:ind w:left="851"/>
        <w:rPr>
          <w:sz w:val="28"/>
          <w:szCs w:val="28"/>
          <w:lang w:val="en-US"/>
        </w:rPr>
      </w:pPr>
      <w:r w:rsidRPr="00E718D9">
        <w:rPr>
          <w:color w:val="000000"/>
          <w:sz w:val="28"/>
          <w:szCs w:val="28"/>
          <w:lang w:val="en-US" w:eastAsia="en-US"/>
        </w:rPr>
        <w:t>A: Oh! Can I just carry this one with me?</w:t>
      </w:r>
    </w:p>
    <w:p w:rsidR="000D3050" w:rsidRPr="00DA109A" w:rsidRDefault="000D3050" w:rsidP="00440A9B">
      <w:pPr>
        <w:ind w:left="851"/>
        <w:rPr>
          <w:color w:val="000000"/>
          <w:sz w:val="28"/>
          <w:szCs w:val="28"/>
          <w:lang w:val="en-US" w:eastAsia="en-US"/>
        </w:rPr>
      </w:pPr>
      <w:r w:rsidRPr="00E718D9">
        <w:rPr>
          <w:color w:val="000000"/>
          <w:sz w:val="28"/>
          <w:szCs w:val="28"/>
          <w:lang w:val="en-US" w:eastAsia="en-US"/>
        </w:rPr>
        <w:t>B: No, I’m sorry. It won’t fit under your seat. That’s 8 dollars. Thank you. You can choose your seat at Gate</w:t>
      </w:r>
      <w:r w:rsidRPr="00E718D9">
        <w:rPr>
          <w:sz w:val="28"/>
          <w:szCs w:val="28"/>
          <w:lang w:val="en-US"/>
        </w:rPr>
        <w:t xml:space="preserve"> 4 </w:t>
      </w:r>
      <w:r w:rsidRPr="00E718D9">
        <w:rPr>
          <w:color w:val="000000"/>
          <w:sz w:val="28"/>
          <w:szCs w:val="28"/>
          <w:lang w:val="en-US" w:eastAsia="en-US"/>
        </w:rPr>
        <w:t>Enjoy your flight.</w:t>
      </w:r>
    </w:p>
    <w:p w:rsidR="000D3050" w:rsidRPr="00DA109A" w:rsidRDefault="000D3050" w:rsidP="00440A9B">
      <w:pPr>
        <w:ind w:left="851"/>
        <w:rPr>
          <w:sz w:val="28"/>
          <w:szCs w:val="28"/>
          <w:lang w:val="en-US"/>
        </w:rPr>
      </w:pPr>
    </w:p>
    <w:p w:rsidR="000D3050" w:rsidRPr="00DA109A" w:rsidRDefault="000D3050" w:rsidP="00440A9B">
      <w:pPr>
        <w:ind w:firstLine="851"/>
        <w:jc w:val="both"/>
        <w:rPr>
          <w:b/>
          <w:color w:val="000000"/>
          <w:sz w:val="28"/>
          <w:szCs w:val="28"/>
          <w:lang w:val="en-US" w:eastAsia="en-US"/>
        </w:rPr>
      </w:pPr>
      <w:r w:rsidRPr="00E718D9">
        <w:rPr>
          <w:b/>
          <w:color w:val="000000"/>
          <w:sz w:val="28"/>
          <w:szCs w:val="28"/>
          <w:lang w:val="en-US" w:eastAsia="en-US"/>
        </w:rPr>
        <w:t>Ex. 5. Give the English equivalents for the following.</w:t>
      </w:r>
    </w:p>
    <w:p w:rsidR="000D3050" w:rsidRPr="00DA109A" w:rsidRDefault="000D3050" w:rsidP="00440A9B">
      <w:pPr>
        <w:jc w:val="center"/>
        <w:rPr>
          <w:b/>
          <w:sz w:val="28"/>
          <w:szCs w:val="28"/>
          <w:lang w:val="en-US"/>
        </w:rPr>
      </w:pPr>
    </w:p>
    <w:p w:rsidR="000D3050" w:rsidRPr="00E718D9" w:rsidRDefault="000D3050" w:rsidP="00440A9B">
      <w:pPr>
        <w:ind w:firstLine="851"/>
        <w:jc w:val="both"/>
        <w:rPr>
          <w:sz w:val="28"/>
          <w:szCs w:val="28"/>
        </w:rPr>
      </w:pPr>
      <w:r w:rsidRPr="00E718D9">
        <w:rPr>
          <w:color w:val="000000"/>
          <w:sz w:val="28"/>
          <w:szCs w:val="28"/>
        </w:rPr>
        <w:t>Билет на рейс, зарегистрироваться, три места бага</w:t>
      </w:r>
      <w:r w:rsidRPr="00E718D9">
        <w:rPr>
          <w:color w:val="000000"/>
          <w:sz w:val="28"/>
          <w:szCs w:val="28"/>
        </w:rPr>
        <w:softHyphen/>
        <w:t>жа, дополнительная плата, вам бы лучше, поставить</w:t>
      </w:r>
    </w:p>
    <w:p w:rsidR="000D3050" w:rsidRPr="00E718D9" w:rsidRDefault="000D3050" w:rsidP="00440A9B">
      <w:pPr>
        <w:ind w:firstLine="851"/>
        <w:jc w:val="both"/>
        <w:rPr>
          <w:sz w:val="28"/>
          <w:szCs w:val="28"/>
        </w:rPr>
      </w:pPr>
      <w:r w:rsidRPr="00E718D9">
        <w:rPr>
          <w:color w:val="000000"/>
          <w:sz w:val="28"/>
          <w:szCs w:val="28"/>
        </w:rPr>
        <w:t>багаж, брать с собой, иметь билет, извините, отменить</w:t>
      </w:r>
    </w:p>
    <w:p w:rsidR="000D3050" w:rsidRDefault="000D3050" w:rsidP="00440A9B">
      <w:pPr>
        <w:ind w:firstLine="851"/>
        <w:jc w:val="both"/>
        <w:rPr>
          <w:color w:val="000000"/>
          <w:sz w:val="28"/>
          <w:szCs w:val="28"/>
        </w:rPr>
      </w:pPr>
      <w:r w:rsidRPr="00E718D9">
        <w:rPr>
          <w:color w:val="000000"/>
          <w:sz w:val="28"/>
          <w:szCs w:val="28"/>
        </w:rPr>
        <w:t>рейс, летная погода, разрешать, сумка.</w:t>
      </w:r>
    </w:p>
    <w:p w:rsidR="000D3050" w:rsidRPr="00E718D9" w:rsidRDefault="000D3050" w:rsidP="00440A9B">
      <w:pPr>
        <w:ind w:firstLine="851"/>
        <w:jc w:val="both"/>
        <w:rPr>
          <w:sz w:val="28"/>
          <w:szCs w:val="28"/>
        </w:rPr>
      </w:pPr>
    </w:p>
    <w:p w:rsidR="000D3050" w:rsidRPr="00DA109A" w:rsidRDefault="000D3050" w:rsidP="00440A9B">
      <w:pPr>
        <w:ind w:firstLine="851"/>
        <w:jc w:val="both"/>
        <w:rPr>
          <w:b/>
          <w:color w:val="000000"/>
          <w:sz w:val="28"/>
          <w:szCs w:val="28"/>
          <w:lang w:val="en-US" w:eastAsia="en-US"/>
        </w:rPr>
      </w:pPr>
      <w:r w:rsidRPr="00E718D9">
        <w:rPr>
          <w:b/>
          <w:color w:val="000000"/>
          <w:sz w:val="28"/>
          <w:szCs w:val="28"/>
          <w:lang w:val="en-US" w:eastAsia="en-US"/>
        </w:rPr>
        <w:t xml:space="preserve">Ex. </w:t>
      </w:r>
      <w:r w:rsidRPr="00E718D9">
        <w:rPr>
          <w:b/>
          <w:color w:val="000000"/>
          <w:sz w:val="28"/>
          <w:szCs w:val="28"/>
          <w:lang w:val="en-US"/>
        </w:rPr>
        <w:t>6.</w:t>
      </w:r>
      <w:r w:rsidRPr="00E718D9">
        <w:rPr>
          <w:b/>
          <w:color w:val="000000"/>
          <w:sz w:val="28"/>
          <w:szCs w:val="28"/>
          <w:lang w:val="en-US" w:eastAsia="en-US"/>
        </w:rPr>
        <w:t>Translate into English.</w:t>
      </w:r>
    </w:p>
    <w:p w:rsidR="000D3050" w:rsidRPr="00DA109A" w:rsidRDefault="000D3050" w:rsidP="00440A9B">
      <w:pPr>
        <w:jc w:val="center"/>
        <w:rPr>
          <w:b/>
          <w:sz w:val="28"/>
          <w:szCs w:val="28"/>
          <w:lang w:val="en-US"/>
        </w:rPr>
      </w:pPr>
    </w:p>
    <w:p w:rsidR="000D3050" w:rsidRPr="00E718D9" w:rsidRDefault="000D3050" w:rsidP="008422BB">
      <w:pPr>
        <w:ind w:firstLine="851"/>
        <w:jc w:val="both"/>
        <w:rPr>
          <w:sz w:val="28"/>
          <w:szCs w:val="28"/>
        </w:rPr>
      </w:pPr>
      <w:r w:rsidRPr="00E718D9">
        <w:rPr>
          <w:color w:val="000000"/>
          <w:sz w:val="28"/>
          <w:szCs w:val="28"/>
        </w:rPr>
        <w:t>А</w:t>
      </w:r>
      <w:r w:rsidRPr="00E718D9">
        <w:rPr>
          <w:color w:val="000000"/>
          <w:sz w:val="28"/>
          <w:szCs w:val="28"/>
          <w:lang w:val="en-US"/>
        </w:rPr>
        <w:t xml:space="preserve">: </w:t>
      </w:r>
      <w:r w:rsidRPr="00E718D9">
        <w:rPr>
          <w:color w:val="000000"/>
          <w:sz w:val="28"/>
          <w:szCs w:val="28"/>
        </w:rPr>
        <w:t>Доброеутро</w:t>
      </w:r>
      <w:r w:rsidRPr="00E718D9">
        <w:rPr>
          <w:color w:val="000000"/>
          <w:sz w:val="28"/>
          <w:szCs w:val="28"/>
          <w:lang w:val="en-US"/>
        </w:rPr>
        <w:t xml:space="preserve">. </w:t>
      </w:r>
      <w:r w:rsidRPr="00E718D9">
        <w:rPr>
          <w:color w:val="000000"/>
          <w:sz w:val="28"/>
          <w:szCs w:val="28"/>
        </w:rPr>
        <w:t>У меня билет на рейс 679.</w:t>
      </w:r>
    </w:p>
    <w:p w:rsidR="000D3050" w:rsidRPr="00E718D9" w:rsidRDefault="000D3050" w:rsidP="008422BB">
      <w:pPr>
        <w:ind w:firstLine="851"/>
        <w:jc w:val="both"/>
        <w:rPr>
          <w:sz w:val="28"/>
          <w:szCs w:val="28"/>
        </w:rPr>
      </w:pPr>
      <w:r w:rsidRPr="00E718D9">
        <w:rPr>
          <w:color w:val="000000"/>
          <w:sz w:val="28"/>
          <w:szCs w:val="28"/>
        </w:rPr>
        <w:t>В: Ваше имя, пожалуйста.</w:t>
      </w:r>
    </w:p>
    <w:p w:rsidR="000D3050" w:rsidRPr="00E718D9" w:rsidRDefault="000D3050" w:rsidP="008422BB">
      <w:pPr>
        <w:ind w:firstLine="851"/>
        <w:jc w:val="both"/>
        <w:rPr>
          <w:sz w:val="28"/>
          <w:szCs w:val="28"/>
        </w:rPr>
      </w:pPr>
      <w:r w:rsidRPr="00E718D9">
        <w:rPr>
          <w:color w:val="000000"/>
          <w:sz w:val="28"/>
          <w:szCs w:val="28"/>
        </w:rPr>
        <w:t>А: Андрей Кравцов.</w:t>
      </w:r>
    </w:p>
    <w:p w:rsidR="000D3050" w:rsidRPr="00E718D9" w:rsidRDefault="000D3050" w:rsidP="008422BB">
      <w:pPr>
        <w:ind w:firstLine="851"/>
        <w:jc w:val="both"/>
        <w:rPr>
          <w:sz w:val="28"/>
          <w:szCs w:val="28"/>
        </w:rPr>
      </w:pPr>
      <w:r w:rsidRPr="00E718D9">
        <w:rPr>
          <w:color w:val="000000"/>
          <w:sz w:val="28"/>
          <w:szCs w:val="28"/>
        </w:rPr>
        <w:t>В: Все в порядке. А теперь вам необходимо зарегист</w:t>
      </w:r>
      <w:r w:rsidRPr="00E718D9">
        <w:rPr>
          <w:color w:val="000000"/>
          <w:sz w:val="28"/>
          <w:szCs w:val="28"/>
        </w:rPr>
        <w:softHyphen/>
        <w:t>рировать ваш багаж.</w:t>
      </w:r>
    </w:p>
    <w:p w:rsidR="000D3050" w:rsidRPr="00E718D9" w:rsidRDefault="000D3050" w:rsidP="008422BB">
      <w:pPr>
        <w:ind w:firstLine="851"/>
        <w:jc w:val="both"/>
        <w:rPr>
          <w:sz w:val="28"/>
          <w:szCs w:val="28"/>
        </w:rPr>
      </w:pPr>
      <w:r w:rsidRPr="00E718D9">
        <w:rPr>
          <w:color w:val="000000"/>
          <w:sz w:val="28"/>
          <w:szCs w:val="28"/>
        </w:rPr>
        <w:t>А: Носильщик сказал, что отнесет его взвесить.</w:t>
      </w:r>
    </w:p>
    <w:p w:rsidR="000D3050" w:rsidRPr="00DA109A" w:rsidRDefault="000D3050" w:rsidP="008422BB">
      <w:pPr>
        <w:ind w:firstLine="851"/>
        <w:jc w:val="both"/>
        <w:rPr>
          <w:color w:val="000000"/>
          <w:sz w:val="28"/>
          <w:szCs w:val="28"/>
          <w:lang w:val="en-US"/>
        </w:rPr>
      </w:pPr>
      <w:r w:rsidRPr="00E718D9">
        <w:rPr>
          <w:color w:val="000000"/>
          <w:sz w:val="28"/>
          <w:szCs w:val="28"/>
        </w:rPr>
        <w:t>В: Тогда все в порядке. Его зарегистрируют и доставят. Вам сейчас лучше сесть и слушать объявление по громкоговорителю. Слушайте</w:t>
      </w:r>
      <w:r w:rsidRPr="00E718D9">
        <w:rPr>
          <w:color w:val="000000"/>
          <w:sz w:val="28"/>
          <w:szCs w:val="28"/>
          <w:lang w:val="en-US"/>
        </w:rPr>
        <w:t xml:space="preserve">. </w:t>
      </w:r>
      <w:r w:rsidRPr="00E718D9">
        <w:rPr>
          <w:color w:val="000000"/>
          <w:sz w:val="28"/>
          <w:szCs w:val="28"/>
        </w:rPr>
        <w:t>Это</w:t>
      </w:r>
      <w:r w:rsidRPr="00E718D9">
        <w:rPr>
          <w:color w:val="000000"/>
          <w:sz w:val="28"/>
          <w:szCs w:val="28"/>
          <w:lang w:val="en-US"/>
        </w:rPr>
        <w:t xml:space="preserve">, </w:t>
      </w:r>
      <w:r w:rsidRPr="00E718D9">
        <w:rPr>
          <w:color w:val="000000"/>
          <w:sz w:val="28"/>
          <w:szCs w:val="28"/>
        </w:rPr>
        <w:t>кажется</w:t>
      </w:r>
      <w:r w:rsidRPr="00E718D9">
        <w:rPr>
          <w:color w:val="000000"/>
          <w:sz w:val="28"/>
          <w:szCs w:val="28"/>
          <w:lang w:val="en-US"/>
        </w:rPr>
        <w:t xml:space="preserve">, </w:t>
      </w:r>
      <w:r w:rsidRPr="00E718D9">
        <w:rPr>
          <w:color w:val="000000"/>
          <w:sz w:val="28"/>
          <w:szCs w:val="28"/>
        </w:rPr>
        <w:t>объ</w:t>
      </w:r>
      <w:r w:rsidRPr="00E718D9">
        <w:rPr>
          <w:color w:val="000000"/>
          <w:sz w:val="28"/>
          <w:szCs w:val="28"/>
          <w:lang w:val="en-US"/>
        </w:rPr>
        <w:softHyphen/>
      </w:r>
      <w:r w:rsidRPr="00E718D9">
        <w:rPr>
          <w:color w:val="000000"/>
          <w:sz w:val="28"/>
          <w:szCs w:val="28"/>
        </w:rPr>
        <w:t>являютвашрейс</w:t>
      </w:r>
      <w:r w:rsidRPr="00E718D9">
        <w:rPr>
          <w:color w:val="000000"/>
          <w:sz w:val="28"/>
          <w:szCs w:val="28"/>
          <w:lang w:val="en-US"/>
        </w:rPr>
        <w:t>.</w:t>
      </w:r>
    </w:p>
    <w:p w:rsidR="000D3050" w:rsidRPr="00DA109A" w:rsidRDefault="000D3050" w:rsidP="008422BB">
      <w:pPr>
        <w:ind w:firstLine="851"/>
        <w:jc w:val="both"/>
        <w:rPr>
          <w:sz w:val="28"/>
          <w:szCs w:val="28"/>
          <w:lang w:val="en-US"/>
        </w:rPr>
      </w:pPr>
    </w:p>
    <w:p w:rsidR="000D3050" w:rsidRPr="00DA109A" w:rsidRDefault="000D3050" w:rsidP="00440A9B">
      <w:pPr>
        <w:ind w:firstLine="851"/>
        <w:jc w:val="both"/>
        <w:rPr>
          <w:b/>
          <w:color w:val="000000"/>
          <w:sz w:val="28"/>
          <w:szCs w:val="28"/>
          <w:lang w:val="en-US" w:eastAsia="en-US"/>
        </w:rPr>
      </w:pPr>
      <w:r w:rsidRPr="00DF1510">
        <w:rPr>
          <w:b/>
          <w:color w:val="000000"/>
          <w:sz w:val="28"/>
          <w:szCs w:val="28"/>
          <w:lang w:val="en-US" w:eastAsia="en-US"/>
        </w:rPr>
        <w:t xml:space="preserve">TEXT </w:t>
      </w:r>
      <w:r w:rsidRPr="00DF1510">
        <w:rPr>
          <w:b/>
          <w:color w:val="000000"/>
          <w:sz w:val="28"/>
          <w:szCs w:val="28"/>
          <w:lang w:val="en-US"/>
        </w:rPr>
        <w:t>3.</w:t>
      </w:r>
      <w:r w:rsidRPr="00DF1510">
        <w:rPr>
          <w:b/>
          <w:color w:val="000000"/>
          <w:sz w:val="28"/>
          <w:szCs w:val="28"/>
          <w:lang w:val="en-US" w:eastAsia="en-US"/>
        </w:rPr>
        <w:t>Read and act the following dialogues out.</w:t>
      </w:r>
    </w:p>
    <w:p w:rsidR="000D3050" w:rsidRPr="00DA109A" w:rsidRDefault="000D3050" w:rsidP="00440A9B">
      <w:pPr>
        <w:ind w:firstLine="851"/>
        <w:jc w:val="both"/>
        <w:rPr>
          <w:b/>
          <w:sz w:val="28"/>
          <w:szCs w:val="28"/>
          <w:lang w:val="en-US"/>
        </w:rPr>
      </w:pPr>
    </w:p>
    <w:p w:rsidR="000D3050" w:rsidRPr="00DF1510" w:rsidRDefault="000D3050" w:rsidP="008422BB">
      <w:pPr>
        <w:ind w:firstLine="851"/>
        <w:jc w:val="both"/>
        <w:rPr>
          <w:sz w:val="28"/>
          <w:szCs w:val="28"/>
          <w:lang w:val="en-US"/>
        </w:rPr>
      </w:pPr>
      <w:r w:rsidRPr="00DF1510">
        <w:rPr>
          <w:color w:val="000000"/>
          <w:sz w:val="28"/>
          <w:szCs w:val="28"/>
          <w:lang w:val="en-US" w:eastAsia="en-US"/>
        </w:rPr>
        <w:t>A: Hello. Are you going to London?</w:t>
      </w:r>
    </w:p>
    <w:p w:rsidR="000D3050" w:rsidRPr="00DF1510" w:rsidRDefault="000D3050" w:rsidP="008422BB">
      <w:pPr>
        <w:ind w:firstLine="851"/>
        <w:jc w:val="both"/>
        <w:rPr>
          <w:sz w:val="28"/>
          <w:szCs w:val="28"/>
          <w:lang w:val="en-US"/>
        </w:rPr>
      </w:pPr>
      <w:r w:rsidRPr="00DF1510">
        <w:rPr>
          <w:color w:val="000000"/>
          <w:sz w:val="28"/>
          <w:szCs w:val="28"/>
          <w:lang w:val="en-US" w:eastAsia="en-US"/>
        </w:rPr>
        <w:t>B: Yes, I am. I’d like a window seat, please.</w:t>
      </w:r>
    </w:p>
    <w:p w:rsidR="000D3050" w:rsidRPr="00DF1510" w:rsidRDefault="000D3050" w:rsidP="008422BB">
      <w:pPr>
        <w:ind w:firstLine="851"/>
        <w:jc w:val="both"/>
        <w:rPr>
          <w:sz w:val="28"/>
          <w:szCs w:val="28"/>
          <w:lang w:val="en-US"/>
        </w:rPr>
      </w:pPr>
      <w:r w:rsidRPr="00DF1510">
        <w:rPr>
          <w:color w:val="000000"/>
          <w:sz w:val="28"/>
          <w:szCs w:val="28"/>
          <w:lang w:val="en-US" w:eastAsia="en-US"/>
        </w:rPr>
        <w:t>A: May I see your ticket?</w:t>
      </w:r>
    </w:p>
    <w:p w:rsidR="000D3050" w:rsidRPr="00DF1510" w:rsidRDefault="000D3050" w:rsidP="008422BB">
      <w:pPr>
        <w:ind w:firstLine="851"/>
        <w:jc w:val="both"/>
        <w:rPr>
          <w:sz w:val="28"/>
          <w:szCs w:val="28"/>
          <w:lang w:val="en-US"/>
        </w:rPr>
      </w:pPr>
      <w:r w:rsidRPr="00DF1510">
        <w:rPr>
          <w:color w:val="000000"/>
          <w:sz w:val="28"/>
          <w:szCs w:val="28"/>
          <w:lang w:val="en-US" w:eastAsia="en-US"/>
        </w:rPr>
        <w:t>B: Oh, sure. Here it is.</w:t>
      </w:r>
    </w:p>
    <w:p w:rsidR="000D3050" w:rsidRPr="00DF1510" w:rsidRDefault="000D3050" w:rsidP="008422BB">
      <w:pPr>
        <w:ind w:firstLine="851"/>
        <w:jc w:val="both"/>
        <w:rPr>
          <w:sz w:val="28"/>
          <w:szCs w:val="28"/>
          <w:lang w:val="en-US"/>
        </w:rPr>
      </w:pPr>
      <w:r w:rsidRPr="00DF1510">
        <w:rPr>
          <w:color w:val="000000"/>
          <w:sz w:val="28"/>
          <w:szCs w:val="28"/>
          <w:lang w:val="en-US" w:eastAsia="en-US"/>
        </w:rPr>
        <w:t>A: You want a window seat. Smoking or non-smoking?</w:t>
      </w:r>
    </w:p>
    <w:p w:rsidR="000D3050" w:rsidRPr="00DF1510" w:rsidRDefault="000D3050" w:rsidP="008422BB">
      <w:pPr>
        <w:ind w:firstLine="851"/>
        <w:jc w:val="both"/>
        <w:rPr>
          <w:sz w:val="28"/>
          <w:szCs w:val="28"/>
          <w:lang w:val="en-US"/>
        </w:rPr>
      </w:pPr>
      <w:r w:rsidRPr="00DF1510">
        <w:rPr>
          <w:color w:val="000000"/>
          <w:sz w:val="28"/>
          <w:szCs w:val="28"/>
          <w:lang w:val="en-US" w:eastAsia="en-US"/>
        </w:rPr>
        <w:t>B: Non-smoking.</w:t>
      </w:r>
    </w:p>
    <w:p w:rsidR="000D3050" w:rsidRPr="00DA109A" w:rsidRDefault="000D3050" w:rsidP="008422BB">
      <w:pPr>
        <w:ind w:firstLine="851"/>
        <w:jc w:val="both"/>
        <w:rPr>
          <w:color w:val="000000"/>
          <w:sz w:val="28"/>
          <w:szCs w:val="28"/>
          <w:lang w:val="en-US" w:eastAsia="en-US"/>
        </w:rPr>
      </w:pPr>
      <w:r w:rsidRPr="00DF1510">
        <w:rPr>
          <w:color w:val="000000"/>
          <w:sz w:val="28"/>
          <w:szCs w:val="28"/>
          <w:lang w:val="en-US" w:eastAsia="en-US"/>
        </w:rPr>
        <w:lastRenderedPageBreak/>
        <w:t>A: Fine. Seat 12A. Here is your ticket and your boarding pass. Enjoy your flight!</w:t>
      </w:r>
    </w:p>
    <w:p w:rsidR="000D3050" w:rsidRPr="00DA109A" w:rsidRDefault="000D3050" w:rsidP="008422BB">
      <w:pPr>
        <w:ind w:firstLine="851"/>
        <w:jc w:val="both"/>
        <w:rPr>
          <w:sz w:val="28"/>
          <w:szCs w:val="28"/>
          <w:lang w:val="en-US"/>
        </w:rPr>
      </w:pPr>
    </w:p>
    <w:p w:rsidR="000D3050" w:rsidRPr="00DA109A" w:rsidRDefault="000D3050" w:rsidP="008422BB">
      <w:pPr>
        <w:ind w:firstLine="851"/>
        <w:jc w:val="center"/>
        <w:rPr>
          <w:color w:val="000000"/>
          <w:sz w:val="28"/>
          <w:szCs w:val="28"/>
          <w:lang w:val="en-US" w:eastAsia="en-US"/>
        </w:rPr>
      </w:pPr>
      <w:r w:rsidRPr="00DF1510">
        <w:rPr>
          <w:color w:val="000000"/>
          <w:sz w:val="28"/>
          <w:szCs w:val="28"/>
          <w:lang w:val="en-US" w:eastAsia="en-US"/>
        </w:rPr>
        <w:t>***</w:t>
      </w:r>
    </w:p>
    <w:p w:rsidR="000D3050" w:rsidRPr="00DA109A" w:rsidRDefault="000D3050" w:rsidP="008422BB">
      <w:pPr>
        <w:ind w:firstLine="851"/>
        <w:jc w:val="center"/>
        <w:rPr>
          <w:sz w:val="28"/>
          <w:szCs w:val="28"/>
          <w:lang w:val="en-US"/>
        </w:rPr>
      </w:pPr>
    </w:p>
    <w:p w:rsidR="000D3050" w:rsidRPr="00DF1510" w:rsidRDefault="000D3050" w:rsidP="008422BB">
      <w:pPr>
        <w:ind w:firstLine="851"/>
        <w:jc w:val="both"/>
        <w:rPr>
          <w:sz w:val="28"/>
          <w:szCs w:val="28"/>
          <w:lang w:val="en-US"/>
        </w:rPr>
      </w:pPr>
      <w:r w:rsidRPr="00DF1510">
        <w:rPr>
          <w:b/>
          <w:color w:val="000000"/>
          <w:sz w:val="28"/>
          <w:szCs w:val="28"/>
          <w:lang w:val="en-US" w:eastAsia="en-US"/>
        </w:rPr>
        <w:t>Stewardess:</w:t>
      </w:r>
      <w:r w:rsidRPr="00DF1510">
        <w:rPr>
          <w:color w:val="000000"/>
          <w:sz w:val="28"/>
          <w:szCs w:val="28"/>
          <w:lang w:val="en-US" w:eastAsia="en-US"/>
        </w:rPr>
        <w:t xml:space="preserve"> Ladies and gentlemen! Welcome aboard the British Airship flight to London. The plane is go</w:t>
      </w:r>
      <w:r w:rsidRPr="00DF1510">
        <w:rPr>
          <w:color w:val="000000"/>
          <w:sz w:val="28"/>
          <w:szCs w:val="28"/>
          <w:lang w:val="en-US" w:eastAsia="en-US"/>
        </w:rPr>
        <w:softHyphen/>
        <w:t>ing to take off. Please fasten your belts and kindly refrain from smoking. We hope you’ll have a pleas</w:t>
      </w:r>
      <w:r w:rsidRPr="00DF1510">
        <w:rPr>
          <w:color w:val="000000"/>
          <w:sz w:val="28"/>
          <w:szCs w:val="28"/>
          <w:lang w:val="en-US" w:eastAsia="en-US"/>
        </w:rPr>
        <w:softHyphen/>
        <w:t>ant flight.</w:t>
      </w:r>
    </w:p>
    <w:p w:rsidR="000D3050" w:rsidRPr="00DF1510" w:rsidRDefault="000D3050" w:rsidP="008422BB">
      <w:pPr>
        <w:ind w:firstLine="851"/>
        <w:jc w:val="both"/>
        <w:rPr>
          <w:sz w:val="28"/>
          <w:szCs w:val="28"/>
          <w:lang w:val="en-US"/>
        </w:rPr>
      </w:pPr>
      <w:r w:rsidRPr="00DF1510">
        <w:rPr>
          <w:b/>
          <w:color w:val="000000"/>
          <w:sz w:val="28"/>
          <w:szCs w:val="28"/>
          <w:lang w:val="en-US" w:eastAsia="en-US"/>
        </w:rPr>
        <w:t>Passenger:</w:t>
      </w:r>
      <w:r w:rsidRPr="00DF1510">
        <w:rPr>
          <w:color w:val="000000"/>
          <w:sz w:val="28"/>
          <w:szCs w:val="28"/>
          <w:lang w:val="en-US" w:eastAsia="en-US"/>
        </w:rPr>
        <w:t xml:space="preserve"> Excuse me, miss. When do we land in London and at what altitude shall we fly?</w:t>
      </w:r>
    </w:p>
    <w:p w:rsidR="000D3050" w:rsidRPr="00DF1510" w:rsidRDefault="000D3050" w:rsidP="008422BB">
      <w:pPr>
        <w:ind w:firstLine="851"/>
        <w:jc w:val="both"/>
        <w:rPr>
          <w:sz w:val="28"/>
          <w:szCs w:val="28"/>
          <w:lang w:val="en-US"/>
        </w:rPr>
      </w:pPr>
      <w:r w:rsidRPr="00DF1510">
        <w:rPr>
          <w:b/>
          <w:color w:val="000000"/>
          <w:sz w:val="28"/>
          <w:szCs w:val="28"/>
          <w:lang w:val="en-US" w:eastAsia="en-US"/>
        </w:rPr>
        <w:t>Stewardess:</w:t>
      </w:r>
      <w:r w:rsidRPr="00DF1510">
        <w:rPr>
          <w:color w:val="000000"/>
          <w:sz w:val="28"/>
          <w:szCs w:val="28"/>
          <w:lang w:val="en-US" w:eastAsia="en-US"/>
        </w:rPr>
        <w:t xml:space="preserve"> The plane lands in London at 11 a.m. The altitude of the flight will be about 27 thousand feet or 9 thousand meters.</w:t>
      </w:r>
    </w:p>
    <w:p w:rsidR="000D3050" w:rsidRPr="00DF1510" w:rsidRDefault="000D3050" w:rsidP="008422BB">
      <w:pPr>
        <w:ind w:firstLine="851"/>
        <w:jc w:val="both"/>
        <w:rPr>
          <w:sz w:val="28"/>
          <w:szCs w:val="28"/>
          <w:lang w:val="en-US"/>
        </w:rPr>
      </w:pPr>
      <w:r w:rsidRPr="00DF1510">
        <w:rPr>
          <w:b/>
          <w:color w:val="000000"/>
          <w:sz w:val="28"/>
          <w:szCs w:val="28"/>
          <w:lang w:val="en-US" w:eastAsia="en-US"/>
        </w:rPr>
        <w:t>Passenger:</w:t>
      </w:r>
      <w:r w:rsidRPr="00DF1510">
        <w:rPr>
          <w:color w:val="000000"/>
          <w:sz w:val="28"/>
          <w:szCs w:val="28"/>
          <w:lang w:val="en-US" w:eastAsia="en-US"/>
        </w:rPr>
        <w:t xml:space="preserve"> Thank you. And what’s the weather like in London?</w:t>
      </w:r>
    </w:p>
    <w:p w:rsidR="000D3050" w:rsidRPr="00DF1510" w:rsidRDefault="000D3050" w:rsidP="008422BB">
      <w:pPr>
        <w:ind w:firstLine="851"/>
        <w:jc w:val="both"/>
        <w:rPr>
          <w:sz w:val="28"/>
          <w:szCs w:val="28"/>
          <w:lang w:val="en-US"/>
        </w:rPr>
      </w:pPr>
      <w:r w:rsidRPr="00DF1510">
        <w:rPr>
          <w:b/>
          <w:color w:val="000000"/>
          <w:sz w:val="28"/>
          <w:szCs w:val="28"/>
          <w:lang w:val="en-US" w:eastAsia="en-US"/>
        </w:rPr>
        <w:t>Stewardess:</w:t>
      </w:r>
      <w:r w:rsidRPr="00DF1510">
        <w:rPr>
          <w:color w:val="000000"/>
          <w:sz w:val="28"/>
          <w:szCs w:val="28"/>
          <w:lang w:val="en-US" w:eastAsia="en-US"/>
        </w:rPr>
        <w:t xml:space="preserve"> It was warm and fine yesterday. Passenger: Thank you. I still have one more question.</w:t>
      </w:r>
    </w:p>
    <w:p w:rsidR="000D3050" w:rsidRPr="00DF1510" w:rsidRDefault="000D3050" w:rsidP="008422BB">
      <w:pPr>
        <w:ind w:firstLine="851"/>
        <w:jc w:val="both"/>
        <w:rPr>
          <w:sz w:val="28"/>
          <w:szCs w:val="28"/>
          <w:lang w:val="en-US"/>
        </w:rPr>
      </w:pPr>
      <w:r w:rsidRPr="00DF1510">
        <w:rPr>
          <w:color w:val="000000"/>
          <w:sz w:val="28"/>
          <w:szCs w:val="28"/>
          <w:lang w:val="en-US" w:eastAsia="en-US"/>
        </w:rPr>
        <w:t>Will any meals be served on the plane?</w:t>
      </w:r>
    </w:p>
    <w:p w:rsidR="000D3050" w:rsidRPr="00DA109A" w:rsidRDefault="000D3050" w:rsidP="008422BB">
      <w:pPr>
        <w:ind w:firstLine="851"/>
        <w:jc w:val="both"/>
        <w:rPr>
          <w:color w:val="000000"/>
          <w:sz w:val="28"/>
          <w:szCs w:val="28"/>
          <w:lang w:val="en-US" w:eastAsia="en-US"/>
        </w:rPr>
      </w:pPr>
      <w:r w:rsidRPr="00DF1510">
        <w:rPr>
          <w:b/>
          <w:color w:val="000000"/>
          <w:sz w:val="28"/>
          <w:szCs w:val="28"/>
          <w:lang w:val="en-US" w:eastAsia="en-US"/>
        </w:rPr>
        <w:t>Stewardess:</w:t>
      </w:r>
      <w:r w:rsidRPr="00DF1510">
        <w:rPr>
          <w:color w:val="000000"/>
          <w:sz w:val="28"/>
          <w:szCs w:val="28"/>
          <w:lang w:val="en-US" w:eastAsia="en-US"/>
        </w:rPr>
        <w:t xml:space="preserve"> Yes, of course. You’ll have lunch in half an hour.</w:t>
      </w:r>
    </w:p>
    <w:p w:rsidR="000D3050" w:rsidRPr="00DA109A" w:rsidRDefault="000D3050" w:rsidP="00440A9B">
      <w:pPr>
        <w:jc w:val="both"/>
        <w:rPr>
          <w:sz w:val="28"/>
          <w:szCs w:val="28"/>
          <w:lang w:val="en-US"/>
        </w:rPr>
      </w:pPr>
    </w:p>
    <w:p w:rsidR="000D3050" w:rsidRPr="00DA109A" w:rsidRDefault="000D3050" w:rsidP="00440A9B">
      <w:pPr>
        <w:jc w:val="both"/>
        <w:rPr>
          <w:sz w:val="28"/>
          <w:szCs w:val="28"/>
          <w:lang w:val="en-US"/>
        </w:rPr>
      </w:pPr>
    </w:p>
    <w:p w:rsidR="000D3050" w:rsidRPr="00DA109A" w:rsidRDefault="000D3050" w:rsidP="00440A9B">
      <w:pPr>
        <w:jc w:val="both"/>
        <w:rPr>
          <w:sz w:val="28"/>
          <w:szCs w:val="28"/>
          <w:lang w:val="en-US"/>
        </w:rPr>
      </w:pPr>
    </w:p>
    <w:p w:rsidR="000D3050" w:rsidRDefault="000D3050" w:rsidP="00440A9B">
      <w:pPr>
        <w:ind w:firstLine="851"/>
        <w:jc w:val="both"/>
        <w:rPr>
          <w:b/>
          <w:color w:val="000000"/>
          <w:sz w:val="28"/>
          <w:szCs w:val="28"/>
          <w:lang w:eastAsia="en-US"/>
        </w:rPr>
      </w:pPr>
      <w:r w:rsidRPr="00DF1510">
        <w:rPr>
          <w:b/>
          <w:color w:val="000000"/>
          <w:sz w:val="28"/>
          <w:szCs w:val="28"/>
          <w:lang w:val="en-US" w:eastAsia="en-US"/>
        </w:rPr>
        <w:t>Ex. 7. Translate into English.</w:t>
      </w:r>
    </w:p>
    <w:p w:rsidR="000D3050" w:rsidRPr="00DF1510" w:rsidRDefault="000D3050" w:rsidP="00440A9B">
      <w:pPr>
        <w:ind w:firstLine="851"/>
        <w:jc w:val="both"/>
        <w:rPr>
          <w:b/>
          <w:sz w:val="28"/>
          <w:szCs w:val="28"/>
        </w:rPr>
      </w:pPr>
    </w:p>
    <w:p w:rsidR="000D3050" w:rsidRPr="00DF1510" w:rsidRDefault="000D3050" w:rsidP="00440A9B">
      <w:pPr>
        <w:numPr>
          <w:ilvl w:val="0"/>
          <w:numId w:val="18"/>
        </w:numPr>
        <w:jc w:val="both"/>
        <w:rPr>
          <w:color w:val="000000"/>
          <w:sz w:val="28"/>
          <w:szCs w:val="28"/>
          <w:lang w:val="en-US" w:eastAsia="en-US"/>
        </w:rPr>
      </w:pPr>
      <w:r w:rsidRPr="00DF1510">
        <w:rPr>
          <w:color w:val="000000"/>
          <w:sz w:val="28"/>
          <w:szCs w:val="28"/>
        </w:rPr>
        <w:t>Ваш билет, пожалуйста.</w:t>
      </w:r>
    </w:p>
    <w:p w:rsidR="000D3050" w:rsidRPr="00DF1510" w:rsidRDefault="000D3050" w:rsidP="00440A9B">
      <w:pPr>
        <w:numPr>
          <w:ilvl w:val="0"/>
          <w:numId w:val="18"/>
        </w:numPr>
        <w:jc w:val="both"/>
        <w:rPr>
          <w:color w:val="000000"/>
          <w:sz w:val="28"/>
          <w:szCs w:val="28"/>
          <w:lang w:eastAsia="en-US"/>
        </w:rPr>
      </w:pPr>
      <w:r w:rsidRPr="00DF1510">
        <w:rPr>
          <w:color w:val="000000"/>
          <w:sz w:val="28"/>
          <w:szCs w:val="28"/>
        </w:rPr>
        <w:t>Я хотел бы место возле окна.</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На какой высоте мы летим?</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Будут ли нас кормить в самолете?</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Какая погода в Лондоне?</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Покажите мне мое место, пожалуйста.</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Я плохо себя чувствую.</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Позвоните стюардессе, пожалуйста.</w:t>
      </w:r>
    </w:p>
    <w:p w:rsidR="000D3050" w:rsidRPr="00DF1510" w:rsidRDefault="000D3050" w:rsidP="00440A9B">
      <w:pPr>
        <w:numPr>
          <w:ilvl w:val="0"/>
          <w:numId w:val="18"/>
        </w:numPr>
        <w:jc w:val="both"/>
        <w:rPr>
          <w:color w:val="000000"/>
          <w:sz w:val="28"/>
          <w:szCs w:val="28"/>
        </w:rPr>
      </w:pPr>
      <w:r w:rsidRPr="00DF1510">
        <w:rPr>
          <w:color w:val="000000"/>
          <w:sz w:val="28"/>
          <w:szCs w:val="28"/>
        </w:rPr>
        <w:t xml:space="preserve"> Когда мы прилетаем в Лондон?</w:t>
      </w:r>
    </w:p>
    <w:p w:rsidR="000D3050" w:rsidRPr="00DF1510" w:rsidRDefault="000D3050" w:rsidP="00440A9B">
      <w:pPr>
        <w:ind w:firstLine="851"/>
        <w:jc w:val="both"/>
        <w:rPr>
          <w:b/>
          <w:color w:val="000000"/>
          <w:sz w:val="28"/>
          <w:szCs w:val="28"/>
          <w:lang w:eastAsia="en-US"/>
        </w:rPr>
      </w:pPr>
    </w:p>
    <w:p w:rsidR="000D3050" w:rsidRPr="00DA109A" w:rsidRDefault="000D3050" w:rsidP="00440A9B">
      <w:pPr>
        <w:ind w:firstLine="851"/>
        <w:jc w:val="both"/>
        <w:rPr>
          <w:b/>
          <w:color w:val="000000"/>
          <w:sz w:val="28"/>
          <w:szCs w:val="28"/>
          <w:lang w:val="en-US" w:eastAsia="en-US"/>
        </w:rPr>
      </w:pPr>
      <w:r w:rsidRPr="00DF1510">
        <w:rPr>
          <w:b/>
          <w:color w:val="000000"/>
          <w:sz w:val="28"/>
          <w:szCs w:val="28"/>
          <w:lang w:val="en-US" w:eastAsia="en-US"/>
        </w:rPr>
        <w:t xml:space="preserve">TEXT </w:t>
      </w:r>
      <w:r w:rsidRPr="00DF1510">
        <w:rPr>
          <w:b/>
          <w:color w:val="000000"/>
          <w:sz w:val="28"/>
          <w:szCs w:val="28"/>
          <w:lang w:val="en-US"/>
        </w:rPr>
        <w:t>4.</w:t>
      </w:r>
      <w:r w:rsidRPr="00DF1510">
        <w:rPr>
          <w:b/>
          <w:color w:val="000000"/>
          <w:sz w:val="28"/>
          <w:szCs w:val="28"/>
          <w:lang w:val="en-US" w:eastAsia="en-US"/>
        </w:rPr>
        <w:t>Read and discuss the text.</w:t>
      </w:r>
    </w:p>
    <w:p w:rsidR="000D3050" w:rsidRPr="00DA109A" w:rsidRDefault="000D3050" w:rsidP="00440A9B">
      <w:pPr>
        <w:ind w:firstLine="851"/>
        <w:jc w:val="both"/>
        <w:rPr>
          <w:b/>
          <w:sz w:val="28"/>
          <w:szCs w:val="28"/>
          <w:lang w:val="en-US"/>
        </w:rPr>
      </w:pPr>
    </w:p>
    <w:p w:rsidR="000D3050" w:rsidRPr="00DF1510" w:rsidRDefault="000D3050" w:rsidP="00440A9B">
      <w:pPr>
        <w:jc w:val="center"/>
        <w:rPr>
          <w:b/>
          <w:sz w:val="28"/>
          <w:szCs w:val="28"/>
          <w:lang w:val="en-US"/>
        </w:rPr>
      </w:pPr>
      <w:r w:rsidRPr="00DF1510">
        <w:rPr>
          <w:b/>
          <w:color w:val="000000"/>
          <w:sz w:val="28"/>
          <w:szCs w:val="28"/>
          <w:lang w:val="en-US" w:eastAsia="en-US"/>
        </w:rPr>
        <w:t>Important Travel Information</w:t>
      </w:r>
    </w:p>
    <w:p w:rsidR="000D3050" w:rsidRPr="00DA109A" w:rsidRDefault="000D3050" w:rsidP="00440A9B">
      <w:pPr>
        <w:rPr>
          <w:b/>
          <w:bCs/>
          <w:i/>
          <w:iCs/>
          <w:color w:val="000000"/>
          <w:sz w:val="28"/>
          <w:szCs w:val="28"/>
          <w:lang w:val="en-US" w:eastAsia="en-US"/>
        </w:rPr>
      </w:pPr>
    </w:p>
    <w:p w:rsidR="000D3050" w:rsidRPr="00DF1510" w:rsidRDefault="000D3050" w:rsidP="008422BB">
      <w:pPr>
        <w:ind w:firstLine="851"/>
        <w:rPr>
          <w:b/>
          <w:sz w:val="28"/>
          <w:szCs w:val="28"/>
          <w:lang w:val="en-US"/>
        </w:rPr>
      </w:pPr>
      <w:r w:rsidRPr="00DF1510">
        <w:rPr>
          <w:b/>
          <w:bCs/>
          <w:i/>
          <w:iCs/>
          <w:color w:val="000000"/>
          <w:sz w:val="28"/>
          <w:szCs w:val="28"/>
          <w:lang w:val="en-US" w:eastAsia="en-US"/>
        </w:rPr>
        <w:t>Baggage</w:t>
      </w:r>
    </w:p>
    <w:p w:rsidR="000D3050" w:rsidRPr="00DF1510" w:rsidRDefault="000D3050" w:rsidP="008422BB">
      <w:pPr>
        <w:ind w:firstLine="851"/>
        <w:rPr>
          <w:sz w:val="28"/>
          <w:szCs w:val="28"/>
          <w:lang w:val="en-US"/>
        </w:rPr>
      </w:pPr>
      <w:r w:rsidRPr="00DF1510">
        <w:rPr>
          <w:b/>
          <w:color w:val="000000"/>
          <w:sz w:val="28"/>
          <w:szCs w:val="28"/>
          <w:lang w:val="en-US" w:eastAsia="en-US"/>
        </w:rPr>
        <w:t>Cabin baggage:</w:t>
      </w:r>
      <w:r w:rsidRPr="00DF1510">
        <w:rPr>
          <w:color w:val="000000"/>
          <w:sz w:val="28"/>
          <w:szCs w:val="28"/>
          <w:lang w:val="en-US" w:eastAsia="en-US"/>
        </w:rPr>
        <w:t xml:space="preserve"> One piece of cabin baggage is allowed per passenger, maximum dimensions: 55 x 35 x 25 cm, maximum weight: 10 kgs.</w:t>
      </w:r>
    </w:p>
    <w:p w:rsidR="000D3050" w:rsidRPr="00DF1510" w:rsidRDefault="000D3050" w:rsidP="008422BB">
      <w:pPr>
        <w:ind w:firstLine="851"/>
        <w:rPr>
          <w:sz w:val="28"/>
          <w:szCs w:val="28"/>
          <w:lang w:val="en-US"/>
        </w:rPr>
      </w:pPr>
      <w:r w:rsidRPr="00DF1510">
        <w:rPr>
          <w:color w:val="000000"/>
          <w:sz w:val="28"/>
          <w:szCs w:val="28"/>
          <w:lang w:val="en-US" w:eastAsia="en-US"/>
        </w:rPr>
        <w:t>World Business Class passengers are allowed to car</w:t>
      </w:r>
      <w:r w:rsidRPr="00DF1510">
        <w:rPr>
          <w:color w:val="000000"/>
          <w:sz w:val="28"/>
          <w:szCs w:val="28"/>
          <w:lang w:val="en-US" w:eastAsia="en-US"/>
        </w:rPr>
        <w:softHyphen/>
        <w:t>ry on additional garment (folded, a maximum depth of 20 cm and a maximum weight of 8 kg’s), or a briefcase (maximum depth of 20 cm and a maximum weight of 8 kg’s).</w:t>
      </w:r>
    </w:p>
    <w:p w:rsidR="000D3050" w:rsidRPr="00DF1510" w:rsidRDefault="000D3050" w:rsidP="008422BB">
      <w:pPr>
        <w:ind w:firstLine="851"/>
        <w:jc w:val="both"/>
        <w:rPr>
          <w:sz w:val="28"/>
          <w:szCs w:val="28"/>
          <w:lang w:val="en-US"/>
        </w:rPr>
      </w:pPr>
      <w:r w:rsidRPr="00DF1510">
        <w:rPr>
          <w:b/>
          <w:color w:val="000000"/>
          <w:sz w:val="28"/>
          <w:szCs w:val="28"/>
          <w:lang w:val="en-US" w:eastAsia="en-US"/>
        </w:rPr>
        <w:t>Checked baggage:</w:t>
      </w:r>
      <w:r w:rsidRPr="00DF1510">
        <w:rPr>
          <w:color w:val="000000"/>
          <w:sz w:val="28"/>
          <w:szCs w:val="28"/>
          <w:lang w:val="en-US" w:eastAsia="en-US"/>
        </w:rPr>
        <w:t xml:space="preserve"> You may take 20 kgs baggage free of charge if you have a Tourist class ticket and 30 kgs if </w:t>
      </w:r>
      <w:r w:rsidRPr="00DF1510">
        <w:rPr>
          <w:sz w:val="28"/>
          <w:szCs w:val="28"/>
          <w:lang w:val="en-US"/>
        </w:rPr>
        <w:t xml:space="preserve">you travel World Business Class or Business Class. </w:t>
      </w:r>
      <w:r w:rsidRPr="00DF1510">
        <w:rPr>
          <w:color w:val="000000"/>
          <w:sz w:val="28"/>
          <w:szCs w:val="28"/>
          <w:lang w:val="en-US" w:eastAsia="en-US"/>
        </w:rPr>
        <w:t xml:space="preserve">For flights to the USA and Canada, two suitcases are allowed with a </w:t>
      </w:r>
      <w:r w:rsidRPr="00DF1510">
        <w:rPr>
          <w:color w:val="000000"/>
          <w:sz w:val="28"/>
          <w:szCs w:val="28"/>
          <w:lang w:val="en-US" w:eastAsia="en-US"/>
        </w:rPr>
        <w:lastRenderedPageBreak/>
        <w:t>maximum weight of 32 kgs and a maximum size of (L + W + H) 158 cm per suitcase. Excess luggage can also be shipped as airfreight.</w:t>
      </w:r>
    </w:p>
    <w:p w:rsidR="000D3050" w:rsidRPr="00DF1510" w:rsidRDefault="000D3050" w:rsidP="008422BB">
      <w:pPr>
        <w:ind w:firstLine="851"/>
        <w:jc w:val="both"/>
        <w:rPr>
          <w:b/>
          <w:sz w:val="28"/>
          <w:szCs w:val="28"/>
          <w:lang w:val="en-US"/>
        </w:rPr>
      </w:pPr>
      <w:r w:rsidRPr="00DF1510">
        <w:rPr>
          <w:b/>
          <w:i/>
          <w:iCs/>
          <w:color w:val="000000"/>
          <w:sz w:val="28"/>
          <w:szCs w:val="28"/>
          <w:lang w:val="en-US" w:eastAsia="en-US"/>
        </w:rPr>
        <w:t>Special Services</w:t>
      </w:r>
    </w:p>
    <w:p w:rsidR="000D3050" w:rsidRPr="00DF1510" w:rsidRDefault="000D3050" w:rsidP="008422BB">
      <w:pPr>
        <w:ind w:firstLine="851"/>
        <w:jc w:val="both"/>
        <w:rPr>
          <w:sz w:val="28"/>
          <w:szCs w:val="28"/>
          <w:lang w:val="en-US"/>
        </w:rPr>
      </w:pPr>
      <w:r w:rsidRPr="00DF1510">
        <w:rPr>
          <w:color w:val="000000"/>
          <w:sz w:val="28"/>
          <w:szCs w:val="28"/>
          <w:lang w:val="en-US" w:eastAsia="en-US"/>
        </w:rPr>
        <w:t>On request, KLM offers you special services on board where possible, including special meals, baby care and pet travel. These must be requested at least 36 hours be</w:t>
      </w:r>
      <w:r w:rsidRPr="00DF1510">
        <w:rPr>
          <w:color w:val="000000"/>
          <w:sz w:val="28"/>
          <w:szCs w:val="28"/>
          <w:lang w:val="en-US" w:eastAsia="en-US"/>
        </w:rPr>
        <w:softHyphen/>
        <w:t>fore departure. Passengers in World Business Class and Business Class can also reserve the seat of their choice at time of booking their trip.</w:t>
      </w:r>
    </w:p>
    <w:p w:rsidR="000D3050" w:rsidRPr="00DF1510" w:rsidRDefault="000D3050" w:rsidP="008422BB">
      <w:pPr>
        <w:ind w:firstLine="851"/>
        <w:jc w:val="both"/>
        <w:rPr>
          <w:b/>
          <w:sz w:val="28"/>
          <w:szCs w:val="28"/>
          <w:lang w:val="en-US"/>
        </w:rPr>
      </w:pPr>
      <w:r w:rsidRPr="00DF1510">
        <w:rPr>
          <w:b/>
          <w:i/>
          <w:iCs/>
          <w:color w:val="000000"/>
          <w:sz w:val="28"/>
          <w:szCs w:val="28"/>
          <w:lang w:val="en-US" w:eastAsia="en-US"/>
        </w:rPr>
        <w:t>For More Information...</w:t>
      </w:r>
    </w:p>
    <w:p w:rsidR="000D3050" w:rsidRPr="00DF1510" w:rsidRDefault="000D3050" w:rsidP="008422BB">
      <w:pPr>
        <w:ind w:firstLine="851"/>
        <w:jc w:val="both"/>
        <w:rPr>
          <w:sz w:val="28"/>
          <w:szCs w:val="28"/>
          <w:lang w:val="en-US"/>
        </w:rPr>
      </w:pPr>
      <w:r w:rsidRPr="00DF1510">
        <w:rPr>
          <w:color w:val="000000"/>
          <w:sz w:val="28"/>
          <w:szCs w:val="28"/>
          <w:lang w:val="en-US" w:eastAsia="en-US"/>
        </w:rPr>
        <w:t>Please call the KLM 24-hour-a-day information line on *31-20-4 747 747.</w:t>
      </w:r>
    </w:p>
    <w:p w:rsidR="000D3050" w:rsidRPr="00DF1510" w:rsidRDefault="000D3050" w:rsidP="00440A9B">
      <w:pPr>
        <w:ind w:firstLine="851"/>
        <w:jc w:val="center"/>
        <w:rPr>
          <w:b/>
          <w:sz w:val="28"/>
          <w:szCs w:val="28"/>
          <w:lang w:val="en-US"/>
        </w:rPr>
      </w:pPr>
    </w:p>
    <w:p w:rsidR="000D3050" w:rsidRDefault="000D3050" w:rsidP="00440A9B">
      <w:pPr>
        <w:ind w:firstLine="851"/>
        <w:jc w:val="center"/>
        <w:rPr>
          <w:b/>
          <w:sz w:val="28"/>
          <w:szCs w:val="28"/>
          <w:lang w:val="en-US"/>
        </w:rPr>
      </w:pPr>
    </w:p>
    <w:p w:rsidR="000D3050" w:rsidRDefault="000D3050" w:rsidP="00440A9B">
      <w:pPr>
        <w:jc w:val="center"/>
        <w:rPr>
          <w:b/>
          <w:sz w:val="28"/>
          <w:szCs w:val="28"/>
          <w:lang w:val="en-US"/>
        </w:rPr>
      </w:pPr>
      <w:r>
        <w:rPr>
          <w:b/>
          <w:sz w:val="28"/>
          <w:szCs w:val="28"/>
          <w:lang w:val="en-US"/>
        </w:rPr>
        <w:t>Dialogue “</w:t>
      </w:r>
      <w:r w:rsidRPr="000B6D8A">
        <w:rPr>
          <w:b/>
          <w:sz w:val="28"/>
          <w:szCs w:val="28"/>
          <w:lang w:val="en-US"/>
        </w:rPr>
        <w:t>Luggage and customs</w:t>
      </w:r>
      <w:r>
        <w:rPr>
          <w:b/>
          <w:sz w:val="28"/>
          <w:szCs w:val="28"/>
          <w:lang w:val="en-US"/>
        </w:rPr>
        <w:t>”</w:t>
      </w:r>
    </w:p>
    <w:p w:rsidR="000D3050" w:rsidRPr="000B6D8A" w:rsidRDefault="000D3050" w:rsidP="008422BB">
      <w:pPr>
        <w:ind w:firstLine="851"/>
        <w:jc w:val="both"/>
        <w:rPr>
          <w:sz w:val="28"/>
          <w:szCs w:val="28"/>
          <w:lang w:val="en-US"/>
        </w:rPr>
      </w:pPr>
      <w:r w:rsidRPr="000B6D8A">
        <w:rPr>
          <w:color w:val="000000"/>
          <w:sz w:val="28"/>
          <w:szCs w:val="28"/>
          <w:lang w:val="en-US" w:eastAsia="en-US"/>
        </w:rPr>
        <w:t>After undergoing formalities at Immigration the group goes to the</w:t>
      </w:r>
    </w:p>
    <w:p w:rsidR="000D3050" w:rsidRDefault="000D3050" w:rsidP="008422BB">
      <w:pPr>
        <w:ind w:firstLine="851"/>
        <w:jc w:val="both"/>
        <w:rPr>
          <w:color w:val="000000"/>
          <w:sz w:val="28"/>
          <w:szCs w:val="28"/>
          <w:lang w:val="en-US" w:eastAsia="en-US"/>
        </w:rPr>
      </w:pPr>
      <w:r w:rsidRPr="000B6D8A">
        <w:rPr>
          <w:color w:val="000000"/>
          <w:sz w:val="28"/>
          <w:szCs w:val="28"/>
          <w:lang w:val="en-US" w:eastAsia="en-US"/>
        </w:rPr>
        <w:t>Luggage Reclaim point. They find the monitor showing their Flight Number and see their suitcases and bags on the belt. But one of the participants of the group does not see his suitcase and asks Andrew Lvov, the Group Leader, for help. Andrew comes up to an official:</w:t>
      </w:r>
    </w:p>
    <w:p w:rsidR="000D3050" w:rsidRPr="000B6D8A" w:rsidRDefault="000D3050" w:rsidP="008422BB">
      <w:pPr>
        <w:ind w:firstLine="851"/>
        <w:jc w:val="both"/>
        <w:rPr>
          <w:sz w:val="28"/>
          <w:szCs w:val="28"/>
          <w:lang w:val="en-US"/>
        </w:rPr>
      </w:pPr>
    </w:p>
    <w:p w:rsidR="000D3050" w:rsidRPr="000B6D8A" w:rsidRDefault="000D3050" w:rsidP="008422BB">
      <w:pPr>
        <w:ind w:firstLine="851"/>
        <w:jc w:val="both"/>
        <w:rPr>
          <w:sz w:val="28"/>
          <w:szCs w:val="28"/>
          <w:lang w:val="en-US"/>
        </w:rPr>
      </w:pPr>
      <w:r w:rsidRPr="000B6D8A">
        <w:rPr>
          <w:i/>
          <w:iCs/>
          <w:color w:val="000000"/>
          <w:spacing w:val="-20"/>
          <w:sz w:val="28"/>
          <w:szCs w:val="28"/>
          <w:lang w:val="en-US" w:eastAsia="en-US"/>
        </w:rPr>
        <w:t>Andrew:</w:t>
      </w:r>
      <w:r w:rsidRPr="000B6D8A">
        <w:rPr>
          <w:color w:val="000000"/>
          <w:sz w:val="28"/>
          <w:szCs w:val="28"/>
          <w:lang w:val="en-US" w:eastAsia="en-US"/>
        </w:rPr>
        <w:t xml:space="preserve"> Excuse me, one of our suitcases is missing. Where can it be?</w:t>
      </w:r>
    </w:p>
    <w:p w:rsidR="000D3050" w:rsidRPr="000B6D8A" w:rsidRDefault="000D3050" w:rsidP="008422BB">
      <w:pPr>
        <w:ind w:firstLine="851"/>
        <w:jc w:val="both"/>
        <w:rPr>
          <w:sz w:val="28"/>
          <w:szCs w:val="28"/>
          <w:lang w:val="en-US"/>
        </w:rPr>
      </w:pPr>
      <w:r w:rsidRPr="000B6D8A">
        <w:rPr>
          <w:i/>
          <w:iCs/>
          <w:color w:val="000000"/>
          <w:spacing w:val="-20"/>
          <w:sz w:val="28"/>
          <w:szCs w:val="28"/>
          <w:lang w:val="en-US" w:eastAsia="en-US"/>
        </w:rPr>
        <w:t>Official:</w:t>
      </w:r>
      <w:r w:rsidRPr="000B6D8A">
        <w:rPr>
          <w:color w:val="000000"/>
          <w:sz w:val="28"/>
          <w:szCs w:val="28"/>
          <w:lang w:val="en-US" w:eastAsia="en-US"/>
        </w:rPr>
        <w:t xml:space="preserve"> What’s your flight number, sir?</w:t>
      </w:r>
    </w:p>
    <w:p w:rsidR="000D3050" w:rsidRPr="000B6D8A" w:rsidRDefault="000D3050" w:rsidP="008422BB">
      <w:pPr>
        <w:ind w:firstLine="851"/>
        <w:jc w:val="both"/>
        <w:rPr>
          <w:sz w:val="28"/>
          <w:szCs w:val="28"/>
          <w:lang w:val="en-US"/>
        </w:rPr>
      </w:pPr>
      <w:r w:rsidRPr="000B6D8A">
        <w:rPr>
          <w:i/>
          <w:iCs/>
          <w:color w:val="000000"/>
          <w:spacing w:val="-20"/>
          <w:sz w:val="28"/>
          <w:szCs w:val="28"/>
          <w:lang w:val="en-US" w:eastAsia="en-US"/>
        </w:rPr>
        <w:t>Andrew:</w:t>
      </w:r>
      <w:r w:rsidRPr="000B6D8A">
        <w:rPr>
          <w:color w:val="000000"/>
          <w:sz w:val="28"/>
          <w:szCs w:val="28"/>
          <w:lang w:val="en-US" w:eastAsia="en-US"/>
        </w:rPr>
        <w:t xml:space="preserve"> It's SU 241 from Moscow.</w:t>
      </w:r>
    </w:p>
    <w:p w:rsidR="000D3050" w:rsidRPr="000B6D8A" w:rsidRDefault="000D3050" w:rsidP="008422BB">
      <w:pPr>
        <w:ind w:firstLine="851"/>
        <w:jc w:val="both"/>
        <w:rPr>
          <w:sz w:val="28"/>
          <w:szCs w:val="28"/>
          <w:lang w:val="en-US"/>
        </w:rPr>
      </w:pPr>
      <w:r w:rsidRPr="000B6D8A">
        <w:rPr>
          <w:i/>
          <w:iCs/>
          <w:color w:val="000000"/>
          <w:spacing w:val="-20"/>
          <w:sz w:val="28"/>
          <w:szCs w:val="28"/>
          <w:lang w:val="en-US" w:eastAsia="en-US"/>
        </w:rPr>
        <w:t>Official:</w:t>
      </w:r>
      <w:r w:rsidRPr="000B6D8A">
        <w:rPr>
          <w:color w:val="000000"/>
          <w:sz w:val="28"/>
          <w:szCs w:val="28"/>
          <w:lang w:val="en-US" w:eastAsia="en-US"/>
        </w:rPr>
        <w:t xml:space="preserve"> Some luggage is over there. I hope you'll find yours there. There wasn't enough space on the belt. We had to remove some and put it on the floor.</w:t>
      </w:r>
    </w:p>
    <w:p w:rsidR="000D3050" w:rsidRPr="000B6D8A" w:rsidRDefault="000D3050" w:rsidP="008422BB">
      <w:pPr>
        <w:ind w:firstLine="851"/>
        <w:jc w:val="both"/>
        <w:rPr>
          <w:sz w:val="28"/>
          <w:szCs w:val="28"/>
          <w:lang w:val="en-US"/>
        </w:rPr>
      </w:pPr>
      <w:r w:rsidRPr="000B6D8A">
        <w:rPr>
          <w:i/>
          <w:iCs/>
          <w:color w:val="000000"/>
          <w:spacing w:val="-20"/>
          <w:sz w:val="28"/>
          <w:szCs w:val="28"/>
          <w:lang w:val="en-US" w:eastAsia="en-US"/>
        </w:rPr>
        <w:t>Andrew:</w:t>
      </w:r>
      <w:r w:rsidRPr="000B6D8A">
        <w:rPr>
          <w:color w:val="000000"/>
          <w:sz w:val="28"/>
          <w:szCs w:val="28"/>
          <w:lang w:val="en-US" w:eastAsia="en-US"/>
        </w:rPr>
        <w:t xml:space="preserve"> Thank you.</w:t>
      </w:r>
    </w:p>
    <w:p w:rsidR="000D3050" w:rsidRPr="000B6D8A" w:rsidRDefault="000D3050" w:rsidP="008422BB">
      <w:pPr>
        <w:ind w:firstLine="851"/>
        <w:jc w:val="both"/>
        <w:rPr>
          <w:sz w:val="28"/>
          <w:szCs w:val="28"/>
          <w:lang w:val="en-US"/>
        </w:rPr>
      </w:pPr>
      <w:r w:rsidRPr="000B6D8A">
        <w:rPr>
          <w:color w:val="000000"/>
          <w:sz w:val="28"/>
          <w:szCs w:val="28"/>
          <w:lang w:val="en-US" w:eastAsia="en-US"/>
        </w:rPr>
        <w:t>Andrew and the gentleman who did not find his suitcase go to the place shown by the official and see the suitcase. The gentleman picks up the suitcase, puts it on the trolley and joins the group. So all the participants have collected their luggage.</w:t>
      </w:r>
    </w:p>
    <w:p w:rsidR="000D3050" w:rsidRPr="000B6D8A" w:rsidRDefault="000D3050" w:rsidP="008422BB">
      <w:pPr>
        <w:ind w:firstLine="851"/>
        <w:jc w:val="both"/>
        <w:rPr>
          <w:sz w:val="28"/>
          <w:szCs w:val="28"/>
          <w:lang w:val="en-US"/>
        </w:rPr>
      </w:pPr>
      <w:r w:rsidRPr="000B6D8A">
        <w:rPr>
          <w:color w:val="000000"/>
          <w:sz w:val="28"/>
          <w:szCs w:val="28"/>
          <w:lang w:val="en-US" w:eastAsia="en-US"/>
        </w:rPr>
        <w:t>Now they are moving to the Customs point/By the way, it is not necessary to fill in any declaration forms. They see the sign "Nothing to declare" and</w:t>
      </w:r>
      <w:r>
        <w:rPr>
          <w:color w:val="000000"/>
          <w:sz w:val="28"/>
          <w:szCs w:val="28"/>
          <w:lang w:val="en-US" w:eastAsia="en-US"/>
        </w:rPr>
        <w:t xml:space="preserve"> the green walls of the passage.</w:t>
      </w:r>
      <w:r w:rsidRPr="000B6D8A">
        <w:rPr>
          <w:color w:val="000000"/>
          <w:sz w:val="28"/>
          <w:szCs w:val="28"/>
          <w:lang w:val="en-US" w:eastAsia="en-US"/>
        </w:rPr>
        <w:t xml:space="preserve"> They all have nothing to declare and pass through this corridor. They see a few Customs officials standing behind the rack. The officials say nothing to them and they safely pass.</w:t>
      </w:r>
    </w:p>
    <w:p w:rsidR="000D3050" w:rsidRPr="000B6D8A" w:rsidRDefault="000D3050" w:rsidP="008422BB">
      <w:pPr>
        <w:ind w:firstLine="851"/>
        <w:jc w:val="both"/>
        <w:rPr>
          <w:sz w:val="28"/>
          <w:szCs w:val="28"/>
          <w:lang w:val="en-US"/>
        </w:rPr>
      </w:pPr>
      <w:r w:rsidRPr="000B6D8A">
        <w:rPr>
          <w:color w:val="000000"/>
          <w:sz w:val="28"/>
          <w:szCs w:val="28"/>
          <w:lang w:val="en-US" w:eastAsia="en-US"/>
        </w:rPr>
        <w:t>Some other passengers pass through the red wall corridor since they have something to declare and probably they have to fill in some forms and pay customs duty. Usually every country has a list of the things liable to duty " in addition to the duty free allowance”.</w:t>
      </w:r>
    </w:p>
    <w:p w:rsidR="000D3050" w:rsidRDefault="000D3050" w:rsidP="008422BB">
      <w:pPr>
        <w:ind w:firstLine="851"/>
        <w:jc w:val="both"/>
        <w:rPr>
          <w:color w:val="000000"/>
          <w:sz w:val="28"/>
          <w:szCs w:val="28"/>
          <w:lang w:val="en-US" w:eastAsia="en-US"/>
        </w:rPr>
      </w:pPr>
      <w:r w:rsidRPr="000B6D8A">
        <w:rPr>
          <w:color w:val="000000"/>
          <w:sz w:val="28"/>
          <w:szCs w:val="28"/>
          <w:lang w:val="en-US" w:eastAsia="en-US"/>
        </w:rPr>
        <w:t>I</w:t>
      </w:r>
      <w:r>
        <w:rPr>
          <w:color w:val="000000"/>
          <w:sz w:val="28"/>
          <w:szCs w:val="28"/>
          <w:lang w:val="en-US" w:eastAsia="en-US"/>
        </w:rPr>
        <w:t xml:space="preserve">n </w:t>
      </w:r>
      <w:r w:rsidRPr="000B6D8A">
        <w:rPr>
          <w:color w:val="000000"/>
          <w:sz w:val="28"/>
          <w:szCs w:val="28"/>
          <w:lang w:val="en-US" w:eastAsia="en-US"/>
        </w:rPr>
        <w:t>asecond or two our group gets out into the hall of the airport and</w:t>
      </w:r>
      <w:r>
        <w:rPr>
          <w:color w:val="000000"/>
          <w:sz w:val="28"/>
          <w:szCs w:val="28"/>
          <w:lang w:val="en-US" w:eastAsia="en-US"/>
        </w:rPr>
        <w:t xml:space="preserve"> s</w:t>
      </w:r>
      <w:r w:rsidRPr="000B6D8A">
        <w:rPr>
          <w:color w:val="000000"/>
          <w:sz w:val="28"/>
          <w:szCs w:val="28"/>
          <w:lang w:val="en-US" w:eastAsia="en-US"/>
        </w:rPr>
        <w:t>ees the crowd of people meeting passengers who have just arrived.</w:t>
      </w:r>
    </w:p>
    <w:p w:rsidR="000D3050" w:rsidRDefault="000D3050" w:rsidP="00440A9B">
      <w:pPr>
        <w:ind w:firstLine="851"/>
        <w:jc w:val="center"/>
        <w:rPr>
          <w:b/>
          <w:bCs/>
          <w:sz w:val="28"/>
          <w:szCs w:val="28"/>
          <w:lang w:val="en-US"/>
        </w:rPr>
      </w:pPr>
    </w:p>
    <w:p w:rsidR="000D3050" w:rsidRPr="0049092B" w:rsidRDefault="000D3050" w:rsidP="00440A9B">
      <w:pPr>
        <w:ind w:firstLine="851"/>
        <w:jc w:val="center"/>
        <w:rPr>
          <w:sz w:val="28"/>
          <w:szCs w:val="28"/>
          <w:lang w:val="en-US"/>
        </w:rPr>
      </w:pPr>
    </w:p>
    <w:p w:rsidR="000D3050" w:rsidRPr="008A4A0B" w:rsidRDefault="000D3050" w:rsidP="00440A9B">
      <w:pPr>
        <w:ind w:firstLine="851"/>
        <w:jc w:val="center"/>
        <w:rPr>
          <w:b/>
          <w:sz w:val="28"/>
          <w:szCs w:val="28"/>
          <w:lang w:val="en-US"/>
        </w:rPr>
      </w:pPr>
      <w:r>
        <w:rPr>
          <w:b/>
          <w:sz w:val="28"/>
          <w:szCs w:val="28"/>
          <w:lang w:val="en-US"/>
        </w:rPr>
        <w:t>Learn</w:t>
      </w:r>
      <w:r w:rsidRPr="00DA109A">
        <w:rPr>
          <w:b/>
          <w:sz w:val="28"/>
          <w:szCs w:val="28"/>
          <w:lang w:val="en-US"/>
        </w:rPr>
        <w:t xml:space="preserve"> these words and word combinations</w:t>
      </w:r>
    </w:p>
    <w:p w:rsidR="000D3050" w:rsidRPr="008A4A0B" w:rsidRDefault="000D3050" w:rsidP="00440A9B">
      <w:pPr>
        <w:ind w:firstLine="851"/>
        <w:jc w:val="center"/>
        <w:rPr>
          <w:b/>
          <w:sz w:val="28"/>
          <w:szCs w:val="28"/>
          <w:lang w:val="en-US"/>
        </w:rPr>
      </w:pPr>
    </w:p>
    <w:p w:rsidR="000D3050" w:rsidRPr="00F41F05" w:rsidRDefault="000D3050" w:rsidP="008422BB">
      <w:pPr>
        <w:ind w:firstLine="851"/>
        <w:jc w:val="both"/>
        <w:rPr>
          <w:sz w:val="28"/>
          <w:szCs w:val="28"/>
          <w:lang w:val="en-US"/>
        </w:rPr>
      </w:pPr>
      <w:r w:rsidRPr="00DA109A">
        <w:rPr>
          <w:color w:val="000000"/>
          <w:sz w:val="28"/>
          <w:szCs w:val="28"/>
          <w:lang w:val="en-US" w:eastAsia="en-US"/>
        </w:rPr>
        <w:t>Passport</w:t>
      </w:r>
      <w:r w:rsidRPr="00F41F05">
        <w:rPr>
          <w:color w:val="000000"/>
          <w:sz w:val="28"/>
          <w:szCs w:val="28"/>
          <w:lang w:val="en-US" w:eastAsia="en-US"/>
        </w:rPr>
        <w:t xml:space="preserve"> - </w:t>
      </w:r>
      <w:r w:rsidRPr="00DA109A">
        <w:rPr>
          <w:color w:val="000000"/>
          <w:sz w:val="28"/>
          <w:szCs w:val="28"/>
        </w:rPr>
        <w:t>паспорт</w:t>
      </w:r>
    </w:p>
    <w:p w:rsidR="000D3050" w:rsidRPr="00F41F05" w:rsidRDefault="000D3050" w:rsidP="008422BB">
      <w:pPr>
        <w:ind w:firstLine="851"/>
        <w:jc w:val="both"/>
        <w:rPr>
          <w:color w:val="000000"/>
          <w:sz w:val="28"/>
          <w:szCs w:val="28"/>
          <w:lang w:val="en-US"/>
        </w:rPr>
      </w:pPr>
      <w:r w:rsidRPr="00DA109A">
        <w:rPr>
          <w:color w:val="000000"/>
          <w:sz w:val="28"/>
          <w:szCs w:val="28"/>
          <w:lang w:val="en-US" w:eastAsia="en-US"/>
        </w:rPr>
        <w:t>Pas</w:t>
      </w:r>
      <w:r w:rsidR="00807710">
        <w:rPr>
          <w:color w:val="000000"/>
          <w:sz w:val="28"/>
          <w:szCs w:val="28"/>
          <w:lang w:val="en-US" w:eastAsia="en-US"/>
        </w:rPr>
        <w:t>s</w:t>
      </w:r>
      <w:r w:rsidRPr="00DA109A">
        <w:rPr>
          <w:color w:val="000000"/>
          <w:sz w:val="28"/>
          <w:szCs w:val="28"/>
          <w:lang w:val="en-US" w:eastAsia="en-US"/>
        </w:rPr>
        <w:t>portcontrol</w:t>
      </w:r>
      <w:r w:rsidRPr="00F41F05">
        <w:rPr>
          <w:color w:val="000000"/>
          <w:sz w:val="28"/>
          <w:szCs w:val="28"/>
          <w:lang w:val="en-US" w:eastAsia="en-US"/>
        </w:rPr>
        <w:t xml:space="preserve"> - </w:t>
      </w:r>
      <w:r w:rsidRPr="00DA109A">
        <w:rPr>
          <w:color w:val="000000"/>
          <w:sz w:val="28"/>
          <w:szCs w:val="28"/>
        </w:rPr>
        <w:t>паспортныйконтроль</w:t>
      </w:r>
    </w:p>
    <w:p w:rsidR="000D3050" w:rsidRPr="00F41F05" w:rsidRDefault="000D3050" w:rsidP="008422BB">
      <w:pPr>
        <w:ind w:firstLine="851"/>
        <w:jc w:val="both"/>
        <w:rPr>
          <w:color w:val="000000"/>
          <w:sz w:val="28"/>
          <w:szCs w:val="28"/>
          <w:lang w:val="en-US"/>
        </w:rPr>
      </w:pPr>
      <w:r w:rsidRPr="00DA109A">
        <w:rPr>
          <w:color w:val="000000"/>
          <w:sz w:val="28"/>
          <w:szCs w:val="28"/>
          <w:lang w:val="en-US" w:eastAsia="en-US"/>
        </w:rPr>
        <w:lastRenderedPageBreak/>
        <w:t>Passportcontrolofficer</w:t>
      </w:r>
      <w:r w:rsidRPr="00F41F05">
        <w:rPr>
          <w:color w:val="000000"/>
          <w:sz w:val="28"/>
          <w:szCs w:val="28"/>
          <w:lang w:val="en-US" w:eastAsia="en-US"/>
        </w:rPr>
        <w:t xml:space="preserve"> - </w:t>
      </w:r>
      <w:r w:rsidRPr="00DA109A">
        <w:rPr>
          <w:color w:val="000000"/>
          <w:sz w:val="28"/>
          <w:szCs w:val="28"/>
        </w:rPr>
        <w:t>паспортныйконтролёр</w:t>
      </w:r>
    </w:p>
    <w:p w:rsidR="000D3050" w:rsidRPr="00F41F05" w:rsidRDefault="000D3050" w:rsidP="008422BB">
      <w:pPr>
        <w:ind w:firstLine="851"/>
        <w:jc w:val="both"/>
        <w:rPr>
          <w:sz w:val="28"/>
          <w:szCs w:val="28"/>
          <w:lang w:val="en-US"/>
        </w:rPr>
      </w:pPr>
      <w:r w:rsidRPr="00DA109A">
        <w:rPr>
          <w:color w:val="000000"/>
          <w:sz w:val="28"/>
          <w:szCs w:val="28"/>
          <w:lang w:val="en-US" w:eastAsia="en-US"/>
        </w:rPr>
        <w:t>Customs</w:t>
      </w:r>
      <w:r w:rsidRPr="00F41F05">
        <w:rPr>
          <w:color w:val="000000"/>
          <w:sz w:val="28"/>
          <w:szCs w:val="28"/>
          <w:lang w:val="en-US" w:eastAsia="en-US"/>
        </w:rPr>
        <w:t xml:space="preserve"> - </w:t>
      </w:r>
      <w:r w:rsidRPr="00DA109A">
        <w:rPr>
          <w:color w:val="000000"/>
          <w:sz w:val="28"/>
          <w:szCs w:val="28"/>
        </w:rPr>
        <w:t>таможенныепошлины</w:t>
      </w:r>
    </w:p>
    <w:p w:rsidR="000D3050" w:rsidRPr="00DA109A" w:rsidRDefault="000D3050" w:rsidP="008422BB">
      <w:pPr>
        <w:ind w:firstLine="851"/>
        <w:jc w:val="both"/>
        <w:rPr>
          <w:color w:val="000000"/>
          <w:sz w:val="28"/>
          <w:szCs w:val="28"/>
          <w:lang w:val="en-US"/>
        </w:rPr>
      </w:pPr>
      <w:r w:rsidRPr="00DA109A">
        <w:rPr>
          <w:color w:val="000000"/>
          <w:sz w:val="28"/>
          <w:szCs w:val="28"/>
          <w:lang w:val="en-US" w:eastAsia="en-US"/>
        </w:rPr>
        <w:t xml:space="preserve">To pass (to get) through the customs - </w:t>
      </w:r>
      <w:r w:rsidRPr="00DA109A">
        <w:rPr>
          <w:color w:val="000000"/>
          <w:sz w:val="28"/>
          <w:szCs w:val="28"/>
        </w:rPr>
        <w:t>пройтитаможенныйосмотр</w:t>
      </w:r>
    </w:p>
    <w:p w:rsidR="000D3050" w:rsidRPr="008A4A0B" w:rsidRDefault="000D3050" w:rsidP="008422BB">
      <w:pPr>
        <w:ind w:firstLine="851"/>
        <w:jc w:val="both"/>
        <w:rPr>
          <w:color w:val="000000"/>
          <w:sz w:val="28"/>
          <w:szCs w:val="28"/>
          <w:lang w:val="en-US"/>
        </w:rPr>
      </w:pPr>
      <w:r w:rsidRPr="00DA109A">
        <w:rPr>
          <w:color w:val="000000"/>
          <w:sz w:val="28"/>
          <w:szCs w:val="28"/>
          <w:lang w:val="en-US" w:eastAsia="en-US"/>
        </w:rPr>
        <w:t xml:space="preserve">Customs declaration - </w:t>
      </w:r>
      <w:r w:rsidRPr="00DA109A">
        <w:rPr>
          <w:color w:val="000000"/>
          <w:sz w:val="28"/>
          <w:szCs w:val="28"/>
        </w:rPr>
        <w:t>таможеннаядек</w:t>
      </w:r>
      <w:r>
        <w:rPr>
          <w:color w:val="000000"/>
          <w:sz w:val="28"/>
          <w:szCs w:val="28"/>
        </w:rPr>
        <w:t>лар</w:t>
      </w:r>
      <w:r w:rsidRPr="00DA109A">
        <w:rPr>
          <w:color w:val="000000"/>
          <w:sz w:val="28"/>
          <w:szCs w:val="28"/>
        </w:rPr>
        <w:t>ация</w:t>
      </w:r>
    </w:p>
    <w:p w:rsidR="000D3050" w:rsidRPr="008A4A0B" w:rsidRDefault="000D3050" w:rsidP="008422BB">
      <w:pPr>
        <w:ind w:firstLine="851"/>
        <w:jc w:val="both"/>
        <w:rPr>
          <w:color w:val="000000"/>
          <w:sz w:val="28"/>
          <w:szCs w:val="28"/>
          <w:lang w:val="en-US"/>
        </w:rPr>
      </w:pPr>
      <w:r w:rsidRPr="00DA109A">
        <w:rPr>
          <w:color w:val="000000"/>
          <w:sz w:val="28"/>
          <w:szCs w:val="28"/>
          <w:lang w:val="en-US" w:eastAsia="en-US"/>
        </w:rPr>
        <w:t>Customhouse</w:t>
      </w:r>
      <w:r w:rsidRPr="008A4A0B">
        <w:rPr>
          <w:color w:val="000000"/>
          <w:sz w:val="28"/>
          <w:szCs w:val="28"/>
          <w:lang w:val="en-US" w:eastAsia="en-US"/>
        </w:rPr>
        <w:t xml:space="preserve"> - </w:t>
      </w:r>
      <w:r w:rsidRPr="00DA109A">
        <w:rPr>
          <w:color w:val="000000"/>
          <w:sz w:val="28"/>
          <w:szCs w:val="28"/>
        </w:rPr>
        <w:t>таможня</w:t>
      </w:r>
    </w:p>
    <w:p w:rsidR="000D3050" w:rsidRPr="00F41F05" w:rsidRDefault="000D3050" w:rsidP="008422BB">
      <w:pPr>
        <w:ind w:firstLine="851"/>
        <w:jc w:val="both"/>
        <w:rPr>
          <w:sz w:val="28"/>
          <w:szCs w:val="28"/>
          <w:lang w:val="en-US"/>
        </w:rPr>
      </w:pPr>
      <w:r w:rsidRPr="00DA109A">
        <w:rPr>
          <w:color w:val="000000"/>
          <w:sz w:val="28"/>
          <w:szCs w:val="28"/>
          <w:lang w:val="en-US" w:eastAsia="en-US"/>
        </w:rPr>
        <w:t>Luggage</w:t>
      </w:r>
      <w:r w:rsidRPr="00F41F05">
        <w:rPr>
          <w:color w:val="000000"/>
          <w:sz w:val="28"/>
          <w:szCs w:val="28"/>
          <w:lang w:val="en-US" w:eastAsia="en-US"/>
        </w:rPr>
        <w:t xml:space="preserve"> - </w:t>
      </w:r>
      <w:r w:rsidRPr="00DA109A">
        <w:rPr>
          <w:color w:val="000000"/>
          <w:sz w:val="28"/>
          <w:szCs w:val="28"/>
        </w:rPr>
        <w:t>багаж</w:t>
      </w:r>
    </w:p>
    <w:p w:rsidR="000D3050" w:rsidRPr="00DA109A" w:rsidRDefault="000D3050" w:rsidP="008422BB">
      <w:pPr>
        <w:ind w:firstLine="851"/>
        <w:jc w:val="both"/>
        <w:rPr>
          <w:color w:val="000000"/>
          <w:sz w:val="28"/>
          <w:szCs w:val="28"/>
        </w:rPr>
      </w:pPr>
      <w:r w:rsidRPr="00DA109A">
        <w:rPr>
          <w:color w:val="000000"/>
          <w:sz w:val="28"/>
          <w:szCs w:val="28"/>
          <w:lang w:val="en-US" w:eastAsia="en-US"/>
        </w:rPr>
        <w:t>Declare</w:t>
      </w:r>
      <w:r w:rsidRPr="00DA109A">
        <w:rPr>
          <w:color w:val="000000"/>
          <w:sz w:val="28"/>
          <w:szCs w:val="28"/>
          <w:lang w:eastAsia="en-US"/>
        </w:rPr>
        <w:t xml:space="preserve"> - </w:t>
      </w:r>
      <w:r w:rsidRPr="00DA109A">
        <w:rPr>
          <w:color w:val="000000"/>
          <w:sz w:val="28"/>
          <w:szCs w:val="28"/>
        </w:rPr>
        <w:t>предъявлять вещи, облагаемые пошлиной (на таможне)</w:t>
      </w:r>
    </w:p>
    <w:p w:rsidR="000D3050" w:rsidRPr="00DA109A" w:rsidRDefault="000D3050" w:rsidP="008422BB">
      <w:pPr>
        <w:ind w:firstLine="851"/>
        <w:jc w:val="both"/>
        <w:rPr>
          <w:sz w:val="28"/>
          <w:szCs w:val="28"/>
        </w:rPr>
      </w:pPr>
      <w:r w:rsidRPr="00DA109A">
        <w:rPr>
          <w:color w:val="000000"/>
          <w:sz w:val="28"/>
          <w:szCs w:val="28"/>
          <w:lang w:val="en-US" w:eastAsia="en-US"/>
        </w:rPr>
        <w:t>Haveyougotanythingtodeclare</w:t>
      </w:r>
      <w:r w:rsidRPr="00DA109A">
        <w:rPr>
          <w:color w:val="000000"/>
          <w:sz w:val="28"/>
          <w:szCs w:val="28"/>
          <w:lang w:eastAsia="en-US"/>
        </w:rPr>
        <w:t xml:space="preserve">? - </w:t>
      </w:r>
      <w:r w:rsidRPr="00DA109A">
        <w:rPr>
          <w:color w:val="000000"/>
          <w:sz w:val="28"/>
          <w:szCs w:val="28"/>
        </w:rPr>
        <w:t>есть ли у вас вещи, подлежащие обложению пошлиной?</w:t>
      </w:r>
    </w:p>
    <w:p w:rsidR="000D3050" w:rsidRDefault="000D3050" w:rsidP="008422BB">
      <w:pPr>
        <w:ind w:firstLine="851"/>
        <w:jc w:val="both"/>
        <w:rPr>
          <w:color w:val="000000"/>
          <w:sz w:val="28"/>
          <w:szCs w:val="28"/>
        </w:rPr>
      </w:pPr>
      <w:r w:rsidRPr="00DA109A">
        <w:rPr>
          <w:color w:val="000000"/>
          <w:sz w:val="28"/>
          <w:szCs w:val="28"/>
          <w:lang w:val="en-US" w:eastAsia="en-US"/>
        </w:rPr>
        <w:t>Duty</w:t>
      </w:r>
      <w:r w:rsidRPr="00DA109A">
        <w:rPr>
          <w:color w:val="000000"/>
          <w:sz w:val="28"/>
          <w:szCs w:val="28"/>
        </w:rPr>
        <w:t xml:space="preserve">- пошлина, налог, гербовый сбор </w:t>
      </w:r>
    </w:p>
    <w:p w:rsidR="000D3050" w:rsidRDefault="000D3050" w:rsidP="008422BB">
      <w:pPr>
        <w:ind w:firstLine="851"/>
        <w:jc w:val="both"/>
        <w:rPr>
          <w:color w:val="000000"/>
          <w:sz w:val="28"/>
          <w:szCs w:val="28"/>
        </w:rPr>
      </w:pPr>
      <w:r w:rsidRPr="00DA109A">
        <w:rPr>
          <w:color w:val="000000"/>
          <w:sz w:val="28"/>
          <w:szCs w:val="28"/>
          <w:lang w:val="en-US" w:eastAsia="en-US"/>
        </w:rPr>
        <w:t>Customsduties</w:t>
      </w:r>
      <w:r w:rsidRPr="00DA109A">
        <w:rPr>
          <w:color w:val="000000"/>
          <w:sz w:val="28"/>
          <w:szCs w:val="28"/>
        </w:rPr>
        <w:t xml:space="preserve">- таможенные пошлины </w:t>
      </w:r>
    </w:p>
    <w:p w:rsidR="000D3050" w:rsidRDefault="000D3050" w:rsidP="008422BB">
      <w:pPr>
        <w:ind w:firstLine="851"/>
        <w:jc w:val="both"/>
        <w:rPr>
          <w:color w:val="000000"/>
          <w:sz w:val="28"/>
          <w:szCs w:val="28"/>
        </w:rPr>
      </w:pPr>
      <w:r w:rsidRPr="00DA109A">
        <w:rPr>
          <w:color w:val="000000"/>
          <w:sz w:val="28"/>
          <w:szCs w:val="28"/>
          <w:lang w:val="en-US" w:eastAsia="en-US"/>
        </w:rPr>
        <w:t>Duty</w:t>
      </w:r>
      <w:r w:rsidRPr="00DA109A">
        <w:rPr>
          <w:color w:val="000000"/>
          <w:sz w:val="28"/>
          <w:szCs w:val="28"/>
          <w:lang w:eastAsia="en-US"/>
        </w:rPr>
        <w:t>-</w:t>
      </w:r>
      <w:r w:rsidRPr="00DA109A">
        <w:rPr>
          <w:color w:val="000000"/>
          <w:sz w:val="28"/>
          <w:szCs w:val="28"/>
          <w:lang w:val="en-US" w:eastAsia="en-US"/>
        </w:rPr>
        <w:t>free</w:t>
      </w:r>
      <w:r w:rsidRPr="00DA109A">
        <w:rPr>
          <w:color w:val="000000"/>
          <w:sz w:val="28"/>
          <w:szCs w:val="28"/>
        </w:rPr>
        <w:t xml:space="preserve">- не подлежащий обложению пошлиной </w:t>
      </w:r>
    </w:p>
    <w:p w:rsidR="000D3050" w:rsidRPr="00DA109A" w:rsidRDefault="000D3050" w:rsidP="008422BB">
      <w:pPr>
        <w:ind w:firstLine="851"/>
        <w:jc w:val="both"/>
        <w:rPr>
          <w:sz w:val="28"/>
          <w:szCs w:val="28"/>
        </w:rPr>
      </w:pPr>
      <w:r w:rsidRPr="00DA109A">
        <w:rPr>
          <w:color w:val="000000"/>
          <w:sz w:val="28"/>
          <w:szCs w:val="28"/>
          <w:lang w:val="en-US" w:eastAsia="en-US"/>
        </w:rPr>
        <w:t>Key</w:t>
      </w:r>
      <w:r w:rsidRPr="00DA109A">
        <w:rPr>
          <w:color w:val="000000"/>
          <w:sz w:val="28"/>
          <w:szCs w:val="28"/>
        </w:rPr>
        <w:t>- ключ</w:t>
      </w:r>
    </w:p>
    <w:p w:rsidR="000D3050" w:rsidRPr="00DA109A" w:rsidRDefault="000D3050" w:rsidP="008422BB">
      <w:pPr>
        <w:ind w:firstLine="851"/>
        <w:jc w:val="both"/>
        <w:rPr>
          <w:sz w:val="28"/>
          <w:szCs w:val="28"/>
        </w:rPr>
      </w:pPr>
      <w:r w:rsidRPr="00DA109A">
        <w:rPr>
          <w:color w:val="000000"/>
          <w:sz w:val="28"/>
          <w:szCs w:val="28"/>
          <w:lang w:val="en-US" w:eastAsia="en-US"/>
        </w:rPr>
        <w:t>Examine</w:t>
      </w:r>
      <w:r w:rsidRPr="00DA109A">
        <w:rPr>
          <w:color w:val="000000"/>
          <w:sz w:val="28"/>
          <w:szCs w:val="28"/>
        </w:rPr>
        <w:t>- обследовать, проверять, исследовать, изучать</w:t>
      </w:r>
    </w:p>
    <w:p w:rsidR="000D3050" w:rsidRDefault="000D3050" w:rsidP="00440A9B">
      <w:pPr>
        <w:ind w:firstLine="851"/>
        <w:jc w:val="center"/>
        <w:rPr>
          <w:b/>
          <w:sz w:val="28"/>
          <w:szCs w:val="28"/>
        </w:rPr>
      </w:pPr>
    </w:p>
    <w:p w:rsidR="000D3050" w:rsidRDefault="000D3050" w:rsidP="00440A9B">
      <w:pPr>
        <w:ind w:firstLine="851"/>
        <w:jc w:val="center"/>
        <w:rPr>
          <w:b/>
          <w:sz w:val="28"/>
          <w:szCs w:val="28"/>
          <w:lang w:val="en-US"/>
        </w:rPr>
      </w:pPr>
      <w:r>
        <w:rPr>
          <w:b/>
          <w:sz w:val="28"/>
          <w:szCs w:val="28"/>
          <w:lang w:val="en-US"/>
        </w:rPr>
        <w:t>Dialogues:</w:t>
      </w:r>
    </w:p>
    <w:p w:rsidR="000D3050" w:rsidRPr="00DA109A" w:rsidRDefault="000D3050" w:rsidP="00440A9B">
      <w:pPr>
        <w:ind w:firstLine="851"/>
        <w:jc w:val="both"/>
        <w:rPr>
          <w:sz w:val="28"/>
          <w:szCs w:val="28"/>
          <w:lang w:val="en-US"/>
        </w:rPr>
      </w:pPr>
    </w:p>
    <w:p w:rsidR="000D3050" w:rsidRPr="00DA109A" w:rsidRDefault="000D3050" w:rsidP="00440A9B">
      <w:pPr>
        <w:jc w:val="center"/>
        <w:rPr>
          <w:sz w:val="28"/>
          <w:szCs w:val="28"/>
          <w:lang w:val="en-US"/>
        </w:rPr>
      </w:pPr>
      <w:r w:rsidRPr="00DA109A">
        <w:rPr>
          <w:b/>
          <w:color w:val="000000"/>
          <w:sz w:val="28"/>
          <w:szCs w:val="28"/>
          <w:lang w:val="en-US" w:eastAsia="en-US"/>
        </w:rPr>
        <w:t>A. At the Passport Control</w:t>
      </w:r>
    </w:p>
    <w:p w:rsidR="000D3050" w:rsidRDefault="000D3050" w:rsidP="00440A9B">
      <w:pPr>
        <w:jc w:val="both"/>
        <w:rPr>
          <w:b/>
          <w:bCs/>
          <w:color w:val="000000"/>
          <w:sz w:val="28"/>
          <w:szCs w:val="28"/>
          <w:lang w:val="en-US" w:eastAsia="en-US"/>
        </w:rPr>
      </w:pPr>
    </w:p>
    <w:p w:rsidR="000D3050" w:rsidRPr="00DA109A" w:rsidRDefault="000D3050" w:rsidP="008422BB">
      <w:pPr>
        <w:ind w:firstLine="851"/>
        <w:jc w:val="both"/>
        <w:rPr>
          <w:sz w:val="28"/>
          <w:szCs w:val="28"/>
          <w:lang w:val="en-US"/>
        </w:rPr>
      </w:pPr>
      <w:r w:rsidRPr="00DA109A">
        <w:rPr>
          <w:color w:val="000000"/>
          <w:sz w:val="28"/>
          <w:szCs w:val="28"/>
          <w:lang w:val="en-US" w:eastAsia="en-US"/>
        </w:rPr>
        <w:t>Passport control officer: Your passport, please.</w:t>
      </w:r>
    </w:p>
    <w:p w:rsidR="000D3050" w:rsidRPr="00DA109A" w:rsidRDefault="000D3050" w:rsidP="008422BB">
      <w:pPr>
        <w:ind w:firstLine="851"/>
        <w:jc w:val="both"/>
        <w:rPr>
          <w:color w:val="000000"/>
          <w:sz w:val="28"/>
          <w:szCs w:val="28"/>
          <w:lang w:val="en-US" w:eastAsia="en-US"/>
        </w:rPr>
      </w:pPr>
      <w:r w:rsidRPr="00DA109A">
        <w:rPr>
          <w:color w:val="000000"/>
          <w:sz w:val="28"/>
          <w:szCs w:val="28"/>
          <w:lang w:val="en-US" w:eastAsia="en-US"/>
        </w:rPr>
        <w:t>Mr. Bobr</w:t>
      </w:r>
      <w:r w:rsidRPr="00DA109A">
        <w:rPr>
          <w:color w:val="000000"/>
          <w:sz w:val="28"/>
          <w:szCs w:val="28"/>
        </w:rPr>
        <w:t>о</w:t>
      </w:r>
      <w:r w:rsidR="00F04E67">
        <w:rPr>
          <w:color w:val="000000"/>
          <w:sz w:val="28"/>
          <w:szCs w:val="28"/>
          <w:lang w:val="en-US" w:eastAsia="en-US"/>
        </w:rPr>
        <w:t>v: H</w:t>
      </w:r>
      <w:r w:rsidRPr="00DA109A">
        <w:rPr>
          <w:color w:val="000000"/>
          <w:sz w:val="28"/>
          <w:szCs w:val="28"/>
          <w:lang w:val="en-US" w:eastAsia="en-US"/>
        </w:rPr>
        <w:t>ere you are;</w:t>
      </w:r>
    </w:p>
    <w:p w:rsidR="000D3050" w:rsidRPr="00DA109A" w:rsidRDefault="000D3050" w:rsidP="008422BB">
      <w:pPr>
        <w:ind w:firstLine="851"/>
        <w:jc w:val="both"/>
        <w:rPr>
          <w:sz w:val="28"/>
          <w:szCs w:val="28"/>
          <w:lang w:val="en-US"/>
        </w:rPr>
      </w:pPr>
      <w:r w:rsidRPr="00DA109A">
        <w:rPr>
          <w:color w:val="000000"/>
          <w:sz w:val="28"/>
          <w:szCs w:val="28"/>
          <w:lang w:val="en-US" w:eastAsia="en-US"/>
        </w:rPr>
        <w:t>P o.: Where are you going?</w:t>
      </w:r>
    </w:p>
    <w:p w:rsidR="000D3050" w:rsidRPr="00DA109A" w:rsidRDefault="000D3050" w:rsidP="008422BB">
      <w:pPr>
        <w:ind w:firstLine="851"/>
        <w:jc w:val="both"/>
        <w:rPr>
          <w:sz w:val="28"/>
          <w:szCs w:val="28"/>
          <w:lang w:val="en-US"/>
        </w:rPr>
      </w:pPr>
      <w:r w:rsidRPr="00DA109A">
        <w:rPr>
          <w:color w:val="000000"/>
          <w:sz w:val="28"/>
          <w:szCs w:val="28"/>
          <w:lang w:val="en-US" w:eastAsia="en-US"/>
        </w:rPr>
        <w:t xml:space="preserve">B: To London </w:t>
      </w:r>
    </w:p>
    <w:p w:rsidR="000D3050" w:rsidRPr="00DA109A" w:rsidRDefault="000D3050" w:rsidP="008422BB">
      <w:pPr>
        <w:ind w:firstLine="851"/>
        <w:jc w:val="both"/>
        <w:rPr>
          <w:sz w:val="28"/>
          <w:szCs w:val="28"/>
          <w:lang w:val="en-US"/>
        </w:rPr>
      </w:pPr>
      <w:r w:rsidRPr="00DA109A">
        <w:rPr>
          <w:color w:val="000000"/>
          <w:sz w:val="28"/>
          <w:szCs w:val="28"/>
          <w:lang w:val="en-US" w:eastAsia="en-US"/>
        </w:rPr>
        <w:t>P.</w:t>
      </w:r>
      <w:r>
        <w:rPr>
          <w:color w:val="000000"/>
          <w:sz w:val="28"/>
          <w:szCs w:val="28"/>
          <w:lang w:eastAsia="en-US"/>
        </w:rPr>
        <w:t>о</w:t>
      </w:r>
      <w:r w:rsidRPr="00DA109A">
        <w:rPr>
          <w:color w:val="000000"/>
          <w:sz w:val="28"/>
          <w:szCs w:val="28"/>
          <w:lang w:val="en-US" w:eastAsia="en-US"/>
        </w:rPr>
        <w:t>.: How long are you going to stay in this country?</w:t>
      </w:r>
    </w:p>
    <w:p w:rsidR="000D3050" w:rsidRPr="008A4A0B" w:rsidRDefault="000D3050" w:rsidP="008422BB">
      <w:pPr>
        <w:ind w:firstLine="851"/>
        <w:jc w:val="both"/>
        <w:rPr>
          <w:color w:val="000000"/>
          <w:sz w:val="28"/>
          <w:szCs w:val="28"/>
          <w:lang w:val="en-US" w:eastAsia="en-US"/>
        </w:rPr>
      </w:pPr>
      <w:r w:rsidRPr="00DA109A">
        <w:rPr>
          <w:color w:val="000000"/>
          <w:sz w:val="28"/>
          <w:szCs w:val="28"/>
          <w:lang w:val="en-US" w:eastAsia="en-US"/>
        </w:rPr>
        <w:t>B</w:t>
      </w:r>
      <w:r w:rsidRPr="008A4A0B">
        <w:rPr>
          <w:color w:val="000000"/>
          <w:sz w:val="28"/>
          <w:szCs w:val="28"/>
          <w:lang w:val="en-US" w:eastAsia="en-US"/>
        </w:rPr>
        <w:t xml:space="preserve">: </w:t>
      </w:r>
      <w:r w:rsidRPr="00DA109A">
        <w:rPr>
          <w:color w:val="000000"/>
          <w:sz w:val="28"/>
          <w:szCs w:val="28"/>
          <w:lang w:val="en-US" w:eastAsia="en-US"/>
        </w:rPr>
        <w:t>Abouttwomonths</w:t>
      </w:r>
      <w:r w:rsidRPr="008A4A0B">
        <w:rPr>
          <w:color w:val="000000"/>
          <w:sz w:val="28"/>
          <w:szCs w:val="28"/>
          <w:lang w:val="en-US" w:eastAsia="en-US"/>
        </w:rPr>
        <w:t>.</w:t>
      </w:r>
    </w:p>
    <w:p w:rsidR="000D3050" w:rsidRPr="008A4A0B" w:rsidRDefault="000D3050" w:rsidP="008422BB">
      <w:pPr>
        <w:ind w:firstLine="851"/>
        <w:jc w:val="both"/>
        <w:rPr>
          <w:color w:val="000000"/>
          <w:sz w:val="28"/>
          <w:szCs w:val="28"/>
          <w:lang w:val="en-US" w:eastAsia="en-US"/>
        </w:rPr>
      </w:pPr>
      <w:r w:rsidRPr="00DA109A">
        <w:rPr>
          <w:color w:val="000000"/>
          <w:sz w:val="28"/>
          <w:szCs w:val="28"/>
          <w:lang w:val="en-US" w:eastAsia="en-US"/>
        </w:rPr>
        <w:t>P.</w:t>
      </w:r>
      <w:r>
        <w:rPr>
          <w:color w:val="000000"/>
          <w:sz w:val="28"/>
          <w:szCs w:val="28"/>
          <w:lang w:eastAsia="en-US"/>
        </w:rPr>
        <w:t>о</w:t>
      </w:r>
      <w:r w:rsidRPr="00DA109A">
        <w:rPr>
          <w:color w:val="000000"/>
          <w:sz w:val="28"/>
          <w:szCs w:val="28"/>
          <w:lang w:val="en-US" w:eastAsia="en-US"/>
        </w:rPr>
        <w:t>.; Here’s your passport, Mr.Bobrov. Thank you.</w:t>
      </w:r>
    </w:p>
    <w:p w:rsidR="000D3050" w:rsidRPr="008A4A0B" w:rsidRDefault="000D3050" w:rsidP="00440A9B">
      <w:pPr>
        <w:jc w:val="both"/>
        <w:rPr>
          <w:color w:val="000000"/>
          <w:sz w:val="28"/>
          <w:szCs w:val="28"/>
          <w:lang w:val="en-US" w:eastAsia="en-US"/>
        </w:rPr>
      </w:pPr>
    </w:p>
    <w:p w:rsidR="000D3050" w:rsidRPr="00DA109A" w:rsidRDefault="000D3050" w:rsidP="00440A9B">
      <w:pPr>
        <w:jc w:val="both"/>
        <w:rPr>
          <w:sz w:val="28"/>
          <w:szCs w:val="28"/>
          <w:lang w:val="en-US"/>
        </w:rPr>
      </w:pPr>
    </w:p>
    <w:p w:rsidR="000D3050" w:rsidRPr="00DA109A" w:rsidRDefault="000D3050" w:rsidP="00440A9B">
      <w:pPr>
        <w:jc w:val="center"/>
        <w:rPr>
          <w:b/>
          <w:bCs/>
          <w:color w:val="000000"/>
          <w:lang w:val="en-US"/>
        </w:rPr>
      </w:pPr>
      <w:r w:rsidRPr="00DA109A">
        <w:rPr>
          <w:b/>
          <w:bCs/>
          <w:color w:val="000000"/>
          <w:sz w:val="28"/>
          <w:szCs w:val="28"/>
          <w:lang w:val="en-US" w:eastAsia="en-US"/>
        </w:rPr>
        <w:t xml:space="preserve">B. </w:t>
      </w:r>
      <w:r w:rsidRPr="00DA109A">
        <w:rPr>
          <w:b/>
          <w:color w:val="000000"/>
          <w:sz w:val="28"/>
          <w:szCs w:val="28"/>
          <w:lang w:val="en-US" w:eastAsia="en-US"/>
        </w:rPr>
        <w:t>Passing through the Customs</w:t>
      </w:r>
    </w:p>
    <w:p w:rsidR="000D3050" w:rsidRPr="00DA109A" w:rsidRDefault="000D3050" w:rsidP="00440A9B">
      <w:pPr>
        <w:jc w:val="center"/>
        <w:rPr>
          <w:lang w:val="en-US"/>
        </w:rPr>
      </w:pPr>
    </w:p>
    <w:p w:rsidR="000D3050" w:rsidRPr="00DA109A" w:rsidRDefault="000D3050" w:rsidP="008422BB">
      <w:pPr>
        <w:ind w:firstLine="851"/>
        <w:jc w:val="both"/>
        <w:rPr>
          <w:sz w:val="28"/>
          <w:szCs w:val="28"/>
          <w:lang w:val="en-US"/>
        </w:rPr>
      </w:pPr>
      <w:r w:rsidRPr="00DA109A">
        <w:rPr>
          <w:color w:val="000000"/>
          <w:sz w:val="28"/>
          <w:szCs w:val="28"/>
          <w:lang w:val="en-US" w:eastAsia="en-US"/>
        </w:rPr>
        <w:t>Customs officer: Is this your luggage; sir?</w:t>
      </w:r>
    </w:p>
    <w:p w:rsidR="000D3050" w:rsidRPr="00DA109A" w:rsidRDefault="000D3050" w:rsidP="008422BB">
      <w:pPr>
        <w:ind w:firstLine="851"/>
        <w:jc w:val="both"/>
        <w:rPr>
          <w:sz w:val="28"/>
          <w:szCs w:val="28"/>
          <w:lang w:val="en-US"/>
        </w:rPr>
      </w:pPr>
      <w:r w:rsidRPr="00DA109A">
        <w:rPr>
          <w:color w:val="000000"/>
          <w:sz w:val="28"/>
          <w:szCs w:val="28"/>
          <w:lang w:val="en-US" w:eastAsia="en-US"/>
        </w:rPr>
        <w:t>Mr.Bobrov: That’s right.</w:t>
      </w:r>
    </w:p>
    <w:p w:rsidR="000D3050" w:rsidRPr="00DA109A" w:rsidRDefault="000D3050" w:rsidP="008422BB">
      <w:pPr>
        <w:ind w:firstLine="851"/>
        <w:jc w:val="both"/>
        <w:rPr>
          <w:sz w:val="28"/>
          <w:szCs w:val="28"/>
          <w:lang w:val="en-US"/>
        </w:rPr>
      </w:pPr>
      <w:r w:rsidRPr="00DA109A">
        <w:rPr>
          <w:color w:val="000000"/>
          <w:sz w:val="28"/>
          <w:szCs w:val="28"/>
          <w:lang w:val="en-US" w:eastAsia="en-US"/>
        </w:rPr>
        <w:t>C.o.: Have you anything to declare?</w:t>
      </w:r>
    </w:p>
    <w:p w:rsidR="000D3050" w:rsidRPr="00DA109A" w:rsidRDefault="000D3050" w:rsidP="008422BB">
      <w:pPr>
        <w:ind w:firstLine="851"/>
        <w:jc w:val="both"/>
        <w:rPr>
          <w:sz w:val="28"/>
          <w:szCs w:val="28"/>
          <w:lang w:val="en-US"/>
        </w:rPr>
      </w:pPr>
      <w:r w:rsidRPr="00DA109A">
        <w:rPr>
          <w:color w:val="000000"/>
          <w:sz w:val="28"/>
          <w:szCs w:val="28"/>
          <w:lang w:val="en-US" w:eastAsia="en-US"/>
        </w:rPr>
        <w:t>B: No. I’ve got nothing liable to duty.</w:t>
      </w:r>
      <w:r w:rsidRPr="00DA109A">
        <w:rPr>
          <w:color w:val="000000"/>
          <w:sz w:val="28"/>
          <w:szCs w:val="28"/>
          <w:lang w:val="en-US" w:eastAsia="en-US"/>
        </w:rPr>
        <w:tab/>
      </w:r>
    </w:p>
    <w:p w:rsidR="000D3050" w:rsidRPr="00DA109A" w:rsidRDefault="000D3050" w:rsidP="008422BB">
      <w:pPr>
        <w:ind w:firstLine="851"/>
        <w:jc w:val="both"/>
        <w:rPr>
          <w:sz w:val="28"/>
          <w:szCs w:val="28"/>
          <w:lang w:val="en-US"/>
        </w:rPr>
      </w:pPr>
      <w:r w:rsidRPr="00DA109A">
        <w:rPr>
          <w:color w:val="000000"/>
          <w:sz w:val="28"/>
          <w:szCs w:val="28"/>
          <w:lang w:val="en-US" w:eastAsia="en-US"/>
        </w:rPr>
        <w:t>C.o.: Will you open your grey suitcase?</w:t>
      </w:r>
    </w:p>
    <w:p w:rsidR="000D3050" w:rsidRPr="00DA109A" w:rsidRDefault="000D3050" w:rsidP="008422BB">
      <w:pPr>
        <w:ind w:firstLine="851"/>
        <w:jc w:val="both"/>
        <w:rPr>
          <w:sz w:val="28"/>
          <w:szCs w:val="28"/>
          <w:lang w:val="en-US"/>
        </w:rPr>
      </w:pPr>
      <w:r w:rsidRPr="00DA109A">
        <w:rPr>
          <w:color w:val="000000"/>
          <w:sz w:val="28"/>
          <w:szCs w:val="28"/>
          <w:lang w:val="en-US" w:eastAsia="en-US"/>
        </w:rPr>
        <w:t>B: Just a minute. (He takes out the key and opens the suitcase.)</w:t>
      </w:r>
    </w:p>
    <w:p w:rsidR="000D3050" w:rsidRPr="00DA109A" w:rsidRDefault="000D3050" w:rsidP="008422BB">
      <w:pPr>
        <w:ind w:firstLine="851"/>
        <w:jc w:val="both"/>
        <w:rPr>
          <w:sz w:val="28"/>
          <w:szCs w:val="28"/>
          <w:lang w:val="en-US"/>
        </w:rPr>
      </w:pPr>
      <w:r w:rsidRPr="00DA109A">
        <w:rPr>
          <w:color w:val="000000"/>
          <w:sz w:val="28"/>
          <w:szCs w:val="28"/>
          <w:lang w:val="en-US" w:eastAsia="en-US"/>
        </w:rPr>
        <w:t>C.o.(examines the contents): All right, Mr.Bobrov. Everything is OK. Have a pleasant stay in this country.</w:t>
      </w:r>
    </w:p>
    <w:p w:rsidR="000D3050" w:rsidRPr="00440A9B" w:rsidRDefault="000D3050" w:rsidP="008422BB">
      <w:pPr>
        <w:ind w:firstLine="851"/>
        <w:jc w:val="both"/>
        <w:rPr>
          <w:sz w:val="28"/>
          <w:szCs w:val="28"/>
          <w:lang w:val="en-US"/>
        </w:rPr>
      </w:pPr>
      <w:r w:rsidRPr="00DA109A">
        <w:rPr>
          <w:color w:val="000000"/>
          <w:sz w:val="28"/>
          <w:szCs w:val="28"/>
          <w:lang w:val="en-US" w:eastAsia="en-US"/>
        </w:rPr>
        <w:t>B:Thank you.</w:t>
      </w:r>
    </w:p>
    <w:p w:rsidR="000D3050" w:rsidRPr="00440A9B" w:rsidRDefault="000D3050" w:rsidP="00440A9B">
      <w:pPr>
        <w:jc w:val="both"/>
        <w:rPr>
          <w:sz w:val="28"/>
          <w:szCs w:val="28"/>
          <w:lang w:val="en-US"/>
        </w:rPr>
      </w:pPr>
      <w:r>
        <w:rPr>
          <w:b/>
          <w:iCs/>
          <w:color w:val="000000"/>
          <w:sz w:val="28"/>
          <w:szCs w:val="28"/>
          <w:lang w:val="en-US" w:eastAsia="en-US"/>
        </w:rPr>
        <w:t>C.</w:t>
      </w:r>
      <w:r w:rsidRPr="00DA109A">
        <w:rPr>
          <w:b/>
          <w:iCs/>
          <w:color w:val="000000"/>
          <w:sz w:val="28"/>
          <w:szCs w:val="28"/>
          <w:lang w:val="en-US" w:eastAsia="en-US"/>
        </w:rPr>
        <w:t xml:space="preserve"> Immigration</w:t>
      </w:r>
    </w:p>
    <w:p w:rsidR="000D3050" w:rsidRPr="00DA109A" w:rsidRDefault="000D3050" w:rsidP="00440A9B">
      <w:pPr>
        <w:jc w:val="center"/>
        <w:rPr>
          <w:b/>
          <w:sz w:val="28"/>
          <w:szCs w:val="28"/>
          <w:lang w:val="en-US"/>
        </w:rPr>
      </w:pPr>
    </w:p>
    <w:p w:rsidR="000D3050" w:rsidRPr="00DA109A" w:rsidRDefault="000D3050" w:rsidP="008422BB">
      <w:pPr>
        <w:ind w:firstLine="851"/>
        <w:jc w:val="both"/>
        <w:rPr>
          <w:sz w:val="28"/>
          <w:szCs w:val="28"/>
          <w:lang w:val="en-US"/>
        </w:rPr>
      </w:pPr>
      <w:r w:rsidRPr="00DA109A">
        <w:rPr>
          <w:color w:val="000000"/>
          <w:sz w:val="28"/>
          <w:szCs w:val="28"/>
          <w:lang w:val="en-US" w:eastAsia="en-US"/>
        </w:rPr>
        <w:t>Inspector: May I see your passport please?</w:t>
      </w:r>
    </w:p>
    <w:p w:rsidR="000D3050" w:rsidRPr="00DA109A" w:rsidRDefault="000D3050" w:rsidP="008422BB">
      <w:pPr>
        <w:ind w:firstLine="851"/>
        <w:jc w:val="both"/>
        <w:rPr>
          <w:sz w:val="28"/>
          <w:szCs w:val="28"/>
          <w:lang w:val="en-US"/>
        </w:rPr>
      </w:pPr>
      <w:r w:rsidRPr="00DA109A">
        <w:rPr>
          <w:color w:val="000000"/>
          <w:sz w:val="28"/>
          <w:szCs w:val="28"/>
          <w:lang w:val="en-US" w:eastAsia="en-US"/>
        </w:rPr>
        <w:t>Passenger: Yes, here it is.</w:t>
      </w:r>
    </w:p>
    <w:p w:rsidR="000D3050" w:rsidRPr="00DA109A" w:rsidRDefault="000D3050" w:rsidP="008422BB">
      <w:pPr>
        <w:ind w:firstLine="851"/>
        <w:jc w:val="both"/>
        <w:rPr>
          <w:sz w:val="28"/>
          <w:szCs w:val="28"/>
          <w:lang w:val="en-US"/>
        </w:rPr>
      </w:pPr>
      <w:r w:rsidRPr="00DA109A">
        <w:rPr>
          <w:color w:val="000000"/>
          <w:sz w:val="28"/>
          <w:szCs w:val="28"/>
          <w:lang w:val="en-US" w:eastAsia="en-US"/>
        </w:rPr>
        <w:t>Inspector: Did you arrive on</w:t>
      </w:r>
      <w:r>
        <w:rPr>
          <w:color w:val="000000"/>
          <w:sz w:val="28"/>
          <w:szCs w:val="28"/>
          <w:lang w:val="en-US" w:eastAsia="en-US"/>
        </w:rPr>
        <w:t xml:space="preserve"> J</w:t>
      </w:r>
      <w:r w:rsidRPr="00DA109A">
        <w:rPr>
          <w:color w:val="000000"/>
          <w:sz w:val="28"/>
          <w:szCs w:val="28"/>
          <w:lang w:val="en-US" w:eastAsia="en-US"/>
        </w:rPr>
        <w:t>apan Airlines?</w:t>
      </w:r>
    </w:p>
    <w:p w:rsidR="000D3050" w:rsidRPr="00DA109A" w:rsidRDefault="000D3050" w:rsidP="008422BB">
      <w:pPr>
        <w:ind w:firstLine="851"/>
        <w:jc w:val="both"/>
        <w:rPr>
          <w:sz w:val="28"/>
          <w:szCs w:val="28"/>
          <w:lang w:val="en-US"/>
        </w:rPr>
      </w:pPr>
      <w:r w:rsidRPr="00DA109A">
        <w:rPr>
          <w:color w:val="000000"/>
          <w:sz w:val="28"/>
          <w:szCs w:val="28"/>
          <w:lang w:val="en-US" w:eastAsia="en-US"/>
        </w:rPr>
        <w:t>Passenger: No, I arrived on Air France, Flight 365.</w:t>
      </w:r>
    </w:p>
    <w:p w:rsidR="000D3050" w:rsidRPr="00DA109A" w:rsidRDefault="000D3050" w:rsidP="008422BB">
      <w:pPr>
        <w:ind w:firstLine="851"/>
        <w:jc w:val="both"/>
        <w:rPr>
          <w:color w:val="000000"/>
          <w:sz w:val="28"/>
          <w:szCs w:val="28"/>
          <w:lang w:val="en-US" w:eastAsia="en-US"/>
        </w:rPr>
      </w:pPr>
      <w:r w:rsidRPr="00DA109A">
        <w:rPr>
          <w:color w:val="000000"/>
          <w:sz w:val="28"/>
          <w:szCs w:val="28"/>
          <w:lang w:val="en-US" w:eastAsia="en-US"/>
        </w:rPr>
        <w:lastRenderedPageBreak/>
        <w:t>Inspector: And are you here on vacatio</w:t>
      </w:r>
      <w:r>
        <w:rPr>
          <w:color w:val="000000"/>
          <w:sz w:val="28"/>
          <w:szCs w:val="28"/>
          <w:lang w:val="en-US" w:eastAsia="en-US"/>
        </w:rPr>
        <w:t>n?</w:t>
      </w:r>
    </w:p>
    <w:p w:rsidR="000D3050" w:rsidRPr="00DA109A" w:rsidRDefault="000D3050" w:rsidP="008422BB">
      <w:pPr>
        <w:ind w:firstLine="851"/>
        <w:jc w:val="both"/>
        <w:rPr>
          <w:sz w:val="28"/>
          <w:szCs w:val="28"/>
          <w:lang w:val="en-US"/>
        </w:rPr>
      </w:pPr>
      <w:r>
        <w:rPr>
          <w:color w:val="000000"/>
          <w:sz w:val="28"/>
          <w:szCs w:val="28"/>
          <w:lang w:val="en-US" w:eastAsia="en-US"/>
        </w:rPr>
        <w:t xml:space="preserve">Passenger: No, I </w:t>
      </w:r>
      <w:r w:rsidRPr="00DA109A">
        <w:rPr>
          <w:color w:val="000000"/>
          <w:sz w:val="28"/>
          <w:szCs w:val="28"/>
          <w:lang w:val="en-US" w:eastAsia="en-US"/>
        </w:rPr>
        <w:t>m on a business trip.</w:t>
      </w:r>
    </w:p>
    <w:p w:rsidR="000D3050" w:rsidRPr="00DA109A" w:rsidRDefault="000D3050" w:rsidP="008422BB">
      <w:pPr>
        <w:ind w:firstLine="851"/>
        <w:jc w:val="both"/>
        <w:rPr>
          <w:sz w:val="28"/>
          <w:szCs w:val="28"/>
          <w:lang w:val="en-US"/>
        </w:rPr>
      </w:pPr>
      <w:r w:rsidRPr="00DA109A">
        <w:rPr>
          <w:color w:val="000000"/>
          <w:sz w:val="28"/>
          <w:szCs w:val="28"/>
          <w:lang w:val="en-US" w:eastAsia="en-US"/>
        </w:rPr>
        <w:t>Inspector: And how long do you plan to be here?</w:t>
      </w:r>
    </w:p>
    <w:p w:rsidR="000D3050" w:rsidRPr="00DA109A" w:rsidRDefault="000D3050" w:rsidP="008422BB">
      <w:pPr>
        <w:ind w:firstLine="851"/>
        <w:jc w:val="both"/>
        <w:rPr>
          <w:sz w:val="28"/>
          <w:szCs w:val="28"/>
          <w:lang w:val="en-US"/>
        </w:rPr>
      </w:pPr>
      <w:r w:rsidRPr="00DA109A">
        <w:rPr>
          <w:color w:val="000000"/>
          <w:sz w:val="28"/>
          <w:szCs w:val="28"/>
          <w:lang w:val="en-US" w:eastAsia="en-US"/>
        </w:rPr>
        <w:t>Passenger</w:t>
      </w:r>
      <w:r w:rsidRPr="00CA05D2">
        <w:rPr>
          <w:color w:val="000000"/>
          <w:sz w:val="28"/>
          <w:szCs w:val="28"/>
          <w:lang w:val="en-US" w:eastAsia="en-US"/>
        </w:rPr>
        <w:t>:</w:t>
      </w:r>
      <w:r w:rsidRPr="00DA109A">
        <w:rPr>
          <w:color w:val="000000"/>
          <w:sz w:val="28"/>
          <w:szCs w:val="28"/>
          <w:lang w:val="en-US" w:eastAsia="en-US"/>
        </w:rPr>
        <w:t xml:space="preserve"> For about 2 weeks.</w:t>
      </w:r>
    </w:p>
    <w:p w:rsidR="000D3050" w:rsidRDefault="000D3050" w:rsidP="008422BB">
      <w:pPr>
        <w:ind w:firstLine="851"/>
        <w:jc w:val="both"/>
        <w:rPr>
          <w:color w:val="000000"/>
          <w:sz w:val="28"/>
          <w:szCs w:val="28"/>
          <w:lang w:val="en-US" w:eastAsia="en-US"/>
        </w:rPr>
      </w:pPr>
      <w:r w:rsidRPr="00DA109A">
        <w:rPr>
          <w:color w:val="000000"/>
          <w:sz w:val="28"/>
          <w:szCs w:val="28"/>
          <w:lang w:val="en-US" w:eastAsia="en-US"/>
        </w:rPr>
        <w:t>Inspector: Could I see your ticket</w:t>
      </w:r>
      <w:r>
        <w:rPr>
          <w:color w:val="000000"/>
          <w:sz w:val="28"/>
          <w:szCs w:val="28"/>
          <w:lang w:val="en-US" w:eastAsia="en-US"/>
        </w:rPr>
        <w:t>,</w:t>
      </w:r>
      <w:r w:rsidRPr="00DA109A">
        <w:rPr>
          <w:color w:val="000000"/>
          <w:sz w:val="28"/>
          <w:szCs w:val="28"/>
          <w:lang w:val="en-US" w:eastAsia="en-US"/>
        </w:rPr>
        <w:t xml:space="preserve"> please </w:t>
      </w:r>
    </w:p>
    <w:p w:rsidR="000D3050" w:rsidRPr="00DA109A" w:rsidRDefault="000D3050" w:rsidP="008422BB">
      <w:pPr>
        <w:ind w:firstLine="851"/>
        <w:jc w:val="both"/>
        <w:rPr>
          <w:sz w:val="28"/>
          <w:szCs w:val="28"/>
          <w:lang w:val="en-US"/>
        </w:rPr>
      </w:pPr>
      <w:r w:rsidRPr="00DA109A">
        <w:rPr>
          <w:color w:val="000000"/>
          <w:sz w:val="28"/>
          <w:szCs w:val="28"/>
          <w:lang w:val="en-US" w:eastAsia="en-US"/>
        </w:rPr>
        <w:t>Passenger: Here you are.</w:t>
      </w:r>
    </w:p>
    <w:p w:rsidR="000D3050" w:rsidRPr="00DA109A" w:rsidRDefault="000D3050" w:rsidP="008422BB">
      <w:pPr>
        <w:ind w:firstLine="851"/>
        <w:jc w:val="both"/>
        <w:rPr>
          <w:sz w:val="28"/>
          <w:szCs w:val="28"/>
          <w:lang w:val="en-US"/>
        </w:rPr>
      </w:pPr>
      <w:r w:rsidRPr="00DA109A">
        <w:rPr>
          <w:color w:val="000000"/>
          <w:sz w:val="28"/>
          <w:szCs w:val="28"/>
          <w:lang w:val="en-US" w:eastAsia="en-US"/>
        </w:rPr>
        <w:t>Inspec</w:t>
      </w:r>
      <w:r>
        <w:rPr>
          <w:color w:val="000000"/>
          <w:sz w:val="28"/>
          <w:szCs w:val="28"/>
          <w:lang w:val="en-US" w:eastAsia="en-US"/>
        </w:rPr>
        <w:t xml:space="preserve">tor: You realize that you </w:t>
      </w:r>
      <w:r w:rsidRPr="00DA109A">
        <w:rPr>
          <w:color w:val="000000"/>
          <w:sz w:val="28"/>
          <w:szCs w:val="28"/>
          <w:lang w:val="en-US" w:eastAsia="en-US"/>
        </w:rPr>
        <w:t>are not entitled to work while you are here.</w:t>
      </w:r>
      <w:r w:rsidRPr="00DA109A">
        <w:rPr>
          <w:color w:val="000000"/>
          <w:sz w:val="28"/>
          <w:szCs w:val="28"/>
          <w:lang w:val="en-US" w:eastAsia="en-US"/>
        </w:rPr>
        <w:tab/>
      </w:r>
    </w:p>
    <w:p w:rsidR="000D3050" w:rsidRPr="00DA109A" w:rsidRDefault="00F04E67" w:rsidP="008422BB">
      <w:pPr>
        <w:ind w:firstLine="851"/>
        <w:jc w:val="both"/>
        <w:rPr>
          <w:sz w:val="28"/>
          <w:szCs w:val="28"/>
          <w:lang w:val="en-US"/>
        </w:rPr>
      </w:pPr>
      <w:r w:rsidRPr="00DA109A">
        <w:rPr>
          <w:color w:val="000000"/>
          <w:sz w:val="28"/>
          <w:szCs w:val="28"/>
          <w:lang w:val="en-US" w:eastAsia="en-US"/>
        </w:rPr>
        <w:t>Passenger</w:t>
      </w:r>
      <w:r w:rsidR="000D3050" w:rsidRPr="00DA109A">
        <w:rPr>
          <w:color w:val="000000"/>
          <w:sz w:val="28"/>
          <w:szCs w:val="28"/>
          <w:lang w:val="en-US" w:eastAsia="en-US"/>
        </w:rPr>
        <w:t>: Yes: I realize that.</w:t>
      </w:r>
    </w:p>
    <w:p w:rsidR="000D3050" w:rsidRPr="00DA109A" w:rsidRDefault="000D3050" w:rsidP="008422BB">
      <w:pPr>
        <w:ind w:firstLine="851"/>
        <w:jc w:val="both"/>
        <w:rPr>
          <w:sz w:val="28"/>
          <w:szCs w:val="28"/>
          <w:lang w:val="en-US"/>
        </w:rPr>
      </w:pPr>
      <w:r w:rsidRPr="00DA109A">
        <w:rPr>
          <w:color w:val="000000"/>
          <w:sz w:val="28"/>
          <w:szCs w:val="28"/>
          <w:lang w:val="en-US" w:eastAsia="en-US"/>
        </w:rPr>
        <w:t>Inspector: Now your visa is valid for a month. If you decide to stay longer, have it renewed at the immigration department.</w:t>
      </w:r>
    </w:p>
    <w:p w:rsidR="000D3050" w:rsidRPr="00DA109A" w:rsidRDefault="000D3050" w:rsidP="008422BB">
      <w:pPr>
        <w:ind w:firstLine="851"/>
        <w:jc w:val="both"/>
        <w:rPr>
          <w:sz w:val="28"/>
          <w:szCs w:val="28"/>
          <w:lang w:val="en-US"/>
        </w:rPr>
      </w:pPr>
      <w:r w:rsidRPr="00DA109A">
        <w:rPr>
          <w:color w:val="000000"/>
          <w:sz w:val="28"/>
          <w:szCs w:val="28"/>
          <w:lang w:val="en-US" w:eastAsia="en-US"/>
        </w:rPr>
        <w:t>Passenger: I see, thank you very much.</w:t>
      </w:r>
    </w:p>
    <w:p w:rsidR="000D3050" w:rsidRPr="008A4A0B" w:rsidRDefault="000D3050" w:rsidP="008422BB">
      <w:pPr>
        <w:ind w:firstLine="851"/>
        <w:jc w:val="both"/>
        <w:rPr>
          <w:color w:val="000000"/>
          <w:sz w:val="28"/>
          <w:szCs w:val="28"/>
          <w:lang w:val="en-US" w:eastAsia="en-US"/>
        </w:rPr>
      </w:pPr>
    </w:p>
    <w:p w:rsidR="000D3050" w:rsidRPr="00DA109A" w:rsidRDefault="000D3050" w:rsidP="008422BB">
      <w:pPr>
        <w:ind w:firstLine="851"/>
        <w:jc w:val="both"/>
        <w:rPr>
          <w:sz w:val="28"/>
          <w:szCs w:val="28"/>
        </w:rPr>
      </w:pPr>
      <w:r w:rsidRPr="00DA109A">
        <w:rPr>
          <w:color w:val="000000"/>
          <w:sz w:val="28"/>
          <w:szCs w:val="28"/>
          <w:lang w:val="en-US" w:eastAsia="en-US"/>
        </w:rPr>
        <w:t>Yourealize</w:t>
      </w:r>
      <w:r w:rsidRPr="00DA109A">
        <w:rPr>
          <w:color w:val="000000"/>
          <w:sz w:val="28"/>
          <w:szCs w:val="28"/>
          <w:lang w:eastAsia="en-US"/>
        </w:rPr>
        <w:t xml:space="preserve"> - </w:t>
      </w:r>
      <w:r w:rsidRPr="00DA109A">
        <w:rPr>
          <w:color w:val="000000"/>
          <w:sz w:val="28"/>
          <w:szCs w:val="28"/>
        </w:rPr>
        <w:t xml:space="preserve">вы понимаете; </w:t>
      </w:r>
      <w:r w:rsidRPr="00DA109A">
        <w:rPr>
          <w:color w:val="000000"/>
          <w:sz w:val="28"/>
          <w:szCs w:val="28"/>
          <w:lang w:val="en-US" w:eastAsia="en-US"/>
        </w:rPr>
        <w:t>arenotentitledtoworkwhileyouarehere</w:t>
      </w:r>
      <w:r w:rsidRPr="00DA109A">
        <w:rPr>
          <w:color w:val="000000"/>
          <w:sz w:val="28"/>
          <w:szCs w:val="28"/>
          <w:lang w:eastAsia="en-US"/>
        </w:rPr>
        <w:t xml:space="preserve"> - </w:t>
      </w:r>
      <w:r w:rsidRPr="00DA109A">
        <w:rPr>
          <w:color w:val="000000"/>
          <w:sz w:val="28"/>
          <w:szCs w:val="28"/>
        </w:rPr>
        <w:t>вы не имеете права работать, пока вы находитесь здесь.</w:t>
      </w:r>
    </w:p>
    <w:p w:rsidR="000D3050" w:rsidRDefault="000D3050" w:rsidP="008422BB">
      <w:pPr>
        <w:ind w:firstLine="851"/>
        <w:jc w:val="both"/>
        <w:rPr>
          <w:b/>
          <w:sz w:val="28"/>
          <w:szCs w:val="28"/>
        </w:rPr>
      </w:pPr>
    </w:p>
    <w:p w:rsidR="000D3050" w:rsidRPr="008A4A0B" w:rsidRDefault="000D3050" w:rsidP="00440A9B">
      <w:pPr>
        <w:ind w:firstLine="851"/>
        <w:jc w:val="center"/>
        <w:rPr>
          <w:b/>
          <w:sz w:val="28"/>
          <w:szCs w:val="28"/>
          <w:lang w:val="en-US"/>
        </w:rPr>
      </w:pPr>
      <w:r>
        <w:rPr>
          <w:b/>
          <w:sz w:val="28"/>
          <w:szCs w:val="28"/>
          <w:lang w:val="en-US"/>
        </w:rPr>
        <w:t>Learn</w:t>
      </w:r>
      <w:r w:rsidRPr="00DA109A">
        <w:rPr>
          <w:b/>
          <w:sz w:val="28"/>
          <w:szCs w:val="28"/>
          <w:lang w:val="en-US"/>
        </w:rPr>
        <w:t xml:space="preserve"> these words and word combinations</w:t>
      </w:r>
    </w:p>
    <w:p w:rsidR="000D3050" w:rsidRPr="00F21A18" w:rsidRDefault="000D3050" w:rsidP="00440A9B">
      <w:pPr>
        <w:ind w:firstLine="851"/>
        <w:jc w:val="center"/>
        <w:rPr>
          <w:b/>
          <w:sz w:val="28"/>
          <w:szCs w:val="28"/>
          <w:lang w:val="en-US"/>
        </w:rPr>
      </w:pPr>
    </w:p>
    <w:p w:rsidR="000D3050" w:rsidRPr="009F4745" w:rsidRDefault="000D3050" w:rsidP="00440A9B">
      <w:pPr>
        <w:ind w:firstLine="851"/>
        <w:rPr>
          <w:sz w:val="28"/>
          <w:szCs w:val="28"/>
        </w:rPr>
      </w:pPr>
      <w:r>
        <w:rPr>
          <w:sz w:val="28"/>
          <w:szCs w:val="28"/>
          <w:lang w:val="en-US"/>
        </w:rPr>
        <w:t>Booking</w:t>
      </w:r>
      <w:r w:rsidRPr="005F5AE9">
        <w:rPr>
          <w:sz w:val="28"/>
          <w:szCs w:val="28"/>
        </w:rPr>
        <w:t xml:space="preserve"> – </w:t>
      </w:r>
      <w:r>
        <w:rPr>
          <w:sz w:val="28"/>
          <w:szCs w:val="28"/>
          <w:lang w:val="en-US"/>
        </w:rPr>
        <w:t>office</w:t>
      </w:r>
      <w:r>
        <w:rPr>
          <w:sz w:val="28"/>
          <w:szCs w:val="28"/>
        </w:rPr>
        <w:t xml:space="preserve">– билетная касса </w:t>
      </w:r>
    </w:p>
    <w:p w:rsidR="000D3050" w:rsidRPr="009F4745" w:rsidRDefault="000D3050" w:rsidP="00440A9B">
      <w:pPr>
        <w:ind w:firstLine="851"/>
        <w:rPr>
          <w:sz w:val="28"/>
          <w:szCs w:val="28"/>
        </w:rPr>
      </w:pPr>
      <w:r>
        <w:rPr>
          <w:sz w:val="28"/>
          <w:szCs w:val="28"/>
          <w:lang w:val="en-US"/>
        </w:rPr>
        <w:t>Cabin</w:t>
      </w:r>
      <w:r>
        <w:rPr>
          <w:sz w:val="28"/>
          <w:szCs w:val="28"/>
        </w:rPr>
        <w:t xml:space="preserve"> - каюта, салон самолета</w:t>
      </w:r>
    </w:p>
    <w:p w:rsidR="000D3050" w:rsidRPr="0049092B" w:rsidRDefault="000D3050" w:rsidP="00440A9B">
      <w:pPr>
        <w:ind w:firstLine="851"/>
        <w:rPr>
          <w:sz w:val="28"/>
          <w:szCs w:val="28"/>
        </w:rPr>
      </w:pPr>
      <w:r>
        <w:rPr>
          <w:sz w:val="28"/>
          <w:szCs w:val="28"/>
          <w:lang w:val="en-US"/>
        </w:rPr>
        <w:t>Departuregate</w:t>
      </w:r>
      <w:r w:rsidRPr="0049092B">
        <w:rPr>
          <w:sz w:val="28"/>
          <w:szCs w:val="28"/>
        </w:rPr>
        <w:t xml:space="preserve"> – </w:t>
      </w:r>
      <w:r>
        <w:rPr>
          <w:sz w:val="28"/>
          <w:szCs w:val="28"/>
        </w:rPr>
        <w:t>выходксамолету</w:t>
      </w:r>
    </w:p>
    <w:p w:rsidR="000D3050" w:rsidRPr="0049092B" w:rsidRDefault="000D3050" w:rsidP="00440A9B">
      <w:pPr>
        <w:ind w:firstLine="851"/>
        <w:rPr>
          <w:sz w:val="28"/>
          <w:szCs w:val="28"/>
        </w:rPr>
      </w:pPr>
      <w:r>
        <w:rPr>
          <w:sz w:val="28"/>
          <w:szCs w:val="28"/>
          <w:lang w:val="en-US"/>
        </w:rPr>
        <w:t>Onboardtheplane</w:t>
      </w:r>
      <w:r w:rsidRPr="0049092B">
        <w:rPr>
          <w:sz w:val="28"/>
          <w:szCs w:val="28"/>
        </w:rPr>
        <w:t xml:space="preserve"> – </w:t>
      </w:r>
      <w:r>
        <w:rPr>
          <w:sz w:val="28"/>
          <w:szCs w:val="28"/>
        </w:rPr>
        <w:t>набортусамолета</w:t>
      </w:r>
    </w:p>
    <w:p w:rsidR="000D3050" w:rsidRPr="00130579" w:rsidRDefault="000D3050" w:rsidP="00440A9B">
      <w:pPr>
        <w:rPr>
          <w:sz w:val="28"/>
          <w:szCs w:val="28"/>
        </w:rPr>
      </w:pPr>
      <w:r>
        <w:rPr>
          <w:sz w:val="28"/>
          <w:szCs w:val="28"/>
          <w:lang w:val="en-US"/>
        </w:rPr>
        <w:t>Singleticket</w:t>
      </w:r>
      <w:r w:rsidRPr="009F4745">
        <w:rPr>
          <w:sz w:val="28"/>
          <w:szCs w:val="28"/>
        </w:rPr>
        <w:t xml:space="preserve">– </w:t>
      </w:r>
      <w:r>
        <w:rPr>
          <w:sz w:val="28"/>
          <w:szCs w:val="28"/>
        </w:rPr>
        <w:t>билетводнусторону</w:t>
      </w:r>
    </w:p>
    <w:p w:rsidR="000D3050" w:rsidRPr="0049092B" w:rsidRDefault="000D3050" w:rsidP="00440A9B">
      <w:pPr>
        <w:rPr>
          <w:sz w:val="28"/>
          <w:szCs w:val="28"/>
        </w:rPr>
      </w:pPr>
      <w:r>
        <w:rPr>
          <w:sz w:val="28"/>
          <w:szCs w:val="28"/>
          <w:lang w:val="en-US"/>
        </w:rPr>
        <w:t>Returnticket</w:t>
      </w:r>
      <w:r w:rsidRPr="0049092B">
        <w:rPr>
          <w:sz w:val="28"/>
          <w:szCs w:val="28"/>
        </w:rPr>
        <w:t xml:space="preserve"> - </w:t>
      </w:r>
      <w:r>
        <w:rPr>
          <w:sz w:val="28"/>
          <w:szCs w:val="28"/>
        </w:rPr>
        <w:t>обратныйбилет</w:t>
      </w:r>
    </w:p>
    <w:p w:rsidR="000D3050" w:rsidRPr="00547672" w:rsidRDefault="000D3050" w:rsidP="00440A9B">
      <w:pPr>
        <w:rPr>
          <w:sz w:val="28"/>
          <w:szCs w:val="28"/>
        </w:rPr>
      </w:pPr>
      <w:r>
        <w:rPr>
          <w:sz w:val="28"/>
          <w:szCs w:val="28"/>
          <w:lang w:val="en-US"/>
        </w:rPr>
        <w:t>travelbytrain</w:t>
      </w:r>
      <w:r w:rsidRPr="00130579">
        <w:rPr>
          <w:sz w:val="28"/>
          <w:szCs w:val="28"/>
        </w:rPr>
        <w:t xml:space="preserve"> /</w:t>
      </w:r>
      <w:r>
        <w:rPr>
          <w:sz w:val="28"/>
          <w:szCs w:val="28"/>
          <w:lang w:val="en-US"/>
        </w:rPr>
        <w:t>byair</w:t>
      </w:r>
      <w:r>
        <w:rPr>
          <w:sz w:val="28"/>
          <w:szCs w:val="28"/>
        </w:rPr>
        <w:t>- путешествие, путешествоватьпоездом</w:t>
      </w:r>
      <w:r w:rsidRPr="00130579">
        <w:rPr>
          <w:sz w:val="28"/>
          <w:szCs w:val="28"/>
        </w:rPr>
        <w:t xml:space="preserve">  /</w:t>
      </w:r>
      <w:r>
        <w:rPr>
          <w:sz w:val="28"/>
          <w:szCs w:val="28"/>
        </w:rPr>
        <w:t>самолетом.</w:t>
      </w:r>
    </w:p>
    <w:p w:rsidR="000D3050" w:rsidRPr="00547672" w:rsidRDefault="000D3050" w:rsidP="00440A9B">
      <w:pPr>
        <w:ind w:firstLine="851"/>
        <w:rPr>
          <w:sz w:val="28"/>
          <w:szCs w:val="28"/>
        </w:rPr>
      </w:pPr>
    </w:p>
    <w:p w:rsidR="000D3050" w:rsidRPr="00547672" w:rsidRDefault="000D3050" w:rsidP="00440A9B">
      <w:pPr>
        <w:ind w:firstLine="851"/>
        <w:rPr>
          <w:sz w:val="28"/>
          <w:szCs w:val="28"/>
        </w:rPr>
      </w:pPr>
      <w:r>
        <w:rPr>
          <w:sz w:val="28"/>
          <w:szCs w:val="28"/>
          <w:lang w:val="en-US"/>
        </w:rPr>
        <w:t>Trip</w:t>
      </w:r>
      <w:r>
        <w:rPr>
          <w:sz w:val="28"/>
          <w:szCs w:val="28"/>
        </w:rPr>
        <w:t xml:space="preserve"> – путешествие, поездка, экскурсия.</w:t>
      </w:r>
    </w:p>
    <w:p w:rsidR="000D3050" w:rsidRPr="00547672" w:rsidRDefault="000D3050" w:rsidP="00440A9B">
      <w:pPr>
        <w:rPr>
          <w:sz w:val="28"/>
          <w:szCs w:val="28"/>
        </w:rPr>
      </w:pPr>
      <w:r>
        <w:rPr>
          <w:sz w:val="28"/>
          <w:szCs w:val="28"/>
          <w:lang w:val="en-US"/>
        </w:rPr>
        <w:t>Flight</w:t>
      </w:r>
      <w:r>
        <w:rPr>
          <w:sz w:val="28"/>
          <w:szCs w:val="28"/>
        </w:rPr>
        <w:t xml:space="preserve"> – полет, рейс</w:t>
      </w:r>
    </w:p>
    <w:p w:rsidR="000D3050" w:rsidRPr="00547672" w:rsidRDefault="000D3050" w:rsidP="00440A9B">
      <w:pPr>
        <w:ind w:firstLine="851"/>
        <w:rPr>
          <w:sz w:val="28"/>
          <w:szCs w:val="28"/>
        </w:rPr>
      </w:pPr>
      <w:r>
        <w:rPr>
          <w:sz w:val="28"/>
          <w:szCs w:val="28"/>
          <w:lang w:val="en-US"/>
        </w:rPr>
        <w:t>Non</w:t>
      </w:r>
      <w:r w:rsidRPr="00547672">
        <w:rPr>
          <w:sz w:val="28"/>
          <w:szCs w:val="28"/>
        </w:rPr>
        <w:t xml:space="preserve"> – </w:t>
      </w:r>
      <w:r>
        <w:rPr>
          <w:sz w:val="28"/>
          <w:szCs w:val="28"/>
          <w:lang w:val="en-US"/>
        </w:rPr>
        <w:t>stopflight</w:t>
      </w:r>
      <w:r>
        <w:rPr>
          <w:sz w:val="28"/>
          <w:szCs w:val="28"/>
        </w:rPr>
        <w:t xml:space="preserve"> беспосадочный рейс</w:t>
      </w:r>
    </w:p>
    <w:p w:rsidR="000D3050" w:rsidRPr="00547672" w:rsidRDefault="000D3050" w:rsidP="00440A9B">
      <w:pPr>
        <w:ind w:firstLine="851"/>
        <w:rPr>
          <w:sz w:val="28"/>
          <w:szCs w:val="28"/>
        </w:rPr>
      </w:pPr>
      <w:r>
        <w:rPr>
          <w:sz w:val="28"/>
          <w:szCs w:val="28"/>
          <w:lang w:val="en-US"/>
        </w:rPr>
        <w:t>Case</w:t>
      </w:r>
      <w:r>
        <w:rPr>
          <w:sz w:val="28"/>
          <w:szCs w:val="28"/>
        </w:rPr>
        <w:t xml:space="preserve"> - чемодан</w:t>
      </w:r>
    </w:p>
    <w:p w:rsidR="000D3050" w:rsidRPr="00547672" w:rsidRDefault="000D3050" w:rsidP="00440A9B">
      <w:pPr>
        <w:ind w:firstLine="851"/>
        <w:rPr>
          <w:sz w:val="28"/>
          <w:szCs w:val="28"/>
        </w:rPr>
      </w:pPr>
      <w:r>
        <w:rPr>
          <w:sz w:val="28"/>
          <w:szCs w:val="28"/>
          <w:lang w:val="en-US"/>
        </w:rPr>
        <w:t>Brief</w:t>
      </w:r>
      <w:r w:rsidRPr="00547672">
        <w:rPr>
          <w:sz w:val="28"/>
          <w:szCs w:val="28"/>
        </w:rPr>
        <w:t xml:space="preserve"> – </w:t>
      </w:r>
      <w:r>
        <w:rPr>
          <w:sz w:val="28"/>
          <w:szCs w:val="28"/>
          <w:lang w:val="en-US"/>
        </w:rPr>
        <w:t>case</w:t>
      </w:r>
      <w:r>
        <w:rPr>
          <w:sz w:val="28"/>
          <w:szCs w:val="28"/>
        </w:rPr>
        <w:t xml:space="preserve"> - портфель</w:t>
      </w:r>
    </w:p>
    <w:p w:rsidR="000D3050" w:rsidRPr="005F5AE9" w:rsidRDefault="000D3050" w:rsidP="00440A9B">
      <w:pPr>
        <w:rPr>
          <w:sz w:val="28"/>
          <w:szCs w:val="28"/>
        </w:rPr>
      </w:pPr>
      <w:r>
        <w:rPr>
          <w:sz w:val="28"/>
          <w:szCs w:val="28"/>
          <w:lang w:val="en-US"/>
        </w:rPr>
        <w:t>Weighluggage</w:t>
      </w:r>
      <w:r w:rsidRPr="005F5AE9">
        <w:rPr>
          <w:sz w:val="28"/>
          <w:szCs w:val="28"/>
        </w:rPr>
        <w:t xml:space="preserve"> – </w:t>
      </w:r>
      <w:r>
        <w:rPr>
          <w:sz w:val="28"/>
          <w:szCs w:val="28"/>
        </w:rPr>
        <w:t>взвешиватьбагаж</w:t>
      </w:r>
    </w:p>
    <w:p w:rsidR="000D3050" w:rsidRPr="005F5AE9" w:rsidRDefault="000D3050" w:rsidP="00440A9B">
      <w:pPr>
        <w:ind w:firstLine="851"/>
        <w:rPr>
          <w:sz w:val="28"/>
          <w:szCs w:val="28"/>
        </w:rPr>
      </w:pPr>
    </w:p>
    <w:p w:rsidR="000D3050" w:rsidRPr="005F5AE9" w:rsidRDefault="000D3050" w:rsidP="00440A9B">
      <w:pPr>
        <w:ind w:firstLine="851"/>
        <w:rPr>
          <w:sz w:val="28"/>
          <w:szCs w:val="28"/>
        </w:rPr>
      </w:pPr>
      <w:r>
        <w:rPr>
          <w:sz w:val="28"/>
          <w:szCs w:val="28"/>
          <w:lang w:val="en-US"/>
        </w:rPr>
        <w:t>Weight</w:t>
      </w:r>
      <w:r w:rsidRPr="005F5AE9">
        <w:rPr>
          <w:sz w:val="28"/>
          <w:szCs w:val="28"/>
        </w:rPr>
        <w:t xml:space="preserve"> - </w:t>
      </w:r>
      <w:r>
        <w:rPr>
          <w:sz w:val="28"/>
          <w:szCs w:val="28"/>
        </w:rPr>
        <w:t>вес</w:t>
      </w:r>
    </w:p>
    <w:p w:rsidR="000D3050" w:rsidRPr="005F5AE9" w:rsidRDefault="000D3050" w:rsidP="00440A9B">
      <w:pPr>
        <w:ind w:firstLine="851"/>
        <w:rPr>
          <w:sz w:val="28"/>
          <w:szCs w:val="28"/>
        </w:rPr>
      </w:pPr>
    </w:p>
    <w:p w:rsidR="000D3050" w:rsidRPr="008A4A0B" w:rsidRDefault="000D3050" w:rsidP="00440A9B">
      <w:pPr>
        <w:ind w:firstLine="851"/>
        <w:rPr>
          <w:sz w:val="28"/>
          <w:szCs w:val="28"/>
        </w:rPr>
      </w:pPr>
      <w:r>
        <w:rPr>
          <w:sz w:val="28"/>
          <w:szCs w:val="28"/>
          <w:lang w:val="en-US"/>
        </w:rPr>
        <w:t>Beoverweight</w:t>
      </w:r>
      <w:r>
        <w:rPr>
          <w:sz w:val="28"/>
          <w:szCs w:val="28"/>
        </w:rPr>
        <w:t xml:space="preserve"> – весить слишкоммного</w:t>
      </w:r>
    </w:p>
    <w:p w:rsidR="000D3050" w:rsidRPr="008A4A0B" w:rsidRDefault="000D3050" w:rsidP="00440A9B">
      <w:pPr>
        <w:ind w:firstLine="851"/>
        <w:rPr>
          <w:sz w:val="28"/>
          <w:szCs w:val="28"/>
        </w:rPr>
      </w:pPr>
      <w:r>
        <w:rPr>
          <w:sz w:val="28"/>
          <w:szCs w:val="28"/>
          <w:lang w:val="en-US"/>
        </w:rPr>
        <w:t>Beunderweight</w:t>
      </w:r>
      <w:r w:rsidRPr="008A4A0B">
        <w:rPr>
          <w:sz w:val="28"/>
          <w:szCs w:val="28"/>
        </w:rPr>
        <w:t xml:space="preserve">- </w:t>
      </w:r>
      <w:r>
        <w:rPr>
          <w:sz w:val="28"/>
          <w:szCs w:val="28"/>
        </w:rPr>
        <w:t xml:space="preserve"> веситьслишкоммало</w:t>
      </w:r>
    </w:p>
    <w:p w:rsidR="000D3050" w:rsidRPr="008A4A0B" w:rsidRDefault="000D3050" w:rsidP="00440A9B">
      <w:pPr>
        <w:ind w:firstLine="851"/>
        <w:rPr>
          <w:sz w:val="28"/>
          <w:szCs w:val="28"/>
        </w:rPr>
      </w:pPr>
    </w:p>
    <w:p w:rsidR="000D3050" w:rsidRPr="008A4A0B" w:rsidRDefault="000D3050" w:rsidP="00440A9B">
      <w:pPr>
        <w:ind w:firstLine="851"/>
        <w:rPr>
          <w:sz w:val="28"/>
          <w:szCs w:val="28"/>
        </w:rPr>
      </w:pPr>
      <w:r>
        <w:rPr>
          <w:sz w:val="28"/>
          <w:szCs w:val="28"/>
          <w:lang w:val="en-US"/>
        </w:rPr>
        <w:t>Yourluggageiswellunderweight</w:t>
      </w:r>
      <w:r w:rsidRPr="008A4A0B">
        <w:rPr>
          <w:sz w:val="28"/>
          <w:szCs w:val="28"/>
        </w:rPr>
        <w:t xml:space="preserve"> – </w:t>
      </w:r>
      <w:r>
        <w:rPr>
          <w:sz w:val="28"/>
          <w:szCs w:val="28"/>
        </w:rPr>
        <w:t>вашбагажвеситзначительноменьшеположенноговеса</w:t>
      </w:r>
    </w:p>
    <w:p w:rsidR="000D3050" w:rsidRPr="007E23DD" w:rsidRDefault="000D3050" w:rsidP="00440A9B">
      <w:pPr>
        <w:ind w:firstLine="851"/>
        <w:rPr>
          <w:sz w:val="28"/>
          <w:szCs w:val="28"/>
        </w:rPr>
      </w:pPr>
      <w:r>
        <w:rPr>
          <w:sz w:val="28"/>
          <w:szCs w:val="28"/>
          <w:lang w:val="en-US"/>
        </w:rPr>
        <w:t>Ticketdesk</w:t>
      </w:r>
      <w:r>
        <w:rPr>
          <w:sz w:val="28"/>
          <w:szCs w:val="28"/>
        </w:rPr>
        <w:t>– регистрация (билетов и багажа)</w:t>
      </w:r>
    </w:p>
    <w:p w:rsidR="000D3050" w:rsidRPr="007E23DD" w:rsidRDefault="000D3050" w:rsidP="00440A9B">
      <w:pPr>
        <w:ind w:firstLine="851"/>
        <w:rPr>
          <w:sz w:val="28"/>
          <w:szCs w:val="28"/>
        </w:rPr>
      </w:pPr>
      <w:r>
        <w:rPr>
          <w:sz w:val="28"/>
          <w:szCs w:val="28"/>
          <w:lang w:val="en-US"/>
        </w:rPr>
        <w:t>label</w:t>
      </w:r>
      <w:r>
        <w:rPr>
          <w:sz w:val="28"/>
          <w:szCs w:val="28"/>
        </w:rPr>
        <w:t xml:space="preserve">- бирка </w:t>
      </w:r>
    </w:p>
    <w:p w:rsidR="000D3050" w:rsidRPr="007E23DD" w:rsidRDefault="000D3050" w:rsidP="00440A9B">
      <w:pPr>
        <w:ind w:firstLine="851"/>
        <w:rPr>
          <w:sz w:val="28"/>
          <w:szCs w:val="28"/>
        </w:rPr>
      </w:pPr>
      <w:r>
        <w:rPr>
          <w:sz w:val="28"/>
          <w:szCs w:val="28"/>
          <w:lang w:val="en-US"/>
        </w:rPr>
        <w:t>Disembark</w:t>
      </w:r>
      <w:r>
        <w:rPr>
          <w:sz w:val="28"/>
          <w:szCs w:val="28"/>
        </w:rPr>
        <w:t xml:space="preserve">– высаживать, выгружать </w:t>
      </w:r>
    </w:p>
    <w:p w:rsidR="000D3050" w:rsidRPr="007E23DD" w:rsidRDefault="000D3050" w:rsidP="00440A9B">
      <w:pPr>
        <w:ind w:firstLine="851"/>
        <w:rPr>
          <w:sz w:val="28"/>
          <w:szCs w:val="28"/>
        </w:rPr>
      </w:pPr>
      <w:r>
        <w:rPr>
          <w:sz w:val="28"/>
          <w:szCs w:val="28"/>
          <w:lang w:val="en-US"/>
        </w:rPr>
        <w:t>Destination</w:t>
      </w:r>
      <w:r>
        <w:rPr>
          <w:sz w:val="28"/>
          <w:szCs w:val="28"/>
        </w:rPr>
        <w:t xml:space="preserve"> – место назначения</w:t>
      </w:r>
    </w:p>
    <w:p w:rsidR="000D3050" w:rsidRPr="007E23DD" w:rsidRDefault="000D3050" w:rsidP="00440A9B">
      <w:pPr>
        <w:ind w:firstLine="851"/>
        <w:rPr>
          <w:sz w:val="28"/>
          <w:szCs w:val="28"/>
        </w:rPr>
      </w:pPr>
      <w:r>
        <w:rPr>
          <w:sz w:val="28"/>
          <w:szCs w:val="28"/>
          <w:lang w:val="en-US"/>
        </w:rPr>
        <w:t>Departure</w:t>
      </w:r>
      <w:r>
        <w:rPr>
          <w:sz w:val="28"/>
          <w:szCs w:val="28"/>
        </w:rPr>
        <w:t xml:space="preserve">– отправление </w:t>
      </w:r>
    </w:p>
    <w:p w:rsidR="000D3050" w:rsidRPr="007E23DD" w:rsidRDefault="000D3050" w:rsidP="00440A9B">
      <w:pPr>
        <w:ind w:firstLine="851"/>
        <w:rPr>
          <w:sz w:val="28"/>
          <w:szCs w:val="28"/>
        </w:rPr>
      </w:pPr>
      <w:r>
        <w:rPr>
          <w:sz w:val="28"/>
          <w:szCs w:val="28"/>
          <w:lang w:val="en-US"/>
        </w:rPr>
        <w:lastRenderedPageBreak/>
        <w:t>Channel</w:t>
      </w:r>
      <w:r>
        <w:rPr>
          <w:sz w:val="28"/>
          <w:szCs w:val="28"/>
        </w:rPr>
        <w:t>– посадочный</w:t>
      </w:r>
      <w:r w:rsidRPr="00130579">
        <w:rPr>
          <w:sz w:val="28"/>
          <w:szCs w:val="28"/>
        </w:rPr>
        <w:t xml:space="preserve"> тоннель</w:t>
      </w:r>
    </w:p>
    <w:p w:rsidR="000D3050" w:rsidRPr="007E23DD" w:rsidRDefault="000D3050" w:rsidP="00440A9B">
      <w:pPr>
        <w:ind w:firstLine="851"/>
        <w:rPr>
          <w:sz w:val="28"/>
          <w:szCs w:val="28"/>
        </w:rPr>
      </w:pPr>
      <w:r>
        <w:rPr>
          <w:sz w:val="28"/>
          <w:szCs w:val="28"/>
          <w:lang w:val="en-US"/>
        </w:rPr>
        <w:t>Passengersshouldproceedtochannel</w:t>
      </w:r>
      <w:r w:rsidRPr="007E23DD">
        <w:rPr>
          <w:sz w:val="28"/>
          <w:szCs w:val="28"/>
        </w:rPr>
        <w:t xml:space="preserve"> 3 – </w:t>
      </w:r>
      <w:r>
        <w:rPr>
          <w:sz w:val="28"/>
          <w:szCs w:val="28"/>
        </w:rPr>
        <w:t>Пассажирамследуетпройтивпосадочныйтоннель</w:t>
      </w:r>
      <w:r w:rsidRPr="007E23DD">
        <w:rPr>
          <w:sz w:val="28"/>
          <w:szCs w:val="28"/>
        </w:rPr>
        <w:t xml:space="preserve"> №3</w:t>
      </w:r>
    </w:p>
    <w:p w:rsidR="000D3050" w:rsidRPr="00273AB9" w:rsidRDefault="000D3050" w:rsidP="00440A9B">
      <w:pPr>
        <w:ind w:firstLine="851"/>
        <w:rPr>
          <w:sz w:val="28"/>
          <w:szCs w:val="28"/>
          <w:lang w:val="en-US"/>
        </w:rPr>
      </w:pPr>
      <w:r>
        <w:rPr>
          <w:sz w:val="28"/>
          <w:szCs w:val="28"/>
          <w:lang w:val="en-US"/>
        </w:rPr>
        <w:t>Lounge</w:t>
      </w:r>
      <w:r w:rsidRPr="00273AB9">
        <w:rPr>
          <w:sz w:val="28"/>
          <w:szCs w:val="28"/>
          <w:lang w:val="en-US"/>
        </w:rPr>
        <w:t xml:space="preserve"> – </w:t>
      </w:r>
      <w:r>
        <w:rPr>
          <w:sz w:val="28"/>
          <w:szCs w:val="28"/>
        </w:rPr>
        <w:t>заложидания</w:t>
      </w:r>
    </w:p>
    <w:p w:rsidR="000D3050" w:rsidRPr="00273AB9" w:rsidRDefault="000D3050" w:rsidP="00440A9B">
      <w:pPr>
        <w:rPr>
          <w:sz w:val="28"/>
          <w:szCs w:val="28"/>
          <w:lang w:val="en-US"/>
        </w:rPr>
      </w:pPr>
    </w:p>
    <w:p w:rsidR="000D3050" w:rsidRPr="005351C3" w:rsidRDefault="000D3050" w:rsidP="00440A9B">
      <w:pPr>
        <w:jc w:val="center"/>
        <w:rPr>
          <w:b/>
          <w:sz w:val="28"/>
          <w:szCs w:val="28"/>
          <w:lang w:val="en-US"/>
        </w:rPr>
      </w:pPr>
      <w:r w:rsidRPr="005351C3">
        <w:rPr>
          <w:b/>
          <w:sz w:val="28"/>
          <w:szCs w:val="28"/>
          <w:lang w:val="en-US"/>
        </w:rPr>
        <w:t>Dialog</w:t>
      </w:r>
      <w:r>
        <w:rPr>
          <w:b/>
          <w:sz w:val="28"/>
          <w:szCs w:val="28"/>
          <w:lang w:val="en-US"/>
        </w:rPr>
        <w:t>ue.</w:t>
      </w:r>
      <w:r w:rsidRPr="005351C3">
        <w:rPr>
          <w:b/>
          <w:sz w:val="28"/>
          <w:szCs w:val="28"/>
          <w:lang w:val="en-US"/>
        </w:rPr>
        <w:t>At the Airport.</w:t>
      </w:r>
    </w:p>
    <w:p w:rsidR="000D3050" w:rsidRPr="005351C3" w:rsidRDefault="000D3050" w:rsidP="00440A9B">
      <w:pPr>
        <w:jc w:val="center"/>
        <w:rPr>
          <w:b/>
          <w:sz w:val="28"/>
          <w:szCs w:val="28"/>
          <w:lang w:val="en-US"/>
        </w:rPr>
      </w:pPr>
    </w:p>
    <w:p w:rsidR="000D3050" w:rsidRDefault="000D3050" w:rsidP="00440A9B">
      <w:pPr>
        <w:rPr>
          <w:lang w:val="en-US"/>
        </w:rPr>
      </w:pPr>
    </w:p>
    <w:p w:rsidR="000D3050" w:rsidRPr="003A3F0D" w:rsidRDefault="000D3050" w:rsidP="008422BB">
      <w:pPr>
        <w:ind w:firstLine="851"/>
        <w:rPr>
          <w:sz w:val="28"/>
          <w:szCs w:val="28"/>
          <w:lang w:val="en-US"/>
        </w:rPr>
      </w:pPr>
      <w:r w:rsidRPr="003A3F0D">
        <w:rPr>
          <w:sz w:val="28"/>
          <w:szCs w:val="28"/>
          <w:lang w:val="en-US"/>
        </w:rPr>
        <w:t>Porte</w:t>
      </w:r>
      <w:r>
        <w:rPr>
          <w:sz w:val="28"/>
          <w:szCs w:val="28"/>
          <w:lang w:val="en-US"/>
        </w:rPr>
        <w:t>r</w:t>
      </w:r>
      <w:r w:rsidRPr="003A3F0D">
        <w:rPr>
          <w:sz w:val="28"/>
          <w:szCs w:val="28"/>
          <w:lang w:val="en-US"/>
        </w:rPr>
        <w:t>: Any Luggage, madam?</w:t>
      </w:r>
    </w:p>
    <w:p w:rsidR="000D3050" w:rsidRDefault="000D3050" w:rsidP="008422BB">
      <w:pPr>
        <w:ind w:firstLine="851"/>
        <w:rPr>
          <w:sz w:val="28"/>
          <w:szCs w:val="28"/>
          <w:lang w:val="en-US"/>
        </w:rPr>
      </w:pPr>
      <w:r>
        <w:rPr>
          <w:sz w:val="28"/>
          <w:szCs w:val="28"/>
          <w:lang w:val="en-US"/>
        </w:rPr>
        <w:t>Mrs. Jones: Yes, the four cases here. I’ll  keep this briefcase. What’s the fare, please?</w:t>
      </w:r>
    </w:p>
    <w:p w:rsidR="000D3050" w:rsidRDefault="000D3050" w:rsidP="008422BB">
      <w:pPr>
        <w:ind w:firstLine="851"/>
        <w:rPr>
          <w:sz w:val="28"/>
          <w:szCs w:val="28"/>
          <w:lang w:val="en-US"/>
        </w:rPr>
      </w:pPr>
      <w:r>
        <w:rPr>
          <w:sz w:val="28"/>
          <w:szCs w:val="28"/>
          <w:lang w:val="en-US"/>
        </w:rPr>
        <w:t>Taxi driver: Two, pounds, fifty, madam.</w:t>
      </w:r>
    </w:p>
    <w:p w:rsidR="000D3050" w:rsidRDefault="000D3050" w:rsidP="008422BB">
      <w:pPr>
        <w:ind w:firstLine="851"/>
        <w:rPr>
          <w:sz w:val="28"/>
          <w:szCs w:val="28"/>
          <w:lang w:val="en-US"/>
        </w:rPr>
      </w:pPr>
      <w:r>
        <w:rPr>
          <w:sz w:val="28"/>
          <w:szCs w:val="28"/>
          <w:lang w:val="en-US"/>
        </w:rPr>
        <w:t>Mrs. Jones: Here’s three pounds. Keep the change.</w:t>
      </w:r>
    </w:p>
    <w:p w:rsidR="000D3050" w:rsidRDefault="000D3050" w:rsidP="008422BB">
      <w:pPr>
        <w:ind w:firstLine="851"/>
        <w:rPr>
          <w:sz w:val="28"/>
          <w:szCs w:val="28"/>
          <w:lang w:val="en-US"/>
        </w:rPr>
      </w:pPr>
      <w:r>
        <w:rPr>
          <w:sz w:val="28"/>
          <w:szCs w:val="28"/>
          <w:lang w:val="en-US"/>
        </w:rPr>
        <w:t>Taxi driver: Thank you.</w:t>
      </w:r>
    </w:p>
    <w:p w:rsidR="000D3050" w:rsidRDefault="000D3050" w:rsidP="008422BB">
      <w:pPr>
        <w:ind w:firstLine="851"/>
        <w:rPr>
          <w:sz w:val="28"/>
          <w:szCs w:val="28"/>
          <w:lang w:val="en-US"/>
        </w:rPr>
      </w:pPr>
      <w:r w:rsidRPr="003A3F0D">
        <w:rPr>
          <w:sz w:val="28"/>
          <w:szCs w:val="28"/>
          <w:lang w:val="en-US"/>
        </w:rPr>
        <w:t>Porte</w:t>
      </w:r>
      <w:r>
        <w:rPr>
          <w:sz w:val="28"/>
          <w:szCs w:val="28"/>
          <w:lang w:val="en-US"/>
        </w:rPr>
        <w:t>r</w:t>
      </w:r>
      <w:r w:rsidRPr="003A3F0D">
        <w:rPr>
          <w:sz w:val="28"/>
          <w:szCs w:val="28"/>
          <w:lang w:val="en-US"/>
        </w:rPr>
        <w:t>:</w:t>
      </w:r>
      <w:r>
        <w:rPr>
          <w:sz w:val="28"/>
          <w:szCs w:val="28"/>
          <w:lang w:val="en-US"/>
        </w:rPr>
        <w:t xml:space="preserve"> I’ll take you luggage to be weighed, madam. You’ll find the ticket desk straight across the hall.</w:t>
      </w:r>
    </w:p>
    <w:p w:rsidR="000D3050" w:rsidRDefault="000D3050" w:rsidP="008422BB">
      <w:pPr>
        <w:ind w:firstLine="851"/>
        <w:rPr>
          <w:sz w:val="28"/>
          <w:szCs w:val="28"/>
          <w:lang w:val="en-US"/>
        </w:rPr>
      </w:pPr>
      <w:r>
        <w:rPr>
          <w:sz w:val="28"/>
          <w:szCs w:val="28"/>
          <w:lang w:val="en-US"/>
        </w:rPr>
        <w:t>Mrs. Jones: Thank you very much.</w:t>
      </w:r>
    </w:p>
    <w:p w:rsidR="000D3050" w:rsidRDefault="000D3050" w:rsidP="008422BB">
      <w:pPr>
        <w:ind w:firstLine="851"/>
        <w:rPr>
          <w:sz w:val="28"/>
          <w:szCs w:val="28"/>
          <w:lang w:val="en-US"/>
        </w:rPr>
      </w:pPr>
      <w:r>
        <w:rPr>
          <w:sz w:val="28"/>
          <w:szCs w:val="28"/>
          <w:lang w:val="en-US"/>
        </w:rPr>
        <w:t>Reception: Good morning.</w:t>
      </w:r>
    </w:p>
    <w:p w:rsidR="000D3050" w:rsidRDefault="000D3050" w:rsidP="008422BB">
      <w:pPr>
        <w:ind w:firstLine="851"/>
        <w:rPr>
          <w:sz w:val="28"/>
          <w:szCs w:val="28"/>
          <w:lang w:val="en-US"/>
        </w:rPr>
      </w:pPr>
      <w:r>
        <w:rPr>
          <w:sz w:val="28"/>
          <w:szCs w:val="28"/>
          <w:lang w:val="en-US"/>
        </w:rPr>
        <w:t>Mrs. Jones: Good morning. I have a ticket for flight B.E 987.</w:t>
      </w:r>
    </w:p>
    <w:p w:rsidR="000D3050" w:rsidRDefault="000D3050" w:rsidP="008422BB">
      <w:pPr>
        <w:ind w:firstLine="851"/>
        <w:rPr>
          <w:sz w:val="28"/>
          <w:szCs w:val="28"/>
          <w:lang w:val="en-US"/>
        </w:rPr>
      </w:pPr>
      <w:r>
        <w:rPr>
          <w:sz w:val="28"/>
          <w:szCs w:val="28"/>
          <w:lang w:val="en-US"/>
        </w:rPr>
        <w:t>Reception: May I see your ticket, please?</w:t>
      </w:r>
    </w:p>
    <w:p w:rsidR="000D3050" w:rsidRDefault="000D3050" w:rsidP="008422BB">
      <w:pPr>
        <w:ind w:firstLine="851"/>
        <w:rPr>
          <w:sz w:val="28"/>
          <w:szCs w:val="28"/>
          <w:lang w:val="en-US"/>
        </w:rPr>
      </w:pPr>
      <w:r>
        <w:rPr>
          <w:sz w:val="28"/>
          <w:szCs w:val="28"/>
          <w:lang w:val="en-US"/>
        </w:rPr>
        <w:t>Mrs. Jones: Here it is.</w:t>
      </w:r>
    </w:p>
    <w:p w:rsidR="000D3050" w:rsidRDefault="000D3050" w:rsidP="008422BB">
      <w:pPr>
        <w:ind w:firstLine="851"/>
        <w:rPr>
          <w:sz w:val="28"/>
          <w:szCs w:val="28"/>
          <w:lang w:val="en-US"/>
        </w:rPr>
      </w:pPr>
      <w:r>
        <w:rPr>
          <w:sz w:val="28"/>
          <w:szCs w:val="28"/>
          <w:lang w:val="en-US"/>
        </w:rPr>
        <w:t>Reception: Is this your luggage?</w:t>
      </w:r>
    </w:p>
    <w:p w:rsidR="000D3050" w:rsidRDefault="000D3050" w:rsidP="008422BB">
      <w:pPr>
        <w:ind w:firstLine="851"/>
        <w:rPr>
          <w:sz w:val="28"/>
          <w:szCs w:val="28"/>
          <w:lang w:val="en-US"/>
        </w:rPr>
      </w:pPr>
      <w:r>
        <w:rPr>
          <w:sz w:val="28"/>
          <w:szCs w:val="28"/>
          <w:lang w:val="en-US"/>
        </w:rPr>
        <w:t>Mrs. Jones: That’s right. The porter said he would bring it here.</w:t>
      </w:r>
    </w:p>
    <w:p w:rsidR="000D3050" w:rsidRDefault="000D3050" w:rsidP="008422BB">
      <w:pPr>
        <w:ind w:firstLine="851"/>
        <w:rPr>
          <w:sz w:val="28"/>
          <w:szCs w:val="28"/>
          <w:lang w:val="en-US"/>
        </w:rPr>
      </w:pPr>
      <w:r>
        <w:rPr>
          <w:sz w:val="28"/>
          <w:szCs w:val="28"/>
          <w:lang w:val="en-US"/>
        </w:rPr>
        <w:t xml:space="preserve">Reception: Your luggage is well underweight. Here is your ticket and this is your luggage label, which you must show when you disembark at your destination. </w:t>
      </w:r>
    </w:p>
    <w:p w:rsidR="000D3050" w:rsidRDefault="000D3050" w:rsidP="008422BB">
      <w:pPr>
        <w:ind w:firstLine="851"/>
        <w:rPr>
          <w:sz w:val="28"/>
          <w:szCs w:val="28"/>
          <w:lang w:val="en-US"/>
        </w:rPr>
      </w:pPr>
      <w:r>
        <w:rPr>
          <w:sz w:val="28"/>
          <w:szCs w:val="28"/>
          <w:lang w:val="en-US"/>
        </w:rPr>
        <w:t>Mrs. Jones:Thank you. Shall I have to wait?</w:t>
      </w:r>
    </w:p>
    <w:p w:rsidR="000D3050" w:rsidRDefault="000D3050" w:rsidP="008422BB">
      <w:pPr>
        <w:ind w:firstLine="851"/>
        <w:rPr>
          <w:sz w:val="28"/>
          <w:szCs w:val="28"/>
          <w:lang w:val="en-US"/>
        </w:rPr>
      </w:pPr>
      <w:r>
        <w:rPr>
          <w:sz w:val="28"/>
          <w:szCs w:val="28"/>
          <w:lang w:val="en-US"/>
        </w:rPr>
        <w:t>Reception: Only a few minutes. Will you go upstairs to Channel 3 and wait for the loudspeaker to call you flight.</w:t>
      </w:r>
    </w:p>
    <w:p w:rsidR="000D3050" w:rsidRDefault="000D3050" w:rsidP="008422BB">
      <w:pPr>
        <w:ind w:firstLine="851"/>
        <w:rPr>
          <w:sz w:val="28"/>
          <w:szCs w:val="28"/>
          <w:lang w:val="en-US"/>
        </w:rPr>
      </w:pPr>
      <w:r>
        <w:rPr>
          <w:sz w:val="28"/>
          <w:szCs w:val="28"/>
          <w:lang w:val="en-US"/>
        </w:rPr>
        <w:t>Loudspeaker: British European Airways announcer the departure of their flight B. E. 987. Passengers travelling on this flight should be proceed to Channel 3 for customs and immigration formalities.</w:t>
      </w:r>
    </w:p>
    <w:p w:rsidR="000D3050" w:rsidRDefault="000D3050" w:rsidP="008422BB">
      <w:pPr>
        <w:ind w:firstLine="851"/>
        <w:rPr>
          <w:sz w:val="28"/>
          <w:szCs w:val="28"/>
          <w:lang w:val="en-US"/>
        </w:rPr>
      </w:pPr>
      <w:r>
        <w:rPr>
          <w:sz w:val="28"/>
          <w:szCs w:val="28"/>
          <w:lang w:val="en-US"/>
        </w:rPr>
        <w:t>Reception (At Channel 3) : Have your passport ready, please. I’m sorry – only passengers are allowed beyond this lounge. This way, please.</w:t>
      </w:r>
    </w:p>
    <w:p w:rsidR="000D3050" w:rsidRDefault="000D3050" w:rsidP="008422BB">
      <w:pPr>
        <w:ind w:firstLine="851"/>
        <w:rPr>
          <w:sz w:val="28"/>
          <w:szCs w:val="28"/>
          <w:lang w:val="en-US"/>
        </w:rPr>
      </w:pPr>
      <w:r>
        <w:rPr>
          <w:sz w:val="28"/>
          <w:szCs w:val="28"/>
          <w:lang w:val="en-US"/>
        </w:rPr>
        <w:t>Mrs. Jones: This is my flight, isn’t it?</w:t>
      </w:r>
    </w:p>
    <w:p w:rsidR="000D3050" w:rsidRPr="0049092B" w:rsidRDefault="000D3050" w:rsidP="008422BB">
      <w:pPr>
        <w:ind w:firstLine="851"/>
        <w:rPr>
          <w:sz w:val="28"/>
          <w:szCs w:val="28"/>
          <w:lang w:val="en-US"/>
        </w:rPr>
      </w:pPr>
      <w:r>
        <w:rPr>
          <w:sz w:val="28"/>
          <w:szCs w:val="28"/>
          <w:lang w:val="en-US"/>
        </w:rPr>
        <w:t>Reception: Yes. Please follow me, madam.</w:t>
      </w:r>
    </w:p>
    <w:p w:rsidR="000D3050" w:rsidRPr="0049092B" w:rsidRDefault="000D3050" w:rsidP="00440A9B">
      <w:pPr>
        <w:rPr>
          <w:sz w:val="28"/>
          <w:szCs w:val="28"/>
          <w:lang w:val="en-US"/>
        </w:rPr>
      </w:pPr>
    </w:p>
    <w:p w:rsidR="000D3050" w:rsidRPr="0049092B" w:rsidRDefault="000D3050" w:rsidP="00440A9B">
      <w:pPr>
        <w:rPr>
          <w:b/>
          <w:sz w:val="28"/>
          <w:szCs w:val="28"/>
          <w:lang w:val="en-US"/>
        </w:rPr>
      </w:pPr>
      <w:r w:rsidRPr="00780959">
        <w:rPr>
          <w:b/>
          <w:sz w:val="28"/>
          <w:szCs w:val="28"/>
        </w:rPr>
        <w:t>До</w:t>
      </w:r>
      <w:r>
        <w:rPr>
          <w:b/>
          <w:sz w:val="28"/>
          <w:szCs w:val="28"/>
        </w:rPr>
        <w:t>полнитедиалог</w:t>
      </w:r>
      <w:r w:rsidRPr="0049092B">
        <w:rPr>
          <w:b/>
          <w:sz w:val="28"/>
          <w:szCs w:val="28"/>
          <w:lang w:val="en-US"/>
        </w:rPr>
        <w:t>:</w:t>
      </w:r>
    </w:p>
    <w:p w:rsidR="000D3050" w:rsidRDefault="000D3050" w:rsidP="008422BB">
      <w:pPr>
        <w:ind w:firstLine="851"/>
        <w:rPr>
          <w:sz w:val="28"/>
          <w:szCs w:val="28"/>
          <w:lang w:val="en-US"/>
        </w:rPr>
      </w:pPr>
      <w:r>
        <w:rPr>
          <w:sz w:val="28"/>
          <w:szCs w:val="28"/>
          <w:lang w:val="en-US"/>
        </w:rPr>
        <w:t xml:space="preserve">Mr. Brown: … Porter </w:t>
      </w:r>
    </w:p>
    <w:p w:rsidR="000D3050" w:rsidRDefault="000D3050" w:rsidP="008422BB">
      <w:pPr>
        <w:ind w:firstLine="851"/>
        <w:rPr>
          <w:sz w:val="28"/>
          <w:szCs w:val="28"/>
          <w:lang w:val="en-US"/>
        </w:rPr>
      </w:pPr>
      <w:r>
        <w:rPr>
          <w:sz w:val="28"/>
          <w:szCs w:val="28"/>
          <w:lang w:val="en-US"/>
        </w:rPr>
        <w:t>Porter: Is this your luggage, sir?</w:t>
      </w:r>
    </w:p>
    <w:p w:rsidR="000D3050" w:rsidRDefault="000D3050" w:rsidP="008422BB">
      <w:pPr>
        <w:ind w:firstLine="851"/>
        <w:rPr>
          <w:sz w:val="28"/>
          <w:szCs w:val="28"/>
          <w:lang w:val="en-US"/>
        </w:rPr>
      </w:pPr>
      <w:r>
        <w:rPr>
          <w:sz w:val="28"/>
          <w:szCs w:val="28"/>
          <w:lang w:val="en-US"/>
        </w:rPr>
        <w:t xml:space="preserve"> Mr. Brown: …</w:t>
      </w:r>
    </w:p>
    <w:p w:rsidR="000D3050" w:rsidRDefault="000D3050" w:rsidP="008422BB">
      <w:pPr>
        <w:ind w:firstLine="851"/>
        <w:rPr>
          <w:sz w:val="28"/>
          <w:szCs w:val="28"/>
          <w:lang w:val="en-US"/>
        </w:rPr>
      </w:pPr>
      <w:r>
        <w:rPr>
          <w:sz w:val="28"/>
          <w:szCs w:val="28"/>
          <w:lang w:val="en-US"/>
        </w:rPr>
        <w:t>Ticket deck Receptionist: Good evening. Can I help you?</w:t>
      </w:r>
    </w:p>
    <w:p w:rsidR="000D3050" w:rsidRDefault="000D3050" w:rsidP="008422BB">
      <w:pPr>
        <w:ind w:firstLine="851"/>
        <w:rPr>
          <w:sz w:val="28"/>
          <w:szCs w:val="28"/>
          <w:lang w:val="en-US"/>
        </w:rPr>
      </w:pPr>
      <w:r>
        <w:rPr>
          <w:sz w:val="28"/>
          <w:szCs w:val="28"/>
          <w:lang w:val="en-US"/>
        </w:rPr>
        <w:t>Mr. Brown: …</w:t>
      </w:r>
    </w:p>
    <w:p w:rsidR="000D3050" w:rsidRDefault="000D3050" w:rsidP="008422BB">
      <w:pPr>
        <w:ind w:firstLine="851"/>
        <w:rPr>
          <w:sz w:val="28"/>
          <w:szCs w:val="28"/>
          <w:lang w:val="en-US"/>
        </w:rPr>
      </w:pPr>
      <w:r>
        <w:rPr>
          <w:sz w:val="28"/>
          <w:szCs w:val="28"/>
          <w:lang w:val="en-US"/>
        </w:rPr>
        <w:t>Receptionist: May I see ticket, please?</w:t>
      </w:r>
    </w:p>
    <w:p w:rsidR="000D3050" w:rsidRDefault="000D3050" w:rsidP="008422BB">
      <w:pPr>
        <w:ind w:firstLine="851"/>
        <w:rPr>
          <w:sz w:val="28"/>
          <w:szCs w:val="28"/>
          <w:lang w:val="en-US"/>
        </w:rPr>
      </w:pPr>
      <w:r>
        <w:rPr>
          <w:sz w:val="28"/>
          <w:szCs w:val="28"/>
          <w:lang w:val="en-US"/>
        </w:rPr>
        <w:t>Mr. Brown: …</w:t>
      </w:r>
    </w:p>
    <w:p w:rsidR="000D3050" w:rsidRDefault="000D3050" w:rsidP="008422BB">
      <w:pPr>
        <w:ind w:firstLine="851"/>
        <w:rPr>
          <w:sz w:val="28"/>
          <w:szCs w:val="28"/>
          <w:lang w:val="en-US"/>
        </w:rPr>
      </w:pPr>
      <w:r>
        <w:rPr>
          <w:sz w:val="28"/>
          <w:szCs w:val="28"/>
          <w:lang w:val="en-US"/>
        </w:rPr>
        <w:lastRenderedPageBreak/>
        <w:t xml:space="preserve">Receptionist: Here is your ticket and your luggage label. You plane takes off in hour. The loudspeaker will call. </w:t>
      </w:r>
    </w:p>
    <w:p w:rsidR="000D3050" w:rsidRDefault="000D3050" w:rsidP="008422BB">
      <w:pPr>
        <w:ind w:firstLine="851"/>
        <w:rPr>
          <w:sz w:val="28"/>
          <w:szCs w:val="28"/>
          <w:lang w:val="en-US"/>
        </w:rPr>
      </w:pPr>
      <w:r>
        <w:rPr>
          <w:sz w:val="28"/>
          <w:szCs w:val="28"/>
          <w:lang w:val="en-US"/>
        </w:rPr>
        <w:t>Mr. Brown: …</w:t>
      </w:r>
    </w:p>
    <w:p w:rsidR="000D3050" w:rsidRPr="005351C3" w:rsidRDefault="000D3050" w:rsidP="00440A9B">
      <w:pPr>
        <w:rPr>
          <w:sz w:val="28"/>
          <w:szCs w:val="28"/>
          <w:lang w:val="en-US"/>
        </w:rPr>
      </w:pPr>
    </w:p>
    <w:p w:rsidR="000D3050" w:rsidRPr="00780959" w:rsidRDefault="000D3050" w:rsidP="006B0258">
      <w:pPr>
        <w:jc w:val="center"/>
        <w:rPr>
          <w:b/>
          <w:sz w:val="28"/>
          <w:szCs w:val="28"/>
          <w:lang w:val="en-US"/>
        </w:rPr>
      </w:pPr>
      <w:r w:rsidRPr="00780959">
        <w:rPr>
          <w:b/>
          <w:sz w:val="28"/>
          <w:szCs w:val="28"/>
          <w:lang w:val="en-US"/>
        </w:rPr>
        <w:t>Dialogue.At the Customs</w:t>
      </w:r>
    </w:p>
    <w:p w:rsidR="000D3050" w:rsidRDefault="000D3050" w:rsidP="00440A9B">
      <w:pPr>
        <w:jc w:val="center"/>
        <w:rPr>
          <w:sz w:val="28"/>
          <w:szCs w:val="28"/>
          <w:lang w:val="en-US"/>
        </w:rPr>
      </w:pPr>
    </w:p>
    <w:p w:rsidR="000D3050" w:rsidRDefault="000D3050" w:rsidP="008422BB">
      <w:pPr>
        <w:ind w:firstLine="851"/>
        <w:rPr>
          <w:sz w:val="28"/>
          <w:szCs w:val="28"/>
          <w:lang w:val="en-US"/>
        </w:rPr>
      </w:pPr>
      <w:r>
        <w:rPr>
          <w:sz w:val="28"/>
          <w:szCs w:val="28"/>
          <w:lang w:val="en-US"/>
        </w:rPr>
        <w:t>Customs official: Are there two bags all you have, sir?</w:t>
      </w:r>
    </w:p>
    <w:p w:rsidR="000D3050" w:rsidRDefault="000D3050" w:rsidP="008422BB">
      <w:pPr>
        <w:ind w:firstLine="851"/>
        <w:rPr>
          <w:sz w:val="28"/>
          <w:szCs w:val="28"/>
          <w:lang w:val="en-US"/>
        </w:rPr>
      </w:pPr>
      <w:r>
        <w:rPr>
          <w:sz w:val="28"/>
          <w:szCs w:val="28"/>
          <w:lang w:val="en-US"/>
        </w:rPr>
        <w:t>Paul Version: Yes, there’re all I have.</w:t>
      </w:r>
    </w:p>
    <w:p w:rsidR="000D3050" w:rsidRDefault="000D3050" w:rsidP="008422BB">
      <w:pPr>
        <w:ind w:firstLine="851"/>
        <w:rPr>
          <w:sz w:val="28"/>
          <w:szCs w:val="28"/>
          <w:lang w:val="en-US"/>
        </w:rPr>
      </w:pPr>
      <w:r>
        <w:rPr>
          <w:sz w:val="28"/>
          <w:szCs w:val="28"/>
          <w:lang w:val="en-US"/>
        </w:rPr>
        <w:t>Official: Well, would you please read this notice carefully.</w:t>
      </w:r>
    </w:p>
    <w:p w:rsidR="000D3050" w:rsidRDefault="000D3050" w:rsidP="008422BB">
      <w:pPr>
        <w:ind w:firstLine="851"/>
        <w:rPr>
          <w:sz w:val="28"/>
          <w:szCs w:val="28"/>
          <w:lang w:val="en-US"/>
        </w:rPr>
      </w:pPr>
      <w:r>
        <w:rPr>
          <w:sz w:val="28"/>
          <w:szCs w:val="28"/>
          <w:lang w:val="en-US"/>
        </w:rPr>
        <w:t>Paul: Thank you.</w:t>
      </w:r>
    </w:p>
    <w:p w:rsidR="000D3050" w:rsidRDefault="000D3050" w:rsidP="008422BB">
      <w:pPr>
        <w:ind w:firstLine="851"/>
        <w:rPr>
          <w:sz w:val="28"/>
          <w:szCs w:val="28"/>
          <w:lang w:val="en-US"/>
        </w:rPr>
      </w:pPr>
      <w:r>
        <w:rPr>
          <w:sz w:val="28"/>
          <w:szCs w:val="28"/>
          <w:lang w:val="en-US"/>
        </w:rPr>
        <w:t>Official: Do you understand the notice?</w:t>
      </w:r>
    </w:p>
    <w:p w:rsidR="000D3050" w:rsidRDefault="000D3050" w:rsidP="008422BB">
      <w:pPr>
        <w:ind w:firstLine="851"/>
        <w:rPr>
          <w:sz w:val="28"/>
          <w:szCs w:val="28"/>
          <w:lang w:val="en-US"/>
        </w:rPr>
      </w:pPr>
      <w:r>
        <w:rPr>
          <w:sz w:val="28"/>
          <w:szCs w:val="28"/>
          <w:lang w:val="en-US"/>
        </w:rPr>
        <w:t>Paul: No, not very well.</w:t>
      </w:r>
    </w:p>
    <w:p w:rsidR="000D3050" w:rsidRDefault="000D3050" w:rsidP="008422BB">
      <w:pPr>
        <w:ind w:firstLine="851"/>
        <w:rPr>
          <w:sz w:val="28"/>
          <w:szCs w:val="28"/>
          <w:lang w:val="en-US"/>
        </w:rPr>
      </w:pPr>
      <w:r>
        <w:rPr>
          <w:sz w:val="28"/>
          <w:szCs w:val="28"/>
          <w:lang w:val="en-US"/>
        </w:rPr>
        <w:t>Official: What it means is this. You must declare anything you have with you which is new, or which you got only recently. Also you must declare anything whether it’s new or not, which is in your luggage and isn’t for you own use – any presents for example.</w:t>
      </w:r>
    </w:p>
    <w:p w:rsidR="000D3050" w:rsidRDefault="000D3050" w:rsidP="008422BB">
      <w:pPr>
        <w:ind w:firstLine="851"/>
        <w:rPr>
          <w:sz w:val="28"/>
          <w:szCs w:val="28"/>
          <w:lang w:val="en-US"/>
        </w:rPr>
      </w:pPr>
      <w:r>
        <w:rPr>
          <w:sz w:val="28"/>
          <w:szCs w:val="28"/>
          <w:lang w:val="en-US"/>
        </w:rPr>
        <w:t>Paul: I see. Yes, I have got some presents. I’ve got a bottle of brandy and some cigarettes.</w:t>
      </w:r>
    </w:p>
    <w:p w:rsidR="000D3050" w:rsidRDefault="000D3050" w:rsidP="008422BB">
      <w:pPr>
        <w:ind w:firstLine="851"/>
        <w:rPr>
          <w:sz w:val="28"/>
          <w:szCs w:val="28"/>
          <w:lang w:val="en-US"/>
        </w:rPr>
      </w:pPr>
      <w:r>
        <w:rPr>
          <w:sz w:val="28"/>
          <w:szCs w:val="28"/>
          <w:lang w:val="en-US"/>
        </w:rPr>
        <w:t>Official: Would you show there to me, please?</w:t>
      </w:r>
    </w:p>
    <w:p w:rsidR="000D3050" w:rsidRDefault="000D3050" w:rsidP="008422BB">
      <w:pPr>
        <w:ind w:firstLine="851"/>
        <w:rPr>
          <w:sz w:val="28"/>
          <w:szCs w:val="28"/>
          <w:lang w:val="en-US"/>
        </w:rPr>
      </w:pPr>
      <w:r>
        <w:rPr>
          <w:sz w:val="28"/>
          <w:szCs w:val="28"/>
          <w:lang w:val="en-US"/>
        </w:rPr>
        <w:t>Paul: Yes, here they are.</w:t>
      </w:r>
    </w:p>
    <w:p w:rsidR="000D3050" w:rsidRDefault="000D3050" w:rsidP="008422BB">
      <w:pPr>
        <w:ind w:firstLine="851"/>
        <w:rPr>
          <w:sz w:val="28"/>
          <w:szCs w:val="28"/>
          <w:lang w:val="en-US"/>
        </w:rPr>
      </w:pPr>
      <w:r>
        <w:rPr>
          <w:sz w:val="28"/>
          <w:szCs w:val="28"/>
          <w:lang w:val="en-US"/>
        </w:rPr>
        <w:t>Official: Oh, yes, only half a bottle of brandy. You’re allowed that. Now,  these boxes of cigarettes. That’s more that I can allow you free. I’m afraid we’ll have to charge you some duty on those. I’ll tell you how much in a moment. But first let me see inside your bag.</w:t>
      </w:r>
    </w:p>
    <w:p w:rsidR="000D3050" w:rsidRPr="005351C3" w:rsidRDefault="000D3050" w:rsidP="00440A9B">
      <w:pPr>
        <w:rPr>
          <w:sz w:val="28"/>
          <w:szCs w:val="28"/>
          <w:lang w:val="en-US"/>
        </w:rPr>
      </w:pPr>
    </w:p>
    <w:p w:rsidR="000D3050" w:rsidRPr="00CA05D2" w:rsidRDefault="000D3050" w:rsidP="00440A9B">
      <w:pPr>
        <w:rPr>
          <w:b/>
          <w:sz w:val="28"/>
          <w:szCs w:val="28"/>
        </w:rPr>
      </w:pPr>
      <w:r w:rsidRPr="005351C3">
        <w:rPr>
          <w:b/>
          <w:sz w:val="28"/>
          <w:szCs w:val="28"/>
          <w:lang w:val="en-US"/>
        </w:rPr>
        <w:t>Translate</w:t>
      </w:r>
      <w:r>
        <w:rPr>
          <w:b/>
          <w:sz w:val="28"/>
          <w:szCs w:val="28"/>
          <w:lang w:val="en-US"/>
        </w:rPr>
        <w:t>int</w:t>
      </w:r>
      <w:r w:rsidRPr="005351C3">
        <w:rPr>
          <w:b/>
          <w:sz w:val="28"/>
          <w:szCs w:val="28"/>
          <w:lang w:val="en-US"/>
        </w:rPr>
        <w:t>oEnglish</w:t>
      </w:r>
      <w:r w:rsidRPr="005351C3">
        <w:rPr>
          <w:b/>
          <w:sz w:val="28"/>
          <w:szCs w:val="28"/>
        </w:rPr>
        <w:t>.</w:t>
      </w:r>
    </w:p>
    <w:p w:rsidR="000D3050" w:rsidRPr="00CA05D2" w:rsidRDefault="000D3050" w:rsidP="00440A9B">
      <w:pPr>
        <w:jc w:val="center"/>
        <w:rPr>
          <w:b/>
          <w:sz w:val="28"/>
          <w:szCs w:val="28"/>
        </w:rPr>
      </w:pPr>
    </w:p>
    <w:p w:rsidR="000D3050" w:rsidRPr="00CA05D2" w:rsidRDefault="000D3050" w:rsidP="00440A9B">
      <w:pPr>
        <w:rPr>
          <w:b/>
          <w:sz w:val="28"/>
          <w:szCs w:val="28"/>
        </w:rPr>
      </w:pPr>
    </w:p>
    <w:p w:rsidR="000D3050" w:rsidRDefault="000D3050" w:rsidP="00440A9B">
      <w:pPr>
        <w:rPr>
          <w:sz w:val="28"/>
          <w:szCs w:val="28"/>
        </w:rPr>
      </w:pPr>
      <w:r>
        <w:rPr>
          <w:sz w:val="28"/>
          <w:szCs w:val="28"/>
        </w:rPr>
        <w:t>- Мне нужно два билета на поезд 10.20 до Ливерпуля. Спальный вагон , пожалуйста</w:t>
      </w:r>
    </w:p>
    <w:p w:rsidR="000D3050" w:rsidRDefault="000D3050" w:rsidP="00440A9B">
      <w:pPr>
        <w:rPr>
          <w:sz w:val="28"/>
          <w:szCs w:val="28"/>
        </w:rPr>
      </w:pPr>
      <w:r>
        <w:rPr>
          <w:sz w:val="28"/>
          <w:szCs w:val="28"/>
        </w:rPr>
        <w:t xml:space="preserve">- Вам билеты туда и обратно, сер? </w:t>
      </w:r>
    </w:p>
    <w:p w:rsidR="000D3050" w:rsidRDefault="000D3050" w:rsidP="00440A9B">
      <w:pPr>
        <w:rPr>
          <w:sz w:val="28"/>
          <w:szCs w:val="28"/>
        </w:rPr>
      </w:pPr>
      <w:r>
        <w:rPr>
          <w:sz w:val="28"/>
          <w:szCs w:val="28"/>
        </w:rPr>
        <w:t xml:space="preserve"> - Нет, только в один конец.</w:t>
      </w:r>
    </w:p>
    <w:p w:rsidR="000D3050" w:rsidRDefault="000D3050" w:rsidP="00440A9B">
      <w:pPr>
        <w:rPr>
          <w:sz w:val="28"/>
          <w:szCs w:val="28"/>
        </w:rPr>
      </w:pPr>
      <w:r>
        <w:rPr>
          <w:sz w:val="28"/>
          <w:szCs w:val="28"/>
        </w:rPr>
        <w:t xml:space="preserve">- верхние или нижние места? </w:t>
      </w:r>
    </w:p>
    <w:p w:rsidR="000D3050" w:rsidRDefault="000D3050" w:rsidP="00440A9B">
      <w:pPr>
        <w:rPr>
          <w:sz w:val="28"/>
          <w:szCs w:val="28"/>
        </w:rPr>
      </w:pPr>
      <w:r>
        <w:rPr>
          <w:sz w:val="28"/>
          <w:szCs w:val="28"/>
        </w:rPr>
        <w:t>- Два нижних, пожалуйста.</w:t>
      </w:r>
    </w:p>
    <w:p w:rsidR="000D3050" w:rsidRDefault="000D3050" w:rsidP="00440A9B">
      <w:pPr>
        <w:rPr>
          <w:sz w:val="28"/>
          <w:szCs w:val="28"/>
        </w:rPr>
      </w:pPr>
      <w:r>
        <w:rPr>
          <w:sz w:val="28"/>
          <w:szCs w:val="28"/>
        </w:rPr>
        <w:t>- Это будет пять фунтов.</w:t>
      </w:r>
    </w:p>
    <w:p w:rsidR="000D3050" w:rsidRDefault="000D3050" w:rsidP="00440A9B">
      <w:pPr>
        <w:rPr>
          <w:sz w:val="28"/>
          <w:szCs w:val="28"/>
        </w:rPr>
      </w:pPr>
      <w:r>
        <w:rPr>
          <w:sz w:val="28"/>
          <w:szCs w:val="28"/>
        </w:rPr>
        <w:t>- Пожалуйста.</w:t>
      </w:r>
    </w:p>
    <w:p w:rsidR="000D3050" w:rsidRDefault="000D3050" w:rsidP="00440A9B">
      <w:pPr>
        <w:rPr>
          <w:sz w:val="28"/>
          <w:szCs w:val="28"/>
        </w:rPr>
      </w:pPr>
      <w:r>
        <w:rPr>
          <w:sz w:val="28"/>
          <w:szCs w:val="28"/>
        </w:rPr>
        <w:t>- Вот сдача.</w:t>
      </w:r>
    </w:p>
    <w:p w:rsidR="000D3050" w:rsidRDefault="000D3050" w:rsidP="00440A9B">
      <w:pPr>
        <w:rPr>
          <w:sz w:val="28"/>
          <w:szCs w:val="28"/>
        </w:rPr>
      </w:pPr>
      <w:r>
        <w:rPr>
          <w:sz w:val="28"/>
          <w:szCs w:val="28"/>
        </w:rPr>
        <w:t>-Спасибо.</w:t>
      </w:r>
    </w:p>
    <w:p w:rsidR="000D3050" w:rsidRDefault="000D3050" w:rsidP="00440A9B">
      <w:pPr>
        <w:rPr>
          <w:sz w:val="28"/>
          <w:szCs w:val="28"/>
        </w:rPr>
      </w:pPr>
    </w:p>
    <w:p w:rsidR="000D3050" w:rsidRDefault="000D3050" w:rsidP="00440A9B">
      <w:pPr>
        <w:rPr>
          <w:sz w:val="28"/>
          <w:szCs w:val="28"/>
        </w:rPr>
      </w:pPr>
    </w:p>
    <w:p w:rsidR="000D3050" w:rsidRDefault="000D3050" w:rsidP="00440A9B">
      <w:pPr>
        <w:rPr>
          <w:sz w:val="28"/>
          <w:szCs w:val="28"/>
        </w:rPr>
      </w:pPr>
      <w:r>
        <w:rPr>
          <w:sz w:val="28"/>
          <w:szCs w:val="28"/>
        </w:rPr>
        <w:t>-У меня билет на рейс 103.</w:t>
      </w:r>
    </w:p>
    <w:p w:rsidR="000D3050" w:rsidRDefault="000D3050" w:rsidP="00440A9B">
      <w:pPr>
        <w:rPr>
          <w:sz w:val="28"/>
          <w:szCs w:val="28"/>
        </w:rPr>
      </w:pPr>
      <w:r>
        <w:rPr>
          <w:sz w:val="28"/>
          <w:szCs w:val="28"/>
        </w:rPr>
        <w:t>- Покажите свой билет, пожалуйста.</w:t>
      </w:r>
    </w:p>
    <w:p w:rsidR="000D3050" w:rsidRDefault="000D3050" w:rsidP="00440A9B">
      <w:pPr>
        <w:rPr>
          <w:sz w:val="28"/>
          <w:szCs w:val="28"/>
        </w:rPr>
      </w:pPr>
      <w:r>
        <w:rPr>
          <w:sz w:val="28"/>
          <w:szCs w:val="28"/>
        </w:rPr>
        <w:t>-  Вот мой билет.</w:t>
      </w:r>
    </w:p>
    <w:p w:rsidR="000D3050" w:rsidRDefault="000D3050" w:rsidP="00440A9B">
      <w:pPr>
        <w:rPr>
          <w:sz w:val="28"/>
          <w:szCs w:val="28"/>
        </w:rPr>
      </w:pPr>
      <w:r>
        <w:rPr>
          <w:sz w:val="28"/>
          <w:szCs w:val="28"/>
        </w:rPr>
        <w:t>- К сожалению, ваш багаж превышает положенный вес, вам придется заплатить пять фунтов.</w:t>
      </w:r>
    </w:p>
    <w:p w:rsidR="000D3050" w:rsidRDefault="000D3050" w:rsidP="00440A9B">
      <w:pPr>
        <w:rPr>
          <w:sz w:val="28"/>
          <w:szCs w:val="28"/>
        </w:rPr>
      </w:pPr>
      <w:r>
        <w:rPr>
          <w:sz w:val="28"/>
          <w:szCs w:val="28"/>
        </w:rPr>
        <w:lastRenderedPageBreak/>
        <w:t>- Пожалуйста.</w:t>
      </w:r>
    </w:p>
    <w:p w:rsidR="000D3050" w:rsidRDefault="000D3050" w:rsidP="00440A9B">
      <w:pPr>
        <w:rPr>
          <w:sz w:val="28"/>
          <w:szCs w:val="28"/>
        </w:rPr>
      </w:pPr>
      <w:r>
        <w:rPr>
          <w:sz w:val="28"/>
          <w:szCs w:val="28"/>
        </w:rPr>
        <w:t>- Возьмите, пожалуйста, свой билет и бирку на багаж.</w:t>
      </w:r>
    </w:p>
    <w:p w:rsidR="000D3050" w:rsidRDefault="000D3050" w:rsidP="00440A9B">
      <w:pPr>
        <w:rPr>
          <w:sz w:val="28"/>
          <w:szCs w:val="28"/>
        </w:rPr>
      </w:pPr>
      <w:r>
        <w:rPr>
          <w:sz w:val="28"/>
          <w:szCs w:val="28"/>
        </w:rPr>
        <w:t xml:space="preserve">- Спасибо. Скажите, мне долго придется ждать отправления самолета? </w:t>
      </w:r>
    </w:p>
    <w:p w:rsidR="000D3050" w:rsidRPr="008A4A0B" w:rsidRDefault="000D3050" w:rsidP="00440A9B">
      <w:pPr>
        <w:rPr>
          <w:sz w:val="28"/>
          <w:szCs w:val="28"/>
        </w:rPr>
      </w:pPr>
      <w:r>
        <w:rPr>
          <w:sz w:val="28"/>
          <w:szCs w:val="28"/>
        </w:rPr>
        <w:t>- Скоро объявят о вашем рейсе по радио. Пройдите  наверх в зал ожидания.</w:t>
      </w:r>
    </w:p>
    <w:p w:rsidR="000D3050" w:rsidRPr="008A4A0B" w:rsidRDefault="000D3050" w:rsidP="00440A9B">
      <w:pPr>
        <w:rPr>
          <w:sz w:val="28"/>
          <w:szCs w:val="28"/>
        </w:rPr>
      </w:pPr>
    </w:p>
    <w:p w:rsidR="000D3050" w:rsidRPr="008A4A0B" w:rsidRDefault="000D3050" w:rsidP="00440A9B">
      <w:pPr>
        <w:rPr>
          <w:b/>
          <w:sz w:val="28"/>
          <w:szCs w:val="28"/>
        </w:rPr>
      </w:pPr>
    </w:p>
    <w:p w:rsidR="000D3050" w:rsidRDefault="000D3050" w:rsidP="00440A9B">
      <w:pPr>
        <w:rPr>
          <w:sz w:val="28"/>
          <w:szCs w:val="28"/>
        </w:rPr>
      </w:pPr>
      <w:r>
        <w:rPr>
          <w:sz w:val="28"/>
          <w:szCs w:val="28"/>
        </w:rPr>
        <w:t xml:space="preserve"> -Это ваши вещи? </w:t>
      </w:r>
    </w:p>
    <w:p w:rsidR="000D3050" w:rsidRDefault="000D3050" w:rsidP="00440A9B">
      <w:pPr>
        <w:rPr>
          <w:sz w:val="28"/>
          <w:szCs w:val="28"/>
        </w:rPr>
      </w:pPr>
      <w:r>
        <w:rPr>
          <w:sz w:val="28"/>
          <w:szCs w:val="28"/>
        </w:rPr>
        <w:t>- Да это чемодан мой.</w:t>
      </w:r>
    </w:p>
    <w:p w:rsidR="000D3050" w:rsidRDefault="000D3050" w:rsidP="00440A9B">
      <w:pPr>
        <w:rPr>
          <w:sz w:val="28"/>
          <w:szCs w:val="28"/>
        </w:rPr>
      </w:pPr>
      <w:r>
        <w:rPr>
          <w:sz w:val="28"/>
          <w:szCs w:val="28"/>
        </w:rPr>
        <w:t xml:space="preserve">- Разрешите посмотреть ваши вещи? У вас есть, что  -либо подлежащее обложению пошлиной? </w:t>
      </w:r>
    </w:p>
    <w:p w:rsidR="000D3050" w:rsidRDefault="000D3050" w:rsidP="00440A9B">
      <w:pPr>
        <w:rPr>
          <w:sz w:val="28"/>
          <w:szCs w:val="28"/>
        </w:rPr>
      </w:pPr>
      <w:r>
        <w:rPr>
          <w:sz w:val="28"/>
          <w:szCs w:val="28"/>
        </w:rPr>
        <w:t>- Мне кажется, что нет.</w:t>
      </w:r>
    </w:p>
    <w:p w:rsidR="000D3050" w:rsidRDefault="000D3050" w:rsidP="00440A9B">
      <w:pPr>
        <w:rPr>
          <w:sz w:val="28"/>
          <w:szCs w:val="28"/>
        </w:rPr>
      </w:pPr>
      <w:r>
        <w:rPr>
          <w:sz w:val="28"/>
          <w:szCs w:val="28"/>
        </w:rPr>
        <w:t>- Подарки, спиртные напитки, шелк, сигареты?</w:t>
      </w:r>
    </w:p>
    <w:p w:rsidR="000D3050" w:rsidRDefault="000D3050" w:rsidP="00440A9B">
      <w:pPr>
        <w:rPr>
          <w:sz w:val="28"/>
          <w:szCs w:val="28"/>
        </w:rPr>
      </w:pPr>
      <w:r>
        <w:rPr>
          <w:sz w:val="28"/>
          <w:szCs w:val="28"/>
        </w:rPr>
        <w:t>- Только для личного пользования.</w:t>
      </w:r>
    </w:p>
    <w:p w:rsidR="000D3050" w:rsidRDefault="000D3050" w:rsidP="00440A9B">
      <w:pPr>
        <w:rPr>
          <w:sz w:val="28"/>
          <w:szCs w:val="28"/>
        </w:rPr>
      </w:pPr>
      <w:r>
        <w:rPr>
          <w:sz w:val="28"/>
          <w:szCs w:val="28"/>
        </w:rPr>
        <w:t>- Да, это разрешается. У вас все в порядке. Спасибо.</w:t>
      </w:r>
    </w:p>
    <w:p w:rsidR="000D3050" w:rsidRPr="00780959" w:rsidRDefault="000D3050" w:rsidP="00440A9B">
      <w:pPr>
        <w:rPr>
          <w:sz w:val="28"/>
          <w:szCs w:val="28"/>
        </w:rPr>
      </w:pPr>
    </w:p>
    <w:p w:rsidR="000D3050" w:rsidRPr="00780959" w:rsidRDefault="000D3050" w:rsidP="00440A9B">
      <w:pPr>
        <w:ind w:firstLine="851"/>
        <w:jc w:val="center"/>
        <w:rPr>
          <w:b/>
          <w:sz w:val="28"/>
          <w:szCs w:val="28"/>
        </w:rPr>
      </w:pPr>
      <w:r w:rsidRPr="00780959">
        <w:rPr>
          <w:b/>
          <w:sz w:val="28"/>
          <w:szCs w:val="28"/>
        </w:rPr>
        <w:t>Прочитайте и переведите</w:t>
      </w:r>
      <w:r>
        <w:rPr>
          <w:b/>
          <w:sz w:val="28"/>
          <w:szCs w:val="28"/>
        </w:rPr>
        <w:t>:</w:t>
      </w:r>
    </w:p>
    <w:p w:rsidR="000D3050" w:rsidRPr="00780959" w:rsidRDefault="000D3050" w:rsidP="00440A9B">
      <w:pPr>
        <w:spacing w:after="120"/>
        <w:ind w:firstLine="567"/>
        <w:jc w:val="center"/>
        <w:rPr>
          <w:b/>
          <w:color w:val="000000"/>
          <w:sz w:val="28"/>
          <w:szCs w:val="28"/>
        </w:rPr>
      </w:pPr>
      <w:r w:rsidRPr="005351C3">
        <w:rPr>
          <w:b/>
          <w:color w:val="000000"/>
          <w:sz w:val="28"/>
          <w:szCs w:val="28"/>
          <w:lang w:val="en-US"/>
        </w:rPr>
        <w:t>I</w:t>
      </w:r>
      <w:r w:rsidRPr="00780959">
        <w:rPr>
          <w:b/>
          <w:color w:val="000000"/>
          <w:sz w:val="28"/>
          <w:szCs w:val="28"/>
        </w:rPr>
        <w:t xml:space="preserve">. </w:t>
      </w:r>
      <w:r w:rsidRPr="005351C3">
        <w:rPr>
          <w:b/>
          <w:color w:val="000000"/>
          <w:sz w:val="28"/>
          <w:szCs w:val="28"/>
          <w:lang w:val="en-US"/>
        </w:rPr>
        <w:t>AirTravel</w:t>
      </w:r>
    </w:p>
    <w:p w:rsidR="000D3050" w:rsidRPr="005351C3" w:rsidRDefault="000D3050" w:rsidP="00440A9B">
      <w:pPr>
        <w:ind w:firstLine="567"/>
        <w:jc w:val="both"/>
        <w:rPr>
          <w:color w:val="000000"/>
          <w:sz w:val="28"/>
          <w:szCs w:val="28"/>
          <w:lang w:val="en-US"/>
        </w:rPr>
      </w:pPr>
      <w:r w:rsidRPr="005351C3">
        <w:rPr>
          <w:color w:val="000000"/>
          <w:sz w:val="28"/>
          <w:szCs w:val="28"/>
          <w:lang w:val="en-US"/>
        </w:rPr>
        <w:t>Nowadays people mostly travel by air. Here are a few hints on air travel that may be helpful:</w:t>
      </w:r>
    </w:p>
    <w:p w:rsidR="000D3050" w:rsidRPr="005351C3" w:rsidRDefault="000D3050" w:rsidP="00440A9B">
      <w:pPr>
        <w:ind w:firstLine="567"/>
        <w:jc w:val="both"/>
        <w:rPr>
          <w:color w:val="000000"/>
          <w:sz w:val="28"/>
          <w:szCs w:val="28"/>
          <w:lang w:val="en-US"/>
        </w:rPr>
      </w:pPr>
      <w:r w:rsidRPr="005351C3">
        <w:rPr>
          <w:color w:val="000000"/>
          <w:sz w:val="28"/>
          <w:szCs w:val="28"/>
          <w:lang w:val="en-US"/>
        </w:rPr>
        <w:t>1. Passengers are requested to arrive at the airport (air terminal) one hour before departure time on international flights and half an hour on domestic flights.</w:t>
      </w:r>
    </w:p>
    <w:p w:rsidR="000D3050" w:rsidRPr="005351C3" w:rsidRDefault="000D3050" w:rsidP="00440A9B">
      <w:pPr>
        <w:ind w:firstLine="567"/>
        <w:jc w:val="both"/>
        <w:rPr>
          <w:color w:val="000000"/>
          <w:sz w:val="28"/>
          <w:szCs w:val="28"/>
          <w:lang w:val="en-US"/>
        </w:rPr>
      </w:pPr>
      <w:r w:rsidRPr="005351C3">
        <w:rPr>
          <w:color w:val="000000"/>
          <w:sz w:val="28"/>
          <w:szCs w:val="28"/>
          <w:lang w:val="en-US"/>
        </w:rPr>
        <w:t>2. Passengers must register their tickets, weigh in and register the luggage (baggage). The economy class limitation is 20 kg. First-class passengers are allowed 30 kg. Excess luggage must be paid for.</w:t>
      </w:r>
    </w:p>
    <w:p w:rsidR="000D3050" w:rsidRPr="005351C3" w:rsidRDefault="000D3050" w:rsidP="00440A9B">
      <w:pPr>
        <w:ind w:firstLine="567"/>
        <w:jc w:val="both"/>
        <w:rPr>
          <w:color w:val="000000"/>
          <w:sz w:val="28"/>
          <w:szCs w:val="28"/>
          <w:lang w:val="en-US"/>
        </w:rPr>
      </w:pPr>
      <w:r w:rsidRPr="005351C3">
        <w:rPr>
          <w:color w:val="000000"/>
          <w:sz w:val="28"/>
          <w:szCs w:val="28"/>
          <w:lang w:val="en-US"/>
        </w:rPr>
        <w:t>3. Passengers are permitted to take only some personal belongings with them into the cabin. These items include handbags, brief-cases or attaché cases, umbrellas, coats and souvenirs bought at the tax-free shops at the airport.</w:t>
      </w:r>
    </w:p>
    <w:p w:rsidR="000D3050" w:rsidRPr="005351C3" w:rsidRDefault="000D3050" w:rsidP="00440A9B">
      <w:pPr>
        <w:ind w:firstLine="567"/>
        <w:jc w:val="both"/>
        <w:rPr>
          <w:color w:val="000000"/>
          <w:sz w:val="28"/>
          <w:szCs w:val="28"/>
          <w:lang w:val="en-US"/>
        </w:rPr>
      </w:pPr>
      <w:r w:rsidRPr="005351C3">
        <w:rPr>
          <w:color w:val="000000"/>
          <w:sz w:val="28"/>
          <w:szCs w:val="28"/>
          <w:lang w:val="en-US"/>
        </w:rPr>
        <w:t>4. Each passenger is given a boarding pass to be shown at the departure gate and again to the stewardess when boarding the plane.</w:t>
      </w:r>
    </w:p>
    <w:p w:rsidR="000D3050" w:rsidRPr="005351C3" w:rsidRDefault="000D3050" w:rsidP="00440A9B">
      <w:pPr>
        <w:ind w:firstLine="567"/>
        <w:jc w:val="both"/>
        <w:rPr>
          <w:color w:val="000000"/>
          <w:sz w:val="28"/>
          <w:szCs w:val="28"/>
          <w:lang w:val="en-US"/>
        </w:rPr>
      </w:pPr>
      <w:r w:rsidRPr="005351C3">
        <w:rPr>
          <w:color w:val="000000"/>
          <w:sz w:val="28"/>
          <w:szCs w:val="28"/>
          <w:lang w:val="en-US"/>
        </w:rPr>
        <w:t>5. Watch the electric sign flashes in the plane. When the "Fasten Seat Belts" sign goes on, do it promptly, and also obey the "No Smoking" signal.</w:t>
      </w:r>
    </w:p>
    <w:p w:rsidR="000D3050" w:rsidRPr="005351C3" w:rsidRDefault="000D3050" w:rsidP="00440A9B">
      <w:pPr>
        <w:ind w:firstLine="567"/>
        <w:jc w:val="both"/>
        <w:rPr>
          <w:color w:val="000000"/>
          <w:sz w:val="28"/>
          <w:szCs w:val="28"/>
          <w:lang w:val="en-US"/>
        </w:rPr>
      </w:pPr>
      <w:r w:rsidRPr="005351C3">
        <w:rPr>
          <w:color w:val="000000"/>
          <w:sz w:val="28"/>
          <w:szCs w:val="28"/>
          <w:lang w:val="en-US"/>
        </w:rPr>
        <w:t>6. Listen to the announcements on the public address system. The captain will welcome you on board, tell you all about the flight and the interesting places you are flying over.</w:t>
      </w:r>
    </w:p>
    <w:p w:rsidR="000D3050" w:rsidRPr="005351C3" w:rsidRDefault="000D3050" w:rsidP="00440A9B">
      <w:pPr>
        <w:spacing w:after="120"/>
        <w:ind w:firstLine="567"/>
        <w:jc w:val="both"/>
        <w:rPr>
          <w:color w:val="000000"/>
          <w:sz w:val="28"/>
          <w:szCs w:val="28"/>
          <w:lang w:val="en-US"/>
        </w:rPr>
      </w:pPr>
      <w:r w:rsidRPr="005351C3">
        <w:rPr>
          <w:color w:val="000000"/>
          <w:sz w:val="28"/>
          <w:szCs w:val="28"/>
          <w:lang w:val="en-US"/>
        </w:rPr>
        <w:t>7. Do not forget your personal belongings when leaving the plane.</w:t>
      </w:r>
    </w:p>
    <w:p w:rsidR="000D3050" w:rsidRPr="005351C3" w:rsidRDefault="000D3050" w:rsidP="00440A9B">
      <w:pPr>
        <w:spacing w:after="120"/>
        <w:ind w:firstLine="567"/>
        <w:jc w:val="both"/>
        <w:rPr>
          <w:color w:val="000000"/>
          <w:sz w:val="28"/>
          <w:szCs w:val="28"/>
          <w:lang w:val="en-US"/>
        </w:rPr>
      </w:pPr>
    </w:p>
    <w:p w:rsidR="000D3050" w:rsidRPr="005351C3" w:rsidRDefault="000D3050" w:rsidP="00440A9B">
      <w:pPr>
        <w:spacing w:after="120"/>
        <w:ind w:firstLine="567"/>
        <w:jc w:val="center"/>
        <w:rPr>
          <w:b/>
          <w:color w:val="000000"/>
          <w:sz w:val="28"/>
          <w:szCs w:val="28"/>
          <w:lang w:val="en-US"/>
        </w:rPr>
      </w:pPr>
      <w:r w:rsidRPr="005351C3">
        <w:rPr>
          <w:b/>
          <w:color w:val="000000"/>
          <w:sz w:val="28"/>
          <w:szCs w:val="28"/>
          <w:lang w:val="en-US"/>
        </w:rPr>
        <w:t>II. Passport Regulations and Customs</w:t>
      </w:r>
    </w:p>
    <w:p w:rsidR="000D3050" w:rsidRPr="005351C3" w:rsidRDefault="000D3050" w:rsidP="00440A9B">
      <w:pPr>
        <w:ind w:firstLine="567"/>
        <w:jc w:val="both"/>
        <w:rPr>
          <w:color w:val="000000"/>
          <w:sz w:val="28"/>
          <w:szCs w:val="28"/>
          <w:lang w:val="en-US"/>
        </w:rPr>
      </w:pPr>
      <w:r w:rsidRPr="005351C3">
        <w:rPr>
          <w:color w:val="000000"/>
          <w:sz w:val="28"/>
          <w:szCs w:val="28"/>
          <w:lang w:val="en-US"/>
        </w:rPr>
        <w:t>Landing formalities and customs regulations are about the same in all countries.</w:t>
      </w:r>
    </w:p>
    <w:p w:rsidR="000D3050" w:rsidRPr="005351C3" w:rsidRDefault="000D3050" w:rsidP="00440A9B">
      <w:pPr>
        <w:ind w:firstLine="567"/>
        <w:jc w:val="both"/>
        <w:rPr>
          <w:color w:val="000000"/>
          <w:sz w:val="28"/>
          <w:szCs w:val="28"/>
          <w:lang w:val="en-US"/>
        </w:rPr>
      </w:pPr>
      <w:r w:rsidRPr="005351C3">
        <w:rPr>
          <w:color w:val="000000"/>
          <w:sz w:val="28"/>
          <w:szCs w:val="28"/>
          <w:lang w:val="en-US"/>
        </w:rPr>
        <w:t>1. While still on board the plane the passenger is given an arrival card to fill in, he fills in (in block letters) his name in full, country of residence, permanent address, purpose and length of visit, and address in the country he is visiting.</w:t>
      </w:r>
    </w:p>
    <w:p w:rsidR="000D3050" w:rsidRPr="005351C3" w:rsidRDefault="000D3050" w:rsidP="00440A9B">
      <w:pPr>
        <w:ind w:firstLine="567"/>
        <w:jc w:val="both"/>
        <w:rPr>
          <w:color w:val="000000"/>
          <w:sz w:val="28"/>
          <w:szCs w:val="28"/>
          <w:lang w:val="en-US"/>
        </w:rPr>
      </w:pPr>
      <w:r w:rsidRPr="005351C3">
        <w:rPr>
          <w:color w:val="000000"/>
          <w:sz w:val="28"/>
          <w:szCs w:val="28"/>
          <w:lang w:val="en-US"/>
        </w:rPr>
        <w:lastRenderedPageBreak/>
        <w:t>2. After the passenger has disembarked, officials will examine (check) his passport and visa (to see if they are in order).</w:t>
      </w:r>
    </w:p>
    <w:p w:rsidR="000D3050" w:rsidRPr="005351C3" w:rsidRDefault="000D3050" w:rsidP="00440A9B">
      <w:pPr>
        <w:ind w:firstLine="567"/>
        <w:jc w:val="both"/>
        <w:rPr>
          <w:color w:val="000000"/>
          <w:sz w:val="28"/>
          <w:szCs w:val="28"/>
          <w:lang w:val="en-US"/>
        </w:rPr>
      </w:pPr>
      <w:r w:rsidRPr="005351C3">
        <w:rPr>
          <w:color w:val="000000"/>
          <w:sz w:val="28"/>
          <w:szCs w:val="28"/>
          <w:lang w:val="en-US"/>
        </w:rPr>
        <w:t>3. In some countries they’ll check the passenger’s certificate of vaccination.</w:t>
      </w:r>
    </w:p>
    <w:p w:rsidR="000D3050" w:rsidRPr="005351C3" w:rsidRDefault="000D3050" w:rsidP="00440A9B">
      <w:pPr>
        <w:ind w:firstLine="567"/>
        <w:jc w:val="both"/>
        <w:rPr>
          <w:color w:val="000000"/>
          <w:sz w:val="28"/>
          <w:szCs w:val="28"/>
          <w:lang w:val="en-US"/>
        </w:rPr>
      </w:pPr>
      <w:r w:rsidRPr="005351C3">
        <w:rPr>
          <w:color w:val="000000"/>
          <w:sz w:val="28"/>
          <w:szCs w:val="28"/>
          <w:lang w:val="en-US"/>
        </w:rPr>
        <w:t>4. When these formalities have been completed the passenger goes to the Customs for an examination of his luggage.</w:t>
      </w:r>
    </w:p>
    <w:p w:rsidR="000D3050" w:rsidRPr="005351C3" w:rsidRDefault="000D3050" w:rsidP="00440A9B">
      <w:pPr>
        <w:ind w:firstLine="567"/>
        <w:jc w:val="both"/>
        <w:rPr>
          <w:color w:val="000000"/>
          <w:sz w:val="28"/>
          <w:szCs w:val="28"/>
          <w:lang w:val="en-US"/>
        </w:rPr>
      </w:pPr>
      <w:r w:rsidRPr="005351C3">
        <w:rPr>
          <w:color w:val="000000"/>
          <w:sz w:val="28"/>
          <w:szCs w:val="28"/>
          <w:lang w:val="en-US"/>
        </w:rPr>
        <w:t>5. The passenger is required to fill in a customs declaration form. He must list all dutiable articles. (Personal belongings may be brought in duty-free.)</w:t>
      </w:r>
    </w:p>
    <w:p w:rsidR="000D3050" w:rsidRPr="005351C3" w:rsidRDefault="000D3050" w:rsidP="00440A9B">
      <w:pPr>
        <w:ind w:firstLine="567"/>
        <w:jc w:val="both"/>
        <w:rPr>
          <w:color w:val="000000"/>
          <w:sz w:val="28"/>
          <w:szCs w:val="28"/>
          <w:lang w:val="en-US"/>
        </w:rPr>
      </w:pPr>
      <w:r w:rsidRPr="005351C3">
        <w:rPr>
          <w:color w:val="000000"/>
          <w:sz w:val="28"/>
          <w:szCs w:val="28"/>
          <w:lang w:val="en-US"/>
        </w:rPr>
        <w:t>Here is a partial list of prohibited articles (items): firearms, in some countries – meat products, fresh fruit and vegetables.</w:t>
      </w:r>
    </w:p>
    <w:p w:rsidR="000D3050" w:rsidRPr="005351C3" w:rsidRDefault="000D3050" w:rsidP="00440A9B">
      <w:pPr>
        <w:spacing w:after="240"/>
        <w:ind w:firstLine="567"/>
        <w:jc w:val="both"/>
        <w:rPr>
          <w:color w:val="000000"/>
          <w:sz w:val="28"/>
          <w:szCs w:val="28"/>
          <w:lang w:val="en-US"/>
        </w:rPr>
      </w:pPr>
      <w:r w:rsidRPr="005351C3">
        <w:rPr>
          <w:color w:val="000000"/>
          <w:sz w:val="28"/>
          <w:szCs w:val="28"/>
          <w:lang w:val="en-US"/>
        </w:rPr>
        <w:t>6. The Customs inspector may ask you to open your bags for inspection. After you are through with all customs formalities he will put a stamp on each piece of luggage.</w:t>
      </w:r>
    </w:p>
    <w:p w:rsidR="000D3050" w:rsidRPr="00780959" w:rsidRDefault="000D3050" w:rsidP="00440A9B">
      <w:pPr>
        <w:spacing w:after="120"/>
        <w:jc w:val="center"/>
        <w:rPr>
          <w:b/>
          <w:color w:val="000000"/>
          <w:sz w:val="28"/>
          <w:szCs w:val="28"/>
          <w:lang w:val="en-US"/>
        </w:rPr>
      </w:pPr>
      <w:r w:rsidRPr="00780959">
        <w:rPr>
          <w:b/>
          <w:color w:val="000000"/>
          <w:sz w:val="28"/>
          <w:szCs w:val="28"/>
          <w:lang w:val="en-US"/>
        </w:rPr>
        <w:t>Answer the following questions.</w:t>
      </w:r>
    </w:p>
    <w:p w:rsidR="000D3050" w:rsidRPr="005351C3" w:rsidRDefault="000D3050" w:rsidP="00440A9B">
      <w:pPr>
        <w:spacing w:after="120"/>
        <w:ind w:firstLine="567"/>
        <w:jc w:val="both"/>
        <w:rPr>
          <w:color w:val="000000"/>
          <w:sz w:val="28"/>
          <w:szCs w:val="28"/>
          <w:lang w:val="en-US"/>
        </w:rPr>
      </w:pPr>
      <w:r w:rsidRPr="005351C3">
        <w:rPr>
          <w:color w:val="000000"/>
          <w:sz w:val="28"/>
          <w:szCs w:val="28"/>
          <w:lang w:val="en-US"/>
        </w:rPr>
        <w:t>I. 1.When are the passengers requested to arrive at the airport? 2. What is the weight limitation in the economy class (first class)? 3. What personal belongings are permitted into the cabin? 4. What does the passenger receive after registering his air ticket? 5. Where must he show his boarding pass? 6. What electric signs should the passenger obey? 7. Who speaks over the public address system on board the plane? 8. What does the captain say to the passengers?</w:t>
      </w:r>
    </w:p>
    <w:p w:rsidR="000D3050" w:rsidRPr="0049092B" w:rsidRDefault="000D3050" w:rsidP="00440A9B">
      <w:pPr>
        <w:spacing w:after="120"/>
        <w:ind w:firstLine="567"/>
        <w:jc w:val="both"/>
        <w:rPr>
          <w:color w:val="000000"/>
          <w:sz w:val="28"/>
          <w:szCs w:val="28"/>
          <w:lang w:val="en-US"/>
        </w:rPr>
      </w:pPr>
      <w:r w:rsidRPr="005351C3">
        <w:rPr>
          <w:color w:val="000000"/>
          <w:sz w:val="28"/>
          <w:szCs w:val="28"/>
          <w:lang w:val="en-US"/>
        </w:rPr>
        <w:t>II. 1.What does the passenger fill in while he is still on board the plane? 2. What questions does he have to answer? 3. Does he state the purpose and length of his visit? 4. When do officials check the passenger’s passport and visa? 5. Where is the passenger’s luggage examined? 6. What does the passenger list in the customs declaration form? 7. What articles are usually brought in duty-free? 8. Which articles are dutiable in our country (in the country you’ve visited)?</w:t>
      </w:r>
    </w:p>
    <w:p w:rsidR="000D3050" w:rsidRPr="0049092B" w:rsidRDefault="000D3050" w:rsidP="00440A9B">
      <w:pPr>
        <w:spacing w:after="120"/>
        <w:ind w:firstLine="567"/>
        <w:jc w:val="both"/>
        <w:rPr>
          <w:color w:val="000000"/>
          <w:sz w:val="28"/>
          <w:szCs w:val="28"/>
          <w:lang w:val="en-US"/>
        </w:rPr>
      </w:pPr>
    </w:p>
    <w:p w:rsidR="000D3050" w:rsidRDefault="000D3050" w:rsidP="00440A9B">
      <w:pPr>
        <w:ind w:firstLine="851"/>
        <w:jc w:val="both"/>
        <w:rPr>
          <w:b/>
          <w:sz w:val="28"/>
          <w:szCs w:val="28"/>
        </w:rPr>
      </w:pPr>
      <w:r w:rsidRPr="00FA6354">
        <w:rPr>
          <w:b/>
          <w:sz w:val="28"/>
          <w:szCs w:val="28"/>
        </w:rPr>
        <w:t>2.</w:t>
      </w:r>
      <w:r w:rsidRPr="00E040C9">
        <w:rPr>
          <w:b/>
          <w:sz w:val="28"/>
          <w:szCs w:val="28"/>
        </w:rPr>
        <w:t>Грамматический материал.</w:t>
      </w:r>
    </w:p>
    <w:p w:rsidR="000D3050" w:rsidRDefault="000D3050" w:rsidP="00440A9B">
      <w:pPr>
        <w:ind w:firstLine="851"/>
        <w:jc w:val="both"/>
        <w:rPr>
          <w:b/>
          <w:sz w:val="28"/>
          <w:szCs w:val="28"/>
        </w:rPr>
      </w:pPr>
    </w:p>
    <w:p w:rsidR="000D3050" w:rsidRDefault="000D3050" w:rsidP="00440A9B">
      <w:pPr>
        <w:jc w:val="center"/>
        <w:rPr>
          <w:b/>
          <w:sz w:val="32"/>
          <w:szCs w:val="32"/>
        </w:rPr>
      </w:pPr>
      <w:r w:rsidRPr="0099741A">
        <w:rPr>
          <w:b/>
          <w:sz w:val="32"/>
          <w:szCs w:val="32"/>
        </w:rPr>
        <w:t>И</w:t>
      </w:r>
      <w:r>
        <w:rPr>
          <w:b/>
          <w:sz w:val="32"/>
          <w:szCs w:val="32"/>
        </w:rPr>
        <w:t>нфинитив</w:t>
      </w:r>
      <w:r w:rsidRPr="0099741A">
        <w:rPr>
          <w:b/>
          <w:sz w:val="32"/>
          <w:szCs w:val="32"/>
        </w:rPr>
        <w:t xml:space="preserve"> (</w:t>
      </w:r>
      <w:r w:rsidRPr="0099741A">
        <w:rPr>
          <w:b/>
          <w:sz w:val="32"/>
          <w:szCs w:val="32"/>
          <w:lang w:val="en-US"/>
        </w:rPr>
        <w:t>THEINFINITIVE</w:t>
      </w:r>
      <w:r w:rsidRPr="0099741A">
        <w:rPr>
          <w:b/>
          <w:sz w:val="32"/>
          <w:szCs w:val="32"/>
        </w:rPr>
        <w:t>)</w:t>
      </w:r>
      <w:r>
        <w:rPr>
          <w:b/>
          <w:sz w:val="32"/>
          <w:szCs w:val="32"/>
        </w:rPr>
        <w:t>.</w:t>
      </w:r>
    </w:p>
    <w:p w:rsidR="000D3050" w:rsidRPr="0099741A" w:rsidRDefault="000D3050" w:rsidP="00440A9B">
      <w:pPr>
        <w:ind w:firstLine="709"/>
        <w:jc w:val="both"/>
        <w:rPr>
          <w:b/>
          <w:sz w:val="32"/>
          <w:szCs w:val="32"/>
        </w:rPr>
      </w:pPr>
    </w:p>
    <w:p w:rsidR="000D3050" w:rsidRPr="00AA0F94" w:rsidRDefault="000D3050" w:rsidP="00440A9B">
      <w:pPr>
        <w:ind w:firstLine="709"/>
        <w:jc w:val="both"/>
        <w:rPr>
          <w:sz w:val="28"/>
          <w:szCs w:val="28"/>
        </w:rPr>
      </w:pPr>
      <w:r w:rsidRPr="00AA0F94">
        <w:rPr>
          <w:b/>
          <w:sz w:val="28"/>
          <w:szCs w:val="28"/>
        </w:rPr>
        <w:t>Инфинитив</w:t>
      </w:r>
      <w:r w:rsidRPr="00AA0F94">
        <w:rPr>
          <w:sz w:val="28"/>
          <w:szCs w:val="28"/>
        </w:rPr>
        <w:t xml:space="preserve"> – неличная форма глагола, которая только называет действие и выполняет функции, как глагола, так и существительного. </w:t>
      </w:r>
    </w:p>
    <w:p w:rsidR="000D3050" w:rsidRPr="00AA0F94" w:rsidRDefault="000D3050" w:rsidP="00440A9B">
      <w:pPr>
        <w:ind w:firstLine="709"/>
        <w:jc w:val="both"/>
        <w:rPr>
          <w:sz w:val="28"/>
          <w:szCs w:val="28"/>
        </w:rPr>
      </w:pPr>
    </w:p>
    <w:p w:rsidR="000D3050" w:rsidRPr="00AA0F94" w:rsidRDefault="000D3050" w:rsidP="00440A9B">
      <w:pPr>
        <w:ind w:firstLine="709"/>
        <w:jc w:val="both"/>
        <w:rPr>
          <w:sz w:val="28"/>
          <w:szCs w:val="28"/>
        </w:rPr>
      </w:pPr>
      <w:r w:rsidRPr="00AA0F94">
        <w:rPr>
          <w:i/>
          <w:sz w:val="28"/>
          <w:szCs w:val="28"/>
          <w:lang w:val="en-US"/>
        </w:rPr>
        <w:t>He liked to spend his holidays by the riverside</w:t>
      </w:r>
      <w:r w:rsidRPr="00AA0F94">
        <w:rPr>
          <w:sz w:val="28"/>
          <w:szCs w:val="28"/>
          <w:lang w:val="en-US"/>
        </w:rPr>
        <w:t xml:space="preserve">. </w:t>
      </w:r>
      <w:r w:rsidRPr="00AA0F94">
        <w:rPr>
          <w:sz w:val="28"/>
          <w:szCs w:val="28"/>
        </w:rPr>
        <w:t xml:space="preserve">Он любил проводить свой </w:t>
      </w:r>
      <w:r w:rsidRPr="00AA0F94">
        <w:rPr>
          <w:rFonts w:ascii="Arial Unicode MS" w:eastAsia="Arial Unicode MS" w:hAnsi="Arial Unicode MS" w:cs="Arial Unicode MS" w:hint="eastAsia"/>
          <w:sz w:val="28"/>
          <w:szCs w:val="28"/>
        </w:rPr>
        <w:t>​​</w:t>
      </w:r>
      <w:r w:rsidRPr="00AA0F94">
        <w:rPr>
          <w:sz w:val="28"/>
          <w:szCs w:val="28"/>
        </w:rPr>
        <w:t>отпуск на берегу реки.</w:t>
      </w:r>
    </w:p>
    <w:p w:rsidR="000D3050" w:rsidRPr="00F41F05" w:rsidRDefault="000D3050" w:rsidP="00440A9B">
      <w:pPr>
        <w:ind w:firstLine="709"/>
        <w:jc w:val="both"/>
        <w:rPr>
          <w:sz w:val="28"/>
          <w:szCs w:val="28"/>
          <w:lang w:val="en-US"/>
        </w:rPr>
      </w:pPr>
      <w:r w:rsidRPr="00AA0F94">
        <w:rPr>
          <w:i/>
          <w:sz w:val="28"/>
          <w:szCs w:val="28"/>
          <w:lang w:val="en-US"/>
        </w:rPr>
        <w:t>I’m very glad to see you.</w:t>
      </w:r>
      <w:r w:rsidRPr="00AA0F94">
        <w:rPr>
          <w:sz w:val="28"/>
          <w:szCs w:val="28"/>
        </w:rPr>
        <w:t>Яоченьрадвасвидеть</w:t>
      </w:r>
      <w:r w:rsidRPr="00F41F05">
        <w:rPr>
          <w:sz w:val="28"/>
          <w:szCs w:val="28"/>
          <w:lang w:val="en-US"/>
        </w:rPr>
        <w:t>.</w:t>
      </w:r>
    </w:p>
    <w:p w:rsidR="000D3050" w:rsidRPr="00F41F05" w:rsidRDefault="000D3050" w:rsidP="00440A9B">
      <w:pPr>
        <w:ind w:firstLine="709"/>
        <w:jc w:val="both"/>
        <w:rPr>
          <w:sz w:val="28"/>
          <w:szCs w:val="28"/>
          <w:lang w:val="en-US"/>
        </w:rPr>
      </w:pPr>
    </w:p>
    <w:p w:rsidR="000D3050" w:rsidRPr="00AA0F94" w:rsidRDefault="000D3050" w:rsidP="00440A9B">
      <w:pPr>
        <w:ind w:firstLine="709"/>
        <w:jc w:val="both"/>
        <w:rPr>
          <w:sz w:val="28"/>
          <w:szCs w:val="28"/>
        </w:rPr>
      </w:pPr>
      <w:r w:rsidRPr="00AA0F94">
        <w:rPr>
          <w:sz w:val="28"/>
          <w:szCs w:val="28"/>
        </w:rPr>
        <w:t xml:space="preserve">Инфинитив обычно употребляется с частицей </w:t>
      </w:r>
      <w:r w:rsidRPr="00AA0F94">
        <w:rPr>
          <w:b/>
          <w:sz w:val="28"/>
          <w:szCs w:val="28"/>
          <w:lang w:val="en-US"/>
        </w:rPr>
        <w:t>to</w:t>
      </w:r>
      <w:r w:rsidRPr="00AA0F94">
        <w:rPr>
          <w:sz w:val="28"/>
          <w:szCs w:val="28"/>
        </w:rPr>
        <w:t>, стоящей перед ним.</w:t>
      </w:r>
    </w:p>
    <w:p w:rsidR="000D3050" w:rsidRPr="00AA0F94" w:rsidRDefault="000D3050" w:rsidP="00440A9B">
      <w:pPr>
        <w:ind w:firstLine="709"/>
        <w:jc w:val="both"/>
        <w:rPr>
          <w:sz w:val="28"/>
          <w:szCs w:val="28"/>
        </w:rPr>
      </w:pPr>
      <w:r w:rsidRPr="00AA0F94">
        <w:rPr>
          <w:sz w:val="28"/>
          <w:szCs w:val="28"/>
          <w:lang w:val="en-US"/>
        </w:rPr>
        <w:t xml:space="preserve">He wants </w:t>
      </w:r>
      <w:r w:rsidRPr="00AA0F94">
        <w:rPr>
          <w:b/>
          <w:sz w:val="28"/>
          <w:szCs w:val="28"/>
          <w:lang w:val="en-US"/>
        </w:rPr>
        <w:t>to be</w:t>
      </w:r>
      <w:r w:rsidRPr="00AA0F94">
        <w:rPr>
          <w:sz w:val="28"/>
          <w:szCs w:val="28"/>
          <w:lang w:val="en-US"/>
        </w:rPr>
        <w:t xml:space="preserve"> a doctor. </w:t>
      </w:r>
      <w:r w:rsidRPr="00AA0F94">
        <w:rPr>
          <w:sz w:val="28"/>
          <w:szCs w:val="28"/>
        </w:rPr>
        <w:t>Он хочет быть врачом.</w:t>
      </w:r>
    </w:p>
    <w:p w:rsidR="000D3050" w:rsidRPr="00F41F05" w:rsidRDefault="000D3050" w:rsidP="00440A9B">
      <w:pPr>
        <w:ind w:firstLine="709"/>
        <w:jc w:val="both"/>
        <w:rPr>
          <w:sz w:val="28"/>
          <w:szCs w:val="28"/>
          <w:lang w:val="en-US"/>
        </w:rPr>
      </w:pPr>
      <w:r w:rsidRPr="00AA0F94">
        <w:rPr>
          <w:sz w:val="28"/>
          <w:szCs w:val="28"/>
        </w:rPr>
        <w:t xml:space="preserve">Однако частица </w:t>
      </w:r>
      <w:r w:rsidRPr="00AA0F94">
        <w:rPr>
          <w:b/>
          <w:sz w:val="28"/>
          <w:szCs w:val="28"/>
          <w:lang w:val="en-US"/>
        </w:rPr>
        <w:t>to</w:t>
      </w:r>
      <w:r w:rsidRPr="00AA0F94">
        <w:rPr>
          <w:sz w:val="28"/>
          <w:szCs w:val="28"/>
        </w:rPr>
        <w:t xml:space="preserve"> иногда опускается, и инфинитив употребляется без нее. Этовстречается</w:t>
      </w:r>
      <w:r w:rsidRPr="00F41F05">
        <w:rPr>
          <w:sz w:val="28"/>
          <w:szCs w:val="28"/>
          <w:lang w:val="en-US"/>
        </w:rPr>
        <w:t>:</w:t>
      </w:r>
    </w:p>
    <w:p w:rsidR="000D3050" w:rsidRPr="00F41F05" w:rsidRDefault="000D3050" w:rsidP="00440A9B">
      <w:pPr>
        <w:ind w:firstLine="709"/>
        <w:jc w:val="both"/>
        <w:rPr>
          <w:sz w:val="28"/>
          <w:szCs w:val="28"/>
          <w:lang w:val="en-US"/>
        </w:rPr>
      </w:pPr>
    </w:p>
    <w:p w:rsidR="000D3050" w:rsidRPr="00F41F05" w:rsidRDefault="000D3050" w:rsidP="00440A9B">
      <w:pPr>
        <w:ind w:firstLine="709"/>
        <w:jc w:val="both"/>
        <w:rPr>
          <w:b/>
          <w:sz w:val="28"/>
          <w:szCs w:val="28"/>
          <w:lang w:val="en-US"/>
        </w:rPr>
      </w:pPr>
      <w:r w:rsidRPr="00AA0F94">
        <w:rPr>
          <w:sz w:val="28"/>
          <w:szCs w:val="28"/>
        </w:rPr>
        <w:lastRenderedPageBreak/>
        <w:t>А</w:t>
      </w:r>
      <w:r w:rsidRPr="00F41F05">
        <w:rPr>
          <w:sz w:val="28"/>
          <w:szCs w:val="28"/>
          <w:lang w:val="en-US"/>
        </w:rPr>
        <w:t xml:space="preserve">) </w:t>
      </w:r>
      <w:r w:rsidRPr="00AA0F94">
        <w:rPr>
          <w:sz w:val="28"/>
          <w:szCs w:val="28"/>
        </w:rPr>
        <w:t>Послемодальныхивспомогательныхглаголов</w:t>
      </w:r>
      <w:r w:rsidRPr="00AA0F94">
        <w:rPr>
          <w:b/>
          <w:sz w:val="28"/>
          <w:szCs w:val="28"/>
          <w:lang w:val="en-US"/>
        </w:rPr>
        <w:t>must</w:t>
      </w:r>
      <w:r w:rsidRPr="00F41F05">
        <w:rPr>
          <w:b/>
          <w:sz w:val="28"/>
          <w:szCs w:val="28"/>
          <w:lang w:val="en-US"/>
        </w:rPr>
        <w:t xml:space="preserve">, </w:t>
      </w:r>
      <w:r w:rsidRPr="00AA0F94">
        <w:rPr>
          <w:b/>
          <w:sz w:val="28"/>
          <w:szCs w:val="28"/>
          <w:lang w:val="en-US"/>
        </w:rPr>
        <w:t>can</w:t>
      </w:r>
      <w:r w:rsidRPr="00F41F05">
        <w:rPr>
          <w:b/>
          <w:sz w:val="28"/>
          <w:szCs w:val="28"/>
          <w:lang w:val="en-US"/>
        </w:rPr>
        <w:t xml:space="preserve"> (</w:t>
      </w:r>
      <w:r w:rsidRPr="00AA0F94">
        <w:rPr>
          <w:b/>
          <w:sz w:val="28"/>
          <w:szCs w:val="28"/>
          <w:lang w:val="en-US"/>
        </w:rPr>
        <w:t>could</w:t>
      </w:r>
      <w:r w:rsidRPr="00F41F05">
        <w:rPr>
          <w:b/>
          <w:sz w:val="28"/>
          <w:szCs w:val="28"/>
          <w:lang w:val="en-US"/>
        </w:rPr>
        <w:t xml:space="preserve">), </w:t>
      </w:r>
      <w:r w:rsidRPr="00AA0F94">
        <w:rPr>
          <w:b/>
          <w:sz w:val="28"/>
          <w:szCs w:val="28"/>
          <w:lang w:val="en-US"/>
        </w:rPr>
        <w:t>may</w:t>
      </w:r>
      <w:r w:rsidRPr="00F41F05">
        <w:rPr>
          <w:b/>
          <w:sz w:val="28"/>
          <w:szCs w:val="28"/>
          <w:lang w:val="en-US"/>
        </w:rPr>
        <w:t xml:space="preserve"> (</w:t>
      </w:r>
      <w:r w:rsidRPr="00AA0F94">
        <w:rPr>
          <w:b/>
          <w:sz w:val="28"/>
          <w:szCs w:val="28"/>
          <w:lang w:val="en-US"/>
        </w:rPr>
        <w:t>might</w:t>
      </w:r>
      <w:r w:rsidRPr="00F41F05">
        <w:rPr>
          <w:b/>
          <w:sz w:val="28"/>
          <w:szCs w:val="28"/>
          <w:lang w:val="en-US"/>
        </w:rPr>
        <w:t xml:space="preserve">), </w:t>
      </w:r>
      <w:r w:rsidRPr="00AA0F94">
        <w:rPr>
          <w:b/>
          <w:sz w:val="28"/>
          <w:szCs w:val="28"/>
          <w:lang w:val="en-US"/>
        </w:rPr>
        <w:t>shall</w:t>
      </w:r>
      <w:r w:rsidRPr="00F41F05">
        <w:rPr>
          <w:b/>
          <w:sz w:val="28"/>
          <w:szCs w:val="28"/>
          <w:lang w:val="en-US"/>
        </w:rPr>
        <w:t xml:space="preserve"> (</w:t>
      </w:r>
      <w:r w:rsidRPr="00AA0F94">
        <w:rPr>
          <w:b/>
          <w:sz w:val="28"/>
          <w:szCs w:val="28"/>
          <w:lang w:val="en-US"/>
        </w:rPr>
        <w:t>should</w:t>
      </w:r>
      <w:r w:rsidRPr="00F41F05">
        <w:rPr>
          <w:b/>
          <w:sz w:val="28"/>
          <w:szCs w:val="28"/>
          <w:lang w:val="en-US"/>
        </w:rPr>
        <w:t xml:space="preserve">), </w:t>
      </w:r>
      <w:r w:rsidRPr="00AA0F94">
        <w:rPr>
          <w:b/>
          <w:sz w:val="28"/>
          <w:szCs w:val="28"/>
          <w:lang w:val="en-US"/>
        </w:rPr>
        <w:t>will</w:t>
      </w:r>
      <w:r w:rsidRPr="00F41F05">
        <w:rPr>
          <w:b/>
          <w:sz w:val="28"/>
          <w:szCs w:val="28"/>
          <w:lang w:val="en-US"/>
        </w:rPr>
        <w:t xml:space="preserve"> (</w:t>
      </w:r>
      <w:r w:rsidRPr="00AA0F94">
        <w:rPr>
          <w:b/>
          <w:sz w:val="28"/>
          <w:szCs w:val="28"/>
          <w:lang w:val="en-US"/>
        </w:rPr>
        <w:t>would</w:t>
      </w:r>
      <w:r w:rsidRPr="00F41F05">
        <w:rPr>
          <w:b/>
          <w:sz w:val="28"/>
          <w:szCs w:val="28"/>
          <w:lang w:val="en-US"/>
        </w:rPr>
        <w:t xml:space="preserve">), </w:t>
      </w:r>
      <w:r w:rsidRPr="00AA0F94">
        <w:rPr>
          <w:b/>
          <w:sz w:val="28"/>
          <w:szCs w:val="28"/>
          <w:lang w:val="en-US"/>
        </w:rPr>
        <w:t>do</w:t>
      </w:r>
      <w:r w:rsidRPr="00F41F05">
        <w:rPr>
          <w:b/>
          <w:sz w:val="28"/>
          <w:szCs w:val="28"/>
          <w:lang w:val="en-US"/>
        </w:rPr>
        <w:t xml:space="preserve"> (</w:t>
      </w:r>
      <w:r w:rsidRPr="00AA0F94">
        <w:rPr>
          <w:b/>
          <w:sz w:val="28"/>
          <w:szCs w:val="28"/>
          <w:lang w:val="en-US"/>
        </w:rPr>
        <w:t>did</w:t>
      </w:r>
      <w:r w:rsidRPr="00F41F05">
        <w:rPr>
          <w:b/>
          <w:sz w:val="28"/>
          <w:szCs w:val="28"/>
          <w:lang w:val="en-US"/>
        </w:rPr>
        <w:t xml:space="preserve">), </w:t>
      </w:r>
      <w:r w:rsidRPr="00AA0F94">
        <w:rPr>
          <w:b/>
          <w:sz w:val="28"/>
          <w:szCs w:val="28"/>
          <w:lang w:val="en-US"/>
        </w:rPr>
        <w:t>need</w:t>
      </w:r>
      <w:r w:rsidRPr="00F41F05">
        <w:rPr>
          <w:b/>
          <w:sz w:val="28"/>
          <w:szCs w:val="28"/>
          <w:lang w:val="en-US"/>
        </w:rPr>
        <w:t>:</w:t>
      </w:r>
    </w:p>
    <w:p w:rsidR="000D3050" w:rsidRPr="00F61A38" w:rsidRDefault="000D3050" w:rsidP="00440A9B">
      <w:pPr>
        <w:ind w:firstLine="709"/>
        <w:rPr>
          <w:sz w:val="28"/>
          <w:szCs w:val="28"/>
          <w:lang w:val="en-US"/>
        </w:rPr>
      </w:pPr>
      <w:r>
        <w:rPr>
          <w:sz w:val="28"/>
          <w:szCs w:val="28"/>
          <w:lang w:val="en-US"/>
        </w:rPr>
        <w:t>Shall</w:t>
      </w:r>
      <w:r w:rsidRPr="00AA0F94">
        <w:rPr>
          <w:sz w:val="28"/>
          <w:szCs w:val="28"/>
          <w:lang w:val="en-US"/>
        </w:rPr>
        <w:t>we</w:t>
      </w:r>
      <w:r w:rsidRPr="00AA0F94">
        <w:rPr>
          <w:b/>
          <w:sz w:val="28"/>
          <w:szCs w:val="28"/>
          <w:lang w:val="en-US"/>
        </w:rPr>
        <w:t>go</w:t>
      </w:r>
      <w:r w:rsidRPr="00AA0F94">
        <w:rPr>
          <w:sz w:val="28"/>
          <w:szCs w:val="28"/>
          <w:lang w:val="en-US"/>
        </w:rPr>
        <w:t xml:space="preserve"> together? </w:t>
      </w:r>
      <w:r w:rsidRPr="00AA0F94">
        <w:rPr>
          <w:sz w:val="28"/>
          <w:szCs w:val="28"/>
        </w:rPr>
        <w:t>Пойдемвместе</w:t>
      </w:r>
      <w:r w:rsidRPr="00AA0F94">
        <w:rPr>
          <w:sz w:val="28"/>
          <w:szCs w:val="28"/>
          <w:lang w:val="en-US"/>
        </w:rPr>
        <w:t>?</w:t>
      </w:r>
      <w:r w:rsidRPr="00AA0F94">
        <w:rPr>
          <w:sz w:val="28"/>
          <w:szCs w:val="28"/>
          <w:lang w:val="en-US"/>
        </w:rPr>
        <w:br/>
        <w:t>What</w:t>
      </w:r>
      <w:r w:rsidRPr="00AA0F94">
        <w:rPr>
          <w:b/>
          <w:sz w:val="28"/>
          <w:szCs w:val="28"/>
          <w:lang w:val="en-US"/>
        </w:rPr>
        <w:t>do</w:t>
      </w:r>
      <w:r w:rsidRPr="00AA0F94">
        <w:rPr>
          <w:sz w:val="28"/>
          <w:szCs w:val="28"/>
          <w:lang w:val="en-US"/>
        </w:rPr>
        <w:t>you</w:t>
      </w:r>
      <w:r w:rsidRPr="00AA0F94">
        <w:rPr>
          <w:b/>
          <w:sz w:val="28"/>
          <w:szCs w:val="28"/>
          <w:lang w:val="en-US"/>
        </w:rPr>
        <w:t>mean</w:t>
      </w:r>
      <w:r w:rsidRPr="00F41F05">
        <w:rPr>
          <w:sz w:val="28"/>
          <w:szCs w:val="28"/>
          <w:lang w:val="en-US"/>
        </w:rPr>
        <w:t>?</w:t>
      </w:r>
      <w:r w:rsidRPr="00AA0F94">
        <w:rPr>
          <w:sz w:val="28"/>
          <w:szCs w:val="28"/>
        </w:rPr>
        <w:t>Что</w:t>
      </w:r>
      <w:r w:rsidRPr="00F61A38">
        <w:rPr>
          <w:sz w:val="28"/>
          <w:szCs w:val="28"/>
          <w:lang w:val="en-US"/>
        </w:rPr>
        <w:t xml:space="preserve"> </w:t>
      </w:r>
      <w:r w:rsidRPr="00AA0F94">
        <w:rPr>
          <w:sz w:val="28"/>
          <w:szCs w:val="28"/>
        </w:rPr>
        <w:t>ты</w:t>
      </w:r>
      <w:r w:rsidRPr="00F61A38">
        <w:rPr>
          <w:sz w:val="28"/>
          <w:szCs w:val="28"/>
          <w:lang w:val="en-US"/>
        </w:rPr>
        <w:t xml:space="preserve"> </w:t>
      </w:r>
      <w:r w:rsidRPr="00AA0F94">
        <w:rPr>
          <w:sz w:val="28"/>
          <w:szCs w:val="28"/>
        </w:rPr>
        <w:t>имеешь</w:t>
      </w:r>
      <w:r w:rsidRPr="00F61A38">
        <w:rPr>
          <w:sz w:val="28"/>
          <w:szCs w:val="28"/>
          <w:lang w:val="en-US"/>
        </w:rPr>
        <w:t xml:space="preserve"> </w:t>
      </w:r>
      <w:r w:rsidRPr="00AA0F94">
        <w:rPr>
          <w:sz w:val="28"/>
          <w:szCs w:val="28"/>
        </w:rPr>
        <w:t>в</w:t>
      </w:r>
      <w:r w:rsidRPr="00F61A38">
        <w:rPr>
          <w:sz w:val="28"/>
          <w:szCs w:val="28"/>
          <w:lang w:val="en-US"/>
        </w:rPr>
        <w:t xml:space="preserve"> </w:t>
      </w:r>
      <w:r w:rsidRPr="00AA0F94">
        <w:rPr>
          <w:sz w:val="28"/>
          <w:szCs w:val="28"/>
        </w:rPr>
        <w:t>виду</w:t>
      </w:r>
      <w:r w:rsidRPr="00F61A38">
        <w:rPr>
          <w:sz w:val="28"/>
          <w:szCs w:val="28"/>
          <w:lang w:val="en-US"/>
        </w:rPr>
        <w:t>?</w:t>
      </w:r>
    </w:p>
    <w:p w:rsidR="000D3050" w:rsidRPr="00AA0F94" w:rsidRDefault="000D3050" w:rsidP="00440A9B">
      <w:pPr>
        <w:ind w:firstLine="709"/>
        <w:jc w:val="both"/>
        <w:rPr>
          <w:sz w:val="28"/>
          <w:szCs w:val="28"/>
        </w:rPr>
      </w:pPr>
      <w:r w:rsidRPr="00AA0F94">
        <w:rPr>
          <w:sz w:val="28"/>
          <w:szCs w:val="28"/>
          <w:lang w:val="en-US"/>
        </w:rPr>
        <w:t xml:space="preserve">He </w:t>
      </w:r>
      <w:r w:rsidRPr="00AA0F94">
        <w:rPr>
          <w:b/>
          <w:sz w:val="28"/>
          <w:szCs w:val="28"/>
          <w:lang w:val="en-US"/>
        </w:rPr>
        <w:t>must be</w:t>
      </w:r>
      <w:r w:rsidRPr="00AA0F94">
        <w:rPr>
          <w:sz w:val="28"/>
          <w:szCs w:val="28"/>
          <w:lang w:val="en-US"/>
        </w:rPr>
        <w:t xml:space="preserve"> at the entrance at 5 minutes to seven. </w:t>
      </w:r>
      <w:r w:rsidRPr="00AA0F94">
        <w:rPr>
          <w:sz w:val="28"/>
          <w:szCs w:val="28"/>
        </w:rPr>
        <w:t>Он должен быть у входа на 5 минут до семи.</w:t>
      </w:r>
    </w:p>
    <w:p w:rsidR="000D3050" w:rsidRPr="00AA0F94" w:rsidRDefault="000D3050" w:rsidP="00440A9B">
      <w:pPr>
        <w:ind w:firstLine="709"/>
        <w:jc w:val="both"/>
        <w:rPr>
          <w:sz w:val="28"/>
          <w:szCs w:val="28"/>
        </w:rPr>
      </w:pPr>
    </w:p>
    <w:p w:rsidR="000D3050" w:rsidRPr="00AA0F94" w:rsidRDefault="000D3050" w:rsidP="00440A9B">
      <w:pPr>
        <w:ind w:firstLine="709"/>
        <w:jc w:val="both"/>
        <w:rPr>
          <w:sz w:val="28"/>
          <w:szCs w:val="28"/>
        </w:rPr>
      </w:pPr>
      <w:r w:rsidRPr="00AA0F94">
        <w:rPr>
          <w:sz w:val="28"/>
          <w:szCs w:val="28"/>
        </w:rPr>
        <w:t xml:space="preserve">Б) После глаголов </w:t>
      </w:r>
      <w:r w:rsidRPr="00AA0F94">
        <w:rPr>
          <w:sz w:val="28"/>
          <w:szCs w:val="28"/>
          <w:lang w:val="en-US"/>
        </w:rPr>
        <w:t>to</w:t>
      </w:r>
      <w:r w:rsidRPr="00AA0F94">
        <w:rPr>
          <w:b/>
          <w:sz w:val="28"/>
          <w:szCs w:val="28"/>
          <w:lang w:val="en-US"/>
        </w:rPr>
        <w:t>let</w:t>
      </w:r>
      <w:r w:rsidRPr="00AA0F94">
        <w:rPr>
          <w:b/>
          <w:sz w:val="28"/>
          <w:szCs w:val="28"/>
        </w:rPr>
        <w:t xml:space="preserve">, </w:t>
      </w:r>
      <w:r w:rsidRPr="00AA0F94">
        <w:rPr>
          <w:b/>
          <w:sz w:val="28"/>
          <w:szCs w:val="28"/>
          <w:lang w:val="en-US"/>
        </w:rPr>
        <w:t>tomake</w:t>
      </w:r>
      <w:r w:rsidRPr="00AA0F94">
        <w:rPr>
          <w:b/>
          <w:sz w:val="28"/>
          <w:szCs w:val="28"/>
        </w:rPr>
        <w:t xml:space="preserve">, </w:t>
      </w:r>
      <w:r w:rsidRPr="00AA0F94">
        <w:rPr>
          <w:b/>
          <w:sz w:val="28"/>
          <w:szCs w:val="28"/>
          <w:lang w:val="en-US"/>
        </w:rPr>
        <w:t>tosee</w:t>
      </w:r>
      <w:r w:rsidRPr="00AA0F94">
        <w:rPr>
          <w:b/>
          <w:sz w:val="28"/>
          <w:szCs w:val="28"/>
        </w:rPr>
        <w:t xml:space="preserve">, </w:t>
      </w:r>
      <w:r w:rsidRPr="00AA0F94">
        <w:rPr>
          <w:b/>
          <w:sz w:val="28"/>
          <w:szCs w:val="28"/>
          <w:lang w:val="en-US"/>
        </w:rPr>
        <w:t>tohear</w:t>
      </w:r>
      <w:r w:rsidRPr="00AA0F94">
        <w:rPr>
          <w:b/>
          <w:sz w:val="28"/>
          <w:szCs w:val="28"/>
        </w:rPr>
        <w:t xml:space="preserve">, </w:t>
      </w:r>
      <w:r w:rsidRPr="00AA0F94">
        <w:rPr>
          <w:b/>
          <w:sz w:val="28"/>
          <w:szCs w:val="28"/>
          <w:lang w:val="en-US"/>
        </w:rPr>
        <w:t>tonotice</w:t>
      </w:r>
      <w:r w:rsidRPr="00AA0F94">
        <w:rPr>
          <w:b/>
          <w:sz w:val="28"/>
          <w:szCs w:val="28"/>
        </w:rPr>
        <w:t xml:space="preserve">, </w:t>
      </w:r>
      <w:r w:rsidRPr="00AA0F94">
        <w:rPr>
          <w:b/>
          <w:sz w:val="28"/>
          <w:szCs w:val="28"/>
          <w:lang w:val="en-US"/>
        </w:rPr>
        <w:t>towatch</w:t>
      </w:r>
      <w:r w:rsidRPr="00AA0F94">
        <w:rPr>
          <w:b/>
          <w:sz w:val="28"/>
          <w:szCs w:val="28"/>
        </w:rPr>
        <w:t xml:space="preserve">, </w:t>
      </w:r>
      <w:r w:rsidRPr="00AA0F94">
        <w:rPr>
          <w:b/>
          <w:sz w:val="28"/>
          <w:szCs w:val="28"/>
          <w:lang w:val="en-US"/>
        </w:rPr>
        <w:t>tofeel</w:t>
      </w:r>
      <w:r w:rsidRPr="00AA0F94">
        <w:rPr>
          <w:b/>
          <w:sz w:val="28"/>
          <w:szCs w:val="28"/>
        </w:rPr>
        <w:t>,</w:t>
      </w:r>
      <w:r w:rsidRPr="00AA0F94">
        <w:rPr>
          <w:sz w:val="28"/>
          <w:szCs w:val="28"/>
        </w:rPr>
        <w:t xml:space="preserve"> а иногда также после глагола </w:t>
      </w:r>
      <w:r w:rsidRPr="00AA0F94">
        <w:rPr>
          <w:b/>
          <w:sz w:val="28"/>
          <w:szCs w:val="28"/>
          <w:lang w:val="en-US"/>
        </w:rPr>
        <w:t>tohelp</w:t>
      </w:r>
      <w:r w:rsidRPr="00AA0F94">
        <w:rPr>
          <w:sz w:val="28"/>
          <w:szCs w:val="28"/>
        </w:rPr>
        <w:t xml:space="preserve"> (в разговорном стиле речи в американском варианте английского языка):</w:t>
      </w:r>
    </w:p>
    <w:p w:rsidR="000D3050" w:rsidRPr="00F41F05" w:rsidRDefault="000D3050" w:rsidP="00440A9B">
      <w:pPr>
        <w:ind w:firstLine="709"/>
        <w:jc w:val="both"/>
        <w:rPr>
          <w:sz w:val="28"/>
          <w:szCs w:val="28"/>
          <w:lang w:val="en-US"/>
        </w:rPr>
      </w:pPr>
      <w:r w:rsidRPr="00AA0F94">
        <w:rPr>
          <w:sz w:val="28"/>
          <w:szCs w:val="28"/>
          <w:lang w:val="en-US"/>
        </w:rPr>
        <w:t>Let</w:t>
      </w:r>
      <w:r w:rsidRPr="00AA0F94">
        <w:rPr>
          <w:b/>
          <w:sz w:val="28"/>
          <w:szCs w:val="28"/>
          <w:lang w:val="en-US"/>
        </w:rPr>
        <w:t>me</w:t>
      </w:r>
      <w:r w:rsidRPr="00AA0F94">
        <w:rPr>
          <w:sz w:val="28"/>
          <w:szCs w:val="28"/>
          <w:lang w:val="en-US"/>
        </w:rPr>
        <w:t>see</w:t>
      </w:r>
      <w:r w:rsidRPr="00F41F05">
        <w:rPr>
          <w:sz w:val="28"/>
          <w:szCs w:val="28"/>
          <w:lang w:val="en-US"/>
        </w:rPr>
        <w:t xml:space="preserve">! </w:t>
      </w:r>
      <w:r w:rsidRPr="00AA0F94">
        <w:rPr>
          <w:sz w:val="28"/>
          <w:szCs w:val="28"/>
        </w:rPr>
        <w:t>Даймнепосмотреть</w:t>
      </w:r>
      <w:r w:rsidRPr="00F41F05">
        <w:rPr>
          <w:sz w:val="28"/>
          <w:szCs w:val="28"/>
          <w:lang w:val="en-US"/>
        </w:rPr>
        <w:t>!</w:t>
      </w:r>
    </w:p>
    <w:p w:rsidR="000D3050" w:rsidRPr="00AA0F94" w:rsidRDefault="000D3050" w:rsidP="00440A9B">
      <w:pPr>
        <w:ind w:firstLine="709"/>
        <w:jc w:val="both"/>
        <w:rPr>
          <w:sz w:val="28"/>
          <w:szCs w:val="28"/>
          <w:lang w:val="en-US"/>
        </w:rPr>
      </w:pPr>
      <w:r w:rsidRPr="00AA0F94">
        <w:rPr>
          <w:sz w:val="28"/>
          <w:szCs w:val="28"/>
          <w:lang w:val="en-US"/>
        </w:rPr>
        <w:t xml:space="preserve">What makes you </w:t>
      </w:r>
      <w:r w:rsidRPr="00AA0F94">
        <w:rPr>
          <w:b/>
          <w:sz w:val="28"/>
          <w:szCs w:val="28"/>
          <w:lang w:val="en-US"/>
        </w:rPr>
        <w:t>think</w:t>
      </w:r>
      <w:r w:rsidRPr="00AA0F94">
        <w:rPr>
          <w:sz w:val="28"/>
          <w:szCs w:val="28"/>
          <w:lang w:val="en-US"/>
        </w:rPr>
        <w:t xml:space="preserve"> so? Почемувытакдумаете?</w:t>
      </w:r>
    </w:p>
    <w:p w:rsidR="000D3050" w:rsidRPr="00AA0F94" w:rsidRDefault="000D3050" w:rsidP="00440A9B">
      <w:pPr>
        <w:ind w:firstLine="709"/>
        <w:jc w:val="both"/>
        <w:rPr>
          <w:sz w:val="28"/>
          <w:szCs w:val="28"/>
          <w:lang w:val="en-US"/>
        </w:rPr>
      </w:pPr>
      <w:r w:rsidRPr="00AA0F94">
        <w:rPr>
          <w:sz w:val="28"/>
          <w:szCs w:val="28"/>
          <w:lang w:val="en-US"/>
        </w:rPr>
        <w:t xml:space="preserve">I noticed him </w:t>
      </w:r>
      <w:r w:rsidRPr="00AA0F94">
        <w:rPr>
          <w:b/>
          <w:sz w:val="28"/>
          <w:szCs w:val="28"/>
          <w:lang w:val="en-US"/>
        </w:rPr>
        <w:t>pass</w:t>
      </w:r>
      <w:r w:rsidRPr="00AA0F94">
        <w:rPr>
          <w:sz w:val="28"/>
          <w:szCs w:val="28"/>
          <w:lang w:val="en-US"/>
        </w:rPr>
        <w:t xml:space="preserve"> a note to his neighbor.</w:t>
      </w:r>
    </w:p>
    <w:p w:rsidR="000D3050" w:rsidRPr="00AA0F94" w:rsidRDefault="000D3050" w:rsidP="00440A9B">
      <w:pPr>
        <w:ind w:firstLine="709"/>
        <w:jc w:val="both"/>
        <w:rPr>
          <w:sz w:val="28"/>
          <w:szCs w:val="28"/>
          <w:lang w:val="en-US"/>
        </w:rPr>
      </w:pPr>
      <w:r w:rsidRPr="00AA0F94">
        <w:rPr>
          <w:sz w:val="28"/>
          <w:szCs w:val="28"/>
          <w:lang w:val="en-US"/>
        </w:rPr>
        <w:t xml:space="preserve">She helped him </w:t>
      </w:r>
      <w:r w:rsidRPr="00AA0F94">
        <w:rPr>
          <w:b/>
          <w:sz w:val="28"/>
          <w:szCs w:val="28"/>
          <w:lang w:val="en-US"/>
        </w:rPr>
        <w:t>do</w:t>
      </w:r>
      <w:r w:rsidRPr="00AA0F94">
        <w:rPr>
          <w:sz w:val="28"/>
          <w:szCs w:val="28"/>
          <w:lang w:val="en-US"/>
        </w:rPr>
        <w:t xml:space="preserve"> it (She helped him to do it) </w:t>
      </w:r>
      <w:r w:rsidRPr="00AA0F94">
        <w:rPr>
          <w:sz w:val="28"/>
          <w:szCs w:val="28"/>
        </w:rPr>
        <w:t>Онапомоглаемусделатьэто</w:t>
      </w:r>
      <w:r w:rsidRPr="00AA0F94">
        <w:rPr>
          <w:sz w:val="28"/>
          <w:szCs w:val="28"/>
          <w:lang w:val="en-US"/>
        </w:rPr>
        <w:t xml:space="preserve">. </w:t>
      </w:r>
    </w:p>
    <w:p w:rsidR="000D3050" w:rsidRPr="00AA0F94" w:rsidRDefault="000D3050" w:rsidP="00440A9B">
      <w:pPr>
        <w:ind w:firstLine="709"/>
        <w:jc w:val="both"/>
        <w:rPr>
          <w:sz w:val="28"/>
          <w:szCs w:val="28"/>
          <w:lang w:val="en-US"/>
        </w:rPr>
      </w:pPr>
    </w:p>
    <w:p w:rsidR="000D3050" w:rsidRPr="00AA0F94" w:rsidRDefault="000D3050" w:rsidP="00440A9B">
      <w:pPr>
        <w:ind w:firstLine="709"/>
        <w:jc w:val="both"/>
        <w:rPr>
          <w:sz w:val="28"/>
          <w:szCs w:val="28"/>
        </w:rPr>
      </w:pPr>
      <w:r w:rsidRPr="00AA0F94">
        <w:rPr>
          <w:sz w:val="28"/>
          <w:szCs w:val="28"/>
        </w:rPr>
        <w:t xml:space="preserve">Чтобы избежать повторения ранее упомянутого глагола, в конце предложения может употребляться лишь частица </w:t>
      </w:r>
      <w:r w:rsidRPr="00AA0F94">
        <w:rPr>
          <w:b/>
          <w:sz w:val="28"/>
          <w:szCs w:val="28"/>
          <w:lang w:val="en-US"/>
        </w:rPr>
        <w:t>to</w:t>
      </w:r>
      <w:r w:rsidRPr="00AA0F94">
        <w:rPr>
          <w:sz w:val="28"/>
          <w:szCs w:val="28"/>
        </w:rPr>
        <w:t xml:space="preserve">, если это не затрудняет понимания. </w:t>
      </w:r>
    </w:p>
    <w:p w:rsidR="000D3050" w:rsidRPr="00AA0F94" w:rsidRDefault="000D3050" w:rsidP="00440A9B">
      <w:pPr>
        <w:ind w:firstLine="709"/>
        <w:jc w:val="both"/>
        <w:rPr>
          <w:sz w:val="28"/>
          <w:szCs w:val="28"/>
          <w:lang w:val="en-US"/>
        </w:rPr>
      </w:pPr>
      <w:r w:rsidRPr="00AA0F94">
        <w:rPr>
          <w:sz w:val="28"/>
          <w:szCs w:val="28"/>
          <w:lang w:val="en-US"/>
        </w:rPr>
        <w:t xml:space="preserve">He wants me to go there but I don’t want </w:t>
      </w:r>
      <w:r w:rsidRPr="00AA0F94">
        <w:rPr>
          <w:b/>
          <w:sz w:val="28"/>
          <w:szCs w:val="28"/>
          <w:lang w:val="en-US"/>
        </w:rPr>
        <w:t>to</w:t>
      </w:r>
      <w:r w:rsidRPr="00AA0F94">
        <w:rPr>
          <w:sz w:val="28"/>
          <w:szCs w:val="28"/>
          <w:lang w:val="en-US"/>
        </w:rPr>
        <w:t xml:space="preserve"> (go).</w:t>
      </w:r>
      <w:r w:rsidRPr="00AA0F94">
        <w:rPr>
          <w:sz w:val="28"/>
          <w:szCs w:val="28"/>
          <w:lang w:val="en-US"/>
        </w:rPr>
        <w:br/>
        <w:t xml:space="preserve">I did what you had asked me </w:t>
      </w:r>
      <w:r w:rsidRPr="00AA0F94">
        <w:rPr>
          <w:b/>
          <w:sz w:val="28"/>
          <w:szCs w:val="28"/>
          <w:lang w:val="en-US"/>
        </w:rPr>
        <w:t>to</w:t>
      </w:r>
      <w:r w:rsidRPr="00AA0F94">
        <w:rPr>
          <w:sz w:val="28"/>
          <w:szCs w:val="28"/>
          <w:lang w:val="en-US"/>
        </w:rPr>
        <w:t xml:space="preserve"> (do). </w:t>
      </w:r>
    </w:p>
    <w:p w:rsidR="000D3050" w:rsidRPr="00AA0F94" w:rsidRDefault="000D3050" w:rsidP="00440A9B">
      <w:pPr>
        <w:ind w:firstLine="709"/>
        <w:jc w:val="both"/>
        <w:rPr>
          <w:sz w:val="28"/>
          <w:szCs w:val="28"/>
          <w:lang w:val="en-US"/>
        </w:rPr>
      </w:pPr>
    </w:p>
    <w:p w:rsidR="000D3050" w:rsidRPr="00AA0F94" w:rsidRDefault="000D3050" w:rsidP="00440A9B">
      <w:pPr>
        <w:ind w:firstLine="709"/>
        <w:jc w:val="both"/>
        <w:rPr>
          <w:sz w:val="28"/>
          <w:szCs w:val="28"/>
        </w:rPr>
      </w:pPr>
      <w:r w:rsidRPr="00AA0F94">
        <w:rPr>
          <w:sz w:val="28"/>
          <w:szCs w:val="28"/>
        </w:rPr>
        <w:t xml:space="preserve">Отрицательная форма инфинитива образуется при помощи частицы </w:t>
      </w:r>
      <w:r w:rsidRPr="00AA0F94">
        <w:rPr>
          <w:b/>
          <w:sz w:val="28"/>
          <w:szCs w:val="28"/>
          <w:lang w:val="en-US"/>
        </w:rPr>
        <w:t>not</w:t>
      </w:r>
      <w:r w:rsidRPr="00AA0F94">
        <w:rPr>
          <w:sz w:val="28"/>
          <w:szCs w:val="28"/>
        </w:rPr>
        <w:t>, которая стоит перед ним.</w:t>
      </w:r>
    </w:p>
    <w:p w:rsidR="000D3050" w:rsidRPr="00F61A38" w:rsidRDefault="000D3050" w:rsidP="00440A9B">
      <w:pPr>
        <w:ind w:firstLine="709"/>
        <w:jc w:val="both"/>
        <w:rPr>
          <w:b/>
          <w:sz w:val="28"/>
          <w:szCs w:val="28"/>
          <w:lang w:val="en-US"/>
        </w:rPr>
      </w:pPr>
      <w:r w:rsidRPr="00AA0F94">
        <w:rPr>
          <w:sz w:val="28"/>
          <w:szCs w:val="28"/>
          <w:lang w:val="en-US"/>
        </w:rPr>
        <w:t xml:space="preserve">To be or </w:t>
      </w:r>
      <w:r w:rsidRPr="00AA0F94">
        <w:rPr>
          <w:b/>
          <w:sz w:val="28"/>
          <w:szCs w:val="28"/>
          <w:lang w:val="en-US"/>
        </w:rPr>
        <w:t>not to be.</w:t>
      </w:r>
      <w:r w:rsidRPr="00AA0F94">
        <w:rPr>
          <w:b/>
          <w:sz w:val="28"/>
          <w:szCs w:val="28"/>
        </w:rPr>
        <w:t>Быть</w:t>
      </w:r>
      <w:r w:rsidRPr="00F61A38">
        <w:rPr>
          <w:b/>
          <w:sz w:val="28"/>
          <w:szCs w:val="28"/>
          <w:lang w:val="en-US"/>
        </w:rPr>
        <w:t xml:space="preserve"> </w:t>
      </w:r>
      <w:r w:rsidRPr="00AA0F94">
        <w:rPr>
          <w:b/>
          <w:sz w:val="28"/>
          <w:szCs w:val="28"/>
        </w:rPr>
        <w:t>или</w:t>
      </w:r>
      <w:r w:rsidRPr="00F61A38">
        <w:rPr>
          <w:b/>
          <w:sz w:val="28"/>
          <w:szCs w:val="28"/>
          <w:lang w:val="en-US"/>
        </w:rPr>
        <w:t xml:space="preserve"> </w:t>
      </w:r>
      <w:r w:rsidRPr="00AA0F94">
        <w:rPr>
          <w:b/>
          <w:sz w:val="28"/>
          <w:szCs w:val="28"/>
        </w:rPr>
        <w:t>не</w:t>
      </w:r>
      <w:r w:rsidRPr="00F61A38">
        <w:rPr>
          <w:b/>
          <w:sz w:val="28"/>
          <w:szCs w:val="28"/>
          <w:lang w:val="en-US"/>
        </w:rPr>
        <w:t xml:space="preserve"> </w:t>
      </w:r>
      <w:r w:rsidRPr="00AA0F94">
        <w:rPr>
          <w:b/>
          <w:sz w:val="28"/>
          <w:szCs w:val="28"/>
        </w:rPr>
        <w:t>быть</w:t>
      </w:r>
      <w:r w:rsidRPr="00F61A38">
        <w:rPr>
          <w:b/>
          <w:sz w:val="28"/>
          <w:szCs w:val="28"/>
          <w:lang w:val="en-US"/>
        </w:rPr>
        <w:t>.</w:t>
      </w:r>
    </w:p>
    <w:p w:rsidR="000D3050" w:rsidRPr="00AA0F94" w:rsidRDefault="000D3050" w:rsidP="00440A9B">
      <w:pPr>
        <w:ind w:firstLine="709"/>
        <w:jc w:val="both"/>
        <w:rPr>
          <w:sz w:val="28"/>
          <w:szCs w:val="28"/>
        </w:rPr>
      </w:pPr>
      <w:r w:rsidRPr="00AA0F94">
        <w:rPr>
          <w:sz w:val="28"/>
          <w:szCs w:val="28"/>
        </w:rPr>
        <w:t>Инфинитив может иметь дополнение и может определяться наречием.</w:t>
      </w:r>
    </w:p>
    <w:p w:rsidR="000D3050" w:rsidRPr="00AA0F94" w:rsidRDefault="000D3050" w:rsidP="00440A9B">
      <w:pPr>
        <w:ind w:firstLine="709"/>
        <w:jc w:val="both"/>
        <w:rPr>
          <w:sz w:val="28"/>
          <w:szCs w:val="28"/>
        </w:rPr>
      </w:pPr>
      <w:r w:rsidRPr="00AA0F94">
        <w:rPr>
          <w:sz w:val="28"/>
          <w:szCs w:val="28"/>
          <w:lang w:val="en-US"/>
        </w:rPr>
        <w:t xml:space="preserve">I like </w:t>
      </w:r>
      <w:r w:rsidRPr="00AA0F94">
        <w:rPr>
          <w:b/>
          <w:sz w:val="28"/>
          <w:szCs w:val="28"/>
          <w:lang w:val="en-US"/>
        </w:rPr>
        <w:t>to read books</w:t>
      </w:r>
      <w:r w:rsidRPr="00AA0F94">
        <w:rPr>
          <w:sz w:val="28"/>
          <w:szCs w:val="28"/>
          <w:lang w:val="en-US"/>
        </w:rPr>
        <w:t xml:space="preserve"> about travels. </w:t>
      </w:r>
      <w:r w:rsidRPr="00AA0F94">
        <w:rPr>
          <w:sz w:val="28"/>
          <w:szCs w:val="28"/>
        </w:rPr>
        <w:t>Я люблю читать книги о путешествиях.</w:t>
      </w:r>
    </w:p>
    <w:p w:rsidR="000D3050" w:rsidRPr="00AA0F94" w:rsidRDefault="000D3050" w:rsidP="00440A9B">
      <w:pPr>
        <w:ind w:firstLine="709"/>
        <w:jc w:val="both"/>
        <w:rPr>
          <w:sz w:val="28"/>
          <w:szCs w:val="28"/>
        </w:rPr>
      </w:pPr>
      <w:r w:rsidRPr="00AA0F94">
        <w:rPr>
          <w:sz w:val="28"/>
          <w:szCs w:val="28"/>
          <w:lang w:val="en-US"/>
        </w:rPr>
        <w:t xml:space="preserve">He asked me </w:t>
      </w:r>
      <w:r w:rsidRPr="00AA0F94">
        <w:rPr>
          <w:b/>
          <w:sz w:val="28"/>
          <w:szCs w:val="28"/>
          <w:lang w:val="en-US"/>
        </w:rPr>
        <w:t>to go quicker</w:t>
      </w:r>
      <w:r w:rsidRPr="00AA0F94">
        <w:rPr>
          <w:sz w:val="28"/>
          <w:szCs w:val="28"/>
          <w:lang w:val="en-US"/>
        </w:rPr>
        <w:t xml:space="preserve">. </w:t>
      </w:r>
      <w:r w:rsidRPr="00AA0F94">
        <w:rPr>
          <w:sz w:val="28"/>
          <w:szCs w:val="28"/>
        </w:rPr>
        <w:t>Он попросил меня пойти быстрее.</w:t>
      </w:r>
    </w:p>
    <w:p w:rsidR="000D3050" w:rsidRPr="00E040C9" w:rsidRDefault="000D3050" w:rsidP="00440A9B">
      <w:pPr>
        <w:jc w:val="center"/>
        <w:rPr>
          <w:lang w:val="en-US"/>
        </w:rPr>
      </w:pPr>
      <w:r w:rsidRPr="0099741A">
        <w:rPr>
          <w:b/>
          <w:sz w:val="28"/>
          <w:szCs w:val="28"/>
        </w:rPr>
        <w:t>Таблицаформинфинитива</w:t>
      </w:r>
    </w:p>
    <w:p w:rsidR="000D3050" w:rsidRPr="0099741A" w:rsidRDefault="000D3050" w:rsidP="00440A9B">
      <w:pPr>
        <w:jc w:val="cente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686"/>
        <w:gridCol w:w="1857"/>
        <w:gridCol w:w="3226"/>
      </w:tblGrid>
      <w:tr w:rsidR="000D3050" w:rsidRPr="00E040C9" w:rsidTr="00440A9B">
        <w:trPr>
          <w:trHeight w:val="675"/>
        </w:trPr>
        <w:tc>
          <w:tcPr>
            <w:tcW w:w="2802" w:type="dxa"/>
            <w:vMerge w:val="restart"/>
            <w:tcBorders>
              <w:tl2br w:val="single" w:sz="4" w:space="0" w:color="auto"/>
            </w:tcBorders>
          </w:tcPr>
          <w:p w:rsidR="000D3050" w:rsidRPr="00AA0F94" w:rsidRDefault="000D3050" w:rsidP="00440A9B">
            <w:pPr>
              <w:jc w:val="right"/>
              <w:rPr>
                <w:b/>
                <w:sz w:val="28"/>
                <w:szCs w:val="28"/>
                <w:lang w:val="en-US"/>
              </w:rPr>
            </w:pPr>
            <w:r w:rsidRPr="00AA0F94">
              <w:rPr>
                <w:b/>
                <w:sz w:val="28"/>
                <w:szCs w:val="28"/>
                <w:lang w:val="en-US"/>
              </w:rPr>
              <w:t>Tense</w:t>
            </w:r>
          </w:p>
          <w:p w:rsidR="000D3050" w:rsidRPr="00AA0F94" w:rsidRDefault="000D3050" w:rsidP="00440A9B">
            <w:pPr>
              <w:rPr>
                <w:b/>
                <w:sz w:val="28"/>
                <w:szCs w:val="28"/>
                <w:lang w:val="en-US"/>
              </w:rPr>
            </w:pPr>
            <w:r w:rsidRPr="00AA0F94">
              <w:rPr>
                <w:b/>
                <w:sz w:val="28"/>
                <w:szCs w:val="28"/>
                <w:lang w:val="en-US"/>
              </w:rPr>
              <w:t>Voice</w:t>
            </w:r>
          </w:p>
          <w:p w:rsidR="000D3050" w:rsidRPr="00AA0F94" w:rsidRDefault="000D3050" w:rsidP="00440A9B">
            <w:pPr>
              <w:jc w:val="center"/>
              <w:rPr>
                <w:b/>
                <w:sz w:val="28"/>
                <w:szCs w:val="28"/>
                <w:lang w:val="en-US"/>
              </w:rPr>
            </w:pPr>
          </w:p>
        </w:tc>
        <w:tc>
          <w:tcPr>
            <w:tcW w:w="3543" w:type="dxa"/>
            <w:gridSpan w:val="2"/>
          </w:tcPr>
          <w:p w:rsidR="000D3050" w:rsidRPr="00AA0F94" w:rsidRDefault="000D3050" w:rsidP="00440A9B">
            <w:pPr>
              <w:jc w:val="center"/>
              <w:rPr>
                <w:b/>
                <w:sz w:val="28"/>
                <w:szCs w:val="28"/>
                <w:lang w:val="en-US"/>
              </w:rPr>
            </w:pPr>
            <w:r w:rsidRPr="00AA0F94">
              <w:rPr>
                <w:b/>
                <w:sz w:val="28"/>
                <w:szCs w:val="28"/>
                <w:lang w:val="en-US"/>
              </w:rPr>
              <w:t>Not - Perfect</w:t>
            </w:r>
          </w:p>
        </w:tc>
        <w:tc>
          <w:tcPr>
            <w:tcW w:w="3226" w:type="dxa"/>
          </w:tcPr>
          <w:p w:rsidR="000D3050" w:rsidRPr="00E040C9" w:rsidRDefault="000D3050" w:rsidP="00440A9B">
            <w:pPr>
              <w:jc w:val="center"/>
              <w:rPr>
                <w:b/>
                <w:sz w:val="28"/>
                <w:szCs w:val="28"/>
                <w:lang w:val="en-US"/>
              </w:rPr>
            </w:pPr>
            <w:r w:rsidRPr="00AA0F94">
              <w:rPr>
                <w:b/>
                <w:sz w:val="28"/>
                <w:szCs w:val="28"/>
                <w:lang w:val="en-US"/>
              </w:rPr>
              <w:t>Perfect</w:t>
            </w:r>
          </w:p>
        </w:tc>
      </w:tr>
      <w:tr w:rsidR="000D3050" w:rsidRPr="00E040C9" w:rsidTr="00440A9B">
        <w:trPr>
          <w:trHeight w:val="276"/>
        </w:trPr>
        <w:tc>
          <w:tcPr>
            <w:tcW w:w="2802" w:type="dxa"/>
            <w:vMerge/>
            <w:tcBorders>
              <w:tl2br w:val="single" w:sz="4" w:space="0" w:color="auto"/>
            </w:tcBorders>
          </w:tcPr>
          <w:p w:rsidR="000D3050" w:rsidRPr="00AA0F94" w:rsidRDefault="000D3050" w:rsidP="00440A9B">
            <w:pPr>
              <w:jc w:val="right"/>
              <w:rPr>
                <w:b/>
                <w:sz w:val="28"/>
                <w:szCs w:val="28"/>
                <w:lang w:val="en-US"/>
              </w:rPr>
            </w:pPr>
          </w:p>
        </w:tc>
        <w:tc>
          <w:tcPr>
            <w:tcW w:w="1686" w:type="dxa"/>
          </w:tcPr>
          <w:p w:rsidR="000D3050" w:rsidRPr="00AA0F94" w:rsidRDefault="000D3050" w:rsidP="00440A9B">
            <w:pPr>
              <w:jc w:val="center"/>
              <w:rPr>
                <w:b/>
                <w:sz w:val="28"/>
                <w:szCs w:val="28"/>
                <w:lang w:val="en-US"/>
              </w:rPr>
            </w:pPr>
            <w:r w:rsidRPr="00AA0F94">
              <w:rPr>
                <w:b/>
                <w:sz w:val="28"/>
                <w:szCs w:val="28"/>
                <w:lang w:val="en-US"/>
              </w:rPr>
              <w:t>Indefinite</w:t>
            </w:r>
          </w:p>
        </w:tc>
        <w:tc>
          <w:tcPr>
            <w:tcW w:w="1857" w:type="dxa"/>
          </w:tcPr>
          <w:p w:rsidR="000D3050" w:rsidRPr="00AA0F94" w:rsidRDefault="000D3050" w:rsidP="00440A9B">
            <w:pPr>
              <w:jc w:val="center"/>
              <w:rPr>
                <w:b/>
                <w:sz w:val="28"/>
                <w:szCs w:val="28"/>
                <w:lang w:val="en-US"/>
              </w:rPr>
            </w:pPr>
            <w:r w:rsidRPr="00AA0F94">
              <w:rPr>
                <w:b/>
                <w:sz w:val="28"/>
                <w:szCs w:val="28"/>
                <w:lang w:val="en-US"/>
              </w:rPr>
              <w:t>Continious</w:t>
            </w:r>
          </w:p>
        </w:tc>
        <w:tc>
          <w:tcPr>
            <w:tcW w:w="3226" w:type="dxa"/>
          </w:tcPr>
          <w:p w:rsidR="000D3050" w:rsidRPr="00AA0F94" w:rsidRDefault="000D3050" w:rsidP="00440A9B">
            <w:pPr>
              <w:jc w:val="center"/>
              <w:rPr>
                <w:b/>
                <w:sz w:val="28"/>
                <w:szCs w:val="28"/>
                <w:lang w:val="en-US"/>
              </w:rPr>
            </w:pPr>
            <w:r w:rsidRPr="00AA0F94">
              <w:rPr>
                <w:b/>
                <w:sz w:val="28"/>
                <w:szCs w:val="28"/>
                <w:lang w:val="en-US"/>
              </w:rPr>
              <w:t>Perfect</w:t>
            </w:r>
          </w:p>
        </w:tc>
      </w:tr>
      <w:tr w:rsidR="000D3050" w:rsidRPr="00E040C9" w:rsidTr="00440A9B">
        <w:tc>
          <w:tcPr>
            <w:tcW w:w="2802" w:type="dxa"/>
          </w:tcPr>
          <w:p w:rsidR="000D3050" w:rsidRPr="00AA0F94" w:rsidRDefault="000D3050" w:rsidP="00440A9B">
            <w:pPr>
              <w:jc w:val="center"/>
              <w:rPr>
                <w:b/>
                <w:sz w:val="28"/>
                <w:szCs w:val="28"/>
                <w:lang w:val="en-US"/>
              </w:rPr>
            </w:pPr>
            <w:r w:rsidRPr="00AA0F94">
              <w:rPr>
                <w:b/>
                <w:sz w:val="28"/>
                <w:szCs w:val="28"/>
                <w:lang w:val="en-US"/>
              </w:rPr>
              <w:t>Active</w:t>
            </w:r>
          </w:p>
        </w:tc>
        <w:tc>
          <w:tcPr>
            <w:tcW w:w="1686" w:type="dxa"/>
          </w:tcPr>
          <w:p w:rsidR="000D3050" w:rsidRPr="00AA0F94" w:rsidRDefault="000D3050" w:rsidP="00440A9B">
            <w:pPr>
              <w:jc w:val="center"/>
              <w:rPr>
                <w:sz w:val="28"/>
                <w:szCs w:val="28"/>
                <w:lang w:val="en-US"/>
              </w:rPr>
            </w:pPr>
            <w:r w:rsidRPr="00AA0F94">
              <w:rPr>
                <w:sz w:val="28"/>
                <w:szCs w:val="28"/>
                <w:lang w:val="en-US"/>
              </w:rPr>
              <w:t>To ask</w:t>
            </w:r>
          </w:p>
        </w:tc>
        <w:tc>
          <w:tcPr>
            <w:tcW w:w="1857" w:type="dxa"/>
          </w:tcPr>
          <w:p w:rsidR="000D3050" w:rsidRPr="00E040C9" w:rsidRDefault="000D3050" w:rsidP="00440A9B">
            <w:pPr>
              <w:jc w:val="center"/>
              <w:rPr>
                <w:b/>
                <w:sz w:val="28"/>
                <w:szCs w:val="28"/>
                <w:lang w:val="en-US"/>
              </w:rPr>
            </w:pPr>
            <w:r w:rsidRPr="00AA0F94">
              <w:rPr>
                <w:sz w:val="28"/>
                <w:szCs w:val="28"/>
                <w:lang w:val="en-US"/>
              </w:rPr>
              <w:t>To be asking</w:t>
            </w:r>
          </w:p>
        </w:tc>
        <w:tc>
          <w:tcPr>
            <w:tcW w:w="3226" w:type="dxa"/>
          </w:tcPr>
          <w:p w:rsidR="000D3050" w:rsidRPr="00AA0F94" w:rsidRDefault="000D3050" w:rsidP="00440A9B">
            <w:pPr>
              <w:jc w:val="center"/>
              <w:rPr>
                <w:sz w:val="28"/>
                <w:szCs w:val="28"/>
                <w:lang w:val="en-US"/>
              </w:rPr>
            </w:pPr>
            <w:r w:rsidRPr="00AA0F94">
              <w:rPr>
                <w:sz w:val="28"/>
                <w:szCs w:val="28"/>
                <w:lang w:val="en-US"/>
              </w:rPr>
              <w:t>To have asked</w:t>
            </w:r>
          </w:p>
        </w:tc>
      </w:tr>
      <w:tr w:rsidR="000D3050" w:rsidTr="00440A9B">
        <w:tc>
          <w:tcPr>
            <w:tcW w:w="2802" w:type="dxa"/>
          </w:tcPr>
          <w:p w:rsidR="000D3050" w:rsidRPr="00AA0F94" w:rsidRDefault="000D3050" w:rsidP="00440A9B">
            <w:pPr>
              <w:jc w:val="center"/>
              <w:rPr>
                <w:b/>
                <w:sz w:val="28"/>
                <w:szCs w:val="28"/>
                <w:lang w:val="en-US"/>
              </w:rPr>
            </w:pPr>
            <w:r w:rsidRPr="00AA0F94">
              <w:rPr>
                <w:b/>
                <w:sz w:val="28"/>
                <w:szCs w:val="28"/>
                <w:lang w:val="en-US"/>
              </w:rPr>
              <w:t>Passive</w:t>
            </w:r>
          </w:p>
        </w:tc>
        <w:tc>
          <w:tcPr>
            <w:tcW w:w="1686" w:type="dxa"/>
          </w:tcPr>
          <w:p w:rsidR="000D3050" w:rsidRPr="00AA0F94" w:rsidRDefault="000D3050" w:rsidP="00440A9B">
            <w:pPr>
              <w:jc w:val="center"/>
              <w:rPr>
                <w:sz w:val="28"/>
                <w:szCs w:val="28"/>
                <w:lang w:val="en-US"/>
              </w:rPr>
            </w:pPr>
            <w:r w:rsidRPr="00AA0F94">
              <w:rPr>
                <w:sz w:val="28"/>
                <w:szCs w:val="28"/>
                <w:lang w:val="en-US"/>
              </w:rPr>
              <w:t>To be asked</w:t>
            </w:r>
          </w:p>
        </w:tc>
        <w:tc>
          <w:tcPr>
            <w:tcW w:w="1857" w:type="dxa"/>
          </w:tcPr>
          <w:p w:rsidR="000D3050" w:rsidRPr="00AA0F94" w:rsidRDefault="000D3050" w:rsidP="00440A9B">
            <w:pPr>
              <w:rPr>
                <w:b/>
                <w:sz w:val="28"/>
                <w:szCs w:val="28"/>
                <w:lang w:val="en-US"/>
              </w:rPr>
            </w:pPr>
            <w:r w:rsidRPr="00AA0F94">
              <w:rPr>
                <w:b/>
                <w:sz w:val="28"/>
                <w:szCs w:val="28"/>
                <w:lang w:val="en-US"/>
              </w:rPr>
              <w:t>--------------</w:t>
            </w:r>
          </w:p>
        </w:tc>
        <w:tc>
          <w:tcPr>
            <w:tcW w:w="3226" w:type="dxa"/>
          </w:tcPr>
          <w:p w:rsidR="000D3050" w:rsidRPr="00AA0F94" w:rsidRDefault="000D3050" w:rsidP="00440A9B">
            <w:pPr>
              <w:jc w:val="center"/>
              <w:rPr>
                <w:sz w:val="28"/>
                <w:szCs w:val="28"/>
                <w:lang w:val="en-US"/>
              </w:rPr>
            </w:pPr>
            <w:r w:rsidRPr="00AA0F94">
              <w:rPr>
                <w:sz w:val="28"/>
                <w:szCs w:val="28"/>
                <w:lang w:val="en-US"/>
              </w:rPr>
              <w:t>To have been asked</w:t>
            </w:r>
          </w:p>
        </w:tc>
      </w:tr>
    </w:tbl>
    <w:p w:rsidR="000D3050" w:rsidRPr="0099741A" w:rsidRDefault="000D3050" w:rsidP="00440A9B">
      <w:pPr>
        <w:jc w:val="center"/>
        <w:rPr>
          <w:b/>
          <w:sz w:val="28"/>
          <w:szCs w:val="28"/>
        </w:rPr>
      </w:pPr>
    </w:p>
    <w:p w:rsidR="000D3050" w:rsidRPr="00E040C9" w:rsidRDefault="000D3050" w:rsidP="00440A9B">
      <w:pPr>
        <w:jc w:val="center"/>
        <w:rPr>
          <w:sz w:val="28"/>
          <w:szCs w:val="28"/>
        </w:rPr>
      </w:pPr>
      <w:r w:rsidRPr="00A26F2D">
        <w:rPr>
          <w:b/>
          <w:sz w:val="28"/>
          <w:szCs w:val="28"/>
        </w:rPr>
        <w:t>Функции инфинитива в предложении</w:t>
      </w:r>
    </w:p>
    <w:p w:rsidR="000D3050" w:rsidRDefault="000D3050" w:rsidP="00440A9B">
      <w:pPr>
        <w:jc w:val="center"/>
        <w:rPr>
          <w:sz w:val="28"/>
          <w:szCs w:val="28"/>
        </w:rPr>
      </w:pPr>
      <w:r w:rsidRPr="00A26F2D">
        <w:rPr>
          <w:sz w:val="28"/>
          <w:szCs w:val="28"/>
        </w:rPr>
        <w:t>Инфинитив может выполнять в предложении следующие функции:</w:t>
      </w:r>
    </w:p>
    <w:tbl>
      <w:tblPr>
        <w:tblW w:w="0" w:type="auto"/>
        <w:tblLook w:val="00A0"/>
      </w:tblPr>
      <w:tblGrid>
        <w:gridCol w:w="4785"/>
        <w:gridCol w:w="4786"/>
      </w:tblGrid>
      <w:tr w:rsidR="000D3050" w:rsidRPr="00A26F2D" w:rsidTr="00440A9B">
        <w:trPr>
          <w:trHeight w:val="180"/>
        </w:trPr>
        <w:tc>
          <w:tcPr>
            <w:tcW w:w="4785" w:type="dxa"/>
            <w:vMerge w:val="restart"/>
          </w:tcPr>
          <w:p w:rsidR="000D3050" w:rsidRPr="00AA0F94" w:rsidRDefault="000D3050" w:rsidP="00440A9B">
            <w:pPr>
              <w:pStyle w:val="af0"/>
              <w:numPr>
                <w:ilvl w:val="0"/>
                <w:numId w:val="13"/>
              </w:numPr>
              <w:rPr>
                <w:b/>
                <w:sz w:val="28"/>
                <w:szCs w:val="28"/>
              </w:rPr>
            </w:pPr>
            <w:r w:rsidRPr="00AA0F94">
              <w:rPr>
                <w:b/>
                <w:sz w:val="28"/>
                <w:szCs w:val="28"/>
              </w:rPr>
              <w:t>Подлежащего</w:t>
            </w:r>
          </w:p>
          <w:p w:rsidR="000D3050" w:rsidRPr="00AA0F94" w:rsidRDefault="000D3050" w:rsidP="00440A9B">
            <w:pPr>
              <w:pStyle w:val="af0"/>
              <w:rPr>
                <w:sz w:val="28"/>
                <w:szCs w:val="28"/>
                <w:lang w:val="en-US"/>
              </w:rPr>
            </w:pPr>
            <w:r w:rsidRPr="00AA0F94">
              <w:rPr>
                <w:b/>
                <w:sz w:val="28"/>
                <w:szCs w:val="28"/>
                <w:lang w:val="en-US"/>
              </w:rPr>
              <w:t>To read</w:t>
            </w:r>
            <w:r w:rsidRPr="00AA0F94">
              <w:rPr>
                <w:sz w:val="28"/>
                <w:szCs w:val="28"/>
                <w:lang w:val="en-US"/>
              </w:rPr>
              <w:t xml:space="preserve"> the text is our home task. </w:t>
            </w:r>
          </w:p>
          <w:p w:rsidR="000D3050" w:rsidRPr="00AA0F94" w:rsidRDefault="000D3050" w:rsidP="00440A9B">
            <w:pPr>
              <w:jc w:val="center"/>
              <w:rPr>
                <w:sz w:val="28"/>
                <w:szCs w:val="28"/>
                <w:lang w:val="en-US"/>
              </w:rPr>
            </w:pPr>
          </w:p>
        </w:tc>
        <w:tc>
          <w:tcPr>
            <w:tcW w:w="4786" w:type="dxa"/>
          </w:tcPr>
          <w:p w:rsidR="000D3050" w:rsidRPr="00AA0F94" w:rsidRDefault="000D3050" w:rsidP="00440A9B">
            <w:pPr>
              <w:jc w:val="center"/>
              <w:rPr>
                <w:b/>
                <w:sz w:val="28"/>
                <w:szCs w:val="28"/>
              </w:rPr>
            </w:pPr>
            <w:r w:rsidRPr="00AA0F94">
              <w:rPr>
                <w:b/>
                <w:sz w:val="28"/>
                <w:szCs w:val="28"/>
              </w:rPr>
              <w:t>Инфинитив переводится</w:t>
            </w:r>
          </w:p>
        </w:tc>
      </w:tr>
      <w:tr w:rsidR="000D3050" w:rsidRPr="00A26F2D" w:rsidTr="00440A9B">
        <w:trPr>
          <w:trHeight w:val="150"/>
        </w:trPr>
        <w:tc>
          <w:tcPr>
            <w:tcW w:w="4785" w:type="dxa"/>
            <w:vMerge/>
          </w:tcPr>
          <w:p w:rsidR="000D3050" w:rsidRPr="00AA0F94" w:rsidRDefault="000D3050" w:rsidP="00440A9B">
            <w:pPr>
              <w:jc w:val="center"/>
              <w:rPr>
                <w:sz w:val="28"/>
                <w:szCs w:val="28"/>
                <w:lang w:val="en-US"/>
              </w:rPr>
            </w:pPr>
          </w:p>
        </w:tc>
        <w:tc>
          <w:tcPr>
            <w:tcW w:w="4786" w:type="dxa"/>
          </w:tcPr>
          <w:p w:rsidR="000D3050" w:rsidRPr="00AA0F94" w:rsidRDefault="000D3050" w:rsidP="00440A9B">
            <w:pPr>
              <w:jc w:val="center"/>
              <w:rPr>
                <w:sz w:val="28"/>
                <w:szCs w:val="28"/>
              </w:rPr>
            </w:pPr>
            <w:r w:rsidRPr="00AA0F94">
              <w:rPr>
                <w:b/>
                <w:sz w:val="28"/>
                <w:szCs w:val="28"/>
              </w:rPr>
              <w:t>Существительным инфинитивом</w:t>
            </w:r>
            <w:r w:rsidRPr="00AA0F94">
              <w:rPr>
                <w:sz w:val="28"/>
                <w:szCs w:val="28"/>
              </w:rPr>
              <w:t xml:space="preserve">. </w:t>
            </w:r>
            <w:r w:rsidRPr="00AA0F94">
              <w:rPr>
                <w:i/>
                <w:sz w:val="28"/>
                <w:szCs w:val="28"/>
              </w:rPr>
              <w:t>Чтение</w:t>
            </w:r>
            <w:r w:rsidRPr="00AA0F94">
              <w:rPr>
                <w:sz w:val="28"/>
                <w:szCs w:val="28"/>
              </w:rPr>
              <w:t xml:space="preserve"> (</w:t>
            </w:r>
            <w:r w:rsidRPr="00AA0F94">
              <w:rPr>
                <w:i/>
                <w:sz w:val="28"/>
                <w:szCs w:val="28"/>
              </w:rPr>
              <w:t>Читать</w:t>
            </w:r>
            <w:r w:rsidRPr="00AA0F94">
              <w:rPr>
                <w:sz w:val="28"/>
                <w:szCs w:val="28"/>
              </w:rPr>
              <w:t>) текст(а) наше домашнее задание.</w:t>
            </w:r>
          </w:p>
        </w:tc>
      </w:tr>
      <w:tr w:rsidR="000D3050" w:rsidRPr="00A26F2D" w:rsidTr="00440A9B">
        <w:trPr>
          <w:trHeight w:val="150"/>
        </w:trPr>
        <w:tc>
          <w:tcPr>
            <w:tcW w:w="4785" w:type="dxa"/>
          </w:tcPr>
          <w:p w:rsidR="000D3050" w:rsidRPr="00AA0F94" w:rsidRDefault="000D3050" w:rsidP="00440A9B">
            <w:pPr>
              <w:pStyle w:val="af0"/>
              <w:numPr>
                <w:ilvl w:val="0"/>
                <w:numId w:val="13"/>
              </w:numPr>
              <w:rPr>
                <w:b/>
                <w:sz w:val="28"/>
                <w:szCs w:val="28"/>
              </w:rPr>
            </w:pPr>
            <w:r w:rsidRPr="00AA0F94">
              <w:rPr>
                <w:b/>
                <w:sz w:val="28"/>
                <w:szCs w:val="28"/>
              </w:rPr>
              <w:t>Дополнения</w:t>
            </w:r>
          </w:p>
          <w:p w:rsidR="000D3050" w:rsidRPr="00AA0F94" w:rsidRDefault="000D3050" w:rsidP="00440A9B">
            <w:pPr>
              <w:pStyle w:val="af0"/>
              <w:rPr>
                <w:sz w:val="28"/>
                <w:szCs w:val="28"/>
                <w:lang w:val="en-US"/>
              </w:rPr>
            </w:pPr>
            <w:r w:rsidRPr="00AA0F94">
              <w:rPr>
                <w:sz w:val="28"/>
                <w:szCs w:val="28"/>
                <w:lang w:val="en-US"/>
              </w:rPr>
              <w:t xml:space="preserve">I want </w:t>
            </w:r>
            <w:r w:rsidRPr="00AA0F94">
              <w:rPr>
                <w:b/>
                <w:sz w:val="28"/>
                <w:szCs w:val="28"/>
                <w:lang w:val="en-US"/>
              </w:rPr>
              <w:t>to read</w:t>
            </w:r>
            <w:r w:rsidRPr="00AA0F94">
              <w:rPr>
                <w:sz w:val="28"/>
                <w:szCs w:val="28"/>
                <w:lang w:val="en-US"/>
              </w:rPr>
              <w:t xml:space="preserve"> this text.</w:t>
            </w:r>
          </w:p>
        </w:tc>
        <w:tc>
          <w:tcPr>
            <w:tcW w:w="4786" w:type="dxa"/>
          </w:tcPr>
          <w:p w:rsidR="000D3050" w:rsidRPr="00AA0F94" w:rsidRDefault="000D3050" w:rsidP="00440A9B">
            <w:pPr>
              <w:jc w:val="center"/>
              <w:rPr>
                <w:sz w:val="28"/>
                <w:szCs w:val="28"/>
              </w:rPr>
            </w:pPr>
            <w:r w:rsidRPr="00AA0F94">
              <w:rPr>
                <w:b/>
                <w:sz w:val="28"/>
                <w:szCs w:val="28"/>
              </w:rPr>
              <w:t>Инфинитивом</w:t>
            </w:r>
            <w:r w:rsidRPr="00AA0F94">
              <w:rPr>
                <w:sz w:val="28"/>
                <w:szCs w:val="28"/>
              </w:rPr>
              <w:t xml:space="preserve">. Я хочу </w:t>
            </w:r>
            <w:r w:rsidRPr="00AA0F94">
              <w:rPr>
                <w:i/>
                <w:sz w:val="28"/>
                <w:szCs w:val="28"/>
              </w:rPr>
              <w:t>прочитать</w:t>
            </w:r>
            <w:r w:rsidRPr="00AA0F94">
              <w:rPr>
                <w:sz w:val="28"/>
                <w:szCs w:val="28"/>
              </w:rPr>
              <w:t xml:space="preserve"> этот текст.</w:t>
            </w:r>
          </w:p>
        </w:tc>
      </w:tr>
      <w:tr w:rsidR="000D3050" w:rsidRPr="00A26F2D" w:rsidTr="00440A9B">
        <w:trPr>
          <w:trHeight w:val="150"/>
        </w:trPr>
        <w:tc>
          <w:tcPr>
            <w:tcW w:w="4785" w:type="dxa"/>
          </w:tcPr>
          <w:p w:rsidR="000D3050" w:rsidRPr="00AA0F94" w:rsidRDefault="000D3050" w:rsidP="00440A9B">
            <w:pPr>
              <w:pStyle w:val="af0"/>
              <w:numPr>
                <w:ilvl w:val="0"/>
                <w:numId w:val="13"/>
              </w:numPr>
              <w:rPr>
                <w:b/>
                <w:sz w:val="28"/>
                <w:szCs w:val="28"/>
              </w:rPr>
            </w:pPr>
            <w:r w:rsidRPr="00AA0F94">
              <w:rPr>
                <w:b/>
                <w:sz w:val="28"/>
                <w:szCs w:val="28"/>
              </w:rPr>
              <w:t>Обстоятельства</w:t>
            </w:r>
          </w:p>
          <w:p w:rsidR="000D3050" w:rsidRPr="00AA0F94" w:rsidRDefault="000D3050" w:rsidP="00440A9B">
            <w:pPr>
              <w:pStyle w:val="af0"/>
              <w:rPr>
                <w:sz w:val="28"/>
                <w:szCs w:val="28"/>
                <w:lang w:val="en-US"/>
              </w:rPr>
            </w:pPr>
            <w:r w:rsidRPr="00AA0F94">
              <w:rPr>
                <w:sz w:val="28"/>
                <w:szCs w:val="28"/>
                <w:lang w:val="en-US"/>
              </w:rPr>
              <w:t xml:space="preserve">I went to the library </w:t>
            </w:r>
            <w:r w:rsidRPr="00AA0F94">
              <w:rPr>
                <w:b/>
                <w:sz w:val="28"/>
                <w:szCs w:val="28"/>
                <w:lang w:val="en-US"/>
              </w:rPr>
              <w:t>to read</w:t>
            </w:r>
            <w:r w:rsidRPr="00AA0F94">
              <w:rPr>
                <w:sz w:val="28"/>
                <w:szCs w:val="28"/>
                <w:lang w:val="en-US"/>
              </w:rPr>
              <w:t xml:space="preserve"> the </w:t>
            </w:r>
            <w:r w:rsidRPr="00AA0F94">
              <w:rPr>
                <w:sz w:val="28"/>
                <w:szCs w:val="28"/>
                <w:lang w:val="en-US"/>
              </w:rPr>
              <w:lastRenderedPageBreak/>
              <w:t xml:space="preserve">article. </w:t>
            </w:r>
          </w:p>
        </w:tc>
        <w:tc>
          <w:tcPr>
            <w:tcW w:w="4786" w:type="dxa"/>
          </w:tcPr>
          <w:p w:rsidR="000D3050" w:rsidRPr="00AA0F94" w:rsidRDefault="000D3050" w:rsidP="00440A9B">
            <w:pPr>
              <w:jc w:val="center"/>
              <w:rPr>
                <w:sz w:val="28"/>
                <w:szCs w:val="28"/>
              </w:rPr>
            </w:pPr>
            <w:r w:rsidRPr="00AA0F94">
              <w:rPr>
                <w:b/>
                <w:sz w:val="28"/>
                <w:szCs w:val="28"/>
              </w:rPr>
              <w:lastRenderedPageBreak/>
              <w:t>Инфинитивом</w:t>
            </w:r>
            <w:r w:rsidRPr="00AA0F94">
              <w:rPr>
                <w:sz w:val="28"/>
                <w:szCs w:val="28"/>
              </w:rPr>
              <w:t xml:space="preserve">. Я пошла в библиотеку для того, чтобы </w:t>
            </w:r>
            <w:r w:rsidRPr="00AA0F94">
              <w:rPr>
                <w:i/>
                <w:sz w:val="28"/>
                <w:szCs w:val="28"/>
              </w:rPr>
              <w:lastRenderedPageBreak/>
              <w:t>прочитать</w:t>
            </w:r>
            <w:r w:rsidRPr="00AA0F94">
              <w:rPr>
                <w:sz w:val="28"/>
                <w:szCs w:val="28"/>
              </w:rPr>
              <w:t xml:space="preserve"> статью.</w:t>
            </w:r>
          </w:p>
        </w:tc>
      </w:tr>
      <w:tr w:rsidR="000D3050" w:rsidRPr="00A26F2D" w:rsidTr="00440A9B">
        <w:trPr>
          <w:trHeight w:val="150"/>
        </w:trPr>
        <w:tc>
          <w:tcPr>
            <w:tcW w:w="4785" w:type="dxa"/>
          </w:tcPr>
          <w:p w:rsidR="000D3050" w:rsidRPr="00AA0F94" w:rsidRDefault="000D3050" w:rsidP="00440A9B">
            <w:pPr>
              <w:pStyle w:val="af0"/>
              <w:numPr>
                <w:ilvl w:val="0"/>
                <w:numId w:val="13"/>
              </w:numPr>
              <w:jc w:val="center"/>
              <w:rPr>
                <w:b/>
                <w:sz w:val="28"/>
                <w:szCs w:val="28"/>
              </w:rPr>
            </w:pPr>
            <w:r w:rsidRPr="00AA0F94">
              <w:rPr>
                <w:b/>
                <w:sz w:val="28"/>
                <w:szCs w:val="28"/>
              </w:rPr>
              <w:lastRenderedPageBreak/>
              <w:t>Части составного сказуемого</w:t>
            </w:r>
          </w:p>
          <w:p w:rsidR="000D3050" w:rsidRPr="00AA0F94" w:rsidRDefault="000D3050" w:rsidP="00440A9B">
            <w:pPr>
              <w:pStyle w:val="af0"/>
              <w:rPr>
                <w:sz w:val="28"/>
                <w:szCs w:val="28"/>
                <w:lang w:val="en-US"/>
              </w:rPr>
            </w:pPr>
            <w:r w:rsidRPr="00AA0F94">
              <w:rPr>
                <w:sz w:val="28"/>
                <w:szCs w:val="28"/>
                <w:lang w:val="en-US"/>
              </w:rPr>
              <w:t xml:space="preserve">Our task is </w:t>
            </w:r>
            <w:r w:rsidRPr="00AA0F94">
              <w:rPr>
                <w:b/>
                <w:sz w:val="28"/>
                <w:szCs w:val="28"/>
                <w:lang w:val="en-US"/>
              </w:rPr>
              <w:t>to study</w:t>
            </w:r>
            <w:r w:rsidRPr="00AA0F94">
              <w:rPr>
                <w:sz w:val="28"/>
                <w:szCs w:val="28"/>
                <w:lang w:val="en-US"/>
              </w:rPr>
              <w:t>.</w:t>
            </w:r>
          </w:p>
        </w:tc>
        <w:tc>
          <w:tcPr>
            <w:tcW w:w="4786" w:type="dxa"/>
          </w:tcPr>
          <w:p w:rsidR="000D3050" w:rsidRPr="00AA0F94" w:rsidRDefault="000D3050" w:rsidP="00440A9B">
            <w:pPr>
              <w:jc w:val="center"/>
              <w:rPr>
                <w:sz w:val="28"/>
                <w:szCs w:val="28"/>
                <w:lang w:val="en-US"/>
              </w:rPr>
            </w:pPr>
            <w:r w:rsidRPr="00AA0F94">
              <w:rPr>
                <w:b/>
                <w:sz w:val="28"/>
                <w:szCs w:val="28"/>
              </w:rPr>
              <w:t>Инфинитивом</w:t>
            </w:r>
            <w:r w:rsidRPr="00AA0F94">
              <w:rPr>
                <w:sz w:val="28"/>
                <w:szCs w:val="28"/>
              </w:rPr>
              <w:t xml:space="preserve">. Наша задача – </w:t>
            </w:r>
            <w:r w:rsidRPr="00AA0F94">
              <w:rPr>
                <w:i/>
                <w:sz w:val="28"/>
                <w:szCs w:val="28"/>
              </w:rPr>
              <w:t>учиться</w:t>
            </w:r>
            <w:r w:rsidRPr="00AA0F94">
              <w:rPr>
                <w:sz w:val="28"/>
                <w:szCs w:val="28"/>
              </w:rPr>
              <w:t>.</w:t>
            </w:r>
          </w:p>
        </w:tc>
      </w:tr>
      <w:tr w:rsidR="000D3050" w:rsidRPr="003F4FE1" w:rsidTr="00440A9B">
        <w:trPr>
          <w:trHeight w:val="150"/>
        </w:trPr>
        <w:tc>
          <w:tcPr>
            <w:tcW w:w="4785" w:type="dxa"/>
          </w:tcPr>
          <w:p w:rsidR="000D3050" w:rsidRPr="00AA0F94" w:rsidRDefault="000D3050" w:rsidP="00440A9B">
            <w:pPr>
              <w:pStyle w:val="af0"/>
              <w:numPr>
                <w:ilvl w:val="0"/>
                <w:numId w:val="13"/>
              </w:numPr>
              <w:rPr>
                <w:b/>
                <w:sz w:val="28"/>
                <w:szCs w:val="28"/>
              </w:rPr>
            </w:pPr>
            <w:r w:rsidRPr="00AA0F94">
              <w:rPr>
                <w:b/>
                <w:sz w:val="28"/>
                <w:szCs w:val="28"/>
              </w:rPr>
              <w:t>Определения</w:t>
            </w:r>
          </w:p>
          <w:p w:rsidR="000D3050" w:rsidRPr="00AA0F94" w:rsidRDefault="000D3050" w:rsidP="00440A9B">
            <w:pPr>
              <w:pStyle w:val="af0"/>
              <w:rPr>
                <w:sz w:val="28"/>
                <w:szCs w:val="28"/>
                <w:lang w:val="en-US"/>
              </w:rPr>
            </w:pPr>
            <w:r w:rsidRPr="00AA0F94">
              <w:rPr>
                <w:sz w:val="28"/>
                <w:szCs w:val="28"/>
                <w:lang w:val="en-US"/>
              </w:rPr>
              <w:t xml:space="preserve">A thermometer is an instrument to show the temperature. </w:t>
            </w:r>
          </w:p>
        </w:tc>
        <w:tc>
          <w:tcPr>
            <w:tcW w:w="4786" w:type="dxa"/>
          </w:tcPr>
          <w:p w:rsidR="000D3050" w:rsidRPr="00AA0F94" w:rsidRDefault="000D3050" w:rsidP="00440A9B">
            <w:pPr>
              <w:jc w:val="center"/>
              <w:rPr>
                <w:b/>
                <w:sz w:val="28"/>
                <w:szCs w:val="28"/>
              </w:rPr>
            </w:pPr>
            <w:r w:rsidRPr="00AA0F94">
              <w:rPr>
                <w:b/>
                <w:sz w:val="28"/>
                <w:szCs w:val="28"/>
              </w:rPr>
              <w:t>Сказуемым определительного придаточного предложения.</w:t>
            </w:r>
          </w:p>
          <w:p w:rsidR="000D3050" w:rsidRPr="00AA0F94" w:rsidRDefault="000D3050" w:rsidP="00440A9B">
            <w:pPr>
              <w:jc w:val="center"/>
              <w:rPr>
                <w:sz w:val="28"/>
                <w:szCs w:val="28"/>
              </w:rPr>
            </w:pPr>
            <w:r w:rsidRPr="00AA0F94">
              <w:rPr>
                <w:sz w:val="28"/>
                <w:szCs w:val="28"/>
              </w:rPr>
              <w:t xml:space="preserve">Термометр – это прибор, который </w:t>
            </w:r>
            <w:r w:rsidRPr="00AA0F94">
              <w:rPr>
                <w:i/>
                <w:sz w:val="28"/>
                <w:szCs w:val="28"/>
              </w:rPr>
              <w:t>показывает</w:t>
            </w:r>
            <w:r w:rsidRPr="00AA0F94">
              <w:rPr>
                <w:sz w:val="28"/>
                <w:szCs w:val="28"/>
              </w:rPr>
              <w:t xml:space="preserve"> температуру.</w:t>
            </w:r>
          </w:p>
        </w:tc>
      </w:tr>
    </w:tbl>
    <w:p w:rsidR="000D3050" w:rsidRPr="003F4FE1" w:rsidRDefault="000D3050" w:rsidP="00440A9B">
      <w:pPr>
        <w:jc w:val="center"/>
        <w:rPr>
          <w:sz w:val="28"/>
          <w:szCs w:val="28"/>
        </w:rPr>
      </w:pPr>
    </w:p>
    <w:p w:rsidR="000D3050" w:rsidRDefault="000D3050" w:rsidP="00440A9B">
      <w:pPr>
        <w:ind w:firstLine="851"/>
        <w:jc w:val="both"/>
        <w:rPr>
          <w:sz w:val="28"/>
          <w:szCs w:val="28"/>
        </w:rPr>
      </w:pPr>
    </w:p>
    <w:p w:rsidR="000D3050" w:rsidRDefault="000D3050" w:rsidP="00440A9B">
      <w:pPr>
        <w:ind w:left="1211"/>
        <w:jc w:val="both"/>
        <w:rPr>
          <w:sz w:val="28"/>
          <w:szCs w:val="28"/>
        </w:rPr>
      </w:pPr>
    </w:p>
    <w:p w:rsidR="000D3050" w:rsidRPr="00FA6354" w:rsidRDefault="000D3050" w:rsidP="00440A9B">
      <w:pPr>
        <w:ind w:firstLine="851"/>
        <w:jc w:val="center"/>
        <w:rPr>
          <w:b/>
          <w:sz w:val="28"/>
          <w:szCs w:val="28"/>
        </w:rPr>
      </w:pPr>
      <w:r w:rsidRPr="00FA6354">
        <w:rPr>
          <w:b/>
          <w:sz w:val="28"/>
          <w:szCs w:val="28"/>
        </w:rPr>
        <w:t>Упражнения</w:t>
      </w:r>
      <w:r>
        <w:rPr>
          <w:b/>
          <w:sz w:val="28"/>
          <w:szCs w:val="28"/>
        </w:rPr>
        <w:t>.</w:t>
      </w:r>
    </w:p>
    <w:p w:rsidR="000D3050" w:rsidRPr="0036239B" w:rsidRDefault="000D3050" w:rsidP="00440A9B">
      <w:pPr>
        <w:jc w:val="both"/>
        <w:rPr>
          <w:b/>
          <w:color w:val="000000"/>
          <w:sz w:val="28"/>
          <w:szCs w:val="28"/>
          <w:lang w:val="en-US"/>
        </w:rPr>
      </w:pPr>
      <w:r>
        <w:rPr>
          <w:b/>
          <w:color w:val="000000"/>
          <w:sz w:val="28"/>
          <w:szCs w:val="28"/>
          <w:lang w:eastAsia="en-US"/>
        </w:rPr>
        <w:t xml:space="preserve">1. </w:t>
      </w:r>
      <w:r w:rsidRPr="005351C3">
        <w:rPr>
          <w:b/>
          <w:color w:val="000000"/>
          <w:sz w:val="28"/>
          <w:szCs w:val="28"/>
        </w:rPr>
        <w:t>Пос</w:t>
      </w:r>
      <w:r>
        <w:rPr>
          <w:b/>
          <w:color w:val="000000"/>
          <w:sz w:val="28"/>
          <w:szCs w:val="28"/>
        </w:rPr>
        <w:t>тавьте инфинитивы в следующих п</w:t>
      </w:r>
      <w:r w:rsidRPr="005351C3">
        <w:rPr>
          <w:b/>
          <w:color w:val="000000"/>
          <w:sz w:val="28"/>
          <w:szCs w:val="28"/>
        </w:rPr>
        <w:t>редложениях в подходящую по смыслу форму. Поставьтечастицу</w:t>
      </w:r>
      <w:r w:rsidRPr="005351C3">
        <w:rPr>
          <w:b/>
          <w:color w:val="000000"/>
          <w:sz w:val="28"/>
          <w:szCs w:val="28"/>
          <w:lang w:val="en-US" w:eastAsia="en-US"/>
        </w:rPr>
        <w:t>to</w:t>
      </w:r>
      <w:r w:rsidRPr="005351C3">
        <w:rPr>
          <w:b/>
          <w:color w:val="000000"/>
          <w:sz w:val="28"/>
          <w:szCs w:val="28"/>
        </w:rPr>
        <w:t>там</w:t>
      </w:r>
      <w:r w:rsidRPr="0036239B">
        <w:rPr>
          <w:b/>
          <w:color w:val="000000"/>
          <w:sz w:val="28"/>
          <w:szCs w:val="28"/>
          <w:lang w:val="en-US"/>
        </w:rPr>
        <w:t xml:space="preserve">, </w:t>
      </w:r>
      <w:r w:rsidRPr="005351C3">
        <w:rPr>
          <w:b/>
          <w:color w:val="000000"/>
          <w:sz w:val="28"/>
          <w:szCs w:val="28"/>
        </w:rPr>
        <w:t>гденеобходимо</w:t>
      </w:r>
      <w:r w:rsidRPr="0036239B">
        <w:rPr>
          <w:b/>
          <w:color w:val="000000"/>
          <w:sz w:val="28"/>
          <w:szCs w:val="28"/>
          <w:lang w:val="en-US"/>
        </w:rPr>
        <w:t>.</w:t>
      </w:r>
    </w:p>
    <w:p w:rsidR="000D3050" w:rsidRPr="0036239B" w:rsidRDefault="000D3050" w:rsidP="00440A9B">
      <w:pPr>
        <w:jc w:val="both"/>
        <w:rPr>
          <w:b/>
          <w:sz w:val="28"/>
          <w:szCs w:val="28"/>
          <w:lang w:val="en-US"/>
        </w:rPr>
      </w:pPr>
    </w:p>
    <w:p w:rsidR="000D3050" w:rsidRPr="0049092B" w:rsidRDefault="000D3050" w:rsidP="008422BB">
      <w:pPr>
        <w:ind w:firstLine="851"/>
        <w:rPr>
          <w:color w:val="000000"/>
          <w:sz w:val="28"/>
          <w:szCs w:val="28"/>
          <w:lang w:val="en-US" w:eastAsia="en-US"/>
        </w:rPr>
      </w:pPr>
      <w:r w:rsidRPr="0049092B">
        <w:rPr>
          <w:color w:val="000000"/>
          <w:sz w:val="28"/>
          <w:szCs w:val="28"/>
          <w:lang w:val="en-US"/>
        </w:rPr>
        <w:t xml:space="preserve">1 </w:t>
      </w:r>
      <w:r w:rsidRPr="0049092B">
        <w:rPr>
          <w:color w:val="000000"/>
          <w:sz w:val="28"/>
          <w:szCs w:val="28"/>
          <w:lang w:val="en-US" w:eastAsia="en-US"/>
        </w:rPr>
        <w:t xml:space="preserve">.James Smith decided (to dedicate) his book to his friend. 2. Some </w:t>
      </w:r>
      <w:r>
        <w:rPr>
          <w:color w:val="000000"/>
          <w:sz w:val="28"/>
          <w:szCs w:val="28"/>
          <w:lang w:val="en-US" w:eastAsia="en-US"/>
        </w:rPr>
        <w:t>importa</w:t>
      </w:r>
      <w:r w:rsidRPr="0049092B">
        <w:rPr>
          <w:color w:val="000000"/>
          <w:sz w:val="28"/>
          <w:szCs w:val="28"/>
          <w:lang w:val="en-US" w:eastAsia="en-US"/>
        </w:rPr>
        <w:t>nt decisions must (to make ) soon. 3. Let me (to defend) my point of view. 4. There was one more announcement (to make). 5. Let us (to get in touch) with linguists in Moscow. 6. Do you want (to make) John (to do it)? 7. You’d better (to translate) this text y</w:t>
      </w:r>
      <w:r>
        <w:rPr>
          <w:color w:val="000000"/>
          <w:sz w:val="28"/>
          <w:szCs w:val="28"/>
          <w:lang w:val="en-US" w:eastAsia="en-US"/>
        </w:rPr>
        <w:t>our</w:t>
      </w:r>
      <w:r w:rsidRPr="0049092B">
        <w:rPr>
          <w:color w:val="000000"/>
          <w:sz w:val="28"/>
          <w:szCs w:val="28"/>
          <w:lang w:val="en-US" w:eastAsia="en-US"/>
        </w:rPr>
        <w:t>self.</w:t>
      </w:r>
    </w:p>
    <w:p w:rsidR="000D3050" w:rsidRPr="005351C3" w:rsidRDefault="000D3050" w:rsidP="00440A9B">
      <w:pPr>
        <w:rPr>
          <w:lang w:val="en-US"/>
        </w:rPr>
      </w:pPr>
    </w:p>
    <w:p w:rsidR="000D3050" w:rsidRDefault="000D3050" w:rsidP="00440A9B">
      <w:pPr>
        <w:rPr>
          <w:b/>
          <w:color w:val="000000"/>
          <w:sz w:val="28"/>
          <w:szCs w:val="28"/>
          <w:lang w:val="en-US" w:eastAsia="en-US"/>
        </w:rPr>
      </w:pPr>
      <w:r w:rsidRPr="00FA6354">
        <w:rPr>
          <w:b/>
          <w:color w:val="000000"/>
          <w:sz w:val="28"/>
          <w:szCs w:val="28"/>
          <w:lang w:val="en-US" w:eastAsia="en-US"/>
        </w:rPr>
        <w:t xml:space="preserve">2. </w:t>
      </w:r>
      <w:r w:rsidRPr="005351C3">
        <w:rPr>
          <w:b/>
          <w:color w:val="000000"/>
          <w:sz w:val="28"/>
          <w:szCs w:val="28"/>
        </w:rPr>
        <w:t>Вставьтеподходящуюпосмыслуформуинфинитива</w:t>
      </w:r>
      <w:r w:rsidRPr="00CA05D2">
        <w:rPr>
          <w:b/>
          <w:color w:val="000000"/>
          <w:sz w:val="28"/>
          <w:szCs w:val="28"/>
          <w:lang w:val="en-US"/>
        </w:rPr>
        <w:t xml:space="preserve">: </w:t>
      </w:r>
      <w:r w:rsidRPr="005351C3">
        <w:rPr>
          <w:b/>
          <w:color w:val="000000"/>
          <w:sz w:val="28"/>
          <w:szCs w:val="28"/>
          <w:lang w:val="en-US" w:eastAsia="en-US"/>
        </w:rPr>
        <w:t xml:space="preserve">A. Passive or Active, </w:t>
      </w:r>
      <w:r w:rsidRPr="005351C3">
        <w:rPr>
          <w:b/>
          <w:color w:val="000000"/>
          <w:sz w:val="28"/>
          <w:szCs w:val="28"/>
        </w:rPr>
        <w:t>В</w:t>
      </w:r>
      <w:r w:rsidRPr="00CA05D2">
        <w:rPr>
          <w:b/>
          <w:color w:val="000000"/>
          <w:sz w:val="28"/>
          <w:szCs w:val="28"/>
          <w:lang w:val="en-US"/>
        </w:rPr>
        <w:t xml:space="preserve">. </w:t>
      </w:r>
      <w:r w:rsidRPr="005351C3">
        <w:rPr>
          <w:b/>
          <w:color w:val="000000"/>
          <w:sz w:val="28"/>
          <w:szCs w:val="28"/>
          <w:lang w:val="en-US" w:eastAsia="en-US"/>
        </w:rPr>
        <w:t>Indefinite or Perfect.</w:t>
      </w:r>
    </w:p>
    <w:p w:rsidR="000D3050" w:rsidRPr="005351C3" w:rsidRDefault="000D3050" w:rsidP="00440A9B">
      <w:pPr>
        <w:rPr>
          <w:b/>
          <w:color w:val="000000"/>
          <w:sz w:val="28"/>
          <w:szCs w:val="28"/>
          <w:lang w:val="en-US" w:eastAsia="en-US"/>
        </w:rPr>
      </w:pPr>
    </w:p>
    <w:p w:rsidR="000D3050" w:rsidRDefault="000D3050" w:rsidP="008422BB">
      <w:pPr>
        <w:ind w:firstLine="851"/>
        <w:rPr>
          <w:color w:val="000000"/>
          <w:sz w:val="28"/>
          <w:szCs w:val="28"/>
          <w:lang w:val="en-US" w:eastAsia="en-US"/>
        </w:rPr>
      </w:pPr>
      <w:r w:rsidRPr="005351C3">
        <w:rPr>
          <w:color w:val="000000"/>
          <w:sz w:val="28"/>
          <w:szCs w:val="28"/>
          <w:lang w:val="en-US" w:eastAsia="en-US"/>
        </w:rPr>
        <w:t>1. The lecture</w:t>
      </w:r>
      <w:r>
        <w:rPr>
          <w:color w:val="000000"/>
          <w:sz w:val="28"/>
          <w:szCs w:val="28"/>
          <w:lang w:val="en-US" w:eastAsia="en-US"/>
        </w:rPr>
        <w:t>r wants... The students wants…</w:t>
      </w:r>
      <w:r w:rsidRPr="005351C3">
        <w:rPr>
          <w:color w:val="000000"/>
          <w:sz w:val="28"/>
          <w:szCs w:val="28"/>
          <w:lang w:val="en-US" w:eastAsia="en-US"/>
        </w:rPr>
        <w:t xml:space="preserve"> (to understand, to be understood). 2. We expected the meeting...next month. He expected...the attention of the audience (to hold, to be held). 3.Some changes had.. He wanted ...some changes in the project (to make, to be made) 4. There were a lot of things...He was nowhere...(to see, to be seen). 5.It is good... work for the day (to finish, to have finished).6. She admits... the same mistake in her previous paper (to make, to have made). 7. He was sorry not...the idea earlier (to give up, to have given up).S. Many nations claim...defending democracy (to be, to have been). 9. She confessed ...the man before (to see, to have seen). 10. The negotiations seem ..to an end (to come, to have come). 11. The relations between two countries seem...the lowest point (to reach, to have reached).</w:t>
      </w:r>
    </w:p>
    <w:p w:rsidR="000D3050" w:rsidRPr="005351C3" w:rsidRDefault="000D3050" w:rsidP="00440A9B">
      <w:pPr>
        <w:rPr>
          <w:sz w:val="28"/>
          <w:szCs w:val="28"/>
          <w:lang w:val="en-US"/>
        </w:rPr>
      </w:pPr>
    </w:p>
    <w:p w:rsidR="000D3050" w:rsidRPr="008A4A0B" w:rsidRDefault="000D3050" w:rsidP="00440A9B">
      <w:pPr>
        <w:rPr>
          <w:b/>
          <w:color w:val="000000"/>
          <w:sz w:val="28"/>
          <w:szCs w:val="28"/>
        </w:rPr>
      </w:pPr>
      <w:r>
        <w:rPr>
          <w:b/>
          <w:color w:val="000000"/>
          <w:sz w:val="28"/>
          <w:szCs w:val="28"/>
        </w:rPr>
        <w:t xml:space="preserve">3. </w:t>
      </w:r>
      <w:r w:rsidRPr="005351C3">
        <w:rPr>
          <w:b/>
          <w:color w:val="000000"/>
          <w:sz w:val="28"/>
          <w:szCs w:val="28"/>
        </w:rPr>
        <w:t>Переведите следующие предложения на английский язык:</w:t>
      </w:r>
    </w:p>
    <w:p w:rsidR="000D3050" w:rsidRPr="008A4A0B" w:rsidRDefault="000D3050" w:rsidP="00440A9B">
      <w:pPr>
        <w:rPr>
          <w:b/>
          <w:color w:val="000000"/>
          <w:sz w:val="28"/>
          <w:szCs w:val="28"/>
        </w:rPr>
      </w:pPr>
    </w:p>
    <w:p w:rsidR="000D3050" w:rsidRPr="005351C3" w:rsidRDefault="000D3050" w:rsidP="008422BB">
      <w:pPr>
        <w:ind w:firstLine="851"/>
        <w:jc w:val="both"/>
        <w:rPr>
          <w:sz w:val="28"/>
          <w:szCs w:val="28"/>
        </w:rPr>
      </w:pPr>
      <w:r w:rsidRPr="005351C3">
        <w:rPr>
          <w:color w:val="000000"/>
          <w:sz w:val="28"/>
          <w:szCs w:val="28"/>
        </w:rPr>
        <w:t>1. Сегодня нужно обсудить ряд вопросов. 2. Мне нужно сообщить вам кое-что важное.</w:t>
      </w:r>
    </w:p>
    <w:p w:rsidR="000D3050" w:rsidRPr="005351C3" w:rsidRDefault="000D3050" w:rsidP="008422BB">
      <w:pPr>
        <w:ind w:firstLine="851"/>
        <w:jc w:val="both"/>
        <w:rPr>
          <w:color w:val="000000"/>
          <w:sz w:val="28"/>
          <w:szCs w:val="28"/>
        </w:rPr>
      </w:pPr>
      <w:r w:rsidRPr="008A4A0B">
        <w:rPr>
          <w:color w:val="000000"/>
          <w:sz w:val="28"/>
          <w:szCs w:val="28"/>
        </w:rPr>
        <w:t xml:space="preserve">3. </w:t>
      </w:r>
      <w:r w:rsidRPr="005351C3">
        <w:rPr>
          <w:color w:val="000000"/>
          <w:sz w:val="28"/>
          <w:szCs w:val="28"/>
        </w:rPr>
        <w:t xml:space="preserve">Трудно избежать ошибок. 4. С ним трудно иметь дело </w:t>
      </w:r>
      <w:r w:rsidRPr="005351C3">
        <w:rPr>
          <w:color w:val="000000"/>
          <w:sz w:val="28"/>
          <w:szCs w:val="28"/>
          <w:lang w:eastAsia="en-US"/>
        </w:rPr>
        <w:t>(</w:t>
      </w:r>
      <w:r w:rsidRPr="005351C3">
        <w:rPr>
          <w:color w:val="000000"/>
          <w:sz w:val="28"/>
          <w:szCs w:val="28"/>
          <w:lang w:val="en-US" w:eastAsia="en-US"/>
        </w:rPr>
        <w:t>todealwith</w:t>
      </w:r>
      <w:r w:rsidRPr="005351C3">
        <w:rPr>
          <w:color w:val="000000"/>
          <w:sz w:val="28"/>
          <w:szCs w:val="28"/>
          <w:lang w:eastAsia="en-US"/>
        </w:rPr>
        <w:t xml:space="preserve">), </w:t>
      </w:r>
      <w:r w:rsidRPr="005351C3">
        <w:rPr>
          <w:color w:val="000000"/>
          <w:sz w:val="28"/>
          <w:szCs w:val="28"/>
        </w:rPr>
        <w:t xml:space="preserve">5. Эта тема слишком скучна, чтобы ее так долго обсуждать. </w:t>
      </w:r>
      <w:r>
        <w:rPr>
          <w:color w:val="000000"/>
          <w:sz w:val="28"/>
          <w:szCs w:val="28"/>
        </w:rPr>
        <w:t>6. Этот фактор достаточно важен</w:t>
      </w:r>
      <w:r w:rsidRPr="005351C3">
        <w:rPr>
          <w:color w:val="000000"/>
          <w:sz w:val="28"/>
          <w:szCs w:val="28"/>
        </w:rPr>
        <w:t>, чтобы принять его во внимание. 7. Первое, что нужно сделать, - это научиться пользоваться словарями и справочниками 8. Будущим ученым нужно развивать привычку быстрого чтения.</w:t>
      </w:r>
    </w:p>
    <w:p w:rsidR="000D3050" w:rsidRPr="00CA05D2" w:rsidRDefault="000D3050" w:rsidP="00440A9B">
      <w:pPr>
        <w:ind w:firstLine="851"/>
        <w:jc w:val="center"/>
        <w:rPr>
          <w:sz w:val="28"/>
          <w:szCs w:val="28"/>
        </w:rPr>
      </w:pPr>
    </w:p>
    <w:p w:rsidR="000D3050" w:rsidRPr="00CA05D2" w:rsidRDefault="000D3050" w:rsidP="00440A9B">
      <w:pPr>
        <w:jc w:val="both"/>
        <w:rPr>
          <w:b/>
          <w:sz w:val="28"/>
          <w:szCs w:val="28"/>
          <w:lang w:val="en-US"/>
        </w:rPr>
      </w:pPr>
      <w:r>
        <w:rPr>
          <w:b/>
          <w:sz w:val="28"/>
          <w:szCs w:val="28"/>
        </w:rPr>
        <w:lastRenderedPageBreak/>
        <w:t xml:space="preserve">4. </w:t>
      </w:r>
      <w:r w:rsidRPr="008236E4">
        <w:rPr>
          <w:b/>
          <w:color w:val="000000"/>
          <w:sz w:val="28"/>
          <w:szCs w:val="28"/>
        </w:rPr>
        <w:t>Переведите следующие предложения на русский язык, обращая внимание на различные функции инфинитива. Назовитефункцииинфинитива</w:t>
      </w:r>
      <w:r w:rsidRPr="00CA05D2">
        <w:rPr>
          <w:b/>
          <w:color w:val="000000"/>
          <w:sz w:val="28"/>
          <w:szCs w:val="28"/>
          <w:lang w:val="en-US"/>
        </w:rPr>
        <w:t>:</w:t>
      </w:r>
    </w:p>
    <w:p w:rsidR="000D3050" w:rsidRPr="008A4A0B" w:rsidRDefault="000D3050" w:rsidP="008422BB">
      <w:pPr>
        <w:ind w:firstLine="851"/>
        <w:jc w:val="both"/>
        <w:rPr>
          <w:color w:val="000000"/>
          <w:sz w:val="28"/>
          <w:szCs w:val="28"/>
          <w:lang w:val="en-US" w:eastAsia="en-US"/>
        </w:rPr>
      </w:pPr>
      <w:r w:rsidRPr="008A4A0B">
        <w:rPr>
          <w:b/>
          <w:color w:val="000000"/>
          <w:sz w:val="28"/>
          <w:szCs w:val="28"/>
          <w:lang w:val="en-US" w:eastAsia="en-US"/>
        </w:rPr>
        <w:t>A</w:t>
      </w:r>
      <w:r w:rsidRPr="008A4A0B">
        <w:rPr>
          <w:color w:val="000000"/>
          <w:sz w:val="28"/>
          <w:szCs w:val="28"/>
          <w:lang w:val="en-US" w:eastAsia="en-US"/>
        </w:rPr>
        <w:t>l. It was impossible to explain what he meant. 2. To make a choice between these two proposals was quite difficult. 3. It takes him to nearly an hour to get to work. 4. He advised us not to say anything about the incident. 5. He agreed to follow their example] 6. The young scientist found it difficult to speak in public. 7. He failed to make his point of view clear &amp; the audience was disappointed. 8. They managed to fulfill</w:t>
      </w:r>
      <w:r>
        <w:rPr>
          <w:color w:val="000000"/>
          <w:sz w:val="28"/>
          <w:szCs w:val="28"/>
          <w:lang w:val="en-US" w:eastAsia="en-US"/>
        </w:rPr>
        <w:t xml:space="preserve"> the task. </w:t>
      </w:r>
      <w:r w:rsidRPr="008A4A0B">
        <w:rPr>
          <w:color w:val="000000"/>
          <w:sz w:val="28"/>
          <w:szCs w:val="28"/>
          <w:lang w:val="en-US" w:eastAsia="en-US"/>
        </w:rPr>
        <w:t>9. He needs a place to live in. 10. They were looking for somebody to help them with the experiment. 11. There are some contradictions to be found in this paper. 12. There was no time to spare.13. He was nowhere to be seen. 14. The president was the first to confirm this information.</w:t>
      </w:r>
    </w:p>
    <w:p w:rsidR="000D3050" w:rsidRPr="008A4A0B" w:rsidRDefault="000D3050" w:rsidP="008422BB">
      <w:pPr>
        <w:ind w:firstLine="851"/>
        <w:jc w:val="both"/>
        <w:rPr>
          <w:color w:val="000000"/>
          <w:sz w:val="28"/>
          <w:szCs w:val="28"/>
          <w:lang w:val="en-US" w:eastAsia="en-US"/>
        </w:rPr>
      </w:pPr>
    </w:p>
    <w:p w:rsidR="000D3050" w:rsidRPr="008A4A0B" w:rsidRDefault="000D3050" w:rsidP="008422BB">
      <w:pPr>
        <w:ind w:firstLine="851"/>
        <w:jc w:val="both"/>
        <w:rPr>
          <w:color w:val="000000"/>
          <w:sz w:val="28"/>
          <w:szCs w:val="28"/>
          <w:lang w:val="en-US" w:eastAsia="en-US"/>
        </w:rPr>
      </w:pPr>
      <w:r w:rsidRPr="008A4A0B">
        <w:rPr>
          <w:b/>
          <w:color w:val="000000"/>
          <w:sz w:val="28"/>
          <w:szCs w:val="28"/>
          <w:lang w:val="en-US"/>
        </w:rPr>
        <w:t>B</w:t>
      </w:r>
      <w:r w:rsidRPr="008A4A0B">
        <w:rPr>
          <w:color w:val="000000"/>
          <w:sz w:val="28"/>
          <w:szCs w:val="28"/>
          <w:lang w:val="en-US" w:eastAsia="en-US"/>
        </w:rPr>
        <w:t>1. Their intention is to collect funds to fight the disease. 2. The lawyer’s advice was to talk as little as possible. 3. The right solution is to hold. An open discussion between the parties consumed. 4. He was too exited to explain his position clearly. 5. The student was clever enough to solve any mathematical problem. 6.Their mutual respect was deep enough to encourage them for future cooperation.</w:t>
      </w:r>
    </w:p>
    <w:p w:rsidR="000D3050" w:rsidRPr="008A4A0B" w:rsidRDefault="000D3050" w:rsidP="00440A9B">
      <w:pPr>
        <w:jc w:val="both"/>
        <w:rPr>
          <w:color w:val="000000"/>
          <w:sz w:val="28"/>
          <w:szCs w:val="28"/>
          <w:lang w:val="en-US"/>
        </w:rPr>
      </w:pPr>
    </w:p>
    <w:p w:rsidR="000D3050" w:rsidRPr="008236E4" w:rsidRDefault="000D3050" w:rsidP="00096031">
      <w:pPr>
        <w:numPr>
          <w:ilvl w:val="0"/>
          <w:numId w:val="24"/>
        </w:numPr>
        <w:jc w:val="both"/>
        <w:rPr>
          <w:b/>
          <w:color w:val="000000"/>
          <w:sz w:val="28"/>
          <w:szCs w:val="28"/>
        </w:rPr>
      </w:pPr>
      <w:r w:rsidRPr="008236E4">
        <w:rPr>
          <w:b/>
          <w:color w:val="000000"/>
          <w:sz w:val="28"/>
          <w:szCs w:val="28"/>
        </w:rPr>
        <w:t>Переделайте предложения по данным образцам.</w:t>
      </w:r>
    </w:p>
    <w:p w:rsidR="000D3050" w:rsidRPr="008236E4" w:rsidRDefault="000D3050" w:rsidP="00440A9B">
      <w:pPr>
        <w:jc w:val="both"/>
        <w:rPr>
          <w:b/>
          <w:sz w:val="28"/>
          <w:szCs w:val="28"/>
        </w:rPr>
      </w:pPr>
    </w:p>
    <w:p w:rsidR="000D3050" w:rsidRDefault="000D3050" w:rsidP="008422BB">
      <w:pPr>
        <w:ind w:firstLine="851"/>
        <w:jc w:val="both"/>
        <w:rPr>
          <w:i/>
          <w:iCs/>
          <w:color w:val="000000"/>
          <w:sz w:val="28"/>
          <w:szCs w:val="28"/>
          <w:lang w:val="en-US" w:eastAsia="en-US"/>
        </w:rPr>
      </w:pPr>
      <w:r w:rsidRPr="008236E4">
        <w:rPr>
          <w:color w:val="000000"/>
          <w:sz w:val="28"/>
          <w:szCs w:val="28"/>
        </w:rPr>
        <w:t>Образец</w:t>
      </w:r>
      <w:r w:rsidRPr="008236E4">
        <w:rPr>
          <w:color w:val="000000"/>
          <w:sz w:val="28"/>
          <w:szCs w:val="28"/>
          <w:lang w:val="en-US"/>
        </w:rPr>
        <w:t xml:space="preserve">: </w:t>
      </w:r>
      <w:r w:rsidRPr="008236E4">
        <w:rPr>
          <w:color w:val="000000"/>
          <w:sz w:val="28"/>
          <w:szCs w:val="28"/>
          <w:lang w:val="en-US" w:eastAsia="en-US"/>
        </w:rPr>
        <w:t xml:space="preserve">The text is </w:t>
      </w:r>
      <w:r w:rsidR="00F04E67" w:rsidRPr="008236E4">
        <w:rPr>
          <w:color w:val="000000"/>
          <w:sz w:val="28"/>
          <w:szCs w:val="28"/>
          <w:lang w:val="en-US" w:eastAsia="en-US"/>
        </w:rPr>
        <w:t>too</w:t>
      </w:r>
      <w:r w:rsidRPr="008236E4">
        <w:rPr>
          <w:color w:val="000000"/>
          <w:sz w:val="28"/>
          <w:szCs w:val="28"/>
          <w:lang w:val="en-US" w:eastAsia="en-US"/>
        </w:rPr>
        <w:t xml:space="preserve"> long. </w:t>
      </w:r>
      <w:r w:rsidRPr="008236E4">
        <w:rPr>
          <w:i/>
          <w:iCs/>
          <w:color w:val="000000"/>
          <w:sz w:val="28"/>
          <w:szCs w:val="28"/>
          <w:lang w:val="en-US" w:eastAsia="en-US"/>
        </w:rPr>
        <w:t>It can't be translated quickly.</w:t>
      </w:r>
      <w:r w:rsidRPr="008236E4">
        <w:rPr>
          <w:color w:val="000000"/>
          <w:spacing w:val="120"/>
          <w:sz w:val="28"/>
          <w:szCs w:val="28"/>
          <w:lang w:val="en-US" w:eastAsia="en-US"/>
        </w:rPr>
        <w:t>—The</w:t>
      </w:r>
      <w:r w:rsidRPr="008236E4">
        <w:rPr>
          <w:color w:val="000000"/>
          <w:sz w:val="28"/>
          <w:szCs w:val="28"/>
          <w:lang w:val="en-US" w:eastAsia="en-US"/>
        </w:rPr>
        <w:t xml:space="preserve"> text is too long </w:t>
      </w:r>
      <w:r w:rsidRPr="008236E4">
        <w:rPr>
          <w:i/>
          <w:iCs/>
          <w:color w:val="000000"/>
          <w:sz w:val="28"/>
          <w:szCs w:val="28"/>
          <w:lang w:val="en-US" w:eastAsia="en-US"/>
        </w:rPr>
        <w:t>to be translated quickly.</w:t>
      </w:r>
    </w:p>
    <w:p w:rsidR="000D3050" w:rsidRPr="008236E4" w:rsidRDefault="000D3050" w:rsidP="008422BB">
      <w:pPr>
        <w:ind w:firstLine="851"/>
        <w:jc w:val="both"/>
        <w:rPr>
          <w:sz w:val="28"/>
          <w:szCs w:val="28"/>
          <w:lang w:val="en-US"/>
        </w:rPr>
      </w:pPr>
    </w:p>
    <w:p w:rsidR="000D3050" w:rsidRDefault="000D3050" w:rsidP="008422BB">
      <w:pPr>
        <w:ind w:firstLine="851"/>
        <w:jc w:val="both"/>
        <w:rPr>
          <w:color w:val="000000"/>
          <w:sz w:val="28"/>
          <w:szCs w:val="28"/>
          <w:lang w:val="en-US" w:eastAsia="en-US"/>
        </w:rPr>
      </w:pPr>
      <w:r w:rsidRPr="008236E4">
        <w:rPr>
          <w:color w:val="000000"/>
          <w:sz w:val="28"/>
          <w:szCs w:val="28"/>
          <w:lang w:val="en-US" w:eastAsia="en-US"/>
        </w:rPr>
        <w:t>l. The problem is too complicated. It can’t be solved at once. 2. They are too slow. They can’t take part in the contest. 3. The truth is too obvious. It can’t be concealed. 4. The book is too easy. You can read it without a dictionary. 5. This phenomenon is too complex. It can’t be accounted for at once.</w:t>
      </w:r>
    </w:p>
    <w:p w:rsidR="000D3050" w:rsidRPr="008236E4" w:rsidRDefault="000D3050" w:rsidP="008422BB">
      <w:pPr>
        <w:ind w:firstLine="851"/>
        <w:jc w:val="both"/>
        <w:rPr>
          <w:sz w:val="28"/>
          <w:szCs w:val="28"/>
          <w:lang w:val="en-US"/>
        </w:rPr>
      </w:pPr>
    </w:p>
    <w:p w:rsidR="000D3050" w:rsidRPr="008A4A0B" w:rsidRDefault="000D3050" w:rsidP="008422BB">
      <w:pPr>
        <w:ind w:firstLine="851"/>
        <w:jc w:val="both"/>
        <w:rPr>
          <w:i/>
          <w:iCs/>
          <w:color w:val="000000"/>
          <w:sz w:val="28"/>
          <w:szCs w:val="28"/>
          <w:lang w:val="en-US" w:eastAsia="en-US"/>
        </w:rPr>
      </w:pPr>
      <w:r>
        <w:rPr>
          <w:color w:val="000000"/>
          <w:sz w:val="28"/>
          <w:szCs w:val="28"/>
          <w:lang w:eastAsia="en-US"/>
        </w:rPr>
        <w:t>Образец</w:t>
      </w:r>
      <w:r w:rsidRPr="008236E4">
        <w:rPr>
          <w:color w:val="000000"/>
          <w:sz w:val="28"/>
          <w:szCs w:val="28"/>
          <w:lang w:val="en-US" w:eastAsia="en-US"/>
        </w:rPr>
        <w:t xml:space="preserve">: The text is easy. </w:t>
      </w:r>
      <w:r w:rsidRPr="008236E4">
        <w:rPr>
          <w:i/>
          <w:iCs/>
          <w:color w:val="000000"/>
          <w:sz w:val="28"/>
          <w:szCs w:val="28"/>
          <w:lang w:val="en-US" w:eastAsia="en-US"/>
        </w:rPr>
        <w:t>It can be translated without a dictionary.</w:t>
      </w:r>
      <w:r w:rsidRPr="008236E4">
        <w:rPr>
          <w:color w:val="000000"/>
          <w:sz w:val="28"/>
          <w:szCs w:val="28"/>
          <w:lang w:val="en-US" w:eastAsia="en-US"/>
        </w:rPr>
        <w:t xml:space="preserve">The text </w:t>
      </w:r>
      <w:r w:rsidRPr="008236E4">
        <w:rPr>
          <w:i/>
          <w:iCs/>
          <w:color w:val="000000"/>
          <w:sz w:val="28"/>
          <w:szCs w:val="28"/>
          <w:lang w:val="en-US" w:eastAsia="en-US"/>
        </w:rPr>
        <w:t>is easy enough to be translated without a dictionary.</w:t>
      </w:r>
    </w:p>
    <w:p w:rsidR="000D3050" w:rsidRPr="008A4A0B" w:rsidRDefault="000D3050" w:rsidP="008422BB">
      <w:pPr>
        <w:ind w:firstLine="851"/>
        <w:jc w:val="both"/>
        <w:rPr>
          <w:sz w:val="28"/>
          <w:szCs w:val="28"/>
          <w:lang w:val="en-US"/>
        </w:rPr>
      </w:pPr>
    </w:p>
    <w:p w:rsidR="000D3050" w:rsidRPr="008236E4" w:rsidRDefault="000D3050" w:rsidP="008422BB">
      <w:pPr>
        <w:ind w:firstLine="851"/>
        <w:jc w:val="both"/>
        <w:rPr>
          <w:sz w:val="28"/>
          <w:szCs w:val="28"/>
          <w:lang w:val="en-US"/>
        </w:rPr>
      </w:pPr>
      <w:r w:rsidRPr="008236E4">
        <w:rPr>
          <w:color w:val="000000"/>
          <w:sz w:val="28"/>
          <w:szCs w:val="28"/>
          <w:lang w:val="en-US" w:eastAsia="en-US"/>
        </w:rPr>
        <w:t>l. The student is clever. He can solve the problem quickly. 2. They are careful. They can take part in this dangerous enterprise. 3. He is intelligent. He will understand the implications of this problem. 4. The man is energetic. He will succeed. 5. The subject is fascinating. It must be discussed. 6. He was rich. He could finance various public bodies.7. Professor Jones is experienced. He can surprise the work of the most gifted graduates</w:t>
      </w:r>
      <w:r w:rsidR="00F04E67">
        <w:rPr>
          <w:color w:val="000000"/>
          <w:sz w:val="28"/>
          <w:szCs w:val="28"/>
          <w:lang w:val="en-US" w:eastAsia="en-US"/>
        </w:rPr>
        <w:t>. 8. This factor is important; i</w:t>
      </w:r>
      <w:r w:rsidRPr="008236E4">
        <w:rPr>
          <w:color w:val="000000"/>
          <w:sz w:val="28"/>
          <w:szCs w:val="28"/>
          <w:lang w:val="en-US" w:eastAsia="en-US"/>
        </w:rPr>
        <w:t>t should be taken into consideration.</w:t>
      </w:r>
    </w:p>
    <w:p w:rsidR="000D3050" w:rsidRPr="008A4A0B" w:rsidRDefault="000D3050" w:rsidP="008422BB">
      <w:pPr>
        <w:ind w:firstLine="851"/>
        <w:jc w:val="both"/>
        <w:rPr>
          <w:color w:val="000000"/>
          <w:sz w:val="28"/>
          <w:szCs w:val="28"/>
          <w:lang w:val="en-US"/>
        </w:rPr>
      </w:pPr>
    </w:p>
    <w:p w:rsidR="000D3050" w:rsidRPr="008A4A0B" w:rsidRDefault="000D3050" w:rsidP="008422BB">
      <w:pPr>
        <w:ind w:firstLine="851"/>
        <w:jc w:val="both"/>
        <w:rPr>
          <w:i/>
          <w:iCs/>
          <w:color w:val="000000"/>
          <w:sz w:val="28"/>
          <w:szCs w:val="28"/>
          <w:lang w:val="en-US" w:eastAsia="en-US"/>
        </w:rPr>
      </w:pPr>
      <w:r w:rsidRPr="008236E4">
        <w:rPr>
          <w:color w:val="000000"/>
          <w:sz w:val="28"/>
          <w:szCs w:val="28"/>
        </w:rPr>
        <w:t>Образец</w:t>
      </w:r>
      <w:r w:rsidRPr="008236E4">
        <w:rPr>
          <w:color w:val="000000"/>
          <w:sz w:val="28"/>
          <w:szCs w:val="28"/>
          <w:lang w:val="en-US"/>
        </w:rPr>
        <w:t xml:space="preserve">: </w:t>
      </w:r>
      <w:r w:rsidRPr="008236E4">
        <w:rPr>
          <w:color w:val="000000"/>
          <w:sz w:val="28"/>
          <w:szCs w:val="28"/>
          <w:lang w:val="en-US" w:eastAsia="en-US"/>
        </w:rPr>
        <w:t xml:space="preserve">This is the thing </w:t>
      </w:r>
      <w:r w:rsidRPr="008236E4">
        <w:rPr>
          <w:i/>
          <w:iCs/>
          <w:color w:val="000000"/>
          <w:sz w:val="28"/>
          <w:szCs w:val="28"/>
          <w:lang w:val="en-US" w:eastAsia="en-US"/>
        </w:rPr>
        <w:t>which must be done.This is the thing to be done.</w:t>
      </w:r>
    </w:p>
    <w:p w:rsidR="000D3050" w:rsidRPr="008A4A0B" w:rsidRDefault="000D3050" w:rsidP="008422BB">
      <w:pPr>
        <w:ind w:firstLine="851"/>
        <w:jc w:val="both"/>
        <w:rPr>
          <w:sz w:val="28"/>
          <w:szCs w:val="28"/>
          <w:lang w:val="en-US"/>
        </w:rPr>
      </w:pPr>
    </w:p>
    <w:p w:rsidR="000D3050" w:rsidRPr="008236E4" w:rsidRDefault="000D3050" w:rsidP="008422BB">
      <w:pPr>
        <w:ind w:firstLine="851"/>
        <w:jc w:val="both"/>
        <w:rPr>
          <w:sz w:val="28"/>
          <w:szCs w:val="28"/>
          <w:lang w:val="en-US"/>
        </w:rPr>
      </w:pPr>
      <w:r w:rsidRPr="008236E4">
        <w:rPr>
          <w:color w:val="000000"/>
          <w:sz w:val="28"/>
          <w:szCs w:val="28"/>
          <w:lang w:val="en-US" w:eastAsia="en-US"/>
        </w:rPr>
        <w:t xml:space="preserve">1. The secretary brought the papers that will be looked through. 2. The problem that will be discussed are vital for our work. 3. The decision which must be </w:t>
      </w:r>
      <w:r w:rsidRPr="008236E4">
        <w:rPr>
          <w:color w:val="000000"/>
          <w:sz w:val="28"/>
          <w:szCs w:val="28"/>
          <w:lang w:val="en-US" w:eastAsia="en-US"/>
        </w:rPr>
        <w:lastRenderedPageBreak/>
        <w:t xml:space="preserve">made is hardly an easy one. 4. This was a lucky chance that </w:t>
      </w:r>
      <w:r w:rsidR="00F04E67" w:rsidRPr="008236E4">
        <w:rPr>
          <w:color w:val="000000"/>
          <w:sz w:val="28"/>
          <w:szCs w:val="28"/>
          <w:lang w:val="en-US" w:eastAsia="en-US"/>
        </w:rPr>
        <w:t>couldn’t</w:t>
      </w:r>
      <w:r w:rsidRPr="008236E4">
        <w:rPr>
          <w:color w:val="000000"/>
          <w:sz w:val="28"/>
          <w:szCs w:val="28"/>
          <w:lang w:val="en-US" w:eastAsia="en-US"/>
        </w:rPr>
        <w:t xml:space="preserve"> be missed. 5. These are the measures that must be urgently taken. 6. Here are some new expressions that must be learnt.</w:t>
      </w:r>
    </w:p>
    <w:p w:rsidR="000D3050" w:rsidRPr="008A4A0B" w:rsidRDefault="000D3050" w:rsidP="00440A9B">
      <w:pPr>
        <w:jc w:val="both"/>
        <w:rPr>
          <w:sz w:val="28"/>
          <w:szCs w:val="28"/>
          <w:lang w:val="en-US"/>
        </w:rPr>
      </w:pPr>
    </w:p>
    <w:p w:rsidR="000D3050" w:rsidRPr="008A4A0B" w:rsidRDefault="000D3050" w:rsidP="00440A9B">
      <w:pPr>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ind w:firstLine="851"/>
        <w:jc w:val="both"/>
        <w:rPr>
          <w:sz w:val="28"/>
          <w:szCs w:val="28"/>
          <w:lang w:val="en-US"/>
        </w:rPr>
      </w:pPr>
    </w:p>
    <w:p w:rsidR="000D3050" w:rsidRPr="00273AB9" w:rsidRDefault="000D3050" w:rsidP="00FA2DD5">
      <w:pPr>
        <w:jc w:val="both"/>
        <w:rPr>
          <w:sz w:val="28"/>
          <w:szCs w:val="28"/>
          <w:lang w:val="en-US"/>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0D3050" w:rsidRPr="00273AB9" w:rsidRDefault="000D3050" w:rsidP="00FA2DD5">
      <w:pPr>
        <w:jc w:val="both"/>
        <w:rPr>
          <w:b/>
          <w:sz w:val="32"/>
          <w:szCs w:val="32"/>
          <w:lang w:val="en-US" w:eastAsia="ar-SA"/>
        </w:rPr>
      </w:pPr>
    </w:p>
    <w:p w:rsidR="00F04E67" w:rsidRDefault="00F04E67" w:rsidP="00FA2DD5">
      <w:pPr>
        <w:jc w:val="both"/>
        <w:rPr>
          <w:b/>
          <w:sz w:val="32"/>
          <w:szCs w:val="32"/>
          <w:lang w:val="en-US" w:eastAsia="ar-SA"/>
        </w:rPr>
      </w:pPr>
    </w:p>
    <w:p w:rsidR="00F04E67" w:rsidRDefault="00F04E67" w:rsidP="00FA2DD5">
      <w:pPr>
        <w:jc w:val="both"/>
        <w:rPr>
          <w:b/>
          <w:sz w:val="32"/>
          <w:szCs w:val="32"/>
          <w:lang w:val="en-US" w:eastAsia="ar-SA"/>
        </w:rPr>
      </w:pPr>
    </w:p>
    <w:p w:rsidR="00F04E67" w:rsidRDefault="00F04E67" w:rsidP="00FA2DD5">
      <w:pPr>
        <w:jc w:val="both"/>
        <w:rPr>
          <w:b/>
          <w:sz w:val="32"/>
          <w:szCs w:val="32"/>
          <w:lang w:val="en-US" w:eastAsia="ar-SA"/>
        </w:rPr>
      </w:pPr>
    </w:p>
    <w:p w:rsidR="000D3050" w:rsidRPr="00DA0B11" w:rsidRDefault="000D3050" w:rsidP="00FA2DD5">
      <w:pPr>
        <w:jc w:val="both"/>
        <w:rPr>
          <w:sz w:val="28"/>
          <w:szCs w:val="28"/>
        </w:rPr>
      </w:pPr>
      <w:r w:rsidRPr="00DA0B11">
        <w:rPr>
          <w:b/>
          <w:sz w:val="32"/>
          <w:szCs w:val="32"/>
          <w:lang w:eastAsia="ar-SA"/>
        </w:rPr>
        <w:t xml:space="preserve">4. </w:t>
      </w:r>
      <w:r>
        <w:rPr>
          <w:b/>
          <w:sz w:val="32"/>
          <w:szCs w:val="32"/>
          <w:lang w:eastAsia="ar-SA"/>
        </w:rPr>
        <w:t>Методическиеуказаниядляпрактическихзанятий</w:t>
      </w:r>
      <w:r w:rsidRPr="00DA0B11">
        <w:rPr>
          <w:b/>
          <w:sz w:val="32"/>
          <w:szCs w:val="32"/>
        </w:rPr>
        <w:t>№ 7-10</w:t>
      </w:r>
      <w:r w:rsidRPr="00DA0B11">
        <w:rPr>
          <w:sz w:val="32"/>
          <w:szCs w:val="32"/>
        </w:rPr>
        <w:t>.</w:t>
      </w:r>
    </w:p>
    <w:p w:rsidR="000D3050" w:rsidRPr="00DA0B11" w:rsidRDefault="000D3050" w:rsidP="005B011D">
      <w:pPr>
        <w:tabs>
          <w:tab w:val="left" w:pos="1134"/>
        </w:tabs>
        <w:ind w:firstLine="851"/>
        <w:jc w:val="both"/>
        <w:rPr>
          <w:b/>
          <w:sz w:val="28"/>
          <w:szCs w:val="28"/>
        </w:rPr>
      </w:pPr>
    </w:p>
    <w:p w:rsidR="000D3050" w:rsidRPr="00B54C5D" w:rsidRDefault="000D3050" w:rsidP="005B011D">
      <w:pPr>
        <w:tabs>
          <w:tab w:val="left" w:pos="1134"/>
        </w:tabs>
        <w:ind w:firstLine="851"/>
        <w:jc w:val="both"/>
        <w:rPr>
          <w:sz w:val="28"/>
          <w:szCs w:val="28"/>
        </w:rPr>
      </w:pPr>
      <w:r w:rsidRPr="005A65FA">
        <w:rPr>
          <w:b/>
          <w:sz w:val="28"/>
          <w:szCs w:val="28"/>
        </w:rPr>
        <w:t>Тема:</w:t>
      </w:r>
      <w:r>
        <w:rPr>
          <w:sz w:val="28"/>
          <w:szCs w:val="28"/>
        </w:rPr>
        <w:t xml:space="preserve"> Бронирование и заказ номеров в гостинице. Сложное дополнение.</w:t>
      </w:r>
    </w:p>
    <w:p w:rsidR="000D3050" w:rsidRPr="005B011D" w:rsidRDefault="000D3050" w:rsidP="005B011D">
      <w:pPr>
        <w:pStyle w:val="af0"/>
        <w:tabs>
          <w:tab w:val="left" w:pos="4035"/>
        </w:tabs>
        <w:ind w:left="0" w:firstLine="851"/>
        <w:jc w:val="both"/>
        <w:rPr>
          <w:sz w:val="28"/>
          <w:szCs w:val="28"/>
        </w:rPr>
      </w:pPr>
      <w:r>
        <w:rPr>
          <w:b/>
          <w:sz w:val="28"/>
          <w:szCs w:val="28"/>
        </w:rPr>
        <w:t>Цели</w:t>
      </w:r>
      <w:r w:rsidRPr="00656FF6">
        <w:rPr>
          <w:b/>
          <w:sz w:val="28"/>
          <w:szCs w:val="28"/>
        </w:rPr>
        <w:t>:</w:t>
      </w:r>
      <w:r w:rsidRPr="005F5A41">
        <w:rPr>
          <w:sz w:val="28"/>
          <w:szCs w:val="28"/>
        </w:rPr>
        <w:t>ознакомление с новым лексическим материалом по теме «В гостинице», практическое закрепление гр</w:t>
      </w:r>
      <w:r>
        <w:rPr>
          <w:sz w:val="28"/>
          <w:szCs w:val="28"/>
        </w:rPr>
        <w:t>амматических тем; систематизация и закрепление</w:t>
      </w:r>
      <w:r w:rsidRPr="005B011D">
        <w:rPr>
          <w:sz w:val="28"/>
          <w:szCs w:val="28"/>
        </w:rPr>
        <w:t xml:space="preserve"> полученных теоретических знаний и практических умений обучающихся;</w:t>
      </w:r>
      <w:r>
        <w:rPr>
          <w:sz w:val="28"/>
          <w:szCs w:val="28"/>
        </w:rPr>
        <w:t xml:space="preserve"> углубление</w:t>
      </w:r>
      <w:r w:rsidRPr="005B011D">
        <w:rPr>
          <w:sz w:val="28"/>
          <w:szCs w:val="28"/>
        </w:rPr>
        <w:t xml:space="preserve"> и расширения теоретических знаний;р</w:t>
      </w:r>
      <w:r>
        <w:rPr>
          <w:sz w:val="28"/>
          <w:szCs w:val="28"/>
        </w:rPr>
        <w:t>азвитие</w:t>
      </w:r>
      <w:r w:rsidRPr="005B011D">
        <w:rPr>
          <w:sz w:val="28"/>
          <w:szCs w:val="28"/>
        </w:rPr>
        <w:t xml:space="preserve"> познавательных способностей и активности обучающихся: творческой инициативы, ответственности и организованности;</w:t>
      </w:r>
    </w:p>
    <w:p w:rsidR="000D3050" w:rsidRDefault="000D3050" w:rsidP="00434228">
      <w:pPr>
        <w:tabs>
          <w:tab w:val="left" w:pos="1134"/>
        </w:tabs>
        <w:jc w:val="both"/>
        <w:rPr>
          <w:sz w:val="28"/>
          <w:szCs w:val="28"/>
        </w:rPr>
      </w:pPr>
      <w:r>
        <w:rPr>
          <w:sz w:val="28"/>
          <w:szCs w:val="28"/>
        </w:rPr>
        <w:t>формирование</w:t>
      </w:r>
      <w:r w:rsidRPr="0000591B">
        <w:rPr>
          <w:sz w:val="28"/>
          <w:szCs w:val="28"/>
        </w:rPr>
        <w:t xml:space="preserve"> самостоятельности мышления, способностей к саморазвитию, самосовершенствованию и самореализации</w:t>
      </w:r>
    </w:p>
    <w:p w:rsidR="000D3050" w:rsidRPr="00440A9B" w:rsidRDefault="000D3050" w:rsidP="00293BB5">
      <w:pPr>
        <w:ind w:firstLine="851"/>
        <w:jc w:val="both"/>
        <w:rPr>
          <w:b/>
          <w:sz w:val="28"/>
          <w:szCs w:val="28"/>
        </w:rPr>
      </w:pPr>
      <w:r w:rsidRPr="00440A9B">
        <w:rPr>
          <w:b/>
          <w:sz w:val="28"/>
          <w:szCs w:val="28"/>
        </w:rPr>
        <w:t>Содержание занятий:</w:t>
      </w:r>
    </w:p>
    <w:p w:rsidR="000D3050" w:rsidRPr="0036239B" w:rsidRDefault="000D3050" w:rsidP="00107BFD">
      <w:pPr>
        <w:jc w:val="center"/>
        <w:rPr>
          <w:b/>
          <w:sz w:val="28"/>
          <w:szCs w:val="28"/>
        </w:rPr>
      </w:pPr>
      <w:r w:rsidRPr="0036239B">
        <w:rPr>
          <w:b/>
          <w:sz w:val="28"/>
          <w:szCs w:val="28"/>
        </w:rPr>
        <w:t xml:space="preserve">1. </w:t>
      </w:r>
      <w:r w:rsidRPr="004C0B78">
        <w:rPr>
          <w:b/>
          <w:sz w:val="28"/>
          <w:szCs w:val="28"/>
        </w:rPr>
        <w:t>Лексическийматериал</w:t>
      </w:r>
    </w:p>
    <w:p w:rsidR="000D3050" w:rsidRPr="0036239B" w:rsidRDefault="000D3050" w:rsidP="00107BFD">
      <w:pPr>
        <w:rPr>
          <w:b/>
          <w:sz w:val="28"/>
          <w:szCs w:val="28"/>
        </w:rPr>
      </w:pPr>
      <w:r w:rsidRPr="001D7A4A">
        <w:rPr>
          <w:b/>
          <w:sz w:val="28"/>
          <w:szCs w:val="28"/>
          <w:lang w:val="en-US"/>
        </w:rPr>
        <w:t>Stayinginahotel</w:t>
      </w:r>
    </w:p>
    <w:p w:rsidR="000D3050" w:rsidRPr="0036239B" w:rsidRDefault="000D3050" w:rsidP="00107BFD">
      <w:pPr>
        <w:ind w:firstLine="851"/>
        <w:jc w:val="center"/>
        <w:rPr>
          <w:b/>
          <w:sz w:val="36"/>
        </w:rPr>
      </w:pPr>
    </w:p>
    <w:p w:rsidR="000D3050" w:rsidRPr="001D7A4A" w:rsidRDefault="000D3050" w:rsidP="00107BFD">
      <w:pPr>
        <w:pStyle w:val="af0"/>
        <w:numPr>
          <w:ilvl w:val="0"/>
          <w:numId w:val="23"/>
        </w:numPr>
        <w:tabs>
          <w:tab w:val="left" w:pos="426"/>
        </w:tabs>
        <w:ind w:left="0" w:firstLine="0"/>
        <w:jc w:val="both"/>
        <w:rPr>
          <w:sz w:val="28"/>
          <w:szCs w:val="28"/>
          <w:lang w:val="en-US"/>
        </w:rPr>
      </w:pPr>
      <w:r w:rsidRPr="001D7A4A">
        <w:rPr>
          <w:sz w:val="28"/>
          <w:szCs w:val="28"/>
          <w:lang w:val="en-US"/>
        </w:rPr>
        <w:t xml:space="preserve">I`d like to book reserved (AmE): </w:t>
      </w:r>
      <w:r w:rsidRPr="001D7A4A">
        <w:rPr>
          <w:sz w:val="28"/>
          <w:szCs w:val="28"/>
        </w:rPr>
        <w:t>Яхотелбызабронировать</w:t>
      </w:r>
    </w:p>
    <w:p w:rsidR="000D3050" w:rsidRPr="001D7A4A" w:rsidRDefault="000D3050" w:rsidP="00107BFD">
      <w:pPr>
        <w:jc w:val="both"/>
        <w:rPr>
          <w:sz w:val="28"/>
          <w:szCs w:val="28"/>
          <w:lang w:val="en-US"/>
        </w:rPr>
      </w:pPr>
    </w:p>
    <w:p w:rsidR="000D3050" w:rsidRPr="001D7A4A" w:rsidRDefault="000D3050" w:rsidP="00107BFD">
      <w:pPr>
        <w:jc w:val="both"/>
        <w:rPr>
          <w:sz w:val="28"/>
          <w:szCs w:val="28"/>
          <w:lang w:val="en-US"/>
        </w:rPr>
      </w:pPr>
      <w:r w:rsidRPr="001D7A4A">
        <w:rPr>
          <w:sz w:val="28"/>
          <w:szCs w:val="28"/>
          <w:lang w:val="en-US"/>
        </w:rPr>
        <w:t xml:space="preserve">a single room </w:t>
      </w:r>
      <w:r w:rsidRPr="001D7A4A">
        <w:rPr>
          <w:sz w:val="28"/>
          <w:szCs w:val="28"/>
          <w:lang w:val="en-US"/>
        </w:rPr>
        <w:tab/>
      </w:r>
      <w:r w:rsidRPr="001D7A4A">
        <w:rPr>
          <w:sz w:val="28"/>
          <w:szCs w:val="28"/>
          <w:lang w:val="en-US"/>
        </w:rPr>
        <w:tab/>
      </w:r>
      <w:r w:rsidRPr="001D7A4A">
        <w:rPr>
          <w:sz w:val="28"/>
          <w:szCs w:val="28"/>
          <w:lang w:val="en-US"/>
        </w:rPr>
        <w:tab/>
      </w:r>
      <w:r w:rsidRPr="001D7A4A">
        <w:rPr>
          <w:sz w:val="28"/>
          <w:szCs w:val="28"/>
          <w:lang w:val="en-US"/>
        </w:rPr>
        <w:tab/>
      </w:r>
      <w:r w:rsidRPr="001D7A4A">
        <w:rPr>
          <w:sz w:val="28"/>
          <w:szCs w:val="28"/>
        </w:rPr>
        <w:t>одноместныйномер</w:t>
      </w:r>
    </w:p>
    <w:p w:rsidR="000D3050" w:rsidRPr="001D7A4A" w:rsidRDefault="000D3050" w:rsidP="00107BFD">
      <w:pPr>
        <w:jc w:val="both"/>
        <w:rPr>
          <w:sz w:val="28"/>
          <w:szCs w:val="28"/>
          <w:lang w:val="en-US"/>
        </w:rPr>
      </w:pPr>
      <w:r w:rsidRPr="001D7A4A">
        <w:rPr>
          <w:sz w:val="28"/>
          <w:szCs w:val="28"/>
          <w:lang w:val="en-US"/>
        </w:rPr>
        <w:t>a double room</w:t>
      </w:r>
      <w:r w:rsidRPr="001D7A4A">
        <w:rPr>
          <w:sz w:val="28"/>
          <w:szCs w:val="28"/>
          <w:lang w:val="en-US"/>
        </w:rPr>
        <w:tab/>
      </w:r>
      <w:r w:rsidRPr="001D7A4A">
        <w:rPr>
          <w:sz w:val="28"/>
          <w:szCs w:val="28"/>
          <w:lang w:val="en-US"/>
        </w:rPr>
        <w:tab/>
      </w:r>
      <w:r w:rsidRPr="001D7A4A">
        <w:rPr>
          <w:sz w:val="28"/>
          <w:szCs w:val="28"/>
          <w:lang w:val="en-US"/>
        </w:rPr>
        <w:tab/>
      </w:r>
      <w:r w:rsidRPr="001D7A4A">
        <w:rPr>
          <w:sz w:val="28"/>
          <w:szCs w:val="28"/>
          <w:lang w:val="en-US"/>
        </w:rPr>
        <w:tab/>
      </w:r>
      <w:r w:rsidRPr="001D7A4A">
        <w:rPr>
          <w:sz w:val="28"/>
          <w:szCs w:val="28"/>
        </w:rPr>
        <w:t>двухместныйномер</w:t>
      </w:r>
    </w:p>
    <w:p w:rsidR="000D3050" w:rsidRPr="00F41F05" w:rsidRDefault="000D3050" w:rsidP="00107BFD">
      <w:pPr>
        <w:jc w:val="both"/>
        <w:rPr>
          <w:sz w:val="28"/>
          <w:szCs w:val="28"/>
        </w:rPr>
      </w:pPr>
      <w:r w:rsidRPr="001D7A4A">
        <w:rPr>
          <w:sz w:val="28"/>
          <w:szCs w:val="28"/>
          <w:lang w:val="en-US"/>
        </w:rPr>
        <w:t>asuite</w:t>
      </w:r>
      <w:r w:rsidRPr="00F41F05">
        <w:rPr>
          <w:sz w:val="28"/>
          <w:szCs w:val="28"/>
        </w:rPr>
        <w:tab/>
      </w:r>
      <w:r w:rsidRPr="00F41F05">
        <w:rPr>
          <w:sz w:val="28"/>
          <w:szCs w:val="28"/>
        </w:rPr>
        <w:tab/>
      </w:r>
      <w:r w:rsidRPr="00F41F05">
        <w:rPr>
          <w:sz w:val="28"/>
          <w:szCs w:val="28"/>
        </w:rPr>
        <w:tab/>
      </w:r>
      <w:r w:rsidRPr="00F41F05">
        <w:rPr>
          <w:sz w:val="28"/>
          <w:szCs w:val="28"/>
        </w:rPr>
        <w:tab/>
      </w:r>
      <w:r w:rsidRPr="00F41F05">
        <w:rPr>
          <w:sz w:val="28"/>
          <w:szCs w:val="28"/>
        </w:rPr>
        <w:tab/>
      </w:r>
      <w:r w:rsidRPr="001D7A4A">
        <w:rPr>
          <w:sz w:val="28"/>
          <w:szCs w:val="28"/>
        </w:rPr>
        <w:t>номер</w:t>
      </w:r>
      <w:r w:rsidRPr="00F41F05">
        <w:rPr>
          <w:sz w:val="28"/>
          <w:szCs w:val="28"/>
        </w:rPr>
        <w:t>-</w:t>
      </w:r>
      <w:r w:rsidRPr="001D7A4A">
        <w:rPr>
          <w:sz w:val="28"/>
          <w:szCs w:val="28"/>
        </w:rPr>
        <w:t>люкс</w:t>
      </w:r>
    </w:p>
    <w:p w:rsidR="000D3050" w:rsidRPr="001D7A4A" w:rsidRDefault="000D3050" w:rsidP="00107BFD">
      <w:pPr>
        <w:jc w:val="both"/>
        <w:rPr>
          <w:sz w:val="28"/>
          <w:szCs w:val="28"/>
        </w:rPr>
      </w:pPr>
      <w:r w:rsidRPr="001D7A4A">
        <w:rPr>
          <w:sz w:val="28"/>
          <w:szCs w:val="28"/>
          <w:lang w:val="en-US"/>
        </w:rPr>
        <w:t>atwin</w:t>
      </w:r>
      <w:r w:rsidRPr="001D7A4A">
        <w:rPr>
          <w:sz w:val="28"/>
          <w:szCs w:val="28"/>
        </w:rPr>
        <w:t>-</w:t>
      </w:r>
      <w:r w:rsidRPr="001D7A4A">
        <w:rPr>
          <w:sz w:val="28"/>
          <w:szCs w:val="28"/>
          <w:lang w:val="en-US"/>
        </w:rPr>
        <w:t>beddedroom</w:t>
      </w:r>
      <w:r w:rsidRPr="001D7A4A">
        <w:rPr>
          <w:sz w:val="28"/>
          <w:szCs w:val="28"/>
        </w:rPr>
        <w:tab/>
      </w:r>
      <w:r w:rsidRPr="001D7A4A">
        <w:rPr>
          <w:sz w:val="28"/>
          <w:szCs w:val="28"/>
        </w:rPr>
        <w:tab/>
        <w:t>номер с 2-мя односпальными кроватями</w:t>
      </w:r>
    </w:p>
    <w:p w:rsidR="000D3050" w:rsidRPr="001D7A4A" w:rsidRDefault="000D3050" w:rsidP="00107BFD">
      <w:pPr>
        <w:jc w:val="both"/>
        <w:rPr>
          <w:sz w:val="28"/>
          <w:szCs w:val="28"/>
        </w:rPr>
      </w:pPr>
    </w:p>
    <w:p w:rsidR="000D3050" w:rsidRPr="001D7A4A" w:rsidRDefault="000D3050" w:rsidP="00107BFD">
      <w:pPr>
        <w:pStyle w:val="af0"/>
        <w:numPr>
          <w:ilvl w:val="0"/>
          <w:numId w:val="23"/>
        </w:numPr>
        <w:ind w:left="0" w:firstLine="0"/>
        <w:jc w:val="both"/>
        <w:rPr>
          <w:sz w:val="28"/>
          <w:szCs w:val="28"/>
        </w:rPr>
      </w:pPr>
      <w:r w:rsidRPr="001D7A4A">
        <w:rPr>
          <w:sz w:val="28"/>
          <w:szCs w:val="28"/>
          <w:lang w:val="en-US"/>
        </w:rPr>
        <w:t xml:space="preserve">I`d like a room with … </w:t>
      </w:r>
      <w:r w:rsidRPr="001D7A4A">
        <w:rPr>
          <w:sz w:val="28"/>
          <w:szCs w:val="28"/>
          <w:lang w:val="en-US"/>
        </w:rPr>
        <w:tab/>
      </w:r>
      <w:r w:rsidRPr="001D7A4A">
        <w:rPr>
          <w:sz w:val="28"/>
          <w:szCs w:val="28"/>
          <w:lang w:val="en-US"/>
        </w:rPr>
        <w:tab/>
      </w:r>
      <w:r w:rsidRPr="001D7A4A">
        <w:rPr>
          <w:sz w:val="28"/>
          <w:szCs w:val="28"/>
        </w:rPr>
        <w:t>Мне хотелось бы номер с …</w:t>
      </w:r>
    </w:p>
    <w:p w:rsidR="000D3050" w:rsidRPr="001D7A4A" w:rsidRDefault="000D3050" w:rsidP="00107BFD">
      <w:pPr>
        <w:jc w:val="both"/>
        <w:rPr>
          <w:sz w:val="28"/>
          <w:szCs w:val="28"/>
        </w:rPr>
      </w:pPr>
    </w:p>
    <w:p w:rsidR="000D3050" w:rsidRPr="00F04E67" w:rsidRDefault="000D3050" w:rsidP="00107BFD">
      <w:pPr>
        <w:jc w:val="both"/>
        <w:rPr>
          <w:sz w:val="28"/>
          <w:szCs w:val="28"/>
          <w:lang w:val="en-US"/>
        </w:rPr>
      </w:pPr>
      <w:r w:rsidRPr="001D7A4A">
        <w:rPr>
          <w:sz w:val="28"/>
          <w:szCs w:val="28"/>
          <w:lang w:val="en-US"/>
        </w:rPr>
        <w:t>a telephone</w:t>
      </w:r>
      <w:r w:rsidRPr="001D7A4A">
        <w:rPr>
          <w:sz w:val="28"/>
          <w:szCs w:val="28"/>
          <w:lang w:val="en-US"/>
        </w:rPr>
        <w:tab/>
      </w:r>
      <w:r w:rsidRPr="001D7A4A">
        <w:rPr>
          <w:sz w:val="28"/>
          <w:szCs w:val="28"/>
          <w:lang w:val="en-US"/>
        </w:rPr>
        <w:tab/>
      </w:r>
      <w:r w:rsidRPr="001D7A4A">
        <w:rPr>
          <w:sz w:val="28"/>
          <w:szCs w:val="28"/>
          <w:lang w:val="en-US"/>
        </w:rPr>
        <w:tab/>
      </w:r>
      <w:r w:rsidRPr="001D7A4A">
        <w:rPr>
          <w:sz w:val="28"/>
          <w:szCs w:val="28"/>
          <w:lang w:val="en-US"/>
        </w:rPr>
        <w:tab/>
      </w:r>
      <w:r w:rsidR="00F04E67">
        <w:rPr>
          <w:sz w:val="28"/>
          <w:szCs w:val="28"/>
        </w:rPr>
        <w:t>телефоном</w:t>
      </w:r>
    </w:p>
    <w:p w:rsidR="000D3050" w:rsidRPr="00F04E67" w:rsidRDefault="000D3050" w:rsidP="00107BFD">
      <w:pPr>
        <w:jc w:val="both"/>
        <w:rPr>
          <w:sz w:val="28"/>
          <w:szCs w:val="28"/>
          <w:lang w:val="en-US"/>
        </w:rPr>
      </w:pPr>
      <w:r w:rsidRPr="001D7A4A">
        <w:rPr>
          <w:sz w:val="28"/>
          <w:szCs w:val="28"/>
          <w:lang w:val="en-US"/>
        </w:rPr>
        <w:t>a bath</w:t>
      </w:r>
      <w:r w:rsidR="00F04E67">
        <w:rPr>
          <w:sz w:val="28"/>
          <w:szCs w:val="28"/>
        </w:rPr>
        <w:t>ванной</w:t>
      </w:r>
    </w:p>
    <w:p w:rsidR="000D3050" w:rsidRPr="001D7A4A" w:rsidRDefault="000D3050" w:rsidP="00107BFD">
      <w:pPr>
        <w:jc w:val="both"/>
        <w:rPr>
          <w:sz w:val="28"/>
          <w:szCs w:val="28"/>
          <w:lang w:val="en-US"/>
        </w:rPr>
      </w:pPr>
      <w:r w:rsidRPr="001D7A4A">
        <w:rPr>
          <w:sz w:val="28"/>
          <w:szCs w:val="28"/>
          <w:lang w:val="en-US"/>
        </w:rPr>
        <w:t>a queen / king-size bed</w:t>
      </w:r>
      <w:r w:rsidRPr="001D7A4A">
        <w:rPr>
          <w:sz w:val="28"/>
          <w:szCs w:val="28"/>
          <w:lang w:val="en-US"/>
        </w:rPr>
        <w:tab/>
      </w:r>
      <w:r w:rsidRPr="001D7A4A">
        <w:rPr>
          <w:sz w:val="28"/>
          <w:szCs w:val="28"/>
          <w:lang w:val="en-US"/>
        </w:rPr>
        <w:tab/>
      </w:r>
      <w:r w:rsidRPr="001D7A4A">
        <w:rPr>
          <w:sz w:val="28"/>
          <w:szCs w:val="28"/>
        </w:rPr>
        <w:t>огромнойкроватью</w:t>
      </w:r>
    </w:p>
    <w:p w:rsidR="000D3050" w:rsidRPr="00F04E67" w:rsidRDefault="000D3050" w:rsidP="00107BFD">
      <w:pPr>
        <w:jc w:val="both"/>
        <w:rPr>
          <w:sz w:val="28"/>
          <w:szCs w:val="28"/>
        </w:rPr>
      </w:pPr>
      <w:r w:rsidRPr="001D7A4A">
        <w:rPr>
          <w:sz w:val="28"/>
          <w:szCs w:val="28"/>
          <w:lang w:val="en-US"/>
        </w:rPr>
        <w:t>adoublebed</w:t>
      </w:r>
      <w:r w:rsidR="00F04E67">
        <w:rPr>
          <w:sz w:val="28"/>
          <w:szCs w:val="28"/>
        </w:rPr>
        <w:tab/>
      </w:r>
      <w:r w:rsidR="00F04E67">
        <w:rPr>
          <w:sz w:val="28"/>
          <w:szCs w:val="28"/>
        </w:rPr>
        <w:tab/>
      </w:r>
      <w:r w:rsidR="00F04E67">
        <w:rPr>
          <w:sz w:val="28"/>
          <w:szCs w:val="28"/>
        </w:rPr>
        <w:tab/>
      </w:r>
      <w:r w:rsidR="00F04E67">
        <w:rPr>
          <w:sz w:val="28"/>
          <w:szCs w:val="28"/>
        </w:rPr>
        <w:tab/>
        <w:t>двуспальной кроватью</w:t>
      </w:r>
    </w:p>
    <w:p w:rsidR="000D3050" w:rsidRPr="001D7A4A" w:rsidRDefault="000D3050" w:rsidP="00107BFD">
      <w:pPr>
        <w:jc w:val="both"/>
        <w:rPr>
          <w:sz w:val="28"/>
          <w:szCs w:val="28"/>
        </w:rPr>
      </w:pPr>
      <w:r w:rsidRPr="001D7A4A">
        <w:rPr>
          <w:sz w:val="28"/>
          <w:szCs w:val="28"/>
          <w:lang w:val="en-US"/>
        </w:rPr>
        <w:t>twinbed</w:t>
      </w:r>
      <w:r w:rsidRPr="001D7A4A">
        <w:rPr>
          <w:sz w:val="28"/>
          <w:szCs w:val="28"/>
        </w:rPr>
        <w:t>`</w:t>
      </w:r>
      <w:r w:rsidRPr="001D7A4A">
        <w:rPr>
          <w:sz w:val="28"/>
          <w:szCs w:val="28"/>
          <w:lang w:val="en-US"/>
        </w:rPr>
        <w:t>s</w:t>
      </w:r>
      <w:r w:rsidR="00F04E67">
        <w:rPr>
          <w:sz w:val="28"/>
          <w:szCs w:val="28"/>
        </w:rPr>
        <w:tab/>
      </w:r>
      <w:r w:rsidR="00F04E67">
        <w:rPr>
          <w:sz w:val="28"/>
          <w:szCs w:val="28"/>
        </w:rPr>
        <w:tab/>
      </w:r>
      <w:r w:rsidR="00F04E67">
        <w:rPr>
          <w:sz w:val="28"/>
          <w:szCs w:val="28"/>
        </w:rPr>
        <w:tab/>
      </w:r>
      <w:r w:rsidR="00F04E67">
        <w:rPr>
          <w:sz w:val="28"/>
          <w:szCs w:val="28"/>
        </w:rPr>
        <w:tab/>
      </w:r>
      <w:r w:rsidR="00F04E67">
        <w:rPr>
          <w:sz w:val="28"/>
          <w:szCs w:val="28"/>
        </w:rPr>
        <w:tab/>
        <w:t>двумя односпальными</w:t>
      </w:r>
      <w:r w:rsidRPr="001D7A4A">
        <w:rPr>
          <w:sz w:val="28"/>
          <w:szCs w:val="28"/>
        </w:rPr>
        <w:t xml:space="preserve"> кроватями</w:t>
      </w:r>
    </w:p>
    <w:p w:rsidR="000D3050" w:rsidRPr="00F04E67" w:rsidRDefault="000D3050" w:rsidP="00107BFD">
      <w:pPr>
        <w:jc w:val="both"/>
        <w:rPr>
          <w:sz w:val="28"/>
          <w:szCs w:val="28"/>
        </w:rPr>
      </w:pPr>
      <w:r w:rsidRPr="001D7A4A">
        <w:rPr>
          <w:sz w:val="28"/>
          <w:szCs w:val="28"/>
          <w:lang w:val="en-US"/>
        </w:rPr>
        <w:t>a balcony</w:t>
      </w:r>
      <w:r w:rsidR="00F04E67">
        <w:rPr>
          <w:sz w:val="28"/>
          <w:szCs w:val="28"/>
        </w:rPr>
        <w:t xml:space="preserve">                                          балконом</w:t>
      </w:r>
    </w:p>
    <w:p w:rsidR="000D3050" w:rsidRPr="00F04E67" w:rsidRDefault="000D3050" w:rsidP="00107BFD">
      <w:pPr>
        <w:jc w:val="both"/>
        <w:rPr>
          <w:sz w:val="28"/>
          <w:szCs w:val="28"/>
        </w:rPr>
      </w:pPr>
      <w:r w:rsidRPr="001D7A4A">
        <w:rPr>
          <w:sz w:val="28"/>
          <w:szCs w:val="28"/>
          <w:lang w:val="en-US"/>
        </w:rPr>
        <w:t>a sea view</w:t>
      </w:r>
      <w:r w:rsidR="00F04E67">
        <w:rPr>
          <w:sz w:val="28"/>
          <w:szCs w:val="28"/>
        </w:rPr>
        <w:t xml:space="preserve">                                         видом на море</w:t>
      </w:r>
    </w:p>
    <w:p w:rsidR="000D3050" w:rsidRPr="001D7A4A" w:rsidRDefault="000D3050" w:rsidP="00107BFD">
      <w:pPr>
        <w:jc w:val="both"/>
        <w:rPr>
          <w:sz w:val="28"/>
          <w:szCs w:val="28"/>
          <w:lang w:val="en-US"/>
        </w:rPr>
      </w:pPr>
    </w:p>
    <w:p w:rsidR="000D3050" w:rsidRPr="001D7A4A" w:rsidRDefault="000D3050" w:rsidP="00107BFD">
      <w:pPr>
        <w:pStyle w:val="af0"/>
        <w:numPr>
          <w:ilvl w:val="0"/>
          <w:numId w:val="23"/>
        </w:numPr>
        <w:ind w:left="0" w:firstLine="0"/>
        <w:jc w:val="both"/>
        <w:rPr>
          <w:sz w:val="28"/>
          <w:szCs w:val="28"/>
          <w:lang w:val="en-US"/>
        </w:rPr>
      </w:pPr>
      <w:r w:rsidRPr="001D7A4A">
        <w:rPr>
          <w:sz w:val="28"/>
          <w:szCs w:val="28"/>
          <w:lang w:val="en-US"/>
        </w:rPr>
        <w:t>Do you have any vacancies?</w:t>
      </w:r>
      <w:r w:rsidR="00F24DBF">
        <w:rPr>
          <w:sz w:val="28"/>
          <w:szCs w:val="28"/>
        </w:rPr>
        <w:t>Увасестьсвободные</w:t>
      </w:r>
      <w:r w:rsidR="00F24DBF" w:rsidRPr="00F41F05">
        <w:rPr>
          <w:sz w:val="28"/>
          <w:szCs w:val="28"/>
          <w:lang w:val="en-US"/>
        </w:rPr>
        <w:t>?</w:t>
      </w:r>
    </w:p>
    <w:p w:rsidR="000D3050" w:rsidRPr="00F41F05" w:rsidRDefault="000D3050" w:rsidP="00107BFD">
      <w:pPr>
        <w:pStyle w:val="af0"/>
        <w:numPr>
          <w:ilvl w:val="0"/>
          <w:numId w:val="23"/>
        </w:numPr>
        <w:ind w:left="0" w:firstLine="0"/>
        <w:jc w:val="both"/>
        <w:rPr>
          <w:sz w:val="28"/>
          <w:szCs w:val="28"/>
          <w:lang w:val="en-US"/>
        </w:rPr>
      </w:pPr>
      <w:r w:rsidRPr="001D7A4A">
        <w:rPr>
          <w:sz w:val="28"/>
          <w:szCs w:val="28"/>
          <w:lang w:val="en-US"/>
        </w:rPr>
        <w:t xml:space="preserve">What are your </w:t>
      </w:r>
      <w:r w:rsidR="00F24DBF">
        <w:rPr>
          <w:sz w:val="28"/>
          <w:szCs w:val="28"/>
          <w:lang w:val="en-US"/>
        </w:rPr>
        <w:t>terms / rates for a double room</w:t>
      </w:r>
      <w:r w:rsidR="00F24DBF" w:rsidRPr="00F24DBF">
        <w:rPr>
          <w:sz w:val="28"/>
          <w:szCs w:val="28"/>
          <w:lang w:val="en-US"/>
        </w:rPr>
        <w:t>?</w:t>
      </w:r>
      <w:r w:rsidRPr="001D7A4A">
        <w:rPr>
          <w:sz w:val="28"/>
          <w:szCs w:val="28"/>
        </w:rPr>
        <w:t>Сколькостоит</w:t>
      </w:r>
      <w:r w:rsidRPr="00F41F05">
        <w:rPr>
          <w:sz w:val="28"/>
          <w:szCs w:val="28"/>
          <w:lang w:val="en-US"/>
        </w:rPr>
        <w:t xml:space="preserve"> 2-</w:t>
      </w:r>
      <w:r w:rsidRPr="001D7A4A">
        <w:rPr>
          <w:sz w:val="28"/>
          <w:szCs w:val="28"/>
        </w:rPr>
        <w:t>хместныйномер</w:t>
      </w:r>
      <w:r w:rsidRPr="00F41F05">
        <w:rPr>
          <w:sz w:val="28"/>
          <w:szCs w:val="28"/>
          <w:lang w:val="en-US"/>
        </w:rPr>
        <w:t>.</w:t>
      </w:r>
    </w:p>
    <w:p w:rsidR="000D3050" w:rsidRPr="00F24DBF" w:rsidRDefault="000D3050" w:rsidP="00107BFD">
      <w:pPr>
        <w:pStyle w:val="af0"/>
        <w:numPr>
          <w:ilvl w:val="0"/>
          <w:numId w:val="23"/>
        </w:numPr>
        <w:ind w:left="0" w:firstLine="0"/>
        <w:jc w:val="both"/>
        <w:rPr>
          <w:sz w:val="28"/>
          <w:szCs w:val="28"/>
        </w:rPr>
      </w:pPr>
      <w:r w:rsidRPr="001D7A4A">
        <w:rPr>
          <w:sz w:val="28"/>
          <w:szCs w:val="28"/>
          <w:lang w:val="en-US"/>
        </w:rPr>
        <w:t>How much is bed and breakfast?</w:t>
      </w:r>
      <w:r w:rsidR="00F24DBF">
        <w:rPr>
          <w:sz w:val="28"/>
          <w:szCs w:val="28"/>
        </w:rPr>
        <w:t>Сколько стоит номер и завтрак?</w:t>
      </w:r>
    </w:p>
    <w:p w:rsidR="000D3050" w:rsidRPr="001D7A4A" w:rsidRDefault="000D3050" w:rsidP="00107BFD">
      <w:pPr>
        <w:pStyle w:val="af0"/>
        <w:numPr>
          <w:ilvl w:val="0"/>
          <w:numId w:val="23"/>
        </w:numPr>
        <w:ind w:left="0" w:firstLine="0"/>
        <w:jc w:val="both"/>
        <w:rPr>
          <w:sz w:val="28"/>
          <w:szCs w:val="28"/>
          <w:lang w:val="en-US"/>
        </w:rPr>
      </w:pPr>
      <w:r w:rsidRPr="001D7A4A">
        <w:rPr>
          <w:sz w:val="28"/>
          <w:szCs w:val="28"/>
          <w:lang w:val="en-US"/>
        </w:rPr>
        <w:t>Is breakfast included</w:t>
      </w:r>
      <w:r w:rsidRPr="00F24DBF">
        <w:rPr>
          <w:sz w:val="28"/>
          <w:szCs w:val="28"/>
          <w:lang w:val="en-US"/>
        </w:rPr>
        <w:t>?</w:t>
      </w:r>
      <w:r w:rsidR="00F24DBF">
        <w:rPr>
          <w:sz w:val="28"/>
          <w:szCs w:val="28"/>
        </w:rPr>
        <w:t>Завтраквключен</w:t>
      </w:r>
      <w:r w:rsidR="00F24DBF" w:rsidRPr="00F24DBF">
        <w:rPr>
          <w:sz w:val="28"/>
          <w:szCs w:val="28"/>
          <w:lang w:val="en-US"/>
        </w:rPr>
        <w:t>?</w:t>
      </w:r>
    </w:p>
    <w:p w:rsidR="000D3050" w:rsidRPr="001D7A4A" w:rsidRDefault="000D3050" w:rsidP="00107BFD">
      <w:pPr>
        <w:pStyle w:val="af0"/>
        <w:numPr>
          <w:ilvl w:val="0"/>
          <w:numId w:val="23"/>
        </w:numPr>
        <w:ind w:left="0" w:firstLine="0"/>
        <w:jc w:val="both"/>
        <w:rPr>
          <w:sz w:val="28"/>
          <w:szCs w:val="28"/>
        </w:rPr>
      </w:pPr>
      <w:r w:rsidRPr="001D7A4A">
        <w:rPr>
          <w:sz w:val="28"/>
          <w:szCs w:val="28"/>
          <w:lang w:val="en-US"/>
        </w:rPr>
        <w:t xml:space="preserve">I have a double room booked for me. </w:t>
      </w:r>
      <w:r w:rsidRPr="001D7A4A">
        <w:rPr>
          <w:sz w:val="28"/>
          <w:szCs w:val="28"/>
        </w:rPr>
        <w:t>Дляменязаброниров</w:t>
      </w:r>
      <w:r w:rsidR="00F24DBF">
        <w:rPr>
          <w:sz w:val="28"/>
          <w:szCs w:val="28"/>
        </w:rPr>
        <w:t>ан</w:t>
      </w:r>
      <w:r w:rsidRPr="00F24DBF">
        <w:rPr>
          <w:sz w:val="28"/>
          <w:szCs w:val="28"/>
        </w:rPr>
        <w:t xml:space="preserve"> 2-</w:t>
      </w:r>
      <w:r w:rsidRPr="001D7A4A">
        <w:rPr>
          <w:sz w:val="28"/>
          <w:szCs w:val="28"/>
        </w:rPr>
        <w:t>хместныйномер.</w:t>
      </w:r>
    </w:p>
    <w:p w:rsidR="000D3050" w:rsidRPr="001D7A4A" w:rsidRDefault="000D3050" w:rsidP="00107BFD">
      <w:pPr>
        <w:pStyle w:val="af0"/>
        <w:numPr>
          <w:ilvl w:val="0"/>
          <w:numId w:val="23"/>
        </w:numPr>
        <w:ind w:left="0" w:firstLine="0"/>
        <w:jc w:val="both"/>
        <w:rPr>
          <w:sz w:val="28"/>
          <w:szCs w:val="28"/>
          <w:lang w:val="en-US"/>
        </w:rPr>
      </w:pPr>
      <w:r w:rsidRPr="001D7A4A">
        <w:rPr>
          <w:sz w:val="28"/>
          <w:szCs w:val="28"/>
          <w:lang w:val="en-US"/>
        </w:rPr>
        <w:lastRenderedPageBreak/>
        <w:t xml:space="preserve">I`d like to check in. </w:t>
      </w:r>
      <w:r w:rsidRPr="001D7A4A">
        <w:rPr>
          <w:sz w:val="28"/>
          <w:szCs w:val="28"/>
        </w:rPr>
        <w:t>Я хотел бы зарегистрироваться.</w:t>
      </w:r>
    </w:p>
    <w:p w:rsidR="000D3050" w:rsidRPr="001D7A4A" w:rsidRDefault="000D3050" w:rsidP="00107BFD">
      <w:pPr>
        <w:pStyle w:val="af0"/>
        <w:numPr>
          <w:ilvl w:val="0"/>
          <w:numId w:val="23"/>
        </w:numPr>
        <w:ind w:left="0" w:firstLine="0"/>
        <w:jc w:val="both"/>
        <w:rPr>
          <w:sz w:val="28"/>
          <w:szCs w:val="28"/>
          <w:lang w:val="en-US"/>
        </w:rPr>
      </w:pPr>
      <w:r w:rsidRPr="001D7A4A">
        <w:rPr>
          <w:sz w:val="28"/>
          <w:szCs w:val="28"/>
          <w:lang w:val="en-US"/>
        </w:rPr>
        <w:t xml:space="preserve">I`d like to check out. </w:t>
      </w:r>
      <w:r w:rsidRPr="001D7A4A">
        <w:rPr>
          <w:sz w:val="28"/>
          <w:szCs w:val="28"/>
        </w:rPr>
        <w:t>Я хотел бы расплатиться.</w:t>
      </w:r>
    </w:p>
    <w:p w:rsidR="000D3050" w:rsidRPr="001D7A4A" w:rsidRDefault="000D3050" w:rsidP="00107BFD">
      <w:pPr>
        <w:pStyle w:val="af0"/>
        <w:numPr>
          <w:ilvl w:val="0"/>
          <w:numId w:val="23"/>
        </w:numPr>
        <w:ind w:left="0" w:firstLine="0"/>
        <w:jc w:val="both"/>
        <w:rPr>
          <w:sz w:val="28"/>
          <w:szCs w:val="28"/>
        </w:rPr>
      </w:pPr>
      <w:r w:rsidRPr="001D7A4A">
        <w:rPr>
          <w:sz w:val="28"/>
          <w:szCs w:val="28"/>
          <w:lang w:val="en-US"/>
        </w:rPr>
        <w:t xml:space="preserve">How much are my telephone charges? </w:t>
      </w:r>
      <w:r w:rsidRPr="001D7A4A">
        <w:rPr>
          <w:sz w:val="28"/>
          <w:szCs w:val="28"/>
        </w:rPr>
        <w:t>Сколько с меня за телефон?</w:t>
      </w:r>
    </w:p>
    <w:p w:rsidR="000D3050" w:rsidRPr="001D7A4A" w:rsidRDefault="000D3050" w:rsidP="00107BFD">
      <w:pPr>
        <w:pStyle w:val="af0"/>
        <w:numPr>
          <w:ilvl w:val="0"/>
          <w:numId w:val="23"/>
        </w:numPr>
        <w:ind w:left="0" w:firstLine="0"/>
        <w:jc w:val="both"/>
        <w:rPr>
          <w:sz w:val="28"/>
          <w:szCs w:val="28"/>
        </w:rPr>
      </w:pPr>
      <w:r w:rsidRPr="001D7A4A">
        <w:rPr>
          <w:sz w:val="28"/>
          <w:szCs w:val="28"/>
          <w:lang w:val="en-US"/>
        </w:rPr>
        <w:t>Could I have these clothes… cleaned? Washed</w:t>
      </w:r>
      <w:r w:rsidRPr="001D7A4A">
        <w:rPr>
          <w:sz w:val="28"/>
          <w:szCs w:val="28"/>
        </w:rPr>
        <w:t xml:space="preserve">? </w:t>
      </w:r>
      <w:r w:rsidRPr="001D7A4A">
        <w:rPr>
          <w:sz w:val="28"/>
          <w:szCs w:val="28"/>
          <w:lang w:val="en-US"/>
        </w:rPr>
        <w:t>Ironed</w:t>
      </w:r>
      <w:r w:rsidRPr="001D7A4A">
        <w:rPr>
          <w:sz w:val="28"/>
          <w:szCs w:val="28"/>
        </w:rPr>
        <w:t>? Можно мне почистить, выстирать, погладить эту одежду?</w:t>
      </w:r>
    </w:p>
    <w:p w:rsidR="000D3050" w:rsidRPr="001D7A4A" w:rsidRDefault="000D3050" w:rsidP="00107BFD">
      <w:pPr>
        <w:pStyle w:val="af0"/>
        <w:numPr>
          <w:ilvl w:val="0"/>
          <w:numId w:val="23"/>
        </w:numPr>
        <w:ind w:left="0" w:firstLine="0"/>
        <w:jc w:val="both"/>
        <w:rPr>
          <w:sz w:val="28"/>
          <w:szCs w:val="28"/>
          <w:lang w:val="en-US"/>
        </w:rPr>
      </w:pPr>
      <w:r w:rsidRPr="001D7A4A">
        <w:rPr>
          <w:sz w:val="28"/>
          <w:szCs w:val="28"/>
          <w:lang w:val="en-US"/>
        </w:rPr>
        <w:t>Where is (the reception des</w:t>
      </w:r>
      <w:r w:rsidR="00F24DBF">
        <w:rPr>
          <w:sz w:val="28"/>
          <w:szCs w:val="28"/>
          <w:lang w:val="en-US"/>
        </w:rPr>
        <w:t>k, the receptionist the lounge</w:t>
      </w:r>
      <w:r w:rsidR="00F24DBF" w:rsidRPr="00F24DBF">
        <w:rPr>
          <w:sz w:val="28"/>
          <w:szCs w:val="28"/>
          <w:lang w:val="en-US"/>
        </w:rPr>
        <w:t>,</w:t>
      </w:r>
      <w:r w:rsidR="00F24DBF">
        <w:rPr>
          <w:sz w:val="28"/>
          <w:szCs w:val="28"/>
          <w:lang w:val="en-US"/>
        </w:rPr>
        <w:t>t</w:t>
      </w:r>
      <w:r w:rsidRPr="001D7A4A">
        <w:rPr>
          <w:sz w:val="28"/>
          <w:szCs w:val="28"/>
          <w:lang w:val="en-US"/>
        </w:rPr>
        <w:t>he</w:t>
      </w:r>
      <w:r w:rsidR="00E617AD" w:rsidRPr="001D7A4A">
        <w:rPr>
          <w:sz w:val="28"/>
          <w:szCs w:val="28"/>
          <w:lang w:val="en-US"/>
        </w:rPr>
        <w:t>bookstand</w:t>
      </w:r>
      <w:r w:rsidRPr="001D7A4A">
        <w:rPr>
          <w:sz w:val="28"/>
          <w:szCs w:val="28"/>
          <w:lang w:val="en-US"/>
        </w:rPr>
        <w:t xml:space="preserve"> (</w:t>
      </w:r>
      <w:r w:rsidRPr="001D7A4A">
        <w:rPr>
          <w:sz w:val="28"/>
          <w:szCs w:val="28"/>
        </w:rPr>
        <w:t>кн</w:t>
      </w:r>
      <w:r w:rsidRPr="001D7A4A">
        <w:rPr>
          <w:sz w:val="28"/>
          <w:szCs w:val="28"/>
          <w:lang w:val="en-US"/>
        </w:rPr>
        <w:t xml:space="preserve">. </w:t>
      </w:r>
      <w:r w:rsidRPr="001D7A4A">
        <w:rPr>
          <w:sz w:val="28"/>
          <w:szCs w:val="28"/>
        </w:rPr>
        <w:t>киоск</w:t>
      </w:r>
      <w:r w:rsidRPr="001D7A4A">
        <w:rPr>
          <w:sz w:val="28"/>
          <w:szCs w:val="28"/>
          <w:lang w:val="en-US"/>
        </w:rPr>
        <w:t>), the door-keeper (</w:t>
      </w:r>
      <w:r w:rsidRPr="001D7A4A">
        <w:rPr>
          <w:sz w:val="28"/>
          <w:szCs w:val="28"/>
        </w:rPr>
        <w:t>швейцар</w:t>
      </w:r>
      <w:r w:rsidRPr="001D7A4A">
        <w:rPr>
          <w:sz w:val="28"/>
          <w:szCs w:val="28"/>
          <w:lang w:val="en-US"/>
        </w:rPr>
        <w:t>) the porter (</w:t>
      </w:r>
      <w:r w:rsidRPr="001D7A4A">
        <w:rPr>
          <w:sz w:val="28"/>
          <w:szCs w:val="28"/>
        </w:rPr>
        <w:t>носильщик</w:t>
      </w:r>
      <w:r w:rsidRPr="001D7A4A">
        <w:rPr>
          <w:sz w:val="28"/>
          <w:szCs w:val="28"/>
          <w:lang w:val="en-US"/>
        </w:rPr>
        <w:t>), the floor attendant, the chaim barmaid (</w:t>
      </w:r>
      <w:r w:rsidRPr="001D7A4A">
        <w:rPr>
          <w:sz w:val="28"/>
          <w:szCs w:val="28"/>
        </w:rPr>
        <w:t>горничная</w:t>
      </w:r>
      <w:r w:rsidR="00F24DBF">
        <w:rPr>
          <w:sz w:val="28"/>
          <w:szCs w:val="28"/>
          <w:lang w:val="en-US"/>
        </w:rPr>
        <w:t>)</w:t>
      </w:r>
      <w:r w:rsidR="00F24DBF" w:rsidRPr="00F24DBF">
        <w:rPr>
          <w:sz w:val="28"/>
          <w:szCs w:val="28"/>
          <w:lang w:val="en-US"/>
        </w:rPr>
        <w:t>?</w:t>
      </w:r>
    </w:p>
    <w:p w:rsidR="00B674C9" w:rsidRDefault="000D3050" w:rsidP="00107BFD">
      <w:pPr>
        <w:pStyle w:val="af0"/>
        <w:numPr>
          <w:ilvl w:val="0"/>
          <w:numId w:val="23"/>
        </w:numPr>
        <w:ind w:left="0" w:firstLine="0"/>
        <w:jc w:val="both"/>
        <w:rPr>
          <w:sz w:val="28"/>
          <w:szCs w:val="28"/>
        </w:rPr>
      </w:pPr>
      <w:r w:rsidRPr="001D7A4A">
        <w:rPr>
          <w:sz w:val="28"/>
          <w:szCs w:val="28"/>
          <w:lang w:val="en-US"/>
        </w:rPr>
        <w:t>Callroomservice</w:t>
      </w:r>
      <w:r w:rsidRPr="001D7A4A">
        <w:rPr>
          <w:sz w:val="28"/>
          <w:szCs w:val="28"/>
        </w:rPr>
        <w:t>. Звони</w:t>
      </w:r>
      <w:r w:rsidR="00B674C9">
        <w:rPr>
          <w:sz w:val="28"/>
          <w:szCs w:val="28"/>
        </w:rPr>
        <w:t>те в отдел обслуживания номеров.</w:t>
      </w:r>
    </w:p>
    <w:p w:rsidR="00B674C9" w:rsidRDefault="00B674C9" w:rsidP="00B674C9">
      <w:pPr>
        <w:pStyle w:val="af0"/>
        <w:ind w:left="0"/>
        <w:jc w:val="both"/>
        <w:rPr>
          <w:sz w:val="28"/>
          <w:szCs w:val="28"/>
        </w:rPr>
      </w:pPr>
    </w:p>
    <w:p w:rsidR="000D3050" w:rsidRPr="008F7AF5" w:rsidRDefault="000D3050" w:rsidP="00B674C9">
      <w:pPr>
        <w:pStyle w:val="af0"/>
        <w:ind w:left="0"/>
        <w:jc w:val="both"/>
        <w:rPr>
          <w:sz w:val="28"/>
          <w:szCs w:val="28"/>
          <w:lang w:val="en-US"/>
        </w:rPr>
      </w:pPr>
      <w:r w:rsidRPr="00B674C9">
        <w:rPr>
          <w:b/>
          <w:sz w:val="28"/>
          <w:szCs w:val="28"/>
        </w:rPr>
        <w:t>Прочитайтеипереведитедиалоги</w:t>
      </w:r>
      <w:r w:rsidRPr="00B674C9">
        <w:rPr>
          <w:b/>
          <w:sz w:val="28"/>
          <w:szCs w:val="28"/>
          <w:lang w:val="en-US"/>
        </w:rPr>
        <w:t>:</w:t>
      </w:r>
    </w:p>
    <w:p w:rsidR="000D3050" w:rsidRPr="004C0B78" w:rsidRDefault="000D3050" w:rsidP="00107BFD">
      <w:pPr>
        <w:jc w:val="both"/>
        <w:rPr>
          <w:b/>
          <w:sz w:val="28"/>
          <w:szCs w:val="28"/>
          <w:lang w:val="en-US"/>
        </w:rPr>
      </w:pPr>
    </w:p>
    <w:p w:rsidR="000D3050" w:rsidRPr="00CA05D2" w:rsidRDefault="000D3050" w:rsidP="00107BFD">
      <w:pPr>
        <w:pStyle w:val="HTML"/>
        <w:jc w:val="center"/>
        <w:rPr>
          <w:rFonts w:ascii="Times New Roman" w:hAnsi="Times New Roman"/>
          <w:b/>
          <w:bCs/>
          <w:sz w:val="28"/>
          <w:szCs w:val="28"/>
          <w:lang w:val="en-US"/>
        </w:rPr>
      </w:pPr>
      <w:r>
        <w:rPr>
          <w:rFonts w:ascii="Times New Roman" w:hAnsi="Times New Roman"/>
          <w:b/>
          <w:bCs/>
          <w:sz w:val="28"/>
          <w:szCs w:val="28"/>
          <w:lang w:val="en-US"/>
        </w:rPr>
        <w:t>№1 R</w:t>
      </w:r>
      <w:r w:rsidRPr="00932C75">
        <w:rPr>
          <w:rFonts w:ascii="Times New Roman" w:hAnsi="Times New Roman"/>
          <w:b/>
          <w:bCs/>
          <w:sz w:val="28"/>
          <w:szCs w:val="28"/>
          <w:lang w:val="en-US"/>
        </w:rPr>
        <w:t>eserving a room on the phone</w:t>
      </w:r>
    </w:p>
    <w:p w:rsidR="000D3050" w:rsidRPr="00CA05D2" w:rsidRDefault="000D3050" w:rsidP="00107BFD">
      <w:pPr>
        <w:pStyle w:val="HTML"/>
        <w:jc w:val="both"/>
        <w:rPr>
          <w:rFonts w:ascii="Times New Roman" w:hAnsi="Times New Roman"/>
          <w:b/>
          <w:bCs/>
          <w:sz w:val="28"/>
          <w:szCs w:val="28"/>
          <w:lang w:val="en-US"/>
        </w:rPr>
      </w:pP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The Rose Hotel. May I help you?</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Hello! I'd like to reserve a single room for six days starting on May sixth.</w:t>
      </w:r>
    </w:p>
    <w:p w:rsidR="000D3050" w:rsidRPr="00CA05D2" w:rsidRDefault="000D3050" w:rsidP="008422BB">
      <w:pPr>
        <w:pStyle w:val="HTML"/>
        <w:ind w:firstLine="851"/>
        <w:jc w:val="both"/>
        <w:rPr>
          <w:rFonts w:ascii="Times New Roman" w:hAnsi="Times New Roman"/>
          <w:sz w:val="28"/>
          <w:szCs w:val="28"/>
          <w:lang w:val="en-US"/>
        </w:rPr>
      </w:pPr>
      <w:r w:rsidRPr="00932C75">
        <w:rPr>
          <w:rFonts w:ascii="Times New Roman" w:hAnsi="Times New Roman"/>
          <w:sz w:val="28"/>
          <w:szCs w:val="28"/>
          <w:lang w:val="en-US"/>
        </w:rPr>
        <w:t>I'd like to reserve a double room.</w:t>
      </w:r>
    </w:p>
    <w:p w:rsidR="000D3050" w:rsidRPr="00CA05D2" w:rsidRDefault="000D3050" w:rsidP="008422BB">
      <w:pPr>
        <w:pStyle w:val="HTML"/>
        <w:ind w:firstLine="851"/>
        <w:jc w:val="both"/>
        <w:rPr>
          <w:rFonts w:ascii="Times New Roman" w:hAnsi="Times New Roman"/>
          <w:sz w:val="28"/>
          <w:szCs w:val="28"/>
          <w:lang w:val="en-US"/>
        </w:rPr>
      </w:pPr>
      <w:r w:rsidRPr="00932C75">
        <w:rPr>
          <w:rFonts w:ascii="Times New Roman" w:hAnsi="Times New Roman"/>
          <w:sz w:val="28"/>
          <w:szCs w:val="28"/>
          <w:lang w:val="en-US"/>
        </w:rPr>
        <w:t>I'd like to reserve a small suite.</w:t>
      </w:r>
    </w:p>
    <w:p w:rsidR="000D3050" w:rsidRPr="00CA05D2" w:rsidRDefault="000D3050" w:rsidP="008422BB">
      <w:pPr>
        <w:pStyle w:val="HTML"/>
        <w:ind w:firstLine="851"/>
        <w:jc w:val="both"/>
        <w:rPr>
          <w:rFonts w:ascii="Times New Roman" w:hAnsi="Times New Roman"/>
          <w:sz w:val="28"/>
          <w:szCs w:val="28"/>
          <w:lang w:val="en-US"/>
        </w:rPr>
      </w:pPr>
      <w:r w:rsidRPr="00932C75">
        <w:rPr>
          <w:rFonts w:ascii="Times New Roman" w:hAnsi="Times New Roman"/>
          <w:sz w:val="28"/>
          <w:szCs w:val="28"/>
          <w:lang w:val="en-US"/>
        </w:rPr>
        <w:t>I'd like a room with a bed for a child.</w:t>
      </w:r>
    </w:p>
    <w:p w:rsidR="000D3050" w:rsidRPr="00CA05D2" w:rsidRDefault="000D3050" w:rsidP="008422BB">
      <w:pPr>
        <w:pStyle w:val="HTML"/>
        <w:ind w:firstLine="851"/>
        <w:jc w:val="both"/>
        <w:rPr>
          <w:rFonts w:ascii="Times New Roman" w:hAnsi="Times New Roman"/>
          <w:sz w:val="28"/>
          <w:szCs w:val="28"/>
          <w:lang w:val="en-US"/>
        </w:rPr>
      </w:pPr>
      <w:r w:rsidRPr="00932C75">
        <w:rPr>
          <w:rFonts w:ascii="Times New Roman" w:hAnsi="Times New Roman"/>
          <w:sz w:val="28"/>
          <w:szCs w:val="28"/>
          <w:lang w:val="en-US"/>
        </w:rPr>
        <w:t>I'd like a room facing the park / overlooking the river. I'd like a room with a view of the lake.</w:t>
      </w:r>
    </w:p>
    <w:p w:rsidR="000D3050" w:rsidRPr="00CA05D2" w:rsidRDefault="000D3050" w:rsidP="008422BB">
      <w:pPr>
        <w:pStyle w:val="HTML"/>
        <w:ind w:firstLine="851"/>
        <w:jc w:val="both"/>
        <w:rPr>
          <w:rFonts w:ascii="Times New Roman" w:hAnsi="Times New Roman"/>
          <w:sz w:val="28"/>
          <w:szCs w:val="28"/>
          <w:lang w:val="en-US"/>
        </w:rPr>
      </w:pPr>
      <w:r w:rsidRPr="00932C75">
        <w:rPr>
          <w:rFonts w:ascii="Times New Roman" w:hAnsi="Times New Roman"/>
          <w:sz w:val="28"/>
          <w:szCs w:val="28"/>
          <w:lang w:val="en-US"/>
        </w:rPr>
        <w:t>My name is Anton Ross, with double S.</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Would you like a smoking or non-smoking room, Mr. Ross?</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CA05D2">
        <w:rPr>
          <w:rFonts w:ascii="Times New Roman" w:hAnsi="Times New Roman"/>
          <w:sz w:val="28"/>
          <w:szCs w:val="28"/>
          <w:lang w:val="en-US"/>
        </w:rPr>
        <w:t>Non-smoking, please.</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Yes, we'll have a non-smoking single room available on May sixth.</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What is the rate for a single room?</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 xml:space="preserve">- </w:t>
      </w:r>
      <w:r w:rsidRPr="00932C75">
        <w:rPr>
          <w:rFonts w:ascii="Times New Roman" w:hAnsi="Times New Roman"/>
          <w:sz w:val="28"/>
          <w:szCs w:val="28"/>
          <w:lang w:val="en-US"/>
        </w:rPr>
        <w:t>It's seventy dollars a night plus tax.</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Great. Please reserve a single room for me.</w:t>
      </w:r>
    </w:p>
    <w:p w:rsidR="000D3050" w:rsidRPr="00CA05D2"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932C75">
        <w:rPr>
          <w:rFonts w:ascii="Times New Roman" w:hAnsi="Times New Roman"/>
          <w:sz w:val="28"/>
          <w:szCs w:val="28"/>
          <w:lang w:val="en-US"/>
        </w:rPr>
        <w:t>All right. We'll have the room for you on May sixth.</w:t>
      </w:r>
    </w:p>
    <w:p w:rsidR="000D3050" w:rsidRPr="004C0B78" w:rsidRDefault="000D3050" w:rsidP="008422BB">
      <w:pPr>
        <w:pStyle w:val="HTML"/>
        <w:ind w:firstLine="851"/>
        <w:jc w:val="both"/>
        <w:rPr>
          <w:rFonts w:ascii="Times New Roman" w:hAnsi="Times New Roman"/>
          <w:sz w:val="28"/>
          <w:szCs w:val="28"/>
          <w:lang w:val="en-US"/>
        </w:rPr>
      </w:pPr>
      <w:r>
        <w:rPr>
          <w:rFonts w:ascii="Times New Roman" w:hAnsi="Times New Roman"/>
          <w:sz w:val="28"/>
          <w:szCs w:val="28"/>
          <w:lang w:val="en-US"/>
        </w:rPr>
        <w:t>-</w:t>
      </w:r>
      <w:r w:rsidRPr="004C0B78">
        <w:rPr>
          <w:rFonts w:ascii="Times New Roman" w:hAnsi="Times New Roman"/>
          <w:sz w:val="28"/>
          <w:szCs w:val="28"/>
          <w:lang w:val="en-US"/>
        </w:rPr>
        <w:t>Thank you very much.</w:t>
      </w:r>
    </w:p>
    <w:p w:rsidR="000D3050" w:rsidRPr="004C0B78" w:rsidRDefault="000D3050" w:rsidP="00107BFD">
      <w:pPr>
        <w:pStyle w:val="HTML"/>
        <w:jc w:val="both"/>
        <w:rPr>
          <w:rFonts w:ascii="Times New Roman" w:hAnsi="Times New Roman"/>
          <w:sz w:val="28"/>
          <w:szCs w:val="28"/>
          <w:lang w:val="en-US"/>
        </w:rPr>
      </w:pPr>
    </w:p>
    <w:p w:rsidR="000D3050" w:rsidRPr="00932C75" w:rsidRDefault="000D3050" w:rsidP="00107BFD">
      <w:pPr>
        <w:ind w:firstLine="851"/>
        <w:jc w:val="center"/>
        <w:rPr>
          <w:b/>
          <w:sz w:val="28"/>
          <w:szCs w:val="28"/>
          <w:lang w:val="en-US"/>
        </w:rPr>
      </w:pPr>
      <w:r w:rsidRPr="004C0B78">
        <w:rPr>
          <w:b/>
          <w:sz w:val="28"/>
          <w:szCs w:val="28"/>
          <w:lang w:val="en-US"/>
        </w:rPr>
        <w:t xml:space="preserve">№ 2 </w:t>
      </w:r>
      <w:r w:rsidRPr="00932C75">
        <w:rPr>
          <w:b/>
          <w:sz w:val="28"/>
          <w:szCs w:val="28"/>
          <w:lang w:val="en-US"/>
        </w:rPr>
        <w:t>The Russia hotel</w:t>
      </w:r>
    </w:p>
    <w:p w:rsidR="000D3050" w:rsidRPr="00CA05D2" w:rsidRDefault="000D3050" w:rsidP="00107BFD">
      <w:pPr>
        <w:jc w:val="both"/>
        <w:rPr>
          <w:sz w:val="28"/>
          <w:lang w:val="en-US"/>
        </w:rPr>
      </w:pPr>
    </w:p>
    <w:p w:rsidR="000D3050" w:rsidRDefault="000D3050" w:rsidP="00107BFD">
      <w:pPr>
        <w:ind w:firstLine="851"/>
        <w:jc w:val="both"/>
        <w:rPr>
          <w:sz w:val="28"/>
          <w:lang w:val="en-US"/>
        </w:rPr>
      </w:pPr>
      <w:r>
        <w:rPr>
          <w:sz w:val="28"/>
          <w:lang w:val="en-US"/>
        </w:rPr>
        <w:t>T</w:t>
      </w:r>
      <w:r w:rsidRPr="00961BA1">
        <w:rPr>
          <w:sz w:val="28"/>
          <w:lang w:val="en-US"/>
        </w:rPr>
        <w:t>he car has brought Pete, Nick and David to the Russia hotel. Now they are in the lounge of the hotel.</w:t>
      </w:r>
    </w:p>
    <w:p w:rsidR="000D3050" w:rsidRPr="00961BA1" w:rsidRDefault="000D3050" w:rsidP="00107BFD">
      <w:pPr>
        <w:ind w:firstLine="851"/>
        <w:jc w:val="both"/>
        <w:rPr>
          <w:sz w:val="28"/>
          <w:lang w:val="en-US"/>
        </w:rPr>
      </w:pPr>
    </w:p>
    <w:p w:rsidR="000D3050" w:rsidRPr="00961BA1" w:rsidRDefault="000D3050" w:rsidP="00107BFD">
      <w:pPr>
        <w:ind w:firstLine="851"/>
        <w:jc w:val="both"/>
        <w:rPr>
          <w:sz w:val="28"/>
          <w:lang w:val="en-US"/>
        </w:rPr>
      </w:pPr>
      <w:r w:rsidRPr="00961BA1">
        <w:rPr>
          <w:i/>
          <w:sz w:val="28"/>
          <w:lang w:val="en-US"/>
        </w:rPr>
        <w:t>Pete:</w:t>
      </w:r>
      <w:r w:rsidRPr="00961BA1">
        <w:rPr>
          <w:i/>
          <w:sz w:val="28"/>
          <w:lang w:val="en-US"/>
        </w:rPr>
        <w:tab/>
      </w:r>
      <w:r>
        <w:rPr>
          <w:sz w:val="28"/>
          <w:lang w:val="en-US"/>
        </w:rPr>
        <w:tab/>
      </w:r>
      <w:r w:rsidRPr="00961BA1">
        <w:rPr>
          <w:sz w:val="28"/>
          <w:lang w:val="en-US"/>
        </w:rPr>
        <w:t>Just a minute, David. I’ll speak to the receptionist.</w:t>
      </w:r>
    </w:p>
    <w:p w:rsidR="000D3050" w:rsidRPr="00961BA1" w:rsidRDefault="000D3050" w:rsidP="00107BFD">
      <w:pPr>
        <w:ind w:left="2832"/>
        <w:jc w:val="both"/>
        <w:rPr>
          <w:sz w:val="28"/>
          <w:lang w:val="en-US"/>
        </w:rPr>
      </w:pPr>
      <w:r w:rsidRPr="00961BA1">
        <w:rPr>
          <w:sz w:val="28"/>
          <w:lang w:val="en-US"/>
        </w:rPr>
        <w:t>We made a reservation last week... Will you fill in this form, please?</w:t>
      </w:r>
    </w:p>
    <w:p w:rsidR="000D3050" w:rsidRPr="00961BA1" w:rsidRDefault="000D3050" w:rsidP="00107BFD">
      <w:pPr>
        <w:ind w:firstLine="851"/>
        <w:jc w:val="both"/>
        <w:rPr>
          <w:sz w:val="28"/>
          <w:lang w:val="en-US"/>
        </w:rPr>
      </w:pPr>
      <w:r w:rsidRPr="00961BA1">
        <w:rPr>
          <w:sz w:val="28"/>
          <w:lang w:val="en-US"/>
        </w:rPr>
        <w:t>David fills in the form, comes up to the receptionist and hands in the form.</w:t>
      </w:r>
    </w:p>
    <w:p w:rsidR="000D3050" w:rsidRPr="00961BA1" w:rsidRDefault="000D3050" w:rsidP="00107BFD">
      <w:pPr>
        <w:ind w:firstLine="851"/>
        <w:jc w:val="both"/>
        <w:rPr>
          <w:sz w:val="28"/>
          <w:lang w:val="en-US"/>
        </w:rPr>
      </w:pPr>
      <w:r w:rsidRPr="00961BA1">
        <w:rPr>
          <w:i/>
          <w:sz w:val="28"/>
          <w:lang w:val="en-US"/>
        </w:rPr>
        <w:t>David:</w:t>
      </w:r>
      <w:r w:rsidRPr="00961BA1">
        <w:rPr>
          <w:sz w:val="28"/>
          <w:lang w:val="en-US"/>
        </w:rPr>
        <w:tab/>
      </w:r>
      <w:r>
        <w:rPr>
          <w:sz w:val="28"/>
          <w:lang w:val="en-US"/>
        </w:rPr>
        <w:tab/>
      </w:r>
      <w:r w:rsidRPr="00961BA1">
        <w:rPr>
          <w:sz w:val="28"/>
          <w:lang w:val="en-US"/>
        </w:rPr>
        <w:t>Here you are. Is everything all right?</w:t>
      </w:r>
    </w:p>
    <w:p w:rsidR="000D3050" w:rsidRPr="00961BA1" w:rsidRDefault="000D3050" w:rsidP="00107BFD">
      <w:pPr>
        <w:ind w:left="2831" w:hanging="1980"/>
        <w:jc w:val="both"/>
        <w:rPr>
          <w:sz w:val="28"/>
          <w:lang w:val="en-US"/>
        </w:rPr>
      </w:pPr>
      <w:r w:rsidRPr="00961BA1">
        <w:rPr>
          <w:i/>
          <w:sz w:val="28"/>
          <w:lang w:val="en-US"/>
        </w:rPr>
        <w:t>Receptionist</w:t>
      </w:r>
      <w:r w:rsidRPr="00961BA1">
        <w:rPr>
          <w:sz w:val="28"/>
          <w:lang w:val="en-US"/>
        </w:rPr>
        <w:t>:</w:t>
      </w:r>
      <w:r w:rsidRPr="00961BA1">
        <w:rPr>
          <w:sz w:val="28"/>
          <w:lang w:val="en-US"/>
        </w:rPr>
        <w:tab/>
        <w:t>... Yes, everything is OK... Your room number isfive</w:t>
      </w:r>
      <w:r w:rsidRPr="00961BA1">
        <w:rPr>
          <w:sz w:val="28"/>
        </w:rPr>
        <w:t>о</w:t>
      </w:r>
      <w:r w:rsidRPr="00961BA1">
        <w:rPr>
          <w:sz w:val="28"/>
          <w:lang w:val="en-US"/>
        </w:rPr>
        <w:t xml:space="preserve"> two. Here is your key.</w:t>
      </w:r>
    </w:p>
    <w:p w:rsidR="000D3050" w:rsidRPr="00961BA1" w:rsidRDefault="000D3050" w:rsidP="00107BFD">
      <w:pPr>
        <w:ind w:firstLine="851"/>
        <w:jc w:val="both"/>
        <w:rPr>
          <w:sz w:val="28"/>
          <w:lang w:val="en-US"/>
        </w:rPr>
      </w:pPr>
      <w:r w:rsidRPr="00961BA1">
        <w:rPr>
          <w:i/>
          <w:sz w:val="28"/>
          <w:lang w:val="en-US"/>
        </w:rPr>
        <w:t>David:</w:t>
      </w:r>
      <w:r w:rsidRPr="00961BA1">
        <w:rPr>
          <w:sz w:val="28"/>
          <w:lang w:val="en-US"/>
        </w:rPr>
        <w:tab/>
      </w:r>
      <w:r>
        <w:rPr>
          <w:sz w:val="28"/>
          <w:lang w:val="en-US"/>
        </w:rPr>
        <w:tab/>
      </w:r>
      <w:r w:rsidRPr="00961BA1">
        <w:rPr>
          <w:sz w:val="28"/>
          <w:lang w:val="en-US"/>
        </w:rPr>
        <w:t>Thank you.</w:t>
      </w:r>
    </w:p>
    <w:p w:rsidR="000D3050" w:rsidRPr="00961BA1" w:rsidRDefault="000D3050" w:rsidP="00107BFD">
      <w:pPr>
        <w:ind w:firstLine="851"/>
        <w:jc w:val="both"/>
        <w:rPr>
          <w:sz w:val="28"/>
          <w:lang w:val="en-US"/>
        </w:rPr>
      </w:pPr>
      <w:r w:rsidRPr="00961BA1">
        <w:rPr>
          <w:i/>
          <w:sz w:val="28"/>
          <w:lang w:val="en-US"/>
        </w:rPr>
        <w:t>Receptionist:</w:t>
      </w:r>
      <w:r w:rsidRPr="00961BA1">
        <w:rPr>
          <w:sz w:val="28"/>
          <w:lang w:val="en-US"/>
        </w:rPr>
        <w:tab/>
        <w:t>You are welcome. Have a nice stay.</w:t>
      </w:r>
    </w:p>
    <w:p w:rsidR="000D3050" w:rsidRPr="00961BA1" w:rsidRDefault="000D3050" w:rsidP="00107BFD">
      <w:pPr>
        <w:ind w:firstLine="851"/>
        <w:jc w:val="both"/>
        <w:rPr>
          <w:sz w:val="28"/>
          <w:lang w:val="en-US"/>
        </w:rPr>
      </w:pPr>
      <w:r w:rsidRPr="00961BA1">
        <w:rPr>
          <w:i/>
          <w:sz w:val="28"/>
          <w:lang w:val="en-US"/>
        </w:rPr>
        <w:lastRenderedPageBreak/>
        <w:t>David:</w:t>
      </w:r>
      <w:r w:rsidRPr="00961BA1">
        <w:rPr>
          <w:sz w:val="28"/>
          <w:lang w:val="en-US"/>
        </w:rPr>
        <w:tab/>
      </w:r>
      <w:r>
        <w:rPr>
          <w:sz w:val="28"/>
          <w:lang w:val="en-US"/>
        </w:rPr>
        <w:tab/>
      </w:r>
      <w:r w:rsidRPr="00961BA1">
        <w:rPr>
          <w:sz w:val="28"/>
          <w:lang w:val="en-US"/>
        </w:rPr>
        <w:t>Thanks.</w:t>
      </w:r>
    </w:p>
    <w:p w:rsidR="000D3050" w:rsidRPr="00961BA1" w:rsidRDefault="000D3050" w:rsidP="00107BFD">
      <w:pPr>
        <w:ind w:firstLine="851"/>
        <w:jc w:val="both"/>
        <w:rPr>
          <w:sz w:val="28"/>
          <w:lang w:val="en-US"/>
        </w:rPr>
      </w:pPr>
      <w:r w:rsidRPr="00961BA1">
        <w:rPr>
          <w:i/>
          <w:sz w:val="28"/>
          <w:lang w:val="en-US"/>
        </w:rPr>
        <w:t>Pete:</w:t>
      </w:r>
      <w:r w:rsidRPr="00961BA1">
        <w:rPr>
          <w:i/>
          <w:sz w:val="28"/>
          <w:lang w:val="en-US"/>
        </w:rPr>
        <w:tab/>
      </w:r>
      <w:r>
        <w:rPr>
          <w:sz w:val="28"/>
          <w:lang w:val="en-US"/>
        </w:rPr>
        <w:tab/>
      </w:r>
      <w:r w:rsidRPr="00961BA1">
        <w:rPr>
          <w:sz w:val="28"/>
          <w:lang w:val="en-US"/>
        </w:rPr>
        <w:t>David, will you join us for dinner to-night?</w:t>
      </w:r>
    </w:p>
    <w:p w:rsidR="000D3050" w:rsidRPr="00961BA1" w:rsidRDefault="000D3050" w:rsidP="00107BFD">
      <w:pPr>
        <w:ind w:firstLine="851"/>
        <w:jc w:val="both"/>
        <w:rPr>
          <w:sz w:val="28"/>
          <w:lang w:val="en-US"/>
        </w:rPr>
      </w:pPr>
      <w:r w:rsidRPr="00961BA1">
        <w:rPr>
          <w:i/>
          <w:sz w:val="28"/>
          <w:lang w:val="en-US"/>
        </w:rPr>
        <w:t>David:</w:t>
      </w:r>
      <w:r w:rsidRPr="00961BA1">
        <w:rPr>
          <w:sz w:val="28"/>
          <w:lang w:val="en-US"/>
        </w:rPr>
        <w:tab/>
      </w:r>
      <w:r>
        <w:rPr>
          <w:sz w:val="28"/>
          <w:lang w:val="en-US"/>
        </w:rPr>
        <w:tab/>
      </w:r>
      <w:r w:rsidRPr="00961BA1">
        <w:rPr>
          <w:sz w:val="28"/>
          <w:lang w:val="en-US"/>
        </w:rPr>
        <w:t>I'll be glad to.</w:t>
      </w:r>
    </w:p>
    <w:p w:rsidR="000D3050" w:rsidRPr="00961BA1" w:rsidRDefault="000D3050" w:rsidP="00107BFD">
      <w:pPr>
        <w:ind w:firstLine="851"/>
        <w:jc w:val="both"/>
        <w:rPr>
          <w:sz w:val="28"/>
          <w:lang w:val="en-US"/>
        </w:rPr>
      </w:pPr>
      <w:r w:rsidRPr="00961BA1">
        <w:rPr>
          <w:i/>
          <w:sz w:val="28"/>
          <w:lang w:val="en-US"/>
        </w:rPr>
        <w:t>Pete:</w:t>
      </w:r>
      <w:r w:rsidRPr="00961BA1">
        <w:rPr>
          <w:i/>
          <w:sz w:val="28"/>
          <w:lang w:val="en-US"/>
        </w:rPr>
        <w:tab/>
      </w:r>
      <w:r>
        <w:rPr>
          <w:sz w:val="28"/>
          <w:lang w:val="en-US"/>
        </w:rPr>
        <w:tab/>
      </w:r>
      <w:r w:rsidRPr="00961BA1">
        <w:rPr>
          <w:sz w:val="28"/>
          <w:lang w:val="en-US"/>
        </w:rPr>
        <w:t>Fine.</w:t>
      </w:r>
      <w:r w:rsidRPr="00961BA1">
        <w:rPr>
          <w:sz w:val="28"/>
          <w:lang w:val="en-US"/>
        </w:rPr>
        <w:tab/>
        <w:t>Then</w:t>
      </w:r>
      <w:r w:rsidRPr="00961BA1">
        <w:rPr>
          <w:sz w:val="28"/>
          <w:lang w:val="en-US"/>
        </w:rPr>
        <w:tab/>
        <w:t>we'll</w:t>
      </w:r>
      <w:r w:rsidRPr="00961BA1">
        <w:rPr>
          <w:sz w:val="28"/>
          <w:lang w:val="en-US"/>
        </w:rPr>
        <w:tab/>
        <w:t>meet</w:t>
      </w:r>
      <w:r w:rsidRPr="00961BA1">
        <w:rPr>
          <w:sz w:val="28"/>
          <w:lang w:val="en-US"/>
        </w:rPr>
        <w:tab/>
        <w:t>you</w:t>
      </w:r>
      <w:r w:rsidRPr="00961BA1">
        <w:rPr>
          <w:sz w:val="28"/>
          <w:lang w:val="en-US"/>
        </w:rPr>
        <w:tab/>
        <w:t>here</w:t>
      </w:r>
      <w:r w:rsidRPr="00961BA1">
        <w:rPr>
          <w:sz w:val="28"/>
          <w:lang w:val="en-US"/>
        </w:rPr>
        <w:tab/>
        <w:t>at</w:t>
      </w:r>
      <w:r w:rsidRPr="00961BA1">
        <w:rPr>
          <w:sz w:val="28"/>
          <w:lang w:val="en-US"/>
        </w:rPr>
        <w:tab/>
        <w:t>seven</w:t>
      </w:r>
      <w:r w:rsidRPr="00961BA1">
        <w:rPr>
          <w:sz w:val="28"/>
          <w:lang w:val="en-US"/>
        </w:rPr>
        <w:tab/>
        <w:t>sharp.</w:t>
      </w:r>
    </w:p>
    <w:p w:rsidR="000D3050" w:rsidRPr="00961BA1" w:rsidRDefault="000D3050" w:rsidP="00107BFD">
      <w:pPr>
        <w:ind w:left="2832"/>
        <w:jc w:val="both"/>
        <w:rPr>
          <w:sz w:val="28"/>
          <w:lang w:val="en-US"/>
        </w:rPr>
      </w:pPr>
      <w:r w:rsidRPr="00961BA1">
        <w:rPr>
          <w:sz w:val="28"/>
          <w:lang w:val="en-US"/>
        </w:rPr>
        <w:t>And, if you don't mind, we shall have dinner at the hotel restaurant. It's not bad at all.</w:t>
      </w:r>
    </w:p>
    <w:p w:rsidR="000D3050" w:rsidRPr="00961BA1" w:rsidRDefault="000D3050" w:rsidP="00107BFD">
      <w:pPr>
        <w:ind w:firstLine="851"/>
        <w:jc w:val="both"/>
        <w:rPr>
          <w:sz w:val="28"/>
          <w:lang w:val="en-US"/>
        </w:rPr>
      </w:pPr>
      <w:r w:rsidRPr="00961BA1">
        <w:rPr>
          <w:i/>
          <w:sz w:val="28"/>
          <w:lang w:val="en-US"/>
        </w:rPr>
        <w:t>David</w:t>
      </w:r>
      <w:r w:rsidRPr="00961BA1">
        <w:rPr>
          <w:sz w:val="28"/>
          <w:lang w:val="en-US"/>
        </w:rPr>
        <w:t>:</w:t>
      </w:r>
      <w:r w:rsidRPr="00961BA1">
        <w:rPr>
          <w:sz w:val="28"/>
          <w:lang w:val="en-US"/>
        </w:rPr>
        <w:tab/>
      </w:r>
      <w:r>
        <w:rPr>
          <w:sz w:val="28"/>
          <w:lang w:val="en-US"/>
        </w:rPr>
        <w:tab/>
      </w:r>
      <w:r w:rsidRPr="00961BA1">
        <w:rPr>
          <w:sz w:val="28"/>
          <w:lang w:val="en-US"/>
        </w:rPr>
        <w:t>Thank you for the invitation. See you later.</w:t>
      </w:r>
    </w:p>
    <w:p w:rsidR="000D3050" w:rsidRDefault="000D3050" w:rsidP="00107BFD">
      <w:pPr>
        <w:ind w:firstLine="851"/>
        <w:jc w:val="both"/>
        <w:rPr>
          <w:sz w:val="28"/>
          <w:lang w:val="en-US"/>
        </w:rPr>
      </w:pPr>
    </w:p>
    <w:p w:rsidR="000D3050" w:rsidRDefault="000D3050" w:rsidP="00107BFD">
      <w:pPr>
        <w:ind w:firstLine="851"/>
        <w:jc w:val="both"/>
        <w:rPr>
          <w:sz w:val="28"/>
          <w:lang w:val="en-US"/>
        </w:rPr>
      </w:pPr>
    </w:p>
    <w:p w:rsidR="000D3050" w:rsidRPr="004C0B78" w:rsidRDefault="000D3050" w:rsidP="00107BFD">
      <w:pPr>
        <w:ind w:firstLine="851"/>
        <w:rPr>
          <w:b/>
          <w:sz w:val="28"/>
          <w:szCs w:val="28"/>
          <w:lang w:val="en-US"/>
        </w:rPr>
      </w:pPr>
      <w:r>
        <w:rPr>
          <w:b/>
          <w:sz w:val="28"/>
          <w:szCs w:val="28"/>
          <w:lang w:val="en-US"/>
        </w:rPr>
        <w:t>Words and expression</w:t>
      </w:r>
    </w:p>
    <w:p w:rsidR="000D3050" w:rsidRDefault="000D3050" w:rsidP="00107BFD">
      <w:pPr>
        <w:ind w:firstLine="851"/>
        <w:jc w:val="both"/>
        <w:rPr>
          <w:sz w:val="28"/>
          <w:lang w:val="en-US"/>
        </w:rPr>
      </w:pPr>
      <w:r w:rsidRPr="00961BA1">
        <w:rPr>
          <w:sz w:val="28"/>
          <w:lang w:val="en-US"/>
        </w:rPr>
        <w:t>(</w:t>
      </w:r>
      <w:r w:rsidRPr="00961BA1">
        <w:rPr>
          <w:sz w:val="28"/>
        </w:rPr>
        <w:t>Словаивыражения</w:t>
      </w:r>
      <w:r w:rsidRPr="00961BA1">
        <w:rPr>
          <w:sz w:val="28"/>
          <w:lang w:val="en-US"/>
        </w:rPr>
        <w:t>)</w:t>
      </w:r>
    </w:p>
    <w:p w:rsidR="000D3050" w:rsidRDefault="000D3050" w:rsidP="00107BFD">
      <w:pPr>
        <w:ind w:firstLine="851"/>
        <w:jc w:val="both"/>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1"/>
      </w:tblGrid>
      <w:tr w:rsidR="000D3050" w:rsidRPr="00E472E0" w:rsidTr="0016447F">
        <w:tc>
          <w:tcPr>
            <w:tcW w:w="3190" w:type="dxa"/>
          </w:tcPr>
          <w:p w:rsidR="000D3050" w:rsidRPr="00932C75" w:rsidRDefault="000D3050" w:rsidP="0016447F">
            <w:pPr>
              <w:jc w:val="both"/>
              <w:rPr>
                <w:sz w:val="28"/>
                <w:lang w:val="en-US"/>
              </w:rPr>
            </w:pPr>
            <w:r w:rsidRPr="00932C75">
              <w:rPr>
                <w:sz w:val="28"/>
                <w:lang w:val="en-US"/>
              </w:rPr>
              <w:t xml:space="preserve">three </w:t>
            </w:r>
          </w:p>
          <w:p w:rsidR="000D3050" w:rsidRPr="00932C75" w:rsidRDefault="000D3050" w:rsidP="0016447F">
            <w:pPr>
              <w:jc w:val="both"/>
              <w:rPr>
                <w:sz w:val="28"/>
                <w:lang w:val="en-US"/>
              </w:rPr>
            </w:pPr>
            <w:r w:rsidRPr="00932C75">
              <w:rPr>
                <w:sz w:val="28"/>
                <w:lang w:val="en-US"/>
              </w:rPr>
              <w:t xml:space="preserve">     to check in</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checking in </w:t>
            </w:r>
          </w:p>
          <w:p w:rsidR="000D3050" w:rsidRPr="00932C75" w:rsidRDefault="000D3050" w:rsidP="0016447F">
            <w:pPr>
              <w:jc w:val="both"/>
              <w:rPr>
                <w:sz w:val="28"/>
                <w:lang w:val="en-US"/>
              </w:rPr>
            </w:pPr>
            <w:r w:rsidRPr="00932C75">
              <w:rPr>
                <w:sz w:val="28"/>
                <w:lang w:val="en-US"/>
              </w:rPr>
              <w:t>to bring</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The car has brought them to the hotel </w:t>
            </w:r>
          </w:p>
          <w:p w:rsidR="000D3050" w:rsidRPr="00932C75" w:rsidRDefault="000D3050" w:rsidP="0016447F">
            <w:pPr>
              <w:jc w:val="both"/>
              <w:rPr>
                <w:sz w:val="28"/>
                <w:lang w:val="en-US"/>
              </w:rPr>
            </w:pPr>
            <w:r w:rsidRPr="00932C75">
              <w:rPr>
                <w:sz w:val="28"/>
                <w:lang w:val="en-US"/>
              </w:rPr>
              <w:t xml:space="preserve">now </w:t>
            </w:r>
          </w:p>
          <w:p w:rsidR="000D3050" w:rsidRPr="00932C75" w:rsidRDefault="000D3050" w:rsidP="0016447F">
            <w:pPr>
              <w:jc w:val="both"/>
              <w:rPr>
                <w:sz w:val="28"/>
                <w:lang w:val="en-US"/>
              </w:rPr>
            </w:pPr>
            <w:r w:rsidRPr="00932C75">
              <w:rPr>
                <w:sz w:val="28"/>
                <w:lang w:val="en-US"/>
              </w:rPr>
              <w:t>lounge</w:t>
            </w:r>
          </w:p>
          <w:p w:rsidR="000D3050" w:rsidRPr="00932C75" w:rsidRDefault="000D3050" w:rsidP="0016447F">
            <w:pPr>
              <w:jc w:val="both"/>
              <w:rPr>
                <w:sz w:val="28"/>
                <w:lang w:val="en-US"/>
              </w:rPr>
            </w:pPr>
            <w:r w:rsidRPr="00932C75">
              <w:rPr>
                <w:sz w:val="28"/>
                <w:lang w:val="en-US"/>
              </w:rPr>
              <w:t xml:space="preserve">Just a minute! </w:t>
            </w:r>
          </w:p>
          <w:p w:rsidR="000D3050" w:rsidRPr="00932C75" w:rsidRDefault="000D3050" w:rsidP="0016447F">
            <w:pPr>
              <w:jc w:val="both"/>
              <w:rPr>
                <w:sz w:val="28"/>
                <w:lang w:val="en-US"/>
              </w:rPr>
            </w:pPr>
            <w:r w:rsidRPr="00932C75">
              <w:rPr>
                <w:sz w:val="28"/>
                <w:lang w:val="en-US"/>
              </w:rPr>
              <w:t>receptionist</w:t>
            </w:r>
          </w:p>
          <w:p w:rsidR="000D3050" w:rsidRPr="00932C75" w:rsidRDefault="000D3050" w:rsidP="0016447F">
            <w:pPr>
              <w:jc w:val="both"/>
              <w:rPr>
                <w:sz w:val="28"/>
                <w:lang w:val="en-US"/>
              </w:rPr>
            </w:pP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I'll speak to the receptionist.</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to make a reservation </w:t>
            </w:r>
          </w:p>
          <w:p w:rsidR="000D3050" w:rsidRPr="00932C75" w:rsidRDefault="000D3050" w:rsidP="0016447F">
            <w:pPr>
              <w:jc w:val="both"/>
              <w:rPr>
                <w:sz w:val="28"/>
                <w:lang w:val="en-US"/>
              </w:rPr>
            </w:pPr>
            <w:r w:rsidRPr="00932C75">
              <w:rPr>
                <w:sz w:val="28"/>
                <w:lang w:val="en-US"/>
              </w:rPr>
              <w:t>last</w:t>
            </w:r>
            <w:r w:rsidRPr="00932C75">
              <w:rPr>
                <w:sz w:val="28"/>
                <w:lang w:val="en-US"/>
              </w:rPr>
              <w:tab/>
            </w:r>
          </w:p>
          <w:p w:rsidR="000D3050" w:rsidRPr="00932C75" w:rsidRDefault="000D3050" w:rsidP="0016447F">
            <w:pPr>
              <w:jc w:val="both"/>
              <w:rPr>
                <w:sz w:val="28"/>
                <w:lang w:val="en-US"/>
              </w:rPr>
            </w:pPr>
            <w:r w:rsidRPr="00932C75">
              <w:rPr>
                <w:sz w:val="28"/>
                <w:lang w:val="en-US"/>
              </w:rPr>
              <w:t>week</w:t>
            </w:r>
          </w:p>
          <w:p w:rsidR="000D3050" w:rsidRPr="00932C75" w:rsidRDefault="000D3050" w:rsidP="0016447F">
            <w:pPr>
              <w:jc w:val="both"/>
              <w:rPr>
                <w:sz w:val="28"/>
                <w:lang w:val="en-US"/>
              </w:rPr>
            </w:pPr>
            <w:r w:rsidRPr="00932C75">
              <w:rPr>
                <w:sz w:val="28"/>
                <w:lang w:val="en-US"/>
              </w:rPr>
              <w:t>W</w:t>
            </w:r>
            <w:r>
              <w:rPr>
                <w:sz w:val="28"/>
                <w:lang w:val="en-US"/>
              </w:rPr>
              <w:t>e made a reservation last week.</w:t>
            </w:r>
          </w:p>
          <w:p w:rsidR="000D3050" w:rsidRPr="00932C75" w:rsidRDefault="000D3050" w:rsidP="0016447F">
            <w:pPr>
              <w:jc w:val="both"/>
              <w:rPr>
                <w:sz w:val="28"/>
                <w:lang w:val="en-US"/>
              </w:rPr>
            </w:pPr>
            <w:r w:rsidRPr="00932C75">
              <w:rPr>
                <w:sz w:val="28"/>
                <w:lang w:val="en-US"/>
              </w:rPr>
              <w:t>to fill in</w:t>
            </w:r>
          </w:p>
          <w:p w:rsidR="000D3050" w:rsidRPr="00932C75" w:rsidRDefault="000D3050" w:rsidP="0016447F">
            <w:pPr>
              <w:jc w:val="both"/>
              <w:rPr>
                <w:sz w:val="28"/>
                <w:lang w:val="en-US"/>
              </w:rPr>
            </w:pPr>
            <w:r w:rsidRPr="00932C75">
              <w:rPr>
                <w:sz w:val="28"/>
                <w:lang w:val="en-US"/>
              </w:rPr>
              <w:t xml:space="preserve"> this </w:t>
            </w:r>
          </w:p>
          <w:p w:rsidR="000D3050" w:rsidRPr="00932C75" w:rsidRDefault="000D3050" w:rsidP="0016447F">
            <w:pPr>
              <w:jc w:val="both"/>
              <w:rPr>
                <w:sz w:val="28"/>
                <w:lang w:val="en-US"/>
              </w:rPr>
            </w:pPr>
            <w:r w:rsidRPr="00932C75">
              <w:rPr>
                <w:sz w:val="28"/>
                <w:lang w:val="en-US"/>
              </w:rPr>
              <w:t>form</w:t>
            </w:r>
          </w:p>
          <w:p w:rsidR="000D3050" w:rsidRPr="00932C75" w:rsidRDefault="000D3050" w:rsidP="0016447F">
            <w:pPr>
              <w:jc w:val="both"/>
              <w:rPr>
                <w:sz w:val="28"/>
                <w:lang w:val="en-US"/>
              </w:rPr>
            </w:pPr>
            <w:r w:rsidRPr="00932C75">
              <w:rPr>
                <w:sz w:val="28"/>
                <w:lang w:val="en-US"/>
              </w:rPr>
              <w:t>Will you fill in this form,</w:t>
            </w:r>
          </w:p>
          <w:p w:rsidR="000D3050" w:rsidRPr="00932C75" w:rsidRDefault="000D3050" w:rsidP="0016447F">
            <w:pPr>
              <w:jc w:val="both"/>
              <w:rPr>
                <w:sz w:val="28"/>
                <w:lang w:val="en-US"/>
              </w:rPr>
            </w:pPr>
            <w:r w:rsidRPr="00932C75">
              <w:rPr>
                <w:sz w:val="28"/>
                <w:lang w:val="en-US"/>
              </w:rPr>
              <w:t>please?</w:t>
            </w:r>
          </w:p>
          <w:p w:rsidR="000D3050" w:rsidRPr="00932C75" w:rsidRDefault="000D3050" w:rsidP="0016447F">
            <w:pPr>
              <w:jc w:val="both"/>
              <w:rPr>
                <w:sz w:val="28"/>
                <w:lang w:val="en-US"/>
              </w:rPr>
            </w:pPr>
          </w:p>
          <w:p w:rsidR="000D3050" w:rsidRPr="00932C75" w:rsidRDefault="000D3050" w:rsidP="0016447F">
            <w:pPr>
              <w:jc w:val="both"/>
              <w:rPr>
                <w:sz w:val="28"/>
                <w:lang w:val="en-US"/>
              </w:rPr>
            </w:pP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He fills in the form, </w:t>
            </w:r>
          </w:p>
          <w:p w:rsidR="000D3050" w:rsidRPr="00932C75" w:rsidRDefault="000D3050" w:rsidP="0016447F">
            <w:pPr>
              <w:jc w:val="both"/>
              <w:rPr>
                <w:sz w:val="28"/>
                <w:lang w:val="en-US"/>
              </w:rPr>
            </w:pPr>
            <w:r w:rsidRPr="00932C75">
              <w:rPr>
                <w:sz w:val="28"/>
                <w:lang w:val="en-US"/>
              </w:rPr>
              <w:t xml:space="preserve">to come up to </w:t>
            </w:r>
          </w:p>
          <w:p w:rsidR="000D3050" w:rsidRPr="00932C75" w:rsidRDefault="000D3050" w:rsidP="0016447F">
            <w:pPr>
              <w:jc w:val="both"/>
              <w:rPr>
                <w:sz w:val="28"/>
                <w:lang w:val="en-US"/>
              </w:rPr>
            </w:pPr>
            <w:r w:rsidRPr="00932C75">
              <w:rPr>
                <w:sz w:val="28"/>
                <w:lang w:val="en-US"/>
              </w:rPr>
              <w:t xml:space="preserve">He comes up to the </w:t>
            </w:r>
            <w:r w:rsidRPr="00932C75">
              <w:rPr>
                <w:sz w:val="28"/>
                <w:lang w:val="en-US"/>
              </w:rPr>
              <w:lastRenderedPageBreak/>
              <w:t xml:space="preserve">receptionist, </w:t>
            </w:r>
          </w:p>
          <w:p w:rsidR="000D3050" w:rsidRPr="00932C75" w:rsidRDefault="000D3050" w:rsidP="0016447F">
            <w:pPr>
              <w:jc w:val="both"/>
              <w:rPr>
                <w:sz w:val="28"/>
                <w:lang w:val="en-US"/>
              </w:rPr>
            </w:pPr>
            <w:r w:rsidRPr="00932C75">
              <w:rPr>
                <w:sz w:val="28"/>
                <w:lang w:val="en-US"/>
              </w:rPr>
              <w:t xml:space="preserve">to hand in the form </w:t>
            </w:r>
          </w:p>
          <w:p w:rsidR="000D3050" w:rsidRPr="00932C75" w:rsidRDefault="000D3050" w:rsidP="0016447F">
            <w:pPr>
              <w:jc w:val="both"/>
              <w:rPr>
                <w:sz w:val="28"/>
                <w:lang w:val="en-US"/>
              </w:rPr>
            </w:pPr>
            <w:r w:rsidRPr="00932C75">
              <w:rPr>
                <w:sz w:val="28"/>
                <w:lang w:val="en-US"/>
              </w:rPr>
              <w:t>He hands in the form.</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Here you are. </w:t>
            </w:r>
          </w:p>
          <w:p w:rsidR="000D3050" w:rsidRPr="00932C75" w:rsidRDefault="000D3050" w:rsidP="0016447F">
            <w:pPr>
              <w:jc w:val="both"/>
              <w:rPr>
                <w:sz w:val="28"/>
                <w:lang w:val="en-US"/>
              </w:rPr>
            </w:pPr>
            <w:r w:rsidRPr="00932C75">
              <w:rPr>
                <w:sz w:val="28"/>
                <w:lang w:val="en-US"/>
              </w:rPr>
              <w:t xml:space="preserve">everything </w:t>
            </w:r>
          </w:p>
          <w:p w:rsidR="000D3050" w:rsidRPr="00932C75" w:rsidRDefault="000D3050" w:rsidP="0016447F">
            <w:pPr>
              <w:jc w:val="both"/>
              <w:rPr>
                <w:sz w:val="28"/>
                <w:lang w:val="en-US"/>
              </w:rPr>
            </w:pPr>
            <w:r w:rsidRPr="00932C75">
              <w:rPr>
                <w:sz w:val="28"/>
                <w:lang w:val="en-US"/>
              </w:rPr>
              <w:t>all right</w:t>
            </w:r>
          </w:p>
          <w:p w:rsidR="000D3050" w:rsidRPr="00932C75" w:rsidRDefault="000D3050" w:rsidP="0016447F">
            <w:pPr>
              <w:jc w:val="both"/>
              <w:rPr>
                <w:sz w:val="28"/>
                <w:lang w:val="en-US"/>
              </w:rPr>
            </w:pPr>
            <w:r w:rsidRPr="00932C75">
              <w:rPr>
                <w:sz w:val="28"/>
                <w:lang w:val="en-US"/>
              </w:rPr>
              <w:t xml:space="preserve">Is everything all right? </w:t>
            </w:r>
          </w:p>
          <w:p w:rsidR="000D3050" w:rsidRPr="00932C75" w:rsidRDefault="000D3050" w:rsidP="0016447F">
            <w:pPr>
              <w:jc w:val="both"/>
              <w:rPr>
                <w:sz w:val="28"/>
                <w:lang w:val="en-US"/>
              </w:rPr>
            </w:pPr>
            <w:r w:rsidRPr="00932C75">
              <w:rPr>
                <w:sz w:val="28"/>
                <w:lang w:val="en-US"/>
              </w:rPr>
              <w:t>your</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room</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number</w:t>
            </w:r>
          </w:p>
          <w:p w:rsidR="000D3050" w:rsidRPr="00932C75" w:rsidRDefault="000D3050" w:rsidP="0016447F">
            <w:pPr>
              <w:jc w:val="both"/>
              <w:rPr>
                <w:sz w:val="28"/>
                <w:lang w:val="en-US"/>
              </w:rPr>
            </w:pPr>
            <w:r w:rsidRPr="00932C75">
              <w:rPr>
                <w:sz w:val="28"/>
                <w:lang w:val="en-US"/>
              </w:rPr>
              <w:t>your room number</w:t>
            </w:r>
          </w:p>
          <w:p w:rsidR="000D3050" w:rsidRPr="00932C75" w:rsidRDefault="000D3050" w:rsidP="0016447F">
            <w:pPr>
              <w:jc w:val="both"/>
              <w:rPr>
                <w:sz w:val="28"/>
                <w:lang w:val="en-US"/>
              </w:rPr>
            </w:pPr>
            <w:r w:rsidRPr="00932C75">
              <w:rPr>
                <w:sz w:val="28"/>
                <w:lang w:val="en-US"/>
              </w:rPr>
              <w:t>five o two</w:t>
            </w:r>
          </w:p>
          <w:p w:rsidR="000D3050" w:rsidRPr="00932C75" w:rsidRDefault="000D3050" w:rsidP="0016447F">
            <w:pPr>
              <w:jc w:val="both"/>
              <w:rPr>
                <w:sz w:val="28"/>
                <w:lang w:val="en-US"/>
              </w:rPr>
            </w:pPr>
            <w:r w:rsidRPr="00932C75">
              <w:rPr>
                <w:sz w:val="28"/>
                <w:lang w:val="en-US"/>
              </w:rPr>
              <w:t>key</w:t>
            </w:r>
          </w:p>
          <w:p w:rsidR="000D3050" w:rsidRPr="00932C75" w:rsidRDefault="000D3050" w:rsidP="0016447F">
            <w:pPr>
              <w:jc w:val="both"/>
              <w:rPr>
                <w:sz w:val="28"/>
                <w:lang w:val="en-US"/>
              </w:rPr>
            </w:pPr>
            <w:r w:rsidRPr="00932C75">
              <w:rPr>
                <w:sz w:val="28"/>
                <w:lang w:val="en-US"/>
              </w:rPr>
              <w:t>you are welcome</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nice</w:t>
            </w:r>
          </w:p>
          <w:p w:rsidR="000D3050" w:rsidRPr="00932C75" w:rsidRDefault="000D3050" w:rsidP="0016447F">
            <w:pPr>
              <w:jc w:val="both"/>
              <w:rPr>
                <w:sz w:val="28"/>
                <w:lang w:val="en-US"/>
              </w:rPr>
            </w:pPr>
            <w:r w:rsidRPr="00932C75">
              <w:rPr>
                <w:sz w:val="28"/>
                <w:lang w:val="en-US"/>
              </w:rPr>
              <w:t>stay</w:t>
            </w:r>
          </w:p>
          <w:p w:rsidR="000D3050" w:rsidRPr="00932C75" w:rsidRDefault="000D3050" w:rsidP="0016447F">
            <w:pPr>
              <w:jc w:val="both"/>
              <w:rPr>
                <w:sz w:val="28"/>
                <w:lang w:val="en-US"/>
              </w:rPr>
            </w:pPr>
            <w:r w:rsidRPr="00932C75">
              <w:rPr>
                <w:sz w:val="28"/>
                <w:lang w:val="en-US"/>
              </w:rPr>
              <w:t>have a nice stay!</w:t>
            </w:r>
          </w:p>
          <w:p w:rsidR="000D3050" w:rsidRPr="00932C75" w:rsidRDefault="000D3050" w:rsidP="0016447F">
            <w:pPr>
              <w:jc w:val="both"/>
              <w:rPr>
                <w:sz w:val="28"/>
                <w:lang w:val="en-US"/>
              </w:rPr>
            </w:pPr>
            <w:r w:rsidRPr="00932C75">
              <w:rPr>
                <w:sz w:val="28"/>
                <w:lang w:val="en-US"/>
              </w:rPr>
              <w:t>to stay</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thanks</w:t>
            </w:r>
          </w:p>
          <w:p w:rsidR="000D3050" w:rsidRPr="00932C75" w:rsidRDefault="000D3050" w:rsidP="0016447F">
            <w:pPr>
              <w:jc w:val="both"/>
              <w:rPr>
                <w:sz w:val="28"/>
                <w:lang w:val="en-US"/>
              </w:rPr>
            </w:pPr>
            <w:r w:rsidRPr="00932C75">
              <w:rPr>
                <w:sz w:val="28"/>
                <w:lang w:val="en-US"/>
              </w:rPr>
              <w:t>to join</w:t>
            </w:r>
          </w:p>
          <w:p w:rsidR="000D3050" w:rsidRPr="00932C75" w:rsidRDefault="000D3050" w:rsidP="0016447F">
            <w:pPr>
              <w:jc w:val="both"/>
              <w:rPr>
                <w:sz w:val="28"/>
                <w:lang w:val="en-US"/>
              </w:rPr>
            </w:pPr>
            <w:r w:rsidRPr="00932C75">
              <w:rPr>
                <w:sz w:val="28"/>
                <w:lang w:val="en-US"/>
              </w:rPr>
              <w:t>dinner</w:t>
            </w:r>
          </w:p>
          <w:p w:rsidR="000D3050" w:rsidRPr="00932C75" w:rsidRDefault="000D3050" w:rsidP="0016447F">
            <w:pPr>
              <w:jc w:val="both"/>
              <w:rPr>
                <w:sz w:val="28"/>
                <w:lang w:val="en-US"/>
              </w:rPr>
            </w:pPr>
            <w:r w:rsidRPr="00932C75">
              <w:rPr>
                <w:sz w:val="28"/>
                <w:lang w:val="en-US"/>
              </w:rPr>
              <w:t>will you join us for dinner</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to night</w:t>
            </w:r>
          </w:p>
          <w:p w:rsidR="000D3050" w:rsidRPr="00932C75" w:rsidRDefault="000D3050" w:rsidP="0016447F">
            <w:pPr>
              <w:jc w:val="both"/>
              <w:rPr>
                <w:sz w:val="28"/>
                <w:lang w:val="en-US"/>
              </w:rPr>
            </w:pPr>
            <w:r w:rsidRPr="00932C75">
              <w:rPr>
                <w:sz w:val="28"/>
                <w:lang w:val="en-US"/>
              </w:rPr>
              <w:t xml:space="preserve">I’ll be glad  to </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fine</w:t>
            </w:r>
          </w:p>
          <w:p w:rsidR="000D3050" w:rsidRPr="00932C75" w:rsidRDefault="000D3050" w:rsidP="0016447F">
            <w:pPr>
              <w:jc w:val="both"/>
              <w:rPr>
                <w:sz w:val="28"/>
                <w:lang w:val="en-US"/>
              </w:rPr>
            </w:pPr>
            <w:r w:rsidRPr="00932C75">
              <w:rPr>
                <w:sz w:val="28"/>
                <w:lang w:val="en-US"/>
              </w:rPr>
              <w:t>fine</w:t>
            </w:r>
          </w:p>
          <w:p w:rsidR="000D3050" w:rsidRPr="00932C75" w:rsidRDefault="000D3050" w:rsidP="0016447F">
            <w:pPr>
              <w:jc w:val="both"/>
              <w:rPr>
                <w:sz w:val="28"/>
                <w:lang w:val="en-US"/>
              </w:rPr>
            </w:pPr>
            <w:r w:rsidRPr="00932C75">
              <w:rPr>
                <w:sz w:val="28"/>
                <w:lang w:val="en-US"/>
              </w:rPr>
              <w:t>then</w:t>
            </w:r>
          </w:p>
          <w:p w:rsidR="000D3050" w:rsidRPr="00932C75" w:rsidRDefault="000D3050" w:rsidP="0016447F">
            <w:pPr>
              <w:jc w:val="both"/>
              <w:rPr>
                <w:sz w:val="28"/>
                <w:lang w:val="en-US"/>
              </w:rPr>
            </w:pPr>
            <w:r w:rsidRPr="00932C75">
              <w:rPr>
                <w:sz w:val="28"/>
                <w:lang w:val="en-US"/>
              </w:rPr>
              <w:t>we’ll meet you</w:t>
            </w:r>
          </w:p>
          <w:p w:rsidR="000D3050" w:rsidRPr="00932C75" w:rsidRDefault="000D3050" w:rsidP="0016447F">
            <w:pPr>
              <w:jc w:val="both"/>
              <w:rPr>
                <w:sz w:val="28"/>
                <w:lang w:val="en-US"/>
              </w:rPr>
            </w:pPr>
            <w:r w:rsidRPr="00932C75">
              <w:rPr>
                <w:sz w:val="28"/>
                <w:lang w:val="en-US"/>
              </w:rPr>
              <w:t>seven</w:t>
            </w:r>
          </w:p>
          <w:p w:rsidR="000D3050" w:rsidRPr="00932C75" w:rsidRDefault="000D3050" w:rsidP="0016447F">
            <w:pPr>
              <w:jc w:val="both"/>
              <w:rPr>
                <w:sz w:val="28"/>
                <w:lang w:val="en-US"/>
              </w:rPr>
            </w:pPr>
            <w:r w:rsidRPr="00932C75">
              <w:rPr>
                <w:sz w:val="28"/>
                <w:lang w:val="en-US"/>
              </w:rPr>
              <w:t>sharp</w:t>
            </w:r>
          </w:p>
          <w:p w:rsidR="000D3050" w:rsidRPr="00932C75" w:rsidRDefault="000D3050" w:rsidP="0016447F">
            <w:pPr>
              <w:jc w:val="both"/>
              <w:rPr>
                <w:sz w:val="28"/>
                <w:lang w:val="en-US"/>
              </w:rPr>
            </w:pPr>
            <w:r w:rsidRPr="00932C75">
              <w:rPr>
                <w:sz w:val="28"/>
                <w:lang w:val="en-US"/>
              </w:rPr>
              <w:t>at seven sharp</w:t>
            </w:r>
          </w:p>
          <w:p w:rsidR="000D3050" w:rsidRPr="00932C75" w:rsidRDefault="000D3050" w:rsidP="0016447F">
            <w:pPr>
              <w:jc w:val="both"/>
              <w:rPr>
                <w:sz w:val="28"/>
                <w:lang w:val="en-US"/>
              </w:rPr>
            </w:pPr>
            <w:r w:rsidRPr="00932C75">
              <w:rPr>
                <w:sz w:val="28"/>
                <w:lang w:val="en-US"/>
              </w:rPr>
              <w:t>to mind</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if</w:t>
            </w:r>
          </w:p>
          <w:p w:rsidR="000D3050" w:rsidRPr="00932C75" w:rsidRDefault="000D3050" w:rsidP="0016447F">
            <w:pPr>
              <w:jc w:val="both"/>
              <w:rPr>
                <w:sz w:val="28"/>
                <w:lang w:val="en-US"/>
              </w:rPr>
            </w:pPr>
            <w:r w:rsidRPr="00932C75">
              <w:rPr>
                <w:sz w:val="28"/>
                <w:lang w:val="en-US"/>
              </w:rPr>
              <w:t>if you don`t mind</w:t>
            </w:r>
          </w:p>
          <w:p w:rsidR="000D3050" w:rsidRPr="00932C75" w:rsidRDefault="000D3050" w:rsidP="0016447F">
            <w:pPr>
              <w:jc w:val="both"/>
              <w:rPr>
                <w:sz w:val="28"/>
                <w:lang w:val="en-US"/>
              </w:rPr>
            </w:pPr>
            <w:r w:rsidRPr="00932C75">
              <w:rPr>
                <w:sz w:val="28"/>
                <w:lang w:val="en-US"/>
              </w:rPr>
              <w:t>to have dinner</w:t>
            </w:r>
          </w:p>
          <w:p w:rsidR="000D3050" w:rsidRPr="00932C75" w:rsidRDefault="000D3050" w:rsidP="0016447F">
            <w:pPr>
              <w:jc w:val="both"/>
              <w:rPr>
                <w:sz w:val="28"/>
                <w:lang w:val="en-US"/>
              </w:rPr>
            </w:pPr>
            <w:r w:rsidRPr="00932C75">
              <w:rPr>
                <w:sz w:val="28"/>
                <w:lang w:val="en-US"/>
              </w:rPr>
              <w:t>we shall have dinner</w:t>
            </w:r>
          </w:p>
          <w:p w:rsidR="000D3050" w:rsidRPr="00932C75" w:rsidRDefault="000D3050" w:rsidP="0016447F">
            <w:pPr>
              <w:jc w:val="both"/>
              <w:rPr>
                <w:sz w:val="28"/>
                <w:lang w:val="en-US"/>
              </w:rPr>
            </w:pPr>
            <w:r w:rsidRPr="00932C75">
              <w:rPr>
                <w:sz w:val="28"/>
                <w:lang w:val="en-US"/>
              </w:rPr>
              <w:t>restaurant</w:t>
            </w:r>
          </w:p>
          <w:p w:rsidR="000D3050" w:rsidRPr="00932C75" w:rsidRDefault="000D3050" w:rsidP="0016447F">
            <w:pPr>
              <w:jc w:val="both"/>
              <w:rPr>
                <w:sz w:val="28"/>
                <w:lang w:val="en-US"/>
              </w:rPr>
            </w:pP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at the restaurant </w:t>
            </w:r>
          </w:p>
          <w:p w:rsidR="000D3050" w:rsidRPr="00932C75" w:rsidRDefault="000D3050" w:rsidP="0016447F">
            <w:pPr>
              <w:jc w:val="both"/>
              <w:rPr>
                <w:sz w:val="28"/>
                <w:lang w:val="en-US"/>
              </w:rPr>
            </w:pPr>
            <w:r w:rsidRPr="00932C75">
              <w:rPr>
                <w:sz w:val="28"/>
                <w:lang w:val="en-US"/>
              </w:rPr>
              <w:t xml:space="preserve">bad </w:t>
            </w:r>
          </w:p>
          <w:p w:rsidR="000D3050" w:rsidRPr="00932C75" w:rsidRDefault="000D3050" w:rsidP="0016447F">
            <w:pPr>
              <w:jc w:val="both"/>
              <w:rPr>
                <w:sz w:val="28"/>
                <w:lang w:val="en-US"/>
              </w:rPr>
            </w:pPr>
            <w:r w:rsidRPr="00932C75">
              <w:rPr>
                <w:sz w:val="28"/>
                <w:lang w:val="en-US"/>
              </w:rPr>
              <w:t xml:space="preserve">at all </w:t>
            </w:r>
          </w:p>
          <w:p w:rsidR="000D3050" w:rsidRPr="00932C75" w:rsidRDefault="000D3050" w:rsidP="0016447F">
            <w:pPr>
              <w:jc w:val="both"/>
              <w:rPr>
                <w:sz w:val="28"/>
                <w:lang w:val="en-US"/>
              </w:rPr>
            </w:pPr>
            <w:r w:rsidRPr="00932C75">
              <w:rPr>
                <w:sz w:val="28"/>
                <w:lang w:val="en-US"/>
              </w:rPr>
              <w:t xml:space="preserve">It's not bad at all. </w:t>
            </w:r>
          </w:p>
          <w:p w:rsidR="000D3050" w:rsidRPr="00932C75" w:rsidRDefault="000D3050" w:rsidP="0016447F">
            <w:pPr>
              <w:jc w:val="both"/>
              <w:rPr>
                <w:sz w:val="28"/>
                <w:lang w:val="en-US"/>
              </w:rPr>
            </w:pPr>
            <w:r w:rsidRPr="00932C75">
              <w:rPr>
                <w:sz w:val="28"/>
                <w:lang w:val="en-US"/>
              </w:rPr>
              <w:t xml:space="preserve">invitation </w:t>
            </w:r>
          </w:p>
          <w:p w:rsidR="000D3050" w:rsidRPr="00932C75" w:rsidRDefault="000D3050" w:rsidP="0016447F">
            <w:pPr>
              <w:jc w:val="both"/>
              <w:rPr>
                <w:sz w:val="28"/>
                <w:lang w:val="en-US"/>
              </w:rPr>
            </w:pPr>
            <w:r w:rsidRPr="00932C75">
              <w:rPr>
                <w:sz w:val="28"/>
                <w:lang w:val="en-US"/>
              </w:rPr>
              <w:t xml:space="preserve">to invite </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See you later.</w:t>
            </w:r>
          </w:p>
          <w:p w:rsidR="000D3050" w:rsidRPr="00932C75" w:rsidRDefault="000D3050" w:rsidP="0016447F">
            <w:pPr>
              <w:jc w:val="both"/>
              <w:rPr>
                <w:sz w:val="28"/>
                <w:lang w:val="en-US"/>
              </w:rPr>
            </w:pPr>
          </w:p>
        </w:tc>
        <w:tc>
          <w:tcPr>
            <w:tcW w:w="3191" w:type="dxa"/>
          </w:tcPr>
          <w:p w:rsidR="000D3050" w:rsidRPr="00932C75" w:rsidRDefault="000D3050" w:rsidP="0016447F">
            <w:pPr>
              <w:jc w:val="both"/>
              <w:rPr>
                <w:sz w:val="28"/>
              </w:rPr>
            </w:pPr>
            <w:r w:rsidRPr="00932C75">
              <w:rPr>
                <w:sz w:val="28"/>
              </w:rPr>
              <w:lastRenderedPageBreak/>
              <w:t>три (числ.)</w:t>
            </w:r>
          </w:p>
          <w:p w:rsidR="000D3050" w:rsidRPr="00932C75" w:rsidRDefault="000D3050" w:rsidP="0016447F">
            <w:pPr>
              <w:jc w:val="both"/>
              <w:rPr>
                <w:sz w:val="28"/>
              </w:rPr>
            </w:pPr>
            <w:r w:rsidRPr="00932C75">
              <w:rPr>
                <w:sz w:val="28"/>
              </w:rPr>
              <w:t>регистрироваться при приезде в гостиницу</w:t>
            </w:r>
          </w:p>
          <w:p w:rsidR="000D3050" w:rsidRPr="00932C75" w:rsidRDefault="000D3050" w:rsidP="0016447F">
            <w:pPr>
              <w:jc w:val="both"/>
              <w:rPr>
                <w:sz w:val="28"/>
              </w:rPr>
            </w:pPr>
            <w:r w:rsidRPr="00932C75">
              <w:rPr>
                <w:sz w:val="28"/>
              </w:rPr>
              <w:t>регистрация привозить, доставлять, приносить</w:t>
            </w: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 xml:space="preserve">Автомобиль доставил их в гостиницу, </w:t>
            </w:r>
          </w:p>
          <w:p w:rsidR="000D3050" w:rsidRPr="00932C75" w:rsidRDefault="000D3050" w:rsidP="0016447F">
            <w:pPr>
              <w:jc w:val="both"/>
              <w:rPr>
                <w:sz w:val="28"/>
              </w:rPr>
            </w:pPr>
            <w:r w:rsidRPr="00932C75">
              <w:rPr>
                <w:sz w:val="28"/>
              </w:rPr>
              <w:t xml:space="preserve">сейчас, теперь </w:t>
            </w:r>
          </w:p>
          <w:p w:rsidR="000D3050" w:rsidRPr="00932C75" w:rsidRDefault="000D3050" w:rsidP="0016447F">
            <w:pPr>
              <w:jc w:val="both"/>
              <w:rPr>
                <w:sz w:val="28"/>
              </w:rPr>
            </w:pPr>
            <w:r w:rsidRPr="00932C75">
              <w:rPr>
                <w:sz w:val="28"/>
              </w:rPr>
              <w:t>холл</w:t>
            </w:r>
          </w:p>
          <w:p w:rsidR="000D3050" w:rsidRPr="00932C75" w:rsidRDefault="000D3050" w:rsidP="0016447F">
            <w:pPr>
              <w:jc w:val="both"/>
              <w:rPr>
                <w:sz w:val="28"/>
              </w:rPr>
            </w:pPr>
            <w:r w:rsidRPr="00932C75">
              <w:rPr>
                <w:sz w:val="28"/>
              </w:rPr>
              <w:t xml:space="preserve">Одну минуту! </w:t>
            </w:r>
          </w:p>
          <w:p w:rsidR="000D3050" w:rsidRPr="00932C75" w:rsidRDefault="000D3050" w:rsidP="0016447F">
            <w:pPr>
              <w:jc w:val="both"/>
              <w:rPr>
                <w:sz w:val="28"/>
              </w:rPr>
            </w:pPr>
            <w:r w:rsidRPr="00932C75">
              <w:rPr>
                <w:sz w:val="28"/>
              </w:rPr>
              <w:t>администратор, реги-стратор (в гостинице)</w:t>
            </w: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 xml:space="preserve">Я поговорю с админи-стратором, </w:t>
            </w: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 xml:space="preserve">Заказать гостиницу </w:t>
            </w:r>
          </w:p>
          <w:p w:rsidR="000D3050" w:rsidRPr="00932C75" w:rsidRDefault="000D3050" w:rsidP="0016447F">
            <w:pPr>
              <w:jc w:val="both"/>
              <w:rPr>
                <w:sz w:val="28"/>
              </w:rPr>
            </w:pPr>
            <w:r w:rsidRPr="00932C75">
              <w:rPr>
                <w:sz w:val="28"/>
              </w:rPr>
              <w:t xml:space="preserve">последний, прошлый </w:t>
            </w:r>
          </w:p>
          <w:p w:rsidR="000D3050" w:rsidRPr="00932C75" w:rsidRDefault="000D3050" w:rsidP="0016447F">
            <w:pPr>
              <w:jc w:val="both"/>
              <w:rPr>
                <w:sz w:val="28"/>
              </w:rPr>
            </w:pPr>
            <w:r w:rsidRPr="00932C75">
              <w:rPr>
                <w:sz w:val="28"/>
              </w:rPr>
              <w:t>неделя</w:t>
            </w:r>
          </w:p>
          <w:p w:rsidR="000D3050" w:rsidRPr="00932C75" w:rsidRDefault="000D3050" w:rsidP="0016447F">
            <w:pPr>
              <w:jc w:val="both"/>
              <w:rPr>
                <w:sz w:val="28"/>
              </w:rPr>
            </w:pPr>
            <w:r w:rsidRPr="00932C75">
              <w:rPr>
                <w:sz w:val="28"/>
              </w:rPr>
              <w:t xml:space="preserve">Мы заказали гостиницу на прошлой неделе, </w:t>
            </w:r>
          </w:p>
          <w:p w:rsidR="000D3050" w:rsidRPr="00932C75" w:rsidRDefault="000D3050" w:rsidP="0016447F">
            <w:pPr>
              <w:jc w:val="both"/>
              <w:rPr>
                <w:sz w:val="28"/>
              </w:rPr>
            </w:pPr>
            <w:r w:rsidRPr="00932C75">
              <w:rPr>
                <w:sz w:val="28"/>
              </w:rPr>
              <w:t xml:space="preserve">заполнить </w:t>
            </w:r>
          </w:p>
          <w:p w:rsidR="000D3050" w:rsidRPr="00932C75" w:rsidRDefault="000D3050" w:rsidP="0016447F">
            <w:pPr>
              <w:jc w:val="both"/>
              <w:rPr>
                <w:sz w:val="28"/>
              </w:rPr>
            </w:pPr>
            <w:r w:rsidRPr="00932C75">
              <w:rPr>
                <w:sz w:val="28"/>
              </w:rPr>
              <w:t xml:space="preserve">этот </w:t>
            </w:r>
          </w:p>
          <w:p w:rsidR="000D3050" w:rsidRPr="00932C75" w:rsidRDefault="000D3050" w:rsidP="0016447F">
            <w:pPr>
              <w:jc w:val="both"/>
              <w:rPr>
                <w:sz w:val="28"/>
              </w:rPr>
            </w:pPr>
            <w:r w:rsidRPr="00932C75">
              <w:rPr>
                <w:sz w:val="28"/>
              </w:rPr>
              <w:t>форма</w:t>
            </w:r>
          </w:p>
          <w:p w:rsidR="000D3050" w:rsidRPr="00F94E5E" w:rsidRDefault="000D3050" w:rsidP="0016447F">
            <w:pPr>
              <w:jc w:val="both"/>
              <w:rPr>
                <w:sz w:val="28"/>
              </w:rPr>
            </w:pPr>
            <w:r w:rsidRPr="00932C75">
              <w:rPr>
                <w:sz w:val="28"/>
              </w:rPr>
              <w:t>Заполните, пожалуй</w:t>
            </w:r>
            <w:r>
              <w:rPr>
                <w:sz w:val="28"/>
              </w:rPr>
              <w:t>ста, вот эту форму</w:t>
            </w:r>
            <w:r w:rsidRPr="00F94E5E">
              <w:rPr>
                <w:sz w:val="28"/>
              </w:rPr>
              <w:t>.</w:t>
            </w:r>
          </w:p>
          <w:p w:rsidR="000D3050" w:rsidRPr="0036239B" w:rsidRDefault="000D3050" w:rsidP="0016447F">
            <w:pPr>
              <w:jc w:val="both"/>
              <w:rPr>
                <w:sz w:val="28"/>
              </w:rPr>
            </w:pPr>
          </w:p>
          <w:p w:rsidR="000D3050" w:rsidRPr="0036239B" w:rsidRDefault="000D3050" w:rsidP="0016447F">
            <w:pPr>
              <w:jc w:val="both"/>
              <w:rPr>
                <w:sz w:val="28"/>
              </w:rPr>
            </w:pPr>
          </w:p>
          <w:p w:rsidR="000D3050" w:rsidRPr="0036239B" w:rsidRDefault="000D3050" w:rsidP="0016447F">
            <w:pPr>
              <w:jc w:val="both"/>
              <w:rPr>
                <w:sz w:val="28"/>
              </w:rPr>
            </w:pPr>
          </w:p>
          <w:p w:rsidR="000D3050" w:rsidRPr="00932C75" w:rsidRDefault="000D3050" w:rsidP="0016447F">
            <w:pPr>
              <w:jc w:val="both"/>
              <w:rPr>
                <w:sz w:val="28"/>
              </w:rPr>
            </w:pPr>
            <w:r w:rsidRPr="00932C75">
              <w:rPr>
                <w:sz w:val="28"/>
              </w:rPr>
              <w:t>Он заполняет форму, подходить</w:t>
            </w:r>
          </w:p>
          <w:p w:rsidR="000D3050" w:rsidRPr="00932C75" w:rsidRDefault="000D3050" w:rsidP="0016447F">
            <w:pPr>
              <w:jc w:val="both"/>
              <w:rPr>
                <w:sz w:val="28"/>
              </w:rPr>
            </w:pPr>
            <w:r w:rsidRPr="00932C75">
              <w:rPr>
                <w:sz w:val="28"/>
              </w:rPr>
              <w:t>Он подходит к адми-</w:t>
            </w:r>
            <w:r w:rsidRPr="00932C75">
              <w:rPr>
                <w:sz w:val="28"/>
              </w:rPr>
              <w:lastRenderedPageBreak/>
              <w:t xml:space="preserve">нистратору, </w:t>
            </w:r>
          </w:p>
          <w:p w:rsidR="000D3050" w:rsidRPr="00932C75" w:rsidRDefault="000D3050" w:rsidP="0016447F">
            <w:pPr>
              <w:jc w:val="both"/>
              <w:rPr>
                <w:sz w:val="28"/>
              </w:rPr>
            </w:pPr>
            <w:r w:rsidRPr="00932C75">
              <w:rPr>
                <w:sz w:val="28"/>
              </w:rPr>
              <w:t xml:space="preserve">сдать форму </w:t>
            </w:r>
          </w:p>
          <w:p w:rsidR="000D3050" w:rsidRPr="00932C75" w:rsidRDefault="000D3050" w:rsidP="0016447F">
            <w:pPr>
              <w:jc w:val="both"/>
              <w:rPr>
                <w:sz w:val="28"/>
              </w:rPr>
            </w:pPr>
            <w:r w:rsidRPr="00932C75">
              <w:rPr>
                <w:sz w:val="28"/>
              </w:rPr>
              <w:t>Он сдает / отдает форму</w:t>
            </w: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 xml:space="preserve">Вот, пожалуйста, </w:t>
            </w:r>
          </w:p>
          <w:p w:rsidR="000D3050" w:rsidRPr="00932C75" w:rsidRDefault="000D3050" w:rsidP="0016447F">
            <w:pPr>
              <w:jc w:val="both"/>
              <w:rPr>
                <w:sz w:val="28"/>
              </w:rPr>
            </w:pPr>
            <w:r w:rsidRPr="00932C75">
              <w:rPr>
                <w:sz w:val="28"/>
              </w:rPr>
              <w:t>всё</w:t>
            </w:r>
          </w:p>
          <w:p w:rsidR="000D3050" w:rsidRPr="00932C75" w:rsidRDefault="000D3050" w:rsidP="0016447F">
            <w:pPr>
              <w:jc w:val="both"/>
              <w:rPr>
                <w:sz w:val="28"/>
              </w:rPr>
            </w:pPr>
            <w:r w:rsidRPr="00932C75">
              <w:rPr>
                <w:sz w:val="28"/>
              </w:rPr>
              <w:t xml:space="preserve">в порядке </w:t>
            </w:r>
          </w:p>
          <w:p w:rsidR="000D3050" w:rsidRPr="00932C75" w:rsidRDefault="000D3050" w:rsidP="0016447F">
            <w:pPr>
              <w:jc w:val="both"/>
              <w:rPr>
                <w:sz w:val="28"/>
              </w:rPr>
            </w:pPr>
            <w:r w:rsidRPr="00932C75">
              <w:rPr>
                <w:sz w:val="28"/>
              </w:rPr>
              <w:t xml:space="preserve">Всё в порядке? </w:t>
            </w:r>
          </w:p>
          <w:p w:rsidR="000D3050" w:rsidRPr="00932C75" w:rsidRDefault="000D3050" w:rsidP="0016447F">
            <w:pPr>
              <w:jc w:val="both"/>
              <w:rPr>
                <w:sz w:val="28"/>
              </w:rPr>
            </w:pPr>
            <w:r w:rsidRPr="00932C75">
              <w:rPr>
                <w:sz w:val="28"/>
              </w:rPr>
              <w:t>Ваш</w:t>
            </w: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комната, номер в гос-тинице</w:t>
            </w:r>
          </w:p>
          <w:p w:rsidR="000D3050" w:rsidRPr="00932C75" w:rsidRDefault="000D3050" w:rsidP="0016447F">
            <w:pPr>
              <w:jc w:val="both"/>
              <w:rPr>
                <w:sz w:val="28"/>
              </w:rPr>
            </w:pPr>
            <w:r w:rsidRPr="00932C75">
              <w:rPr>
                <w:sz w:val="28"/>
              </w:rPr>
              <w:t>номер</w:t>
            </w:r>
          </w:p>
          <w:p w:rsidR="000D3050" w:rsidRPr="00932C75" w:rsidRDefault="000D3050" w:rsidP="0016447F">
            <w:pPr>
              <w:jc w:val="both"/>
              <w:rPr>
                <w:sz w:val="28"/>
              </w:rPr>
            </w:pPr>
            <w:r w:rsidRPr="00932C75">
              <w:rPr>
                <w:sz w:val="28"/>
              </w:rPr>
              <w:t>номер вашей комнаты</w:t>
            </w:r>
          </w:p>
          <w:p w:rsidR="000D3050" w:rsidRPr="00932C75" w:rsidRDefault="000D3050" w:rsidP="0016447F">
            <w:pPr>
              <w:jc w:val="both"/>
              <w:rPr>
                <w:sz w:val="28"/>
              </w:rPr>
            </w:pPr>
            <w:r w:rsidRPr="00932C75">
              <w:rPr>
                <w:sz w:val="28"/>
              </w:rPr>
              <w:t>502</w:t>
            </w:r>
          </w:p>
          <w:p w:rsidR="000D3050" w:rsidRPr="00932C75" w:rsidRDefault="000D3050" w:rsidP="0016447F">
            <w:pPr>
              <w:jc w:val="both"/>
              <w:rPr>
                <w:sz w:val="28"/>
              </w:rPr>
            </w:pPr>
            <w:r w:rsidRPr="00932C75">
              <w:rPr>
                <w:sz w:val="28"/>
              </w:rPr>
              <w:t>ключ</w:t>
            </w:r>
          </w:p>
          <w:p w:rsidR="000D3050" w:rsidRPr="00932C75" w:rsidRDefault="000D3050" w:rsidP="0016447F">
            <w:pPr>
              <w:jc w:val="both"/>
              <w:rPr>
                <w:sz w:val="28"/>
              </w:rPr>
            </w:pPr>
            <w:r w:rsidRPr="00932C75">
              <w:rPr>
                <w:sz w:val="28"/>
              </w:rPr>
              <w:t>Добро пожаловать.</w:t>
            </w:r>
          </w:p>
          <w:p w:rsidR="000D3050" w:rsidRPr="0036239B" w:rsidRDefault="000D3050" w:rsidP="0016447F">
            <w:pPr>
              <w:jc w:val="both"/>
              <w:rPr>
                <w:sz w:val="28"/>
              </w:rPr>
            </w:pPr>
          </w:p>
          <w:p w:rsidR="000D3050" w:rsidRPr="00932C75" w:rsidRDefault="000D3050" w:rsidP="0016447F">
            <w:pPr>
              <w:jc w:val="both"/>
              <w:rPr>
                <w:sz w:val="28"/>
              </w:rPr>
            </w:pPr>
            <w:r w:rsidRPr="00932C75">
              <w:rPr>
                <w:sz w:val="28"/>
              </w:rPr>
              <w:t>приятный,</w:t>
            </w:r>
          </w:p>
          <w:p w:rsidR="000D3050" w:rsidRPr="00932C75" w:rsidRDefault="000D3050" w:rsidP="0016447F">
            <w:pPr>
              <w:jc w:val="both"/>
              <w:rPr>
                <w:sz w:val="28"/>
              </w:rPr>
            </w:pPr>
            <w:r w:rsidRPr="00932C75">
              <w:rPr>
                <w:sz w:val="28"/>
              </w:rPr>
              <w:t>пребывание</w:t>
            </w:r>
          </w:p>
          <w:p w:rsidR="000D3050" w:rsidRPr="00932C75" w:rsidRDefault="000D3050" w:rsidP="0016447F">
            <w:pPr>
              <w:jc w:val="both"/>
              <w:rPr>
                <w:sz w:val="28"/>
              </w:rPr>
            </w:pPr>
            <w:r w:rsidRPr="00932C75">
              <w:rPr>
                <w:sz w:val="28"/>
              </w:rPr>
              <w:t>Приятного пребывания!</w:t>
            </w:r>
          </w:p>
          <w:p w:rsidR="000D3050" w:rsidRPr="00932C75" w:rsidRDefault="000D3050" w:rsidP="0016447F">
            <w:pPr>
              <w:jc w:val="both"/>
              <w:rPr>
                <w:sz w:val="28"/>
              </w:rPr>
            </w:pPr>
            <w:r w:rsidRPr="00932C75">
              <w:rPr>
                <w:sz w:val="28"/>
              </w:rPr>
              <w:t>пребывать, находиться, жить</w:t>
            </w:r>
          </w:p>
          <w:p w:rsidR="000D3050" w:rsidRPr="00932C75" w:rsidRDefault="000D3050" w:rsidP="0016447F">
            <w:pPr>
              <w:jc w:val="both"/>
              <w:rPr>
                <w:sz w:val="28"/>
              </w:rPr>
            </w:pPr>
            <w:r w:rsidRPr="00932C75">
              <w:rPr>
                <w:sz w:val="28"/>
              </w:rPr>
              <w:t>Спасибо.</w:t>
            </w:r>
          </w:p>
          <w:p w:rsidR="000D3050" w:rsidRPr="00932C75" w:rsidRDefault="000D3050" w:rsidP="0016447F">
            <w:pPr>
              <w:jc w:val="both"/>
              <w:rPr>
                <w:sz w:val="28"/>
              </w:rPr>
            </w:pPr>
            <w:r w:rsidRPr="00932C75">
              <w:rPr>
                <w:sz w:val="28"/>
              </w:rPr>
              <w:t>присоединяться</w:t>
            </w:r>
          </w:p>
          <w:p w:rsidR="000D3050" w:rsidRPr="00932C75" w:rsidRDefault="000D3050" w:rsidP="0016447F">
            <w:pPr>
              <w:jc w:val="both"/>
              <w:rPr>
                <w:sz w:val="28"/>
              </w:rPr>
            </w:pPr>
            <w:r w:rsidRPr="00932C75">
              <w:rPr>
                <w:sz w:val="28"/>
              </w:rPr>
              <w:t>обед, ужин</w:t>
            </w:r>
          </w:p>
          <w:p w:rsidR="000D3050" w:rsidRPr="00932C75" w:rsidRDefault="000D3050" w:rsidP="0016447F">
            <w:pPr>
              <w:jc w:val="both"/>
              <w:rPr>
                <w:sz w:val="28"/>
              </w:rPr>
            </w:pPr>
            <w:r w:rsidRPr="00932C75">
              <w:rPr>
                <w:sz w:val="28"/>
              </w:rPr>
              <w:t>Не поужинаете вместе</w:t>
            </w:r>
          </w:p>
          <w:p w:rsidR="000D3050" w:rsidRPr="00932C75" w:rsidRDefault="000D3050" w:rsidP="0016447F">
            <w:pPr>
              <w:jc w:val="both"/>
              <w:rPr>
                <w:sz w:val="28"/>
              </w:rPr>
            </w:pPr>
            <w:r w:rsidRPr="00932C75">
              <w:rPr>
                <w:sz w:val="28"/>
              </w:rPr>
              <w:t>снами?</w:t>
            </w:r>
          </w:p>
          <w:p w:rsidR="000D3050" w:rsidRPr="00932C75" w:rsidRDefault="000D3050" w:rsidP="0016447F">
            <w:pPr>
              <w:jc w:val="both"/>
              <w:rPr>
                <w:sz w:val="28"/>
              </w:rPr>
            </w:pPr>
            <w:r w:rsidRPr="00932C75">
              <w:rPr>
                <w:sz w:val="28"/>
              </w:rPr>
              <w:t>сегодня вечером</w:t>
            </w:r>
          </w:p>
          <w:p w:rsidR="000D3050" w:rsidRPr="00932C75" w:rsidRDefault="000D3050" w:rsidP="0016447F">
            <w:pPr>
              <w:jc w:val="both"/>
              <w:rPr>
                <w:sz w:val="28"/>
              </w:rPr>
            </w:pPr>
            <w:r w:rsidRPr="00932C75">
              <w:rPr>
                <w:sz w:val="28"/>
              </w:rPr>
              <w:t>С удовольствием.</w:t>
            </w: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прекрасный</w:t>
            </w:r>
          </w:p>
          <w:p w:rsidR="000D3050" w:rsidRPr="00932C75" w:rsidRDefault="000D3050" w:rsidP="0016447F">
            <w:pPr>
              <w:jc w:val="both"/>
              <w:rPr>
                <w:sz w:val="28"/>
              </w:rPr>
            </w:pPr>
            <w:r w:rsidRPr="00932C75">
              <w:rPr>
                <w:sz w:val="28"/>
              </w:rPr>
              <w:t>Прекрасно.</w:t>
            </w:r>
          </w:p>
          <w:p w:rsidR="000D3050" w:rsidRPr="00932C75" w:rsidRDefault="000D3050" w:rsidP="0016447F">
            <w:pPr>
              <w:jc w:val="both"/>
              <w:rPr>
                <w:sz w:val="28"/>
              </w:rPr>
            </w:pPr>
            <w:r w:rsidRPr="00932C75">
              <w:rPr>
                <w:sz w:val="28"/>
              </w:rPr>
              <w:t>затем</w:t>
            </w:r>
          </w:p>
          <w:p w:rsidR="000D3050" w:rsidRPr="00932C75" w:rsidRDefault="000D3050" w:rsidP="0016447F">
            <w:pPr>
              <w:jc w:val="both"/>
              <w:rPr>
                <w:sz w:val="28"/>
              </w:rPr>
            </w:pPr>
            <w:r w:rsidRPr="00932C75">
              <w:rPr>
                <w:sz w:val="28"/>
              </w:rPr>
              <w:t xml:space="preserve">Мы встретим вас. </w:t>
            </w:r>
          </w:p>
          <w:p w:rsidR="000D3050" w:rsidRPr="00932C75" w:rsidRDefault="000D3050" w:rsidP="0016447F">
            <w:pPr>
              <w:jc w:val="both"/>
              <w:rPr>
                <w:sz w:val="28"/>
              </w:rPr>
            </w:pPr>
            <w:r w:rsidRPr="00932C75">
              <w:rPr>
                <w:sz w:val="28"/>
              </w:rPr>
              <w:t>семь (числ.)</w:t>
            </w:r>
          </w:p>
          <w:p w:rsidR="000D3050" w:rsidRPr="00932C75" w:rsidRDefault="000D3050" w:rsidP="0016447F">
            <w:pPr>
              <w:jc w:val="both"/>
              <w:rPr>
                <w:sz w:val="28"/>
              </w:rPr>
            </w:pPr>
            <w:r w:rsidRPr="00932C75">
              <w:rPr>
                <w:sz w:val="28"/>
              </w:rPr>
              <w:t xml:space="preserve">острый </w:t>
            </w:r>
          </w:p>
          <w:p w:rsidR="000D3050" w:rsidRPr="00932C75" w:rsidRDefault="000D3050" w:rsidP="0016447F">
            <w:pPr>
              <w:jc w:val="both"/>
              <w:rPr>
                <w:sz w:val="28"/>
              </w:rPr>
            </w:pPr>
            <w:r w:rsidRPr="00932C75">
              <w:rPr>
                <w:sz w:val="28"/>
              </w:rPr>
              <w:t>ровно в 7</w:t>
            </w:r>
          </w:p>
          <w:p w:rsidR="000D3050" w:rsidRPr="00932C75" w:rsidRDefault="000D3050" w:rsidP="0016447F">
            <w:pPr>
              <w:jc w:val="both"/>
              <w:rPr>
                <w:sz w:val="28"/>
              </w:rPr>
            </w:pPr>
            <w:r w:rsidRPr="00932C75">
              <w:rPr>
                <w:sz w:val="28"/>
              </w:rPr>
              <w:t>возражать, иметь что-</w:t>
            </w:r>
          </w:p>
          <w:p w:rsidR="000D3050" w:rsidRPr="00932C75" w:rsidRDefault="000D3050" w:rsidP="0016447F">
            <w:pPr>
              <w:jc w:val="both"/>
              <w:rPr>
                <w:sz w:val="28"/>
              </w:rPr>
            </w:pPr>
            <w:r w:rsidRPr="00932C75">
              <w:rPr>
                <w:sz w:val="28"/>
              </w:rPr>
              <w:t>либо против</w:t>
            </w:r>
          </w:p>
          <w:p w:rsidR="000D3050" w:rsidRPr="00932C75" w:rsidRDefault="000D3050" w:rsidP="0016447F">
            <w:pPr>
              <w:jc w:val="both"/>
              <w:rPr>
                <w:sz w:val="28"/>
              </w:rPr>
            </w:pPr>
            <w:r w:rsidRPr="00932C75">
              <w:rPr>
                <w:sz w:val="28"/>
              </w:rPr>
              <w:t>если</w:t>
            </w:r>
          </w:p>
          <w:p w:rsidR="000D3050" w:rsidRPr="00932C75" w:rsidRDefault="000D3050" w:rsidP="0016447F">
            <w:pPr>
              <w:jc w:val="both"/>
              <w:rPr>
                <w:sz w:val="28"/>
              </w:rPr>
            </w:pPr>
            <w:r w:rsidRPr="00932C75">
              <w:rPr>
                <w:sz w:val="28"/>
              </w:rPr>
              <w:t xml:space="preserve">Если вы не возражаете... обедать, ужинать </w:t>
            </w:r>
          </w:p>
          <w:p w:rsidR="000D3050" w:rsidRPr="00932C75" w:rsidRDefault="000D3050" w:rsidP="0016447F">
            <w:pPr>
              <w:jc w:val="both"/>
              <w:rPr>
                <w:sz w:val="28"/>
              </w:rPr>
            </w:pPr>
            <w:r w:rsidRPr="00932C75">
              <w:rPr>
                <w:sz w:val="28"/>
              </w:rPr>
              <w:t>Мы будем ужинать ...</w:t>
            </w:r>
          </w:p>
          <w:p w:rsidR="000D3050" w:rsidRPr="00932C75" w:rsidRDefault="000D3050" w:rsidP="0016447F">
            <w:pPr>
              <w:jc w:val="both"/>
              <w:rPr>
                <w:sz w:val="28"/>
              </w:rPr>
            </w:pPr>
            <w:r w:rsidRPr="00932C75">
              <w:rPr>
                <w:sz w:val="28"/>
              </w:rPr>
              <w:t>Ресторан</w:t>
            </w:r>
          </w:p>
          <w:p w:rsidR="000D3050" w:rsidRPr="00932C75" w:rsidRDefault="000D3050" w:rsidP="0016447F">
            <w:pPr>
              <w:jc w:val="both"/>
              <w:rPr>
                <w:sz w:val="28"/>
              </w:rPr>
            </w:pPr>
          </w:p>
          <w:p w:rsidR="000D3050" w:rsidRPr="00932C75" w:rsidRDefault="000D3050" w:rsidP="0016447F">
            <w:pPr>
              <w:jc w:val="both"/>
              <w:rPr>
                <w:sz w:val="28"/>
              </w:rPr>
            </w:pPr>
          </w:p>
          <w:p w:rsidR="000D3050" w:rsidRPr="00932C75" w:rsidRDefault="000D3050" w:rsidP="0016447F">
            <w:pPr>
              <w:jc w:val="both"/>
              <w:rPr>
                <w:sz w:val="28"/>
              </w:rPr>
            </w:pPr>
            <w:r w:rsidRPr="00932C75">
              <w:rPr>
                <w:sz w:val="28"/>
              </w:rPr>
              <w:t xml:space="preserve">В ресторане </w:t>
            </w:r>
          </w:p>
          <w:p w:rsidR="000D3050" w:rsidRPr="00932C75" w:rsidRDefault="000D3050" w:rsidP="0016447F">
            <w:pPr>
              <w:jc w:val="both"/>
              <w:rPr>
                <w:sz w:val="28"/>
              </w:rPr>
            </w:pPr>
            <w:r w:rsidRPr="00932C75">
              <w:rPr>
                <w:sz w:val="28"/>
              </w:rPr>
              <w:t>плохой</w:t>
            </w:r>
          </w:p>
          <w:p w:rsidR="000D3050" w:rsidRPr="00932C75" w:rsidRDefault="000D3050" w:rsidP="0016447F">
            <w:pPr>
              <w:jc w:val="both"/>
              <w:rPr>
                <w:sz w:val="28"/>
              </w:rPr>
            </w:pPr>
            <w:r w:rsidRPr="00932C75">
              <w:rPr>
                <w:sz w:val="28"/>
              </w:rPr>
              <w:t xml:space="preserve">вообще, совсем </w:t>
            </w:r>
          </w:p>
          <w:p w:rsidR="000D3050" w:rsidRPr="00932C75" w:rsidRDefault="000D3050" w:rsidP="0016447F">
            <w:pPr>
              <w:jc w:val="both"/>
              <w:rPr>
                <w:sz w:val="28"/>
              </w:rPr>
            </w:pPr>
            <w:r w:rsidRPr="00932C75">
              <w:rPr>
                <w:sz w:val="28"/>
              </w:rPr>
              <w:t xml:space="preserve">Он совсем неплох.приглашение приглашать </w:t>
            </w:r>
          </w:p>
          <w:p w:rsidR="000D3050" w:rsidRPr="0036239B" w:rsidRDefault="000D3050" w:rsidP="0016447F">
            <w:pPr>
              <w:jc w:val="both"/>
              <w:rPr>
                <w:sz w:val="28"/>
              </w:rPr>
            </w:pPr>
          </w:p>
          <w:p w:rsidR="000D3050" w:rsidRPr="00932C75" w:rsidRDefault="000D3050" w:rsidP="0016447F">
            <w:pPr>
              <w:jc w:val="both"/>
              <w:rPr>
                <w:sz w:val="28"/>
              </w:rPr>
            </w:pPr>
            <w:r w:rsidRPr="00932C75">
              <w:rPr>
                <w:sz w:val="28"/>
              </w:rPr>
              <w:t>До встречи.</w:t>
            </w:r>
          </w:p>
        </w:tc>
      </w:tr>
    </w:tbl>
    <w:p w:rsidR="000D3050" w:rsidRDefault="000D3050" w:rsidP="00107BFD">
      <w:pPr>
        <w:rPr>
          <w:b/>
          <w:sz w:val="40"/>
        </w:rPr>
      </w:pPr>
    </w:p>
    <w:p w:rsidR="000D3050" w:rsidRPr="001D7A4A" w:rsidRDefault="000D3050" w:rsidP="00107BFD">
      <w:pPr>
        <w:jc w:val="center"/>
        <w:rPr>
          <w:b/>
          <w:sz w:val="28"/>
          <w:szCs w:val="28"/>
          <w:lang w:val="en-US"/>
        </w:rPr>
      </w:pPr>
      <w:r>
        <w:rPr>
          <w:b/>
          <w:sz w:val="28"/>
          <w:szCs w:val="28"/>
          <w:lang w:val="en-US"/>
        </w:rPr>
        <w:t xml:space="preserve">№3 </w:t>
      </w:r>
      <w:r w:rsidRPr="001D7A4A">
        <w:rPr>
          <w:b/>
          <w:sz w:val="28"/>
          <w:szCs w:val="28"/>
          <w:lang w:val="en-US"/>
        </w:rPr>
        <w:t xml:space="preserve"> Reserving a Room at the Hotel</w:t>
      </w:r>
    </w:p>
    <w:p w:rsidR="000D3050" w:rsidRPr="00974091" w:rsidRDefault="000D3050" w:rsidP="00107BFD">
      <w:pPr>
        <w:ind w:firstLine="851"/>
        <w:jc w:val="both"/>
        <w:rPr>
          <w:sz w:val="28"/>
          <w:lang w:val="en-US"/>
        </w:rPr>
      </w:pPr>
    </w:p>
    <w:p w:rsidR="000D3050" w:rsidRPr="00974091" w:rsidRDefault="000D3050" w:rsidP="00107BFD">
      <w:pPr>
        <w:ind w:firstLine="851"/>
        <w:jc w:val="both"/>
        <w:rPr>
          <w:sz w:val="28"/>
          <w:lang w:val="en-US"/>
        </w:rPr>
      </w:pPr>
      <w:r w:rsidRPr="00CB0C98">
        <w:rPr>
          <w:sz w:val="28"/>
          <w:lang w:val="en-US"/>
        </w:rPr>
        <w:t>Hotel Clerk: Hello</w:t>
      </w:r>
      <w:r>
        <w:rPr>
          <w:sz w:val="28"/>
          <w:lang w:val="en-US"/>
        </w:rPr>
        <w:t>. Sunrise Inn. May I help you?</w:t>
      </w:r>
      <w:r>
        <w:rPr>
          <w:sz w:val="28"/>
          <w:lang w:val="en-US"/>
        </w:rPr>
        <w:tab/>
      </w:r>
    </w:p>
    <w:p w:rsidR="000D3050" w:rsidRPr="00CB0C98" w:rsidRDefault="000D3050" w:rsidP="00107BFD">
      <w:pPr>
        <w:ind w:firstLine="851"/>
        <w:jc w:val="both"/>
        <w:rPr>
          <w:sz w:val="28"/>
          <w:lang w:val="en-US"/>
        </w:rPr>
      </w:pPr>
      <w:r w:rsidRPr="00CB0C98">
        <w:rPr>
          <w:sz w:val="28"/>
          <w:lang w:val="en-US"/>
        </w:rPr>
        <w:t>Mr. Jones: Yes, I’d like to reserve a room for two on the 3rt of May. . Hotel Clerk: Oh, yes. We have one suite available.</w:t>
      </w:r>
    </w:p>
    <w:p w:rsidR="000D3050" w:rsidRPr="00CB0C98" w:rsidRDefault="000D3050" w:rsidP="00107BFD">
      <w:pPr>
        <w:ind w:firstLine="851"/>
        <w:jc w:val="both"/>
        <w:rPr>
          <w:sz w:val="28"/>
          <w:lang w:val="en-US"/>
        </w:rPr>
      </w:pPr>
      <w:r w:rsidRPr="00CB0C98">
        <w:rPr>
          <w:sz w:val="28"/>
          <w:lang w:val="en-US"/>
        </w:rPr>
        <w:t>Mr. Jones: How much is that?</w:t>
      </w:r>
    </w:p>
    <w:p w:rsidR="000D3050" w:rsidRPr="00CB0C98" w:rsidRDefault="000D3050" w:rsidP="00107BFD">
      <w:pPr>
        <w:ind w:firstLine="851"/>
        <w:jc w:val="both"/>
        <w:rPr>
          <w:sz w:val="28"/>
          <w:lang w:val="en-US"/>
        </w:rPr>
      </w:pPr>
      <w:r w:rsidRPr="00CB0C98">
        <w:rPr>
          <w:sz w:val="28"/>
          <w:lang w:val="en-US"/>
        </w:rPr>
        <w:t>Hotel Clerk: It’s $200.</w:t>
      </w:r>
    </w:p>
    <w:p w:rsidR="000D3050" w:rsidRPr="00CB0C98" w:rsidRDefault="000D3050" w:rsidP="00107BFD">
      <w:pPr>
        <w:ind w:firstLine="851"/>
        <w:jc w:val="both"/>
        <w:rPr>
          <w:sz w:val="28"/>
          <w:lang w:val="en-US"/>
        </w:rPr>
      </w:pPr>
      <w:r w:rsidRPr="00CB0C98">
        <w:rPr>
          <w:sz w:val="28"/>
          <w:lang w:val="en-US"/>
        </w:rPr>
        <w:t>Mr. Jones: That’s a little too expensive for me. Do you have a cheapen room available either on the 2nd or 3rd?</w:t>
      </w:r>
    </w:p>
    <w:p w:rsidR="000D3050" w:rsidRPr="001852E2" w:rsidRDefault="000D3050" w:rsidP="00107BFD">
      <w:pPr>
        <w:ind w:firstLine="851"/>
        <w:jc w:val="both"/>
        <w:rPr>
          <w:sz w:val="28"/>
          <w:lang w:val="en-US"/>
        </w:rPr>
      </w:pPr>
      <w:r w:rsidRPr="00CB0C98">
        <w:rPr>
          <w:sz w:val="28"/>
          <w:lang w:val="en-US"/>
        </w:rPr>
        <w:t>Hotel Clerk: I’m afraid we’re full on the 2nd but we do have a few rooms'? on the 3"1. All rooms are with air-conditioning, a colour TV-and telephone;' Mr.Jone</w:t>
      </w:r>
      <w:r>
        <w:rPr>
          <w:sz w:val="28"/>
          <w:lang w:val="en-US"/>
        </w:rPr>
        <w:t xml:space="preserve">s: Well, how much is that? </w:t>
      </w:r>
    </w:p>
    <w:p w:rsidR="000D3050" w:rsidRPr="00CB0C98" w:rsidRDefault="000D3050" w:rsidP="00107BFD">
      <w:pPr>
        <w:ind w:firstLine="851"/>
        <w:jc w:val="both"/>
        <w:rPr>
          <w:sz w:val="28"/>
          <w:lang w:val="en-US"/>
        </w:rPr>
      </w:pPr>
      <w:r w:rsidRPr="00CB0C98">
        <w:rPr>
          <w:sz w:val="28"/>
          <w:lang w:val="en-US"/>
        </w:rPr>
        <w:t>Hotel Clerk: $80.</w:t>
      </w:r>
    </w:p>
    <w:p w:rsidR="000D3050" w:rsidRPr="00CB0C98" w:rsidRDefault="000D3050" w:rsidP="00107BFD">
      <w:pPr>
        <w:ind w:firstLine="851"/>
        <w:jc w:val="both"/>
        <w:rPr>
          <w:sz w:val="28"/>
          <w:lang w:val="en-US"/>
        </w:rPr>
      </w:pPr>
      <w:r w:rsidRPr="00CB0C98">
        <w:rPr>
          <w:sz w:val="28"/>
          <w:lang w:val="en-US"/>
        </w:rPr>
        <w:t>Jones: O.K That’ll be fine.</w:t>
      </w:r>
    </w:p>
    <w:p w:rsidR="000D3050" w:rsidRPr="00CB0C98" w:rsidRDefault="000D3050" w:rsidP="00107BFD">
      <w:pPr>
        <w:ind w:firstLine="851"/>
        <w:jc w:val="both"/>
        <w:rPr>
          <w:sz w:val="28"/>
          <w:lang w:val="en-US"/>
        </w:rPr>
      </w:pPr>
      <w:r w:rsidRPr="00CB0C98">
        <w:rPr>
          <w:sz w:val="28"/>
          <w:lang w:val="en-US"/>
        </w:rPr>
        <w:t>Hotel Clerk: How long are you going to stay?'</w:t>
      </w:r>
    </w:p>
    <w:p w:rsidR="000D3050" w:rsidRPr="00CB0C98" w:rsidRDefault="000D3050" w:rsidP="00107BFD">
      <w:pPr>
        <w:ind w:firstLine="851"/>
        <w:jc w:val="both"/>
        <w:rPr>
          <w:sz w:val="28"/>
          <w:lang w:val="en-US"/>
        </w:rPr>
      </w:pPr>
      <w:r w:rsidRPr="00CB0C98">
        <w:rPr>
          <w:sz w:val="28"/>
          <w:lang w:val="en-US"/>
        </w:rPr>
        <w:t>Mr. Jones: Ten days.</w:t>
      </w:r>
    </w:p>
    <w:p w:rsidR="000D3050" w:rsidRPr="00CB0C98" w:rsidRDefault="000D3050" w:rsidP="00107BFD">
      <w:pPr>
        <w:ind w:firstLine="851"/>
        <w:jc w:val="both"/>
        <w:rPr>
          <w:sz w:val="28"/>
          <w:lang w:val="en-US"/>
        </w:rPr>
      </w:pPr>
      <w:r w:rsidRPr="00CB0C98">
        <w:rPr>
          <w:sz w:val="28"/>
          <w:lang w:val="en-US"/>
        </w:rPr>
        <w:t>Hotel Clerk: So you’re leaving on the IS* of May? I hope you’ll enjoy the place. Could you tell</w:t>
      </w:r>
      <w:r>
        <w:rPr>
          <w:sz w:val="28"/>
          <w:lang w:val="en-US"/>
        </w:rPr>
        <w:t xml:space="preserve"> me your</w:t>
      </w:r>
      <w:r w:rsidRPr="00CB0C98">
        <w:rPr>
          <w:sz w:val="28"/>
          <w:lang w:val="en-US"/>
        </w:rPr>
        <w:t xml:space="preserve"> name, please?</w:t>
      </w:r>
    </w:p>
    <w:p w:rsidR="000D3050" w:rsidRPr="00CB0C98" w:rsidRDefault="000D3050" w:rsidP="00107BFD">
      <w:pPr>
        <w:ind w:firstLine="851"/>
        <w:jc w:val="both"/>
        <w:rPr>
          <w:sz w:val="28"/>
          <w:lang w:val="en-US"/>
        </w:rPr>
      </w:pPr>
      <w:r w:rsidRPr="00CB0C98">
        <w:rPr>
          <w:sz w:val="28"/>
          <w:lang w:val="en-US"/>
        </w:rPr>
        <w:t>Mr. Jones: Yes, Mike</w:t>
      </w:r>
      <w:r>
        <w:rPr>
          <w:sz w:val="28"/>
          <w:lang w:val="en-US"/>
        </w:rPr>
        <w:t xml:space="preserve"> Jones.</w:t>
      </w:r>
    </w:p>
    <w:p w:rsidR="000D3050" w:rsidRPr="001852E2" w:rsidRDefault="000D3050" w:rsidP="00107BFD">
      <w:pPr>
        <w:ind w:firstLine="851"/>
        <w:jc w:val="both"/>
        <w:rPr>
          <w:sz w:val="28"/>
          <w:lang w:val="en-US"/>
        </w:rPr>
      </w:pPr>
      <w:r w:rsidRPr="00CB0C98">
        <w:rPr>
          <w:sz w:val="28"/>
          <w:lang w:val="en-US"/>
        </w:rPr>
        <w:t>Hotel Clerk: Excuse me, how do you spell your last name, Mr.' Jo</w:t>
      </w:r>
      <w:r>
        <w:rPr>
          <w:sz w:val="28"/>
          <w:lang w:val="en-US"/>
        </w:rPr>
        <w:t>nes? » Mr. Jones: J-O-N-E-S.</w:t>
      </w:r>
      <w:r>
        <w:rPr>
          <w:sz w:val="28"/>
          <w:lang w:val="en-US"/>
        </w:rPr>
        <w:tab/>
      </w:r>
    </w:p>
    <w:p w:rsidR="000D3050" w:rsidRPr="001852E2" w:rsidRDefault="000D3050" w:rsidP="00107BFD">
      <w:pPr>
        <w:ind w:firstLine="851"/>
        <w:jc w:val="both"/>
        <w:rPr>
          <w:sz w:val="28"/>
          <w:lang w:val="en-US"/>
        </w:rPr>
      </w:pPr>
      <w:r>
        <w:rPr>
          <w:sz w:val="28"/>
          <w:lang w:val="en-US"/>
        </w:rPr>
        <w:t>Hotel Clerk: O.K., Mr.</w:t>
      </w:r>
      <w:r w:rsidRPr="00CB0C98">
        <w:rPr>
          <w:sz w:val="28"/>
          <w:lang w:val="en-US"/>
        </w:rPr>
        <w:t xml:space="preserve">Jones, we look forward to seeing you </w:t>
      </w:r>
      <w:r>
        <w:rPr>
          <w:sz w:val="28"/>
          <w:lang w:val="en-US"/>
        </w:rPr>
        <w:t>on Ma the 3rd and thank you.</w:t>
      </w:r>
      <w:r>
        <w:rPr>
          <w:sz w:val="28"/>
          <w:lang w:val="en-US"/>
        </w:rPr>
        <w:tab/>
      </w:r>
      <w:r>
        <w:rPr>
          <w:sz w:val="28"/>
          <w:lang w:val="en-US"/>
        </w:rPr>
        <w:tab/>
      </w:r>
    </w:p>
    <w:p w:rsidR="000D3050" w:rsidRPr="001852E2" w:rsidRDefault="000D3050" w:rsidP="00107BFD">
      <w:pPr>
        <w:ind w:firstLine="851"/>
        <w:jc w:val="both"/>
        <w:rPr>
          <w:sz w:val="28"/>
          <w:lang w:val="en-US"/>
        </w:rPr>
      </w:pPr>
      <w:r w:rsidRPr="00CB0C98">
        <w:rPr>
          <w:sz w:val="28"/>
          <w:lang w:val="en-US"/>
        </w:rPr>
        <w:t>Mr. Jones: O.K. and goo</w:t>
      </w:r>
      <w:r>
        <w:rPr>
          <w:sz w:val="28"/>
          <w:lang w:val="en-US"/>
        </w:rPr>
        <w:t>d bye.</w:t>
      </w:r>
    </w:p>
    <w:p w:rsidR="000D3050" w:rsidRPr="00741A22" w:rsidRDefault="000D3050" w:rsidP="00107BFD">
      <w:pPr>
        <w:ind w:firstLine="851"/>
        <w:jc w:val="both"/>
        <w:rPr>
          <w:sz w:val="28"/>
          <w:lang w:val="en-US"/>
        </w:rPr>
      </w:pPr>
    </w:p>
    <w:p w:rsidR="000D3050" w:rsidRPr="00741A22" w:rsidRDefault="000D3050" w:rsidP="00107BFD">
      <w:pPr>
        <w:ind w:firstLine="851"/>
        <w:jc w:val="both"/>
        <w:rPr>
          <w:sz w:val="28"/>
          <w:lang w:val="en-US"/>
        </w:rPr>
      </w:pPr>
    </w:p>
    <w:p w:rsidR="000D3050" w:rsidRPr="001D7A4A" w:rsidRDefault="000D3050" w:rsidP="00107BFD">
      <w:pPr>
        <w:ind w:firstLine="851"/>
        <w:jc w:val="center"/>
        <w:rPr>
          <w:b/>
          <w:sz w:val="28"/>
          <w:szCs w:val="28"/>
          <w:lang w:val="en-US"/>
        </w:rPr>
      </w:pPr>
      <w:r>
        <w:rPr>
          <w:b/>
          <w:sz w:val="28"/>
          <w:szCs w:val="28"/>
          <w:lang w:val="en-US"/>
        </w:rPr>
        <w:t>№4</w:t>
      </w:r>
      <w:r w:rsidRPr="001D7A4A">
        <w:rPr>
          <w:b/>
          <w:sz w:val="28"/>
          <w:szCs w:val="28"/>
          <w:lang w:val="en-US"/>
        </w:rPr>
        <w:t>Hotel services</w:t>
      </w:r>
    </w:p>
    <w:p w:rsidR="000D3050" w:rsidRPr="00CA05D2" w:rsidRDefault="000D3050" w:rsidP="00107BFD">
      <w:pPr>
        <w:jc w:val="both"/>
        <w:rPr>
          <w:sz w:val="28"/>
          <w:lang w:val="en-US"/>
        </w:rPr>
      </w:pPr>
    </w:p>
    <w:p w:rsidR="000D3050" w:rsidRPr="001E5DAF" w:rsidRDefault="000D3050" w:rsidP="00107BFD">
      <w:pPr>
        <w:ind w:firstLine="851"/>
        <w:jc w:val="both"/>
        <w:rPr>
          <w:sz w:val="28"/>
          <w:lang w:val="en-US"/>
        </w:rPr>
      </w:pPr>
      <w:r w:rsidRPr="001E5DAF">
        <w:rPr>
          <w:sz w:val="28"/>
          <w:lang w:val="en-US"/>
        </w:rPr>
        <w:t xml:space="preserve">During their stay at the hotel the participants of the Group Head a few talks with the hotel staff, that is with the receptionist, waiters, chambermaids, operators etc. Here are some of the talks: </w:t>
      </w:r>
    </w:p>
    <w:p w:rsidR="000D3050" w:rsidRPr="001E5DAF" w:rsidRDefault="000D3050" w:rsidP="00107BFD">
      <w:pPr>
        <w:ind w:firstLine="851"/>
        <w:jc w:val="both"/>
        <w:rPr>
          <w:sz w:val="28"/>
          <w:lang w:val="en-US"/>
        </w:rPr>
      </w:pPr>
    </w:p>
    <w:tbl>
      <w:tblPr>
        <w:tblW w:w="0" w:type="auto"/>
        <w:tblBorders>
          <w:top w:val="single" w:sz="4" w:space="0" w:color="FFFEFF"/>
          <w:left w:val="single" w:sz="4" w:space="0" w:color="FFFEFF"/>
          <w:bottom w:val="single" w:sz="4" w:space="0" w:color="FFFEFF"/>
          <w:right w:val="single" w:sz="4" w:space="0" w:color="FFFEFF"/>
          <w:insideH w:val="single" w:sz="4" w:space="0" w:color="FFFEFF"/>
          <w:insideV w:val="single" w:sz="4" w:space="0" w:color="FFFEFF"/>
        </w:tblBorders>
        <w:tblLook w:val="00A0"/>
      </w:tblPr>
      <w:tblGrid>
        <w:gridCol w:w="2802"/>
        <w:gridCol w:w="6769"/>
      </w:tblGrid>
      <w:tr w:rsidR="000D3050" w:rsidTr="0016447F">
        <w:tc>
          <w:tcPr>
            <w:tcW w:w="2802" w:type="dxa"/>
          </w:tcPr>
          <w:p w:rsidR="000D3050" w:rsidRPr="00932C75" w:rsidRDefault="000D3050" w:rsidP="0016447F">
            <w:pPr>
              <w:ind w:firstLine="851"/>
              <w:jc w:val="both"/>
              <w:rPr>
                <w:sz w:val="28"/>
                <w:lang w:val="en-US"/>
              </w:rPr>
            </w:pPr>
            <w:r w:rsidRPr="00932C75">
              <w:rPr>
                <w:sz w:val="28"/>
                <w:lang w:val="en-US"/>
              </w:rPr>
              <w:lastRenderedPageBreak/>
              <w:t>Participant:</w:t>
            </w:r>
          </w:p>
          <w:p w:rsidR="000D3050" w:rsidRPr="00932C75" w:rsidRDefault="000D3050" w:rsidP="0016447F">
            <w:pPr>
              <w:ind w:firstLine="851"/>
              <w:jc w:val="both"/>
              <w:rPr>
                <w:sz w:val="28"/>
                <w:lang w:val="en-US"/>
              </w:rPr>
            </w:pPr>
            <w:r w:rsidRPr="00932C75">
              <w:rPr>
                <w:sz w:val="28"/>
                <w:lang w:val="en-US"/>
              </w:rPr>
              <w:t>Receptionist:</w:t>
            </w:r>
          </w:p>
          <w:p w:rsidR="000D3050" w:rsidRPr="00932C75" w:rsidRDefault="000D3050" w:rsidP="0016447F">
            <w:pPr>
              <w:ind w:firstLine="851"/>
              <w:jc w:val="both"/>
              <w:rPr>
                <w:sz w:val="28"/>
                <w:lang w:val="en-US"/>
              </w:rPr>
            </w:pPr>
            <w:r w:rsidRPr="00932C75">
              <w:rPr>
                <w:sz w:val="28"/>
                <w:lang w:val="en-US"/>
              </w:rPr>
              <w:t>Participant:</w:t>
            </w:r>
          </w:p>
          <w:p w:rsidR="000D3050" w:rsidRPr="00932C75" w:rsidRDefault="000D3050" w:rsidP="0016447F">
            <w:pPr>
              <w:ind w:firstLine="851"/>
              <w:jc w:val="both"/>
              <w:rPr>
                <w:sz w:val="28"/>
                <w:lang w:val="en-US"/>
              </w:rPr>
            </w:pPr>
            <w:r w:rsidRPr="00932C75">
              <w:rPr>
                <w:sz w:val="28"/>
                <w:lang w:val="en-US"/>
              </w:rPr>
              <w:t>Receptionist:</w:t>
            </w:r>
          </w:p>
          <w:p w:rsidR="000D3050" w:rsidRPr="00932C75" w:rsidRDefault="000D3050" w:rsidP="0016447F">
            <w:pPr>
              <w:ind w:firstLine="851"/>
              <w:jc w:val="both"/>
              <w:rPr>
                <w:sz w:val="28"/>
                <w:lang w:val="en-US"/>
              </w:rPr>
            </w:pPr>
          </w:p>
          <w:p w:rsidR="000D3050" w:rsidRPr="00932C75" w:rsidRDefault="000D3050" w:rsidP="0016447F">
            <w:pPr>
              <w:ind w:firstLine="851"/>
              <w:jc w:val="both"/>
              <w:rPr>
                <w:sz w:val="28"/>
                <w:lang w:val="en-US"/>
              </w:rPr>
            </w:pPr>
          </w:p>
          <w:p w:rsidR="000D3050" w:rsidRPr="00932C75" w:rsidRDefault="000D3050" w:rsidP="0016447F">
            <w:pPr>
              <w:ind w:firstLine="851"/>
              <w:jc w:val="both"/>
              <w:rPr>
                <w:sz w:val="28"/>
                <w:lang w:val="en-US"/>
              </w:rPr>
            </w:pPr>
            <w:r w:rsidRPr="00932C75">
              <w:rPr>
                <w:sz w:val="28"/>
                <w:lang w:val="en-US"/>
              </w:rPr>
              <w:t>Participant:</w:t>
            </w:r>
          </w:p>
          <w:p w:rsidR="000D3050" w:rsidRPr="00932C75" w:rsidRDefault="000D3050" w:rsidP="0016447F">
            <w:pPr>
              <w:ind w:firstLine="851"/>
              <w:jc w:val="both"/>
              <w:rPr>
                <w:sz w:val="28"/>
              </w:rPr>
            </w:pPr>
            <w:r w:rsidRPr="00932C75">
              <w:rPr>
                <w:sz w:val="28"/>
                <w:lang w:val="en-US"/>
              </w:rPr>
              <w:t>Receptionist:</w:t>
            </w:r>
          </w:p>
        </w:tc>
        <w:tc>
          <w:tcPr>
            <w:tcW w:w="6769" w:type="dxa"/>
          </w:tcPr>
          <w:p w:rsidR="000D3050" w:rsidRPr="00932C75" w:rsidRDefault="000D3050" w:rsidP="0016447F">
            <w:pPr>
              <w:ind w:firstLine="851"/>
              <w:jc w:val="both"/>
              <w:rPr>
                <w:sz w:val="28"/>
                <w:lang w:val="en-US"/>
              </w:rPr>
            </w:pPr>
            <w:r w:rsidRPr="00932C75">
              <w:rPr>
                <w:sz w:val="28"/>
                <w:lang w:val="en-US"/>
              </w:rPr>
              <w:t xml:space="preserve">Excuse me, is there any message for me, please? </w:t>
            </w:r>
          </w:p>
          <w:p w:rsidR="000D3050" w:rsidRPr="00932C75" w:rsidRDefault="000D3050" w:rsidP="0016447F">
            <w:pPr>
              <w:ind w:firstLine="851"/>
              <w:jc w:val="both"/>
              <w:rPr>
                <w:sz w:val="28"/>
                <w:lang w:val="en-US"/>
              </w:rPr>
            </w:pPr>
            <w:r w:rsidRPr="00932C75">
              <w:rPr>
                <w:sz w:val="28"/>
                <w:lang w:val="en-US"/>
              </w:rPr>
              <w:t>What's your room number, sir?</w:t>
            </w:r>
          </w:p>
          <w:p w:rsidR="000D3050" w:rsidRPr="00932C75" w:rsidRDefault="000D3050" w:rsidP="0016447F">
            <w:pPr>
              <w:ind w:firstLine="851"/>
              <w:jc w:val="both"/>
              <w:rPr>
                <w:sz w:val="28"/>
                <w:lang w:val="en-US"/>
              </w:rPr>
            </w:pPr>
            <w:r w:rsidRPr="00932C75">
              <w:rPr>
                <w:sz w:val="28"/>
                <w:lang w:val="en-US"/>
              </w:rPr>
              <w:t>It's four one two.</w:t>
            </w:r>
          </w:p>
          <w:p w:rsidR="000D3050" w:rsidRPr="00932C75" w:rsidRDefault="000D3050" w:rsidP="0016447F">
            <w:pPr>
              <w:ind w:firstLine="851"/>
              <w:jc w:val="both"/>
              <w:rPr>
                <w:sz w:val="28"/>
                <w:lang w:val="en-US"/>
              </w:rPr>
            </w:pPr>
            <w:r w:rsidRPr="00932C75">
              <w:rPr>
                <w:sz w:val="28"/>
                <w:lang w:val="en-US"/>
              </w:rPr>
              <w:t>Just a minute... Yes, Mr. Brown of Milton &amp; Co telephoned you at three o'clock. And he will call you at eight this evening.</w:t>
            </w:r>
          </w:p>
          <w:p w:rsidR="000D3050" w:rsidRPr="00932C75" w:rsidRDefault="000D3050" w:rsidP="0016447F">
            <w:pPr>
              <w:ind w:firstLine="851"/>
              <w:jc w:val="both"/>
              <w:rPr>
                <w:sz w:val="28"/>
                <w:lang w:val="en-US"/>
              </w:rPr>
            </w:pPr>
            <w:r w:rsidRPr="00932C75">
              <w:rPr>
                <w:sz w:val="28"/>
                <w:lang w:val="en-US"/>
              </w:rPr>
              <w:t>Thank you for the message.</w:t>
            </w:r>
          </w:p>
          <w:p w:rsidR="000D3050" w:rsidRPr="00932C75" w:rsidRDefault="000D3050" w:rsidP="0016447F">
            <w:pPr>
              <w:ind w:firstLine="851"/>
              <w:jc w:val="both"/>
              <w:rPr>
                <w:sz w:val="28"/>
              </w:rPr>
            </w:pPr>
            <w:r w:rsidRPr="00932C75">
              <w:rPr>
                <w:sz w:val="28"/>
                <w:lang w:val="en-US"/>
              </w:rPr>
              <w:t xml:space="preserve">Welcome. </w:t>
            </w:r>
          </w:p>
        </w:tc>
      </w:tr>
    </w:tbl>
    <w:p w:rsidR="000D3050" w:rsidRPr="001E5DAF" w:rsidRDefault="000D3050" w:rsidP="00107BFD">
      <w:pPr>
        <w:ind w:firstLine="851"/>
        <w:jc w:val="both"/>
        <w:rPr>
          <w:sz w:val="28"/>
          <w:lang w:val="en-US"/>
        </w:rPr>
      </w:pPr>
    </w:p>
    <w:p w:rsidR="000D3050" w:rsidRPr="001E5DAF" w:rsidRDefault="000D3050" w:rsidP="00107BFD">
      <w:pPr>
        <w:ind w:firstLine="851"/>
        <w:jc w:val="both"/>
        <w:rPr>
          <w:sz w:val="28"/>
          <w:lang w:val="en-US"/>
        </w:rPr>
      </w:pPr>
      <w:r w:rsidRPr="001E5DAF">
        <w:rPr>
          <w:sz w:val="28"/>
          <w:lang w:val="en-US"/>
        </w:rPr>
        <w:t xml:space="preserve">Waiter: </w:t>
      </w:r>
      <w:r w:rsidRPr="001E5DAF">
        <w:rPr>
          <w:sz w:val="28"/>
          <w:lang w:val="en-US"/>
        </w:rPr>
        <w:tab/>
      </w:r>
      <w:r w:rsidRPr="001E5DAF">
        <w:rPr>
          <w:sz w:val="28"/>
          <w:lang w:val="en-US"/>
        </w:rPr>
        <w:tab/>
      </w:r>
      <w:r w:rsidRPr="001E5DAF">
        <w:rPr>
          <w:sz w:val="28"/>
          <w:lang w:val="en-US"/>
        </w:rPr>
        <w:tab/>
        <w:t>Woul</w:t>
      </w:r>
      <w:r>
        <w:rPr>
          <w:sz w:val="28"/>
          <w:lang w:val="en-US"/>
        </w:rPr>
        <w:t>d you like tea or coffee, madam</w:t>
      </w:r>
      <w:r w:rsidRPr="001E5DAF">
        <w:rPr>
          <w:sz w:val="28"/>
          <w:lang w:val="en-US"/>
        </w:rPr>
        <w:t>?</w:t>
      </w:r>
    </w:p>
    <w:p w:rsidR="000D3050" w:rsidRPr="001E5DAF" w:rsidRDefault="000D3050" w:rsidP="00107BFD">
      <w:pPr>
        <w:ind w:firstLine="851"/>
        <w:jc w:val="both"/>
        <w:rPr>
          <w:sz w:val="28"/>
          <w:lang w:val="en-US"/>
        </w:rPr>
      </w:pPr>
      <w:r w:rsidRPr="001E5DAF">
        <w:rPr>
          <w:sz w:val="28"/>
          <w:lang w:val="en-US"/>
        </w:rPr>
        <w:t>Participant:</w:t>
      </w:r>
      <w:r w:rsidRPr="001E5DAF">
        <w:rPr>
          <w:sz w:val="28"/>
          <w:lang w:val="en-US"/>
        </w:rPr>
        <w:tab/>
      </w:r>
      <w:r w:rsidRPr="00974091">
        <w:rPr>
          <w:sz w:val="28"/>
          <w:lang w:val="en-US"/>
        </w:rPr>
        <w:tab/>
      </w:r>
      <w:r w:rsidRPr="001E5DAF">
        <w:rPr>
          <w:sz w:val="28"/>
          <w:lang w:val="en-US"/>
        </w:rPr>
        <w:t>I don't mind ... Tea, please.</w:t>
      </w:r>
    </w:p>
    <w:p w:rsidR="000D3050" w:rsidRPr="001E5DAF" w:rsidRDefault="000D3050" w:rsidP="00107BFD">
      <w:pPr>
        <w:ind w:firstLine="851"/>
        <w:jc w:val="both"/>
        <w:rPr>
          <w:sz w:val="28"/>
          <w:lang w:val="en-US"/>
        </w:rPr>
      </w:pPr>
      <w:r w:rsidRPr="001E5DAF">
        <w:rPr>
          <w:sz w:val="28"/>
          <w:lang w:val="en-US"/>
        </w:rPr>
        <w:t xml:space="preserve">Waiter: </w:t>
      </w:r>
      <w:r w:rsidRPr="001E5DAF">
        <w:rPr>
          <w:sz w:val="28"/>
          <w:lang w:val="en-US"/>
        </w:rPr>
        <w:tab/>
      </w:r>
      <w:r w:rsidRPr="001E5DAF">
        <w:rPr>
          <w:sz w:val="28"/>
          <w:lang w:val="en-US"/>
        </w:rPr>
        <w:tab/>
      </w:r>
      <w:r w:rsidRPr="001E5DAF">
        <w:rPr>
          <w:sz w:val="28"/>
          <w:lang w:val="en-US"/>
        </w:rPr>
        <w:tab/>
        <w:t>Here you are.</w:t>
      </w:r>
    </w:p>
    <w:p w:rsidR="000D3050" w:rsidRPr="001E5DAF" w:rsidRDefault="000D3050" w:rsidP="00107BFD">
      <w:pPr>
        <w:ind w:firstLine="851"/>
        <w:jc w:val="both"/>
        <w:rPr>
          <w:sz w:val="28"/>
          <w:lang w:val="en-US"/>
        </w:rPr>
      </w:pPr>
      <w:r w:rsidRPr="001E5DAF">
        <w:rPr>
          <w:sz w:val="28"/>
          <w:lang w:val="en-US"/>
        </w:rPr>
        <w:t xml:space="preserve">Participant: </w:t>
      </w:r>
      <w:r w:rsidRPr="001E5DAF">
        <w:rPr>
          <w:sz w:val="28"/>
          <w:lang w:val="en-US"/>
        </w:rPr>
        <w:tab/>
      </w:r>
      <w:r w:rsidRPr="00974091">
        <w:rPr>
          <w:sz w:val="28"/>
          <w:lang w:val="en-US"/>
        </w:rPr>
        <w:tab/>
      </w:r>
      <w:r w:rsidRPr="001E5DAF">
        <w:rPr>
          <w:sz w:val="28"/>
          <w:lang w:val="en-US"/>
        </w:rPr>
        <w:t>Thank you. May I also have some milk, please?</w:t>
      </w:r>
    </w:p>
    <w:p w:rsidR="000D3050" w:rsidRPr="001E5DAF" w:rsidRDefault="000D3050" w:rsidP="00107BFD">
      <w:pPr>
        <w:ind w:left="2832" w:hanging="1981"/>
        <w:jc w:val="both"/>
        <w:rPr>
          <w:sz w:val="28"/>
          <w:lang w:val="en-US"/>
        </w:rPr>
      </w:pPr>
      <w:r w:rsidRPr="001E5DAF">
        <w:rPr>
          <w:sz w:val="28"/>
          <w:lang w:val="en-US"/>
        </w:rPr>
        <w:t xml:space="preserve">Waiter: </w:t>
      </w:r>
      <w:r>
        <w:rPr>
          <w:sz w:val="28"/>
          <w:lang w:val="en-US"/>
        </w:rPr>
        <w:tab/>
      </w:r>
      <w:r>
        <w:rPr>
          <w:sz w:val="28"/>
          <w:lang w:val="en-US"/>
        </w:rPr>
        <w:tab/>
      </w:r>
      <w:r w:rsidRPr="001E5DAF">
        <w:rPr>
          <w:sz w:val="28"/>
          <w:lang w:val="en-US"/>
        </w:rPr>
        <w:t>Yes, here you are. And if you wish some sugar it's here on the table. Help yourself, please.</w:t>
      </w:r>
    </w:p>
    <w:p w:rsidR="000D3050" w:rsidRPr="001E5DAF" w:rsidRDefault="000D3050" w:rsidP="00107BFD">
      <w:pPr>
        <w:ind w:firstLine="851"/>
        <w:jc w:val="both"/>
        <w:rPr>
          <w:sz w:val="28"/>
          <w:lang w:val="en-US"/>
        </w:rPr>
      </w:pPr>
      <w:r w:rsidRPr="001E5DAF">
        <w:rPr>
          <w:sz w:val="28"/>
          <w:lang w:val="en-US"/>
        </w:rPr>
        <w:t xml:space="preserve">Participant: </w:t>
      </w:r>
      <w:r w:rsidRPr="001E5DAF">
        <w:rPr>
          <w:sz w:val="28"/>
          <w:lang w:val="en-US"/>
        </w:rPr>
        <w:tab/>
      </w:r>
      <w:r w:rsidRPr="001E5DAF">
        <w:rPr>
          <w:sz w:val="28"/>
          <w:lang w:val="en-US"/>
        </w:rPr>
        <w:tab/>
        <w:t>Thanks a lot.</w:t>
      </w:r>
    </w:p>
    <w:p w:rsidR="000D3050" w:rsidRPr="001E5DAF" w:rsidRDefault="000D3050" w:rsidP="00107BFD">
      <w:pPr>
        <w:ind w:firstLine="851"/>
        <w:jc w:val="both"/>
        <w:rPr>
          <w:sz w:val="28"/>
          <w:lang w:val="en-US"/>
        </w:rPr>
      </w:pPr>
    </w:p>
    <w:tbl>
      <w:tblPr>
        <w:tblW w:w="0" w:type="auto"/>
        <w:tblBorders>
          <w:top w:val="single" w:sz="4" w:space="0" w:color="FFFEFF"/>
          <w:left w:val="single" w:sz="4" w:space="0" w:color="FFFEFF"/>
          <w:bottom w:val="single" w:sz="4" w:space="0" w:color="FFFEFF"/>
          <w:right w:val="single" w:sz="4" w:space="0" w:color="FFFEFF"/>
          <w:insideH w:val="single" w:sz="4" w:space="0" w:color="FFFEFF"/>
          <w:insideV w:val="single" w:sz="4" w:space="0" w:color="FFFEFF"/>
        </w:tblBorders>
        <w:tblLook w:val="00A0"/>
      </w:tblPr>
      <w:tblGrid>
        <w:gridCol w:w="2943"/>
        <w:gridCol w:w="6628"/>
      </w:tblGrid>
      <w:tr w:rsidR="000D3050" w:rsidRPr="00DA0B11" w:rsidTr="0016447F">
        <w:tc>
          <w:tcPr>
            <w:tcW w:w="2943" w:type="dxa"/>
          </w:tcPr>
          <w:p w:rsidR="000D3050" w:rsidRPr="00932C75" w:rsidRDefault="000D3050" w:rsidP="0016447F">
            <w:pPr>
              <w:ind w:firstLine="851"/>
              <w:jc w:val="both"/>
              <w:rPr>
                <w:sz w:val="28"/>
                <w:lang w:val="en-US"/>
              </w:rPr>
            </w:pPr>
            <w:r w:rsidRPr="00932C75">
              <w:rPr>
                <w:sz w:val="28"/>
                <w:lang w:val="en-US"/>
              </w:rPr>
              <w:t xml:space="preserve">Participant: </w:t>
            </w:r>
          </w:p>
          <w:p w:rsidR="000D3050" w:rsidRPr="00932C75" w:rsidRDefault="000D3050" w:rsidP="0016447F">
            <w:pPr>
              <w:ind w:firstLine="851"/>
              <w:jc w:val="both"/>
              <w:rPr>
                <w:sz w:val="28"/>
                <w:lang w:val="en-US"/>
              </w:rPr>
            </w:pPr>
            <w:r w:rsidRPr="00932C75">
              <w:rPr>
                <w:sz w:val="28"/>
                <w:lang w:val="en-US"/>
              </w:rPr>
              <w:t xml:space="preserve">Chambermaid </w:t>
            </w:r>
          </w:p>
          <w:p w:rsidR="000D3050" w:rsidRPr="00932C75" w:rsidRDefault="000D3050" w:rsidP="0016447F">
            <w:pPr>
              <w:ind w:firstLine="851"/>
              <w:jc w:val="both"/>
              <w:rPr>
                <w:sz w:val="28"/>
                <w:lang w:val="en-US"/>
              </w:rPr>
            </w:pPr>
            <w:r w:rsidRPr="00932C75">
              <w:rPr>
                <w:sz w:val="28"/>
                <w:lang w:val="en-US"/>
              </w:rPr>
              <w:t xml:space="preserve">(making </w:t>
            </w:r>
          </w:p>
          <w:p w:rsidR="000D3050" w:rsidRPr="00932C75" w:rsidRDefault="000D3050" w:rsidP="0016447F">
            <w:pPr>
              <w:ind w:firstLine="851"/>
              <w:jc w:val="both"/>
              <w:rPr>
                <w:sz w:val="28"/>
                <w:lang w:val="en-US"/>
              </w:rPr>
            </w:pPr>
            <w:r w:rsidRPr="00932C75">
              <w:rPr>
                <w:sz w:val="28"/>
                <w:lang w:val="en-US"/>
              </w:rPr>
              <w:t>the room):</w:t>
            </w:r>
          </w:p>
          <w:p w:rsidR="000D3050" w:rsidRPr="00932C75" w:rsidRDefault="000D3050" w:rsidP="0016447F">
            <w:pPr>
              <w:ind w:firstLine="851"/>
              <w:jc w:val="both"/>
              <w:rPr>
                <w:sz w:val="28"/>
                <w:lang w:val="en-US"/>
              </w:rPr>
            </w:pPr>
            <w:r w:rsidRPr="00932C75">
              <w:rPr>
                <w:sz w:val="28"/>
                <w:lang w:val="en-US"/>
              </w:rPr>
              <w:t>Participant:</w:t>
            </w:r>
          </w:p>
          <w:p w:rsidR="000D3050" w:rsidRPr="00932C75" w:rsidRDefault="000D3050" w:rsidP="0016447F">
            <w:pPr>
              <w:ind w:firstLine="851"/>
              <w:jc w:val="both"/>
              <w:rPr>
                <w:sz w:val="28"/>
                <w:lang w:val="en-US"/>
              </w:rPr>
            </w:pPr>
            <w:r w:rsidRPr="00932C75">
              <w:rPr>
                <w:sz w:val="28"/>
                <w:lang w:val="en-US"/>
              </w:rPr>
              <w:t>Chambermaid:</w:t>
            </w:r>
          </w:p>
        </w:tc>
        <w:tc>
          <w:tcPr>
            <w:tcW w:w="6628" w:type="dxa"/>
          </w:tcPr>
          <w:p w:rsidR="000D3050" w:rsidRPr="00932C75" w:rsidRDefault="000D3050" w:rsidP="0016447F">
            <w:pPr>
              <w:ind w:firstLine="851"/>
              <w:jc w:val="both"/>
              <w:rPr>
                <w:sz w:val="28"/>
                <w:lang w:val="en-US"/>
              </w:rPr>
            </w:pPr>
            <w:r w:rsidRPr="00932C75">
              <w:rPr>
                <w:sz w:val="28"/>
                <w:lang w:val="en-US"/>
              </w:rPr>
              <w:t>Excuse me, is this channel paid?</w:t>
            </w:r>
          </w:p>
          <w:p w:rsidR="000D3050" w:rsidRPr="00932C75" w:rsidRDefault="000D3050" w:rsidP="0016447F">
            <w:pPr>
              <w:ind w:firstLine="851"/>
              <w:jc w:val="both"/>
              <w:rPr>
                <w:sz w:val="28"/>
                <w:lang w:val="en-US"/>
              </w:rPr>
            </w:pPr>
          </w:p>
          <w:p w:rsidR="000D3050" w:rsidRPr="00932C75" w:rsidRDefault="000D3050" w:rsidP="0016447F">
            <w:pPr>
              <w:jc w:val="both"/>
              <w:rPr>
                <w:sz w:val="28"/>
                <w:lang w:val="en-US"/>
              </w:rPr>
            </w:pPr>
          </w:p>
          <w:p w:rsidR="000D3050" w:rsidRPr="00932C75" w:rsidRDefault="000D3050" w:rsidP="0016447F">
            <w:pPr>
              <w:ind w:firstLine="851"/>
              <w:jc w:val="both"/>
              <w:rPr>
                <w:sz w:val="28"/>
                <w:lang w:val="en-US"/>
              </w:rPr>
            </w:pPr>
            <w:r w:rsidRPr="00932C75">
              <w:rPr>
                <w:sz w:val="28"/>
                <w:lang w:val="en-US"/>
              </w:rPr>
              <w:t>What's the number of the channel?</w:t>
            </w:r>
          </w:p>
          <w:p w:rsidR="000D3050" w:rsidRPr="00932C75" w:rsidRDefault="000D3050" w:rsidP="0016447F">
            <w:pPr>
              <w:ind w:firstLine="851"/>
              <w:jc w:val="both"/>
              <w:rPr>
                <w:sz w:val="28"/>
                <w:lang w:val="en-US"/>
              </w:rPr>
            </w:pPr>
            <w:r w:rsidRPr="00932C75">
              <w:rPr>
                <w:sz w:val="28"/>
                <w:lang w:val="en-US"/>
              </w:rPr>
              <w:t xml:space="preserve">It's ten. </w:t>
            </w:r>
          </w:p>
          <w:p w:rsidR="000D3050" w:rsidRPr="00932C75" w:rsidRDefault="000D3050" w:rsidP="0016447F">
            <w:pPr>
              <w:ind w:firstLine="851"/>
              <w:jc w:val="both"/>
              <w:rPr>
                <w:sz w:val="28"/>
                <w:lang w:val="en-US"/>
              </w:rPr>
            </w:pPr>
            <w:r w:rsidRPr="00932C75">
              <w:rPr>
                <w:sz w:val="28"/>
                <w:lang w:val="en-US"/>
              </w:rPr>
              <w:t xml:space="preserve">No, it's not paid. Only Channel Twelve is paid. </w:t>
            </w:r>
          </w:p>
        </w:tc>
      </w:tr>
    </w:tbl>
    <w:p w:rsidR="000D3050" w:rsidRPr="001E5DAF" w:rsidRDefault="000D3050" w:rsidP="00107BFD">
      <w:pPr>
        <w:ind w:firstLine="851"/>
        <w:jc w:val="both"/>
        <w:rPr>
          <w:sz w:val="28"/>
          <w:lang w:val="en-US"/>
        </w:rPr>
      </w:pPr>
    </w:p>
    <w:p w:rsidR="000D3050" w:rsidRPr="001E5DAF" w:rsidRDefault="000D3050" w:rsidP="00107BFD">
      <w:pPr>
        <w:ind w:left="3536" w:hanging="2685"/>
        <w:jc w:val="both"/>
        <w:rPr>
          <w:sz w:val="28"/>
          <w:lang w:val="en-US"/>
        </w:rPr>
      </w:pPr>
      <w:r w:rsidRPr="001E5DAF">
        <w:rPr>
          <w:sz w:val="28"/>
          <w:lang w:val="en-US"/>
        </w:rPr>
        <w:t xml:space="preserve">Participant: </w:t>
      </w:r>
      <w:r w:rsidRPr="001E5DAF">
        <w:rPr>
          <w:sz w:val="28"/>
          <w:lang w:val="en-US"/>
        </w:rPr>
        <w:tab/>
      </w:r>
      <w:r w:rsidRPr="001E5DAF">
        <w:rPr>
          <w:sz w:val="28"/>
          <w:lang w:val="en-US"/>
        </w:rPr>
        <w:tab/>
        <w:t>Thank you very much. And will you remove these bags, please?</w:t>
      </w:r>
    </w:p>
    <w:p w:rsidR="000D3050" w:rsidRPr="001E5DAF" w:rsidRDefault="000D3050" w:rsidP="00107BFD">
      <w:pPr>
        <w:ind w:firstLine="851"/>
        <w:jc w:val="both"/>
        <w:rPr>
          <w:sz w:val="28"/>
          <w:lang w:val="en-US"/>
        </w:rPr>
      </w:pPr>
      <w:r w:rsidRPr="001E5DAF">
        <w:rPr>
          <w:sz w:val="28"/>
          <w:lang w:val="en-US"/>
        </w:rPr>
        <w:t>Chambermaid:</w:t>
      </w:r>
      <w:r w:rsidRPr="001E5DAF">
        <w:rPr>
          <w:sz w:val="28"/>
          <w:lang w:val="en-US"/>
        </w:rPr>
        <w:tab/>
      </w:r>
      <w:r w:rsidRPr="001E5DAF">
        <w:rPr>
          <w:sz w:val="28"/>
          <w:lang w:val="en-US"/>
        </w:rPr>
        <w:tab/>
        <w:t xml:space="preserve"> If you don't need them I'll certainly remove them.</w:t>
      </w:r>
    </w:p>
    <w:p w:rsidR="000D3050" w:rsidRPr="001E5DAF" w:rsidRDefault="000D3050" w:rsidP="00107BFD">
      <w:pPr>
        <w:ind w:left="3536" w:hanging="2685"/>
        <w:jc w:val="both"/>
        <w:rPr>
          <w:sz w:val="28"/>
          <w:lang w:val="en-US"/>
        </w:rPr>
      </w:pPr>
      <w:r w:rsidRPr="001E5DAF">
        <w:rPr>
          <w:sz w:val="28"/>
          <w:lang w:val="en-US"/>
        </w:rPr>
        <w:t xml:space="preserve">Participant: </w:t>
      </w:r>
      <w:r w:rsidRPr="001E5DAF">
        <w:rPr>
          <w:sz w:val="28"/>
          <w:lang w:val="en-US"/>
        </w:rPr>
        <w:tab/>
      </w:r>
      <w:r w:rsidRPr="001E5DAF">
        <w:rPr>
          <w:sz w:val="28"/>
          <w:lang w:val="en-US"/>
        </w:rPr>
        <w:tab/>
        <w:t>Excuse me, how can I make a local call from my room, please?</w:t>
      </w:r>
    </w:p>
    <w:p w:rsidR="000D3050" w:rsidRPr="001E5DAF" w:rsidRDefault="000D3050" w:rsidP="00107BFD">
      <w:pPr>
        <w:ind w:left="3536" w:hanging="2685"/>
        <w:jc w:val="both"/>
        <w:rPr>
          <w:sz w:val="28"/>
          <w:lang w:val="en-US"/>
        </w:rPr>
      </w:pPr>
      <w:r w:rsidRPr="001E5DAF">
        <w:rPr>
          <w:sz w:val="28"/>
          <w:lang w:val="en-US"/>
        </w:rPr>
        <w:t xml:space="preserve">Receptionist: </w:t>
      </w:r>
      <w:r w:rsidRPr="001E5DAF">
        <w:rPr>
          <w:sz w:val="28"/>
          <w:lang w:val="en-US"/>
        </w:rPr>
        <w:tab/>
      </w:r>
      <w:r w:rsidRPr="001E5DAF">
        <w:rPr>
          <w:sz w:val="28"/>
          <w:lang w:val="en-US"/>
        </w:rPr>
        <w:tab/>
        <w:t>It's very easy. Dial 0 and then the number you want.</w:t>
      </w:r>
    </w:p>
    <w:p w:rsidR="000D3050" w:rsidRPr="001E5DAF" w:rsidRDefault="000D3050" w:rsidP="00107BFD">
      <w:pPr>
        <w:ind w:left="2685" w:firstLine="851"/>
        <w:jc w:val="both"/>
        <w:rPr>
          <w:sz w:val="28"/>
          <w:lang w:val="en-US"/>
        </w:rPr>
      </w:pPr>
      <w:r w:rsidRPr="001E5DAF">
        <w:rPr>
          <w:sz w:val="28"/>
          <w:lang w:val="en-US"/>
        </w:rPr>
        <w:t>But please note that all the calls are paid.</w:t>
      </w:r>
    </w:p>
    <w:p w:rsidR="000D3050" w:rsidRPr="001E5DAF" w:rsidRDefault="000D3050" w:rsidP="00107BFD">
      <w:pPr>
        <w:ind w:left="851"/>
        <w:jc w:val="both"/>
        <w:rPr>
          <w:sz w:val="28"/>
          <w:lang w:val="en-US"/>
        </w:rPr>
      </w:pPr>
      <w:r w:rsidRPr="001E5DAF">
        <w:rPr>
          <w:sz w:val="28"/>
          <w:lang w:val="en-US"/>
        </w:rPr>
        <w:t xml:space="preserve">Participant: </w:t>
      </w:r>
      <w:r w:rsidRPr="001E5DAF">
        <w:rPr>
          <w:sz w:val="28"/>
          <w:lang w:val="en-US"/>
        </w:rPr>
        <w:tab/>
      </w:r>
      <w:r w:rsidRPr="001E5DAF">
        <w:rPr>
          <w:sz w:val="28"/>
          <w:lang w:val="en-US"/>
        </w:rPr>
        <w:tab/>
        <w:t xml:space="preserve">Do you mean all calls in the London area? Receptionist: </w:t>
      </w:r>
      <w:r w:rsidRPr="001E5DAF">
        <w:rPr>
          <w:sz w:val="28"/>
          <w:lang w:val="en-US"/>
        </w:rPr>
        <w:tab/>
      </w:r>
      <w:r w:rsidRPr="001E5DAF">
        <w:rPr>
          <w:sz w:val="28"/>
          <w:lang w:val="en-US"/>
        </w:rPr>
        <w:tab/>
        <w:t xml:space="preserve">Yes, that’s a rule practically with every hotel in      </w:t>
      </w:r>
    </w:p>
    <w:p w:rsidR="000D3050" w:rsidRPr="00974091" w:rsidRDefault="000D3050" w:rsidP="00107BFD">
      <w:pPr>
        <w:ind w:left="2975" w:firstLine="565"/>
        <w:jc w:val="both"/>
        <w:rPr>
          <w:sz w:val="28"/>
          <w:lang w:val="en-US"/>
        </w:rPr>
      </w:pPr>
      <w:r w:rsidRPr="001E5DAF">
        <w:rPr>
          <w:sz w:val="28"/>
          <w:lang w:val="en-US"/>
        </w:rPr>
        <w:t xml:space="preserve">England. </w:t>
      </w:r>
    </w:p>
    <w:p w:rsidR="000D3050" w:rsidRPr="001E5DAF" w:rsidRDefault="000D3050" w:rsidP="00107BFD">
      <w:pPr>
        <w:ind w:left="143" w:firstLine="708"/>
        <w:jc w:val="both"/>
        <w:rPr>
          <w:sz w:val="28"/>
          <w:lang w:val="en-US"/>
        </w:rPr>
      </w:pPr>
      <w:r w:rsidRPr="001E5DAF">
        <w:rPr>
          <w:sz w:val="28"/>
          <w:lang w:val="en-US"/>
        </w:rPr>
        <w:t xml:space="preserve">Participant: </w:t>
      </w:r>
      <w:r w:rsidRPr="00974091">
        <w:rPr>
          <w:sz w:val="28"/>
          <w:lang w:val="en-US"/>
        </w:rPr>
        <w:tab/>
      </w:r>
      <w:r w:rsidRPr="00974091">
        <w:rPr>
          <w:sz w:val="28"/>
          <w:lang w:val="en-US"/>
        </w:rPr>
        <w:tab/>
      </w:r>
      <w:r w:rsidRPr="001E5DAF">
        <w:rPr>
          <w:sz w:val="28"/>
          <w:lang w:val="en-US"/>
        </w:rPr>
        <w:t>I see. When should I pay then?</w:t>
      </w:r>
    </w:p>
    <w:p w:rsidR="000D3050" w:rsidRPr="001E5DAF" w:rsidRDefault="000D3050" w:rsidP="00107BFD">
      <w:pPr>
        <w:ind w:firstLine="851"/>
        <w:jc w:val="both"/>
        <w:rPr>
          <w:sz w:val="28"/>
          <w:lang w:val="en-US"/>
        </w:rPr>
      </w:pPr>
      <w:r w:rsidRPr="001E5DAF">
        <w:rPr>
          <w:sz w:val="28"/>
          <w:lang w:val="en-US"/>
        </w:rPr>
        <w:t xml:space="preserve">Receptionist: </w:t>
      </w:r>
      <w:r w:rsidRPr="001E5DAF">
        <w:rPr>
          <w:sz w:val="28"/>
          <w:lang w:val="en-US"/>
        </w:rPr>
        <w:tab/>
      </w:r>
      <w:r w:rsidRPr="001E5DAF">
        <w:rPr>
          <w:sz w:val="28"/>
          <w:lang w:val="en-US"/>
        </w:rPr>
        <w:tab/>
        <w:t>Any time before you leave.</w:t>
      </w:r>
    </w:p>
    <w:p w:rsidR="000D3050" w:rsidRPr="001E5DAF" w:rsidRDefault="000D3050" w:rsidP="00107BFD">
      <w:pPr>
        <w:ind w:firstLine="851"/>
        <w:jc w:val="both"/>
        <w:rPr>
          <w:sz w:val="28"/>
          <w:lang w:val="en-US"/>
        </w:rPr>
      </w:pPr>
      <w:r w:rsidRPr="001E5DAF">
        <w:rPr>
          <w:sz w:val="28"/>
          <w:lang w:val="en-US"/>
        </w:rPr>
        <w:t xml:space="preserve">Participant: </w:t>
      </w:r>
      <w:r w:rsidRPr="00974091">
        <w:rPr>
          <w:sz w:val="28"/>
          <w:lang w:val="en-US"/>
        </w:rPr>
        <w:tab/>
      </w:r>
      <w:r w:rsidRPr="00974091">
        <w:rPr>
          <w:sz w:val="28"/>
          <w:lang w:val="en-US"/>
        </w:rPr>
        <w:tab/>
      </w:r>
      <w:r w:rsidRPr="001E5DAF">
        <w:rPr>
          <w:sz w:val="28"/>
          <w:lang w:val="en-US"/>
        </w:rPr>
        <w:t>Thank you. I'll do that by all means.</w:t>
      </w:r>
    </w:p>
    <w:p w:rsidR="000D3050" w:rsidRPr="001E5DAF" w:rsidRDefault="000D3050" w:rsidP="00107BFD">
      <w:pPr>
        <w:ind w:left="3536" w:hanging="2685"/>
        <w:jc w:val="both"/>
        <w:rPr>
          <w:sz w:val="28"/>
          <w:lang w:val="en-US"/>
        </w:rPr>
      </w:pPr>
      <w:r w:rsidRPr="001E5DAF">
        <w:rPr>
          <w:sz w:val="28"/>
          <w:lang w:val="en-US"/>
        </w:rPr>
        <w:t xml:space="preserve">Participant: </w:t>
      </w:r>
      <w:r w:rsidRPr="00974091">
        <w:rPr>
          <w:sz w:val="28"/>
          <w:lang w:val="en-US"/>
        </w:rPr>
        <w:tab/>
      </w:r>
      <w:r w:rsidRPr="00974091">
        <w:rPr>
          <w:sz w:val="28"/>
          <w:lang w:val="en-US"/>
        </w:rPr>
        <w:tab/>
      </w:r>
      <w:r w:rsidRPr="001E5DAF">
        <w:rPr>
          <w:sz w:val="28"/>
          <w:lang w:val="en-US"/>
        </w:rPr>
        <w:t>Operator? Good morning? How can I call Moscow?</w:t>
      </w:r>
    </w:p>
    <w:p w:rsidR="000D3050" w:rsidRPr="001E5DAF" w:rsidRDefault="000D3050" w:rsidP="00107BFD">
      <w:pPr>
        <w:ind w:firstLine="851"/>
        <w:jc w:val="both"/>
        <w:rPr>
          <w:sz w:val="28"/>
          <w:lang w:val="en-US"/>
        </w:rPr>
      </w:pPr>
      <w:r w:rsidRPr="001E5DAF">
        <w:rPr>
          <w:sz w:val="28"/>
          <w:lang w:val="en-US"/>
        </w:rPr>
        <w:t xml:space="preserve">Operator: </w:t>
      </w:r>
      <w:r w:rsidRPr="001E5DAF">
        <w:rPr>
          <w:sz w:val="28"/>
          <w:lang w:val="en-US"/>
        </w:rPr>
        <w:tab/>
      </w:r>
      <w:r w:rsidRPr="001E5DAF">
        <w:rPr>
          <w:sz w:val="28"/>
          <w:lang w:val="en-US"/>
        </w:rPr>
        <w:tab/>
      </w:r>
      <w:r w:rsidRPr="001E5DAF">
        <w:rPr>
          <w:sz w:val="28"/>
          <w:lang w:val="en-US"/>
        </w:rPr>
        <w:tab/>
        <w:t>Do you mean a long distance call?</w:t>
      </w:r>
    </w:p>
    <w:p w:rsidR="000D3050" w:rsidRPr="001E5DAF" w:rsidRDefault="000D3050" w:rsidP="00107BFD">
      <w:pPr>
        <w:ind w:firstLine="851"/>
        <w:jc w:val="both"/>
        <w:rPr>
          <w:sz w:val="28"/>
          <w:lang w:val="en-US"/>
        </w:rPr>
      </w:pPr>
      <w:r w:rsidRPr="001E5DAF">
        <w:rPr>
          <w:sz w:val="28"/>
          <w:lang w:val="en-US"/>
        </w:rPr>
        <w:t xml:space="preserve">Participant: </w:t>
      </w:r>
      <w:r w:rsidRPr="001E5DAF">
        <w:rPr>
          <w:sz w:val="28"/>
          <w:lang w:val="en-US"/>
        </w:rPr>
        <w:tab/>
      </w:r>
      <w:r w:rsidRPr="001E5DAF">
        <w:rPr>
          <w:sz w:val="28"/>
          <w:lang w:val="en-US"/>
        </w:rPr>
        <w:tab/>
        <w:t>Yes, Moscow, Russia.</w:t>
      </w:r>
    </w:p>
    <w:p w:rsidR="000D3050" w:rsidRPr="001E5DAF" w:rsidRDefault="000D3050" w:rsidP="00107BFD">
      <w:pPr>
        <w:ind w:firstLine="851"/>
        <w:jc w:val="both"/>
        <w:rPr>
          <w:sz w:val="28"/>
          <w:lang w:val="en-US"/>
        </w:rPr>
      </w:pPr>
      <w:r w:rsidRPr="001E5DAF">
        <w:rPr>
          <w:sz w:val="28"/>
          <w:lang w:val="en-US"/>
        </w:rPr>
        <w:t xml:space="preserve">Operator: </w:t>
      </w:r>
      <w:r w:rsidRPr="001E5DAF">
        <w:rPr>
          <w:sz w:val="28"/>
          <w:lang w:val="en-US"/>
        </w:rPr>
        <w:tab/>
      </w:r>
      <w:r w:rsidRPr="001E5DAF">
        <w:rPr>
          <w:sz w:val="28"/>
          <w:lang w:val="en-US"/>
        </w:rPr>
        <w:tab/>
      </w:r>
      <w:r w:rsidRPr="001E5DAF">
        <w:rPr>
          <w:sz w:val="28"/>
          <w:lang w:val="en-US"/>
        </w:rPr>
        <w:tab/>
        <w:t>Dial 0 then</w:t>
      </w:r>
      <w:r w:rsidRPr="001E5DAF">
        <w:rPr>
          <w:sz w:val="28"/>
          <w:lang w:val="en-US"/>
        </w:rPr>
        <w:tab/>
        <w:t>and then your number in Moscow.</w:t>
      </w:r>
    </w:p>
    <w:p w:rsidR="000D3050" w:rsidRPr="001E5DAF" w:rsidRDefault="000D3050" w:rsidP="00107BFD">
      <w:pPr>
        <w:ind w:firstLine="851"/>
        <w:jc w:val="both"/>
        <w:rPr>
          <w:sz w:val="28"/>
          <w:lang w:val="en-US"/>
        </w:rPr>
      </w:pPr>
      <w:r w:rsidRPr="001E5DAF">
        <w:rPr>
          <w:sz w:val="28"/>
          <w:lang w:val="en-US"/>
        </w:rPr>
        <w:t xml:space="preserve">Participant: </w:t>
      </w:r>
      <w:r w:rsidRPr="001E5DAF">
        <w:rPr>
          <w:sz w:val="28"/>
          <w:lang w:val="en-US"/>
        </w:rPr>
        <w:tab/>
      </w:r>
      <w:r w:rsidRPr="001E5DAF">
        <w:rPr>
          <w:sz w:val="28"/>
          <w:lang w:val="en-US"/>
        </w:rPr>
        <w:tab/>
        <w:t>Thank you very much.</w:t>
      </w:r>
    </w:p>
    <w:p w:rsidR="000D3050" w:rsidRPr="001E5DAF" w:rsidRDefault="000D3050" w:rsidP="00107BFD">
      <w:pPr>
        <w:ind w:firstLine="851"/>
        <w:jc w:val="both"/>
        <w:rPr>
          <w:sz w:val="28"/>
          <w:lang w:val="en-US"/>
        </w:rPr>
      </w:pPr>
      <w:r w:rsidRPr="001E5DAF">
        <w:rPr>
          <w:sz w:val="28"/>
          <w:lang w:val="en-US"/>
        </w:rPr>
        <w:t xml:space="preserve">Operator: </w:t>
      </w:r>
      <w:r w:rsidRPr="001E5DAF">
        <w:rPr>
          <w:sz w:val="28"/>
          <w:lang w:val="en-US"/>
        </w:rPr>
        <w:tab/>
      </w:r>
      <w:r w:rsidRPr="001E5DAF">
        <w:rPr>
          <w:sz w:val="28"/>
          <w:lang w:val="en-US"/>
        </w:rPr>
        <w:tab/>
      </w:r>
      <w:r w:rsidRPr="001E5DAF">
        <w:rPr>
          <w:sz w:val="28"/>
          <w:lang w:val="en-US"/>
        </w:rPr>
        <w:tab/>
        <w:t>You are welcome.</w:t>
      </w:r>
    </w:p>
    <w:p w:rsidR="000D3050" w:rsidRPr="001E5DAF" w:rsidRDefault="000D3050" w:rsidP="00107BFD">
      <w:pPr>
        <w:ind w:firstLine="851"/>
        <w:jc w:val="both"/>
        <w:rPr>
          <w:sz w:val="28"/>
          <w:lang w:val="en-US"/>
        </w:rPr>
      </w:pPr>
      <w:r w:rsidRPr="001E5DAF">
        <w:rPr>
          <w:sz w:val="28"/>
          <w:lang w:val="en-US"/>
        </w:rPr>
        <w:t xml:space="preserve">Participant: </w:t>
      </w:r>
      <w:r w:rsidRPr="001E5DAF">
        <w:rPr>
          <w:sz w:val="28"/>
          <w:lang w:val="en-US"/>
        </w:rPr>
        <w:tab/>
      </w:r>
      <w:r w:rsidRPr="001E5DAF">
        <w:rPr>
          <w:sz w:val="28"/>
          <w:lang w:val="en-US"/>
        </w:rPr>
        <w:tab/>
        <w:t>Will you call me at 6 o’clock tomorrow morning?</w:t>
      </w:r>
    </w:p>
    <w:p w:rsidR="000D3050" w:rsidRPr="001E5DAF" w:rsidRDefault="000D3050" w:rsidP="00107BFD">
      <w:pPr>
        <w:ind w:firstLine="851"/>
        <w:jc w:val="both"/>
        <w:rPr>
          <w:sz w:val="28"/>
          <w:lang w:val="en-US"/>
        </w:rPr>
      </w:pPr>
      <w:r w:rsidRPr="001E5DAF">
        <w:rPr>
          <w:sz w:val="28"/>
          <w:lang w:val="en-US"/>
        </w:rPr>
        <w:t xml:space="preserve">Operator: </w:t>
      </w:r>
      <w:r w:rsidRPr="001E5DAF">
        <w:rPr>
          <w:sz w:val="28"/>
          <w:lang w:val="en-US"/>
        </w:rPr>
        <w:tab/>
      </w:r>
      <w:r w:rsidRPr="001E5DAF">
        <w:rPr>
          <w:sz w:val="28"/>
          <w:lang w:val="en-US"/>
        </w:rPr>
        <w:tab/>
      </w:r>
      <w:r w:rsidRPr="001E5DAF">
        <w:rPr>
          <w:sz w:val="28"/>
          <w:lang w:val="en-US"/>
        </w:rPr>
        <w:tab/>
        <w:t>What's your room number, madame?</w:t>
      </w:r>
    </w:p>
    <w:p w:rsidR="000D3050" w:rsidRPr="001E5DAF" w:rsidRDefault="000D3050" w:rsidP="00107BFD">
      <w:pPr>
        <w:ind w:firstLine="851"/>
        <w:jc w:val="both"/>
        <w:rPr>
          <w:sz w:val="28"/>
          <w:lang w:val="en-US"/>
        </w:rPr>
      </w:pPr>
      <w:r w:rsidRPr="001E5DAF">
        <w:rPr>
          <w:sz w:val="28"/>
          <w:lang w:val="en-US"/>
        </w:rPr>
        <w:lastRenderedPageBreak/>
        <w:t xml:space="preserve">Participant: </w:t>
      </w:r>
      <w:r w:rsidRPr="001E5DAF">
        <w:rPr>
          <w:sz w:val="28"/>
          <w:lang w:val="en-US"/>
        </w:rPr>
        <w:tab/>
      </w:r>
      <w:r w:rsidRPr="001E5DAF">
        <w:rPr>
          <w:sz w:val="28"/>
          <w:lang w:val="en-US"/>
        </w:rPr>
        <w:tab/>
        <w:t>Four three seven.</w:t>
      </w:r>
    </w:p>
    <w:p w:rsidR="000D3050" w:rsidRPr="00D35DA5" w:rsidRDefault="000D3050" w:rsidP="00107BFD">
      <w:pPr>
        <w:ind w:firstLine="851"/>
        <w:jc w:val="both"/>
        <w:rPr>
          <w:sz w:val="28"/>
          <w:lang w:val="en-US"/>
        </w:rPr>
      </w:pPr>
      <w:r w:rsidRPr="001E5DAF">
        <w:rPr>
          <w:sz w:val="28"/>
          <w:lang w:val="en-US"/>
        </w:rPr>
        <w:t xml:space="preserve">Operator: </w:t>
      </w:r>
      <w:r w:rsidRPr="00974091">
        <w:rPr>
          <w:sz w:val="28"/>
          <w:lang w:val="en-US"/>
        </w:rPr>
        <w:tab/>
      </w:r>
      <w:r w:rsidRPr="00974091">
        <w:rPr>
          <w:sz w:val="28"/>
          <w:lang w:val="en-US"/>
        </w:rPr>
        <w:tab/>
      </w:r>
      <w:r w:rsidRPr="00974091">
        <w:rPr>
          <w:sz w:val="28"/>
          <w:lang w:val="en-US"/>
        </w:rPr>
        <w:tab/>
      </w:r>
      <w:r w:rsidRPr="001E5DAF">
        <w:rPr>
          <w:sz w:val="28"/>
          <w:lang w:val="en-US"/>
        </w:rPr>
        <w:t>Good. Don't worry. Have a good sleep.</w:t>
      </w:r>
    </w:p>
    <w:p w:rsidR="000D3050" w:rsidRPr="00F94E5E" w:rsidRDefault="000D3050" w:rsidP="00107BFD">
      <w:pPr>
        <w:tabs>
          <w:tab w:val="left" w:pos="2610"/>
        </w:tabs>
        <w:ind w:firstLine="851"/>
        <w:jc w:val="both"/>
        <w:rPr>
          <w:sz w:val="28"/>
          <w:lang w:val="en-US"/>
        </w:rPr>
      </w:pPr>
      <w:r>
        <w:rPr>
          <w:sz w:val="28"/>
          <w:lang w:val="en-US"/>
        </w:rPr>
        <w:tab/>
      </w:r>
      <w:r w:rsidRPr="001D7A4A">
        <w:rPr>
          <w:b/>
          <w:sz w:val="28"/>
          <w:szCs w:val="28"/>
          <w:lang w:val="en-US"/>
        </w:rPr>
        <w:t>Words and expressions</w:t>
      </w:r>
    </w:p>
    <w:p w:rsidR="000D3050" w:rsidRDefault="000D3050" w:rsidP="00107BFD">
      <w:pPr>
        <w:ind w:firstLine="851"/>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1"/>
      </w:tblGrid>
      <w:tr w:rsidR="000D3050" w:rsidTr="0016447F">
        <w:tc>
          <w:tcPr>
            <w:tcW w:w="3190" w:type="dxa"/>
          </w:tcPr>
          <w:p w:rsidR="000D3050" w:rsidRPr="00932C75" w:rsidRDefault="000D3050" w:rsidP="0016447F">
            <w:pPr>
              <w:jc w:val="both"/>
              <w:rPr>
                <w:sz w:val="28"/>
                <w:lang w:val="en-US"/>
              </w:rPr>
            </w:pPr>
            <w:r w:rsidRPr="00932C75">
              <w:rPr>
                <w:sz w:val="28"/>
                <w:lang w:val="en-US"/>
              </w:rPr>
              <w:t>staff</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hotel staff </w:t>
            </w:r>
          </w:p>
          <w:p w:rsidR="000D3050" w:rsidRPr="00932C75" w:rsidRDefault="000D3050" w:rsidP="0016447F">
            <w:pPr>
              <w:jc w:val="both"/>
              <w:rPr>
                <w:sz w:val="28"/>
                <w:lang w:val="en-US"/>
              </w:rPr>
            </w:pPr>
            <w:r w:rsidRPr="00932C75">
              <w:rPr>
                <w:sz w:val="28"/>
                <w:lang w:val="en-US"/>
              </w:rPr>
              <w:t xml:space="preserve">chambermaid </w:t>
            </w:r>
          </w:p>
          <w:p w:rsidR="000D3050" w:rsidRPr="00932C75" w:rsidRDefault="000D3050" w:rsidP="0016447F">
            <w:pPr>
              <w:jc w:val="both"/>
              <w:rPr>
                <w:sz w:val="28"/>
                <w:lang w:val="en-US"/>
              </w:rPr>
            </w:pPr>
            <w:r w:rsidRPr="00932C75">
              <w:rPr>
                <w:sz w:val="28"/>
                <w:lang w:val="en-US"/>
              </w:rPr>
              <w:t xml:space="preserve">operator </w:t>
            </w:r>
          </w:p>
          <w:p w:rsidR="000D3050" w:rsidRPr="00932C75" w:rsidRDefault="000D3050" w:rsidP="0016447F">
            <w:pPr>
              <w:jc w:val="both"/>
              <w:rPr>
                <w:sz w:val="28"/>
                <w:lang w:val="en-US"/>
              </w:rPr>
            </w:pPr>
            <w:r w:rsidRPr="00932C75">
              <w:rPr>
                <w:sz w:val="28"/>
                <w:lang w:val="en-US"/>
              </w:rPr>
              <w:t xml:space="preserve">tea </w:t>
            </w:r>
          </w:p>
          <w:p w:rsidR="000D3050" w:rsidRPr="00932C75" w:rsidRDefault="000D3050" w:rsidP="0016447F">
            <w:pPr>
              <w:jc w:val="both"/>
              <w:rPr>
                <w:sz w:val="28"/>
                <w:lang w:val="en-US"/>
              </w:rPr>
            </w:pPr>
            <w:r w:rsidRPr="00932C75">
              <w:rPr>
                <w:sz w:val="28"/>
                <w:lang w:val="en-US"/>
              </w:rPr>
              <w:t xml:space="preserve">milk </w:t>
            </w:r>
          </w:p>
          <w:p w:rsidR="000D3050" w:rsidRPr="00932C75" w:rsidRDefault="000D3050" w:rsidP="0016447F">
            <w:pPr>
              <w:jc w:val="both"/>
              <w:rPr>
                <w:sz w:val="28"/>
                <w:lang w:val="en-US"/>
              </w:rPr>
            </w:pPr>
            <w:r w:rsidRPr="00932C75">
              <w:rPr>
                <w:sz w:val="28"/>
                <w:lang w:val="en-US"/>
              </w:rPr>
              <w:t xml:space="preserve">to wish </w:t>
            </w:r>
          </w:p>
          <w:p w:rsidR="000D3050" w:rsidRPr="00932C75" w:rsidRDefault="000D3050" w:rsidP="0016447F">
            <w:pPr>
              <w:jc w:val="both"/>
              <w:rPr>
                <w:sz w:val="28"/>
                <w:lang w:val="en-US"/>
              </w:rPr>
            </w:pPr>
            <w:r w:rsidRPr="00932C75">
              <w:rPr>
                <w:sz w:val="28"/>
                <w:lang w:val="en-US"/>
              </w:rPr>
              <w:t>sugar</w:t>
            </w:r>
          </w:p>
          <w:p w:rsidR="000D3050" w:rsidRPr="00932C75" w:rsidRDefault="000D3050" w:rsidP="0016447F">
            <w:pPr>
              <w:jc w:val="both"/>
              <w:rPr>
                <w:sz w:val="28"/>
                <w:lang w:val="en-US"/>
              </w:rPr>
            </w:pPr>
            <w:r w:rsidRPr="00932C75">
              <w:rPr>
                <w:sz w:val="28"/>
                <w:lang w:val="en-US"/>
              </w:rPr>
              <w:t>to make a call</w:t>
            </w:r>
          </w:p>
          <w:p w:rsidR="000D3050" w:rsidRPr="00932C75" w:rsidRDefault="000D3050" w:rsidP="0016447F">
            <w:pPr>
              <w:jc w:val="both"/>
              <w:rPr>
                <w:sz w:val="28"/>
                <w:lang w:val="en-US"/>
              </w:rPr>
            </w:pPr>
            <w:r w:rsidRPr="00932C75">
              <w:rPr>
                <w:sz w:val="28"/>
                <w:lang w:val="en-US"/>
              </w:rPr>
              <w:t>easy</w:t>
            </w:r>
          </w:p>
          <w:p w:rsidR="000D3050" w:rsidRPr="00932C75" w:rsidRDefault="000D3050" w:rsidP="0016447F">
            <w:pPr>
              <w:jc w:val="both"/>
              <w:rPr>
                <w:sz w:val="28"/>
                <w:lang w:val="en-US"/>
              </w:rPr>
            </w:pPr>
            <w:r w:rsidRPr="00932C75">
              <w:rPr>
                <w:sz w:val="28"/>
                <w:lang w:val="en-US"/>
              </w:rPr>
              <w:t xml:space="preserve"> It's very easy, </w:t>
            </w:r>
          </w:p>
          <w:p w:rsidR="000D3050" w:rsidRPr="00932C75" w:rsidRDefault="000D3050" w:rsidP="0016447F">
            <w:pPr>
              <w:jc w:val="both"/>
              <w:rPr>
                <w:sz w:val="28"/>
                <w:lang w:val="en-US"/>
              </w:rPr>
            </w:pPr>
            <w:r w:rsidRPr="00932C75">
              <w:rPr>
                <w:sz w:val="28"/>
                <w:lang w:val="en-US"/>
              </w:rPr>
              <w:t xml:space="preserve">to dial </w:t>
            </w:r>
          </w:p>
          <w:p w:rsidR="000D3050" w:rsidRPr="00932C75" w:rsidRDefault="000D3050" w:rsidP="0016447F">
            <w:pPr>
              <w:jc w:val="both"/>
              <w:rPr>
                <w:sz w:val="28"/>
                <w:lang w:val="en-US"/>
              </w:rPr>
            </w:pPr>
            <w:r w:rsidRPr="00932C75">
              <w:rPr>
                <w:sz w:val="28"/>
                <w:lang w:val="en-US"/>
              </w:rPr>
              <w:t>to note</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Please note ... </w:t>
            </w:r>
          </w:p>
          <w:p w:rsidR="000D3050" w:rsidRPr="00932C75" w:rsidRDefault="000D3050" w:rsidP="0016447F">
            <w:pPr>
              <w:jc w:val="both"/>
              <w:rPr>
                <w:sz w:val="28"/>
                <w:lang w:val="en-US"/>
              </w:rPr>
            </w:pPr>
            <w:r w:rsidRPr="00932C75">
              <w:rPr>
                <w:sz w:val="28"/>
                <w:lang w:val="en-US"/>
              </w:rPr>
              <w:t xml:space="preserve">to mean (meant, meant) When should I...? </w:t>
            </w:r>
          </w:p>
          <w:p w:rsidR="000D3050" w:rsidRPr="00932C75" w:rsidRDefault="000D3050" w:rsidP="0016447F">
            <w:pPr>
              <w:jc w:val="both"/>
              <w:rPr>
                <w:sz w:val="28"/>
                <w:lang w:val="en-US"/>
              </w:rPr>
            </w:pPr>
            <w:r w:rsidRPr="00932C75">
              <w:rPr>
                <w:sz w:val="28"/>
                <w:lang w:val="en-US"/>
              </w:rPr>
              <w:t xml:space="preserve">by all means </w:t>
            </w:r>
          </w:p>
          <w:p w:rsidR="000D3050" w:rsidRPr="00932C75" w:rsidRDefault="000D3050" w:rsidP="0016447F">
            <w:pPr>
              <w:jc w:val="both"/>
              <w:rPr>
                <w:sz w:val="28"/>
                <w:lang w:val="en-US"/>
              </w:rPr>
            </w:pPr>
            <w:r w:rsidRPr="00932C75">
              <w:rPr>
                <w:sz w:val="28"/>
                <w:lang w:val="en-US"/>
              </w:rPr>
              <w:t xml:space="preserve">long distance call </w:t>
            </w:r>
          </w:p>
          <w:p w:rsidR="000D3050" w:rsidRPr="00932C75" w:rsidRDefault="000D3050" w:rsidP="0016447F">
            <w:pPr>
              <w:jc w:val="both"/>
              <w:rPr>
                <w:sz w:val="28"/>
                <w:lang w:val="en-US"/>
              </w:rPr>
            </w:pPr>
            <w:r w:rsidRPr="00932C75">
              <w:rPr>
                <w:sz w:val="28"/>
                <w:lang w:val="en-US"/>
              </w:rPr>
              <w:t>to worry</w:t>
            </w:r>
          </w:p>
        </w:tc>
        <w:tc>
          <w:tcPr>
            <w:tcW w:w="3191" w:type="dxa"/>
          </w:tcPr>
          <w:p w:rsidR="000D3050" w:rsidRPr="00932C75" w:rsidRDefault="000D3050" w:rsidP="0016447F">
            <w:pPr>
              <w:jc w:val="both"/>
              <w:rPr>
                <w:sz w:val="28"/>
              </w:rPr>
            </w:pPr>
            <w:r w:rsidRPr="00932C75">
              <w:rPr>
                <w:sz w:val="28"/>
              </w:rPr>
              <w:t>штат сотрудников, персонал</w:t>
            </w:r>
          </w:p>
          <w:p w:rsidR="000D3050" w:rsidRPr="00932C75" w:rsidRDefault="000D3050" w:rsidP="0016447F">
            <w:pPr>
              <w:jc w:val="both"/>
              <w:rPr>
                <w:sz w:val="28"/>
              </w:rPr>
            </w:pPr>
            <w:r w:rsidRPr="00932C75">
              <w:rPr>
                <w:sz w:val="28"/>
              </w:rPr>
              <w:t>персонал гостиницы</w:t>
            </w:r>
          </w:p>
          <w:p w:rsidR="000D3050" w:rsidRPr="00932C75" w:rsidRDefault="000D3050" w:rsidP="0016447F">
            <w:pPr>
              <w:jc w:val="both"/>
              <w:rPr>
                <w:sz w:val="28"/>
              </w:rPr>
            </w:pPr>
            <w:r w:rsidRPr="00932C75">
              <w:rPr>
                <w:sz w:val="28"/>
              </w:rPr>
              <w:t>горничная</w:t>
            </w:r>
          </w:p>
          <w:p w:rsidR="000D3050" w:rsidRPr="00932C75" w:rsidRDefault="000D3050" w:rsidP="0016447F">
            <w:pPr>
              <w:jc w:val="both"/>
              <w:rPr>
                <w:sz w:val="28"/>
              </w:rPr>
            </w:pPr>
            <w:r w:rsidRPr="00932C75">
              <w:rPr>
                <w:sz w:val="28"/>
              </w:rPr>
              <w:t>телефонист</w:t>
            </w:r>
          </w:p>
          <w:p w:rsidR="000D3050" w:rsidRPr="00932C75" w:rsidRDefault="000D3050" w:rsidP="0016447F">
            <w:pPr>
              <w:jc w:val="both"/>
              <w:rPr>
                <w:sz w:val="28"/>
              </w:rPr>
            </w:pPr>
            <w:r w:rsidRPr="00932C75">
              <w:rPr>
                <w:sz w:val="28"/>
              </w:rPr>
              <w:t>чай</w:t>
            </w:r>
          </w:p>
          <w:p w:rsidR="000D3050" w:rsidRPr="00932C75" w:rsidRDefault="000D3050" w:rsidP="0016447F">
            <w:pPr>
              <w:jc w:val="both"/>
              <w:rPr>
                <w:sz w:val="28"/>
              </w:rPr>
            </w:pPr>
            <w:r w:rsidRPr="00932C75">
              <w:rPr>
                <w:sz w:val="28"/>
              </w:rPr>
              <w:t xml:space="preserve">молоко </w:t>
            </w:r>
          </w:p>
          <w:p w:rsidR="000D3050" w:rsidRPr="00932C75" w:rsidRDefault="000D3050" w:rsidP="0016447F">
            <w:pPr>
              <w:jc w:val="both"/>
              <w:rPr>
                <w:sz w:val="28"/>
              </w:rPr>
            </w:pPr>
            <w:r w:rsidRPr="00932C75">
              <w:rPr>
                <w:sz w:val="28"/>
              </w:rPr>
              <w:t xml:space="preserve">желать, хотеть </w:t>
            </w:r>
          </w:p>
          <w:p w:rsidR="000D3050" w:rsidRPr="00932C75" w:rsidRDefault="000D3050" w:rsidP="0016447F">
            <w:pPr>
              <w:jc w:val="both"/>
              <w:rPr>
                <w:sz w:val="28"/>
              </w:rPr>
            </w:pPr>
            <w:r w:rsidRPr="00932C75">
              <w:rPr>
                <w:sz w:val="28"/>
              </w:rPr>
              <w:t xml:space="preserve">сахар </w:t>
            </w:r>
          </w:p>
          <w:p w:rsidR="000D3050" w:rsidRPr="00932C75" w:rsidRDefault="000D3050" w:rsidP="0016447F">
            <w:pPr>
              <w:jc w:val="both"/>
              <w:rPr>
                <w:sz w:val="28"/>
              </w:rPr>
            </w:pPr>
            <w:r w:rsidRPr="00932C75">
              <w:rPr>
                <w:sz w:val="28"/>
              </w:rPr>
              <w:t>позвонить</w:t>
            </w:r>
          </w:p>
          <w:p w:rsidR="000D3050" w:rsidRPr="00932C75" w:rsidRDefault="000D3050" w:rsidP="0016447F">
            <w:pPr>
              <w:jc w:val="both"/>
              <w:rPr>
                <w:sz w:val="28"/>
              </w:rPr>
            </w:pPr>
            <w:r w:rsidRPr="00932C75">
              <w:rPr>
                <w:sz w:val="28"/>
              </w:rPr>
              <w:t>легкий</w:t>
            </w:r>
          </w:p>
          <w:p w:rsidR="000D3050" w:rsidRPr="00932C75" w:rsidRDefault="000D3050" w:rsidP="0016447F">
            <w:pPr>
              <w:jc w:val="both"/>
              <w:rPr>
                <w:sz w:val="28"/>
              </w:rPr>
            </w:pPr>
            <w:r w:rsidRPr="00932C75">
              <w:rPr>
                <w:sz w:val="28"/>
              </w:rPr>
              <w:t xml:space="preserve">Это очень легко, </w:t>
            </w:r>
          </w:p>
          <w:p w:rsidR="000D3050" w:rsidRPr="00932C75" w:rsidRDefault="000D3050" w:rsidP="0016447F">
            <w:pPr>
              <w:jc w:val="both"/>
              <w:rPr>
                <w:sz w:val="28"/>
              </w:rPr>
            </w:pPr>
            <w:r w:rsidRPr="00932C75">
              <w:rPr>
                <w:sz w:val="28"/>
              </w:rPr>
              <w:t xml:space="preserve">набирать (номер) </w:t>
            </w:r>
          </w:p>
          <w:p w:rsidR="000D3050" w:rsidRPr="00932C75" w:rsidRDefault="000D3050" w:rsidP="0016447F">
            <w:pPr>
              <w:jc w:val="both"/>
              <w:rPr>
                <w:sz w:val="28"/>
              </w:rPr>
            </w:pPr>
            <w:r w:rsidRPr="00932C75">
              <w:rPr>
                <w:sz w:val="28"/>
              </w:rPr>
              <w:t>обращать внимание, замечать</w:t>
            </w:r>
          </w:p>
          <w:p w:rsidR="000D3050" w:rsidRPr="00932C75" w:rsidRDefault="000D3050" w:rsidP="0016447F">
            <w:pPr>
              <w:jc w:val="both"/>
              <w:rPr>
                <w:sz w:val="28"/>
              </w:rPr>
            </w:pPr>
            <w:r w:rsidRPr="00932C75">
              <w:rPr>
                <w:sz w:val="28"/>
              </w:rPr>
              <w:t xml:space="preserve">Обратите внимание значить, означать </w:t>
            </w:r>
          </w:p>
          <w:p w:rsidR="000D3050" w:rsidRPr="00932C75" w:rsidRDefault="000D3050" w:rsidP="0016447F">
            <w:pPr>
              <w:jc w:val="both"/>
              <w:rPr>
                <w:sz w:val="28"/>
              </w:rPr>
            </w:pPr>
            <w:r w:rsidRPr="00932C75">
              <w:rPr>
                <w:sz w:val="28"/>
              </w:rPr>
              <w:t>Когда я должен ...? обязательно междугородный звонок беспокоиться</w:t>
            </w:r>
          </w:p>
        </w:tc>
      </w:tr>
    </w:tbl>
    <w:p w:rsidR="000D3050" w:rsidRPr="006D5F4F" w:rsidRDefault="000D3050" w:rsidP="00107BFD">
      <w:pPr>
        <w:ind w:firstLine="851"/>
        <w:jc w:val="both"/>
        <w:rPr>
          <w:sz w:val="28"/>
        </w:rPr>
      </w:pPr>
    </w:p>
    <w:p w:rsidR="000D3050" w:rsidRPr="004A30D9" w:rsidRDefault="000D3050" w:rsidP="00107BFD">
      <w:pPr>
        <w:ind w:firstLine="851"/>
        <w:jc w:val="both"/>
        <w:rPr>
          <w:sz w:val="28"/>
        </w:rPr>
      </w:pPr>
    </w:p>
    <w:p w:rsidR="000D3050" w:rsidRPr="001D7A4A" w:rsidRDefault="000D3050" w:rsidP="00107BFD">
      <w:pPr>
        <w:ind w:firstLine="851"/>
        <w:jc w:val="both"/>
        <w:rPr>
          <w:b/>
          <w:sz w:val="28"/>
          <w:szCs w:val="28"/>
          <w:lang w:val="en-US"/>
        </w:rPr>
      </w:pPr>
      <w:r w:rsidRPr="001D7A4A">
        <w:rPr>
          <w:b/>
          <w:sz w:val="28"/>
          <w:szCs w:val="28"/>
          <w:lang w:val="en-US"/>
        </w:rPr>
        <w:t>Exercises</w:t>
      </w:r>
    </w:p>
    <w:p w:rsidR="000D3050" w:rsidRPr="001D7A4A" w:rsidRDefault="000D3050" w:rsidP="00107BFD">
      <w:pPr>
        <w:ind w:firstLine="851"/>
        <w:jc w:val="both"/>
        <w:rPr>
          <w:b/>
          <w:sz w:val="28"/>
          <w:szCs w:val="28"/>
          <w:lang w:val="en-US"/>
        </w:rPr>
      </w:pPr>
    </w:p>
    <w:p w:rsidR="000D3050" w:rsidRPr="001D7A4A" w:rsidRDefault="000D3050" w:rsidP="00107BFD">
      <w:pPr>
        <w:ind w:firstLine="851"/>
        <w:jc w:val="both"/>
        <w:rPr>
          <w:b/>
          <w:sz w:val="28"/>
          <w:lang w:val="en-US"/>
        </w:rPr>
      </w:pPr>
      <w:r w:rsidRPr="001D7A4A">
        <w:rPr>
          <w:b/>
          <w:sz w:val="28"/>
          <w:lang w:val="en-US"/>
        </w:rPr>
        <w:t>1.</w:t>
      </w:r>
      <w:r w:rsidRPr="001D7A4A">
        <w:rPr>
          <w:b/>
          <w:sz w:val="28"/>
          <w:lang w:val="en-US"/>
        </w:rPr>
        <w:tab/>
        <w:t>Underline the articles in the text and explain their usage.</w:t>
      </w:r>
    </w:p>
    <w:p w:rsidR="000D3050" w:rsidRPr="001D7A4A" w:rsidRDefault="000D3050" w:rsidP="00107BFD">
      <w:pPr>
        <w:ind w:firstLine="851"/>
        <w:jc w:val="both"/>
        <w:rPr>
          <w:b/>
          <w:sz w:val="28"/>
          <w:lang w:val="en-US"/>
        </w:rPr>
      </w:pPr>
    </w:p>
    <w:p w:rsidR="000D3050" w:rsidRPr="001D7A4A" w:rsidRDefault="000D3050" w:rsidP="00107BFD">
      <w:pPr>
        <w:ind w:firstLine="851"/>
        <w:jc w:val="both"/>
        <w:rPr>
          <w:b/>
          <w:sz w:val="28"/>
          <w:lang w:val="en-US"/>
        </w:rPr>
      </w:pPr>
      <w:r w:rsidRPr="001D7A4A">
        <w:rPr>
          <w:b/>
          <w:sz w:val="28"/>
          <w:lang w:val="en-US"/>
        </w:rPr>
        <w:t>2.</w:t>
      </w:r>
      <w:r w:rsidRPr="001D7A4A">
        <w:rPr>
          <w:b/>
          <w:sz w:val="28"/>
          <w:lang w:val="en-US"/>
        </w:rPr>
        <w:tab/>
        <w:t>Underline the nouns in the text with which no articles are used and explain why.</w:t>
      </w:r>
    </w:p>
    <w:p w:rsidR="000D3050" w:rsidRPr="001D7A4A" w:rsidRDefault="000D3050" w:rsidP="00107BFD">
      <w:pPr>
        <w:ind w:firstLine="851"/>
        <w:jc w:val="both"/>
        <w:rPr>
          <w:b/>
          <w:sz w:val="28"/>
          <w:lang w:val="en-US"/>
        </w:rPr>
      </w:pPr>
    </w:p>
    <w:p w:rsidR="000D3050" w:rsidRPr="001D7A4A" w:rsidRDefault="000D3050" w:rsidP="00107BFD">
      <w:pPr>
        <w:ind w:firstLine="851"/>
        <w:jc w:val="both"/>
        <w:rPr>
          <w:b/>
          <w:sz w:val="28"/>
          <w:lang w:val="en-US"/>
        </w:rPr>
      </w:pPr>
      <w:r w:rsidRPr="001D7A4A">
        <w:rPr>
          <w:b/>
          <w:sz w:val="28"/>
          <w:lang w:val="en-US"/>
        </w:rPr>
        <w:t>3.</w:t>
      </w:r>
      <w:r w:rsidRPr="001D7A4A">
        <w:rPr>
          <w:b/>
          <w:sz w:val="28"/>
          <w:lang w:val="en-US"/>
        </w:rPr>
        <w:tab/>
        <w:t>Complete as in the text:</w:t>
      </w:r>
    </w:p>
    <w:p w:rsidR="000D3050" w:rsidRPr="001D7A4A" w:rsidRDefault="000D3050" w:rsidP="00107BFD">
      <w:pPr>
        <w:ind w:firstLine="851"/>
        <w:jc w:val="both"/>
        <w:rPr>
          <w:b/>
          <w:sz w:val="28"/>
          <w:lang w:val="en-US"/>
        </w:rPr>
      </w:pPr>
    </w:p>
    <w:p w:rsidR="000D3050" w:rsidRPr="001D7A4A" w:rsidRDefault="000D3050" w:rsidP="00107BFD">
      <w:pPr>
        <w:ind w:firstLine="851"/>
        <w:jc w:val="both"/>
        <w:rPr>
          <w:b/>
          <w:sz w:val="28"/>
          <w:lang w:val="en-US"/>
        </w:rPr>
      </w:pPr>
      <w:r w:rsidRPr="001D7A4A">
        <w:rPr>
          <w:b/>
          <w:sz w:val="28"/>
          <w:lang w:val="en-US"/>
        </w:rPr>
        <w:t>During their stay at the hotel ... had a few talks with ... staff... receptionist, waiters ... etc. The text reproduces some ... talks.</w:t>
      </w:r>
    </w:p>
    <w:p w:rsidR="000D3050" w:rsidRPr="001D7A4A" w:rsidRDefault="000D3050" w:rsidP="00107BFD">
      <w:pPr>
        <w:ind w:firstLine="851"/>
        <w:jc w:val="both"/>
        <w:rPr>
          <w:b/>
          <w:sz w:val="28"/>
          <w:lang w:val="en-US"/>
        </w:rPr>
      </w:pPr>
    </w:p>
    <w:p w:rsidR="000D3050" w:rsidRPr="006C5662" w:rsidRDefault="000D3050" w:rsidP="00107BFD">
      <w:pPr>
        <w:ind w:firstLine="851"/>
        <w:jc w:val="both"/>
        <w:rPr>
          <w:b/>
          <w:sz w:val="28"/>
          <w:lang w:val="en-US"/>
        </w:rPr>
      </w:pPr>
      <w:r w:rsidRPr="006C5662">
        <w:rPr>
          <w:b/>
          <w:sz w:val="28"/>
          <w:lang w:val="en-US"/>
        </w:rPr>
        <w:t>4.</w:t>
      </w:r>
      <w:r w:rsidRPr="006C5662">
        <w:rPr>
          <w:b/>
          <w:sz w:val="28"/>
          <w:lang w:val="en-US"/>
        </w:rPr>
        <w:tab/>
        <w:t>Read the following:</w:t>
      </w:r>
    </w:p>
    <w:p w:rsidR="000D3050" w:rsidRDefault="000D3050" w:rsidP="00107BFD">
      <w:pPr>
        <w:ind w:firstLine="851"/>
        <w:jc w:val="both"/>
        <w:rPr>
          <w:sz w:val="28"/>
          <w:lang w:val="en-US"/>
        </w:rPr>
      </w:pPr>
    </w:p>
    <w:p w:rsidR="000D3050" w:rsidRPr="006C5662" w:rsidRDefault="000D3050" w:rsidP="00107BFD">
      <w:pPr>
        <w:ind w:firstLine="851"/>
        <w:jc w:val="both"/>
        <w:rPr>
          <w:sz w:val="28"/>
          <w:lang w:val="en-US"/>
        </w:rPr>
      </w:pPr>
      <w:r w:rsidRPr="006C5662">
        <w:rPr>
          <w:sz w:val="28"/>
          <w:lang w:val="en-US"/>
        </w:rPr>
        <w:t>Is there any message for me, please?</w:t>
      </w:r>
    </w:p>
    <w:p w:rsidR="000D3050" w:rsidRPr="006C5662" w:rsidRDefault="000D3050" w:rsidP="00107BFD">
      <w:pPr>
        <w:ind w:firstLine="851"/>
        <w:jc w:val="both"/>
        <w:rPr>
          <w:sz w:val="28"/>
          <w:lang w:val="en-US"/>
        </w:rPr>
      </w:pPr>
      <w:r w:rsidRPr="006C5662">
        <w:rPr>
          <w:sz w:val="28"/>
          <w:lang w:val="en-US"/>
        </w:rPr>
        <w:t>Is this channel paid?</w:t>
      </w:r>
    </w:p>
    <w:p w:rsidR="000D3050" w:rsidRPr="006C5662" w:rsidRDefault="000D3050" w:rsidP="00107BFD">
      <w:pPr>
        <w:ind w:firstLine="851"/>
        <w:jc w:val="both"/>
        <w:rPr>
          <w:sz w:val="28"/>
          <w:lang w:val="en-US"/>
        </w:rPr>
      </w:pPr>
      <w:r w:rsidRPr="006C5662">
        <w:rPr>
          <w:sz w:val="28"/>
          <w:lang w:val="en-US"/>
        </w:rPr>
        <w:t>What's the number of the channel?</w:t>
      </w:r>
    </w:p>
    <w:p w:rsidR="000D3050" w:rsidRPr="006C5662" w:rsidRDefault="000D3050" w:rsidP="00107BFD">
      <w:pPr>
        <w:ind w:firstLine="851"/>
        <w:jc w:val="both"/>
        <w:rPr>
          <w:sz w:val="28"/>
          <w:lang w:val="en-US"/>
        </w:rPr>
      </w:pPr>
      <w:r w:rsidRPr="006C5662">
        <w:rPr>
          <w:sz w:val="28"/>
          <w:lang w:val="en-US"/>
        </w:rPr>
        <w:t>That's a rule practically with every hotel in England.</w:t>
      </w:r>
    </w:p>
    <w:p w:rsidR="000D3050" w:rsidRPr="00CA05D2" w:rsidRDefault="000D3050" w:rsidP="00107BFD">
      <w:pPr>
        <w:ind w:firstLine="851"/>
        <w:jc w:val="both"/>
        <w:rPr>
          <w:sz w:val="28"/>
          <w:lang w:val="en-US"/>
        </w:rPr>
      </w:pPr>
    </w:p>
    <w:p w:rsidR="000D3050" w:rsidRPr="00CA05D2" w:rsidRDefault="000D3050" w:rsidP="00107BFD">
      <w:pPr>
        <w:ind w:firstLine="851"/>
        <w:jc w:val="both"/>
        <w:rPr>
          <w:sz w:val="28"/>
          <w:lang w:val="en-US"/>
        </w:rPr>
      </w:pPr>
    </w:p>
    <w:p w:rsidR="000D3050" w:rsidRPr="006C5662" w:rsidRDefault="000D3050" w:rsidP="00107BFD">
      <w:pPr>
        <w:ind w:firstLine="851"/>
        <w:jc w:val="both"/>
        <w:rPr>
          <w:b/>
          <w:sz w:val="28"/>
          <w:lang w:val="en-US"/>
        </w:rPr>
      </w:pPr>
      <w:r w:rsidRPr="006C5662">
        <w:rPr>
          <w:b/>
          <w:sz w:val="28"/>
          <w:lang w:val="en-US"/>
        </w:rPr>
        <w:t>5.</w:t>
      </w:r>
      <w:r w:rsidRPr="006C5662">
        <w:rPr>
          <w:b/>
          <w:sz w:val="28"/>
          <w:lang w:val="en-US"/>
        </w:rPr>
        <w:tab/>
        <w:t>Insert prepositions:</w:t>
      </w:r>
    </w:p>
    <w:p w:rsidR="000D3050" w:rsidRDefault="000D3050" w:rsidP="00107BFD">
      <w:pPr>
        <w:ind w:firstLine="851"/>
        <w:jc w:val="both"/>
        <w:rPr>
          <w:sz w:val="28"/>
          <w:lang w:val="en-US"/>
        </w:rPr>
      </w:pPr>
    </w:p>
    <w:p w:rsidR="000D3050" w:rsidRPr="006C5662" w:rsidRDefault="000D3050" w:rsidP="00107BFD">
      <w:pPr>
        <w:ind w:firstLine="851"/>
        <w:jc w:val="both"/>
        <w:rPr>
          <w:sz w:val="28"/>
          <w:lang w:val="en-US"/>
        </w:rPr>
      </w:pPr>
      <w:r w:rsidRPr="006C5662">
        <w:rPr>
          <w:sz w:val="28"/>
          <w:lang w:val="en-US"/>
        </w:rPr>
        <w:t>Is there any message ... me, please?</w:t>
      </w:r>
    </w:p>
    <w:p w:rsidR="000D3050" w:rsidRPr="006C5662" w:rsidRDefault="000D3050" w:rsidP="00107BFD">
      <w:pPr>
        <w:ind w:firstLine="851"/>
        <w:jc w:val="both"/>
        <w:rPr>
          <w:sz w:val="28"/>
          <w:lang w:val="en-US"/>
        </w:rPr>
      </w:pPr>
      <w:r w:rsidRPr="006C5662">
        <w:rPr>
          <w:sz w:val="28"/>
          <w:lang w:val="en-US"/>
        </w:rPr>
        <w:t>Mr. Brown telephoned you ... three o'clock.</w:t>
      </w:r>
    </w:p>
    <w:p w:rsidR="000D3050" w:rsidRPr="006C5662" w:rsidRDefault="000D3050" w:rsidP="00107BFD">
      <w:pPr>
        <w:ind w:firstLine="851"/>
        <w:jc w:val="both"/>
        <w:rPr>
          <w:sz w:val="28"/>
          <w:lang w:val="en-US"/>
        </w:rPr>
      </w:pPr>
      <w:r w:rsidRPr="006C5662">
        <w:rPr>
          <w:sz w:val="28"/>
          <w:lang w:val="en-US"/>
        </w:rPr>
        <w:t>He will call you ... eight this evening.</w:t>
      </w:r>
    </w:p>
    <w:p w:rsidR="000D3050" w:rsidRPr="00974091" w:rsidRDefault="000D3050" w:rsidP="00107BFD">
      <w:pPr>
        <w:ind w:firstLine="851"/>
        <w:jc w:val="both"/>
        <w:rPr>
          <w:sz w:val="28"/>
          <w:lang w:val="en-US"/>
        </w:rPr>
      </w:pPr>
      <w:r w:rsidRPr="00974091">
        <w:rPr>
          <w:sz w:val="28"/>
          <w:lang w:val="en-US"/>
        </w:rPr>
        <w:t>Thank you ... the message.</w:t>
      </w:r>
    </w:p>
    <w:p w:rsidR="000D3050" w:rsidRDefault="000D3050" w:rsidP="00107BFD">
      <w:pPr>
        <w:ind w:firstLine="851"/>
        <w:jc w:val="both"/>
        <w:rPr>
          <w:sz w:val="28"/>
          <w:lang w:val="en-US"/>
        </w:rPr>
      </w:pPr>
      <w:r w:rsidRPr="006C5662">
        <w:rPr>
          <w:sz w:val="28"/>
          <w:lang w:val="en-US"/>
        </w:rPr>
        <w:t>The sugar is ... the table.</w:t>
      </w:r>
    </w:p>
    <w:p w:rsidR="000D3050" w:rsidRDefault="000D3050" w:rsidP="00107BFD">
      <w:pPr>
        <w:ind w:firstLine="851"/>
        <w:jc w:val="both"/>
        <w:rPr>
          <w:sz w:val="28"/>
          <w:lang w:val="en-US"/>
        </w:rPr>
      </w:pPr>
    </w:p>
    <w:p w:rsidR="000D3050" w:rsidRPr="00CA05D2" w:rsidRDefault="000D3050" w:rsidP="00107BFD">
      <w:pPr>
        <w:rPr>
          <w:sz w:val="28"/>
          <w:lang w:val="en-US"/>
        </w:rPr>
      </w:pPr>
    </w:p>
    <w:p w:rsidR="000D3050" w:rsidRPr="009E6F9F" w:rsidRDefault="000D3050" w:rsidP="00107BFD">
      <w:pPr>
        <w:ind w:firstLine="851"/>
        <w:jc w:val="both"/>
        <w:rPr>
          <w:b/>
          <w:sz w:val="32"/>
          <w:lang w:val="en-US"/>
        </w:rPr>
      </w:pPr>
      <w:r w:rsidRPr="001D7A4A">
        <w:rPr>
          <w:b/>
          <w:sz w:val="28"/>
          <w:szCs w:val="28"/>
          <w:lang w:val="en-US"/>
        </w:rPr>
        <w:t>6</w:t>
      </w:r>
      <w:r w:rsidRPr="009E6F9F">
        <w:rPr>
          <w:b/>
          <w:sz w:val="32"/>
          <w:lang w:val="en-US"/>
        </w:rPr>
        <w:t>.</w:t>
      </w:r>
      <w:r w:rsidRPr="001D7A4A">
        <w:rPr>
          <w:b/>
          <w:sz w:val="28"/>
          <w:szCs w:val="28"/>
          <w:lang w:val="en-US"/>
        </w:rPr>
        <w:tab/>
        <w:t>Complete the dialogues and act out similar ones:</w:t>
      </w:r>
    </w:p>
    <w:p w:rsidR="000D3050" w:rsidRPr="009E6F9F" w:rsidRDefault="000D3050" w:rsidP="00107BFD">
      <w:pPr>
        <w:ind w:firstLine="851"/>
        <w:jc w:val="both"/>
        <w:rPr>
          <w:sz w:val="28"/>
          <w:lang w:val="en-US"/>
        </w:rPr>
      </w:pP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Excuse me, is there ... message ...?</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What's your ... number, sir?</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It’s ...</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Just... Yes, Mr. Brown ... at three o'clock. And he will</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Thank ...</w:t>
      </w:r>
    </w:p>
    <w:p w:rsidR="000D3050" w:rsidRPr="009E6F9F" w:rsidRDefault="000D3050" w:rsidP="00107BFD">
      <w:pPr>
        <w:ind w:firstLine="851"/>
        <w:jc w:val="both"/>
        <w:rPr>
          <w:sz w:val="28"/>
          <w:lang w:val="en-US"/>
        </w:rPr>
      </w:pPr>
      <w:r w:rsidRPr="009E6F9F">
        <w:rPr>
          <w:sz w:val="28"/>
          <w:lang w:val="en-US"/>
        </w:rPr>
        <w:t>•</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Would ... tea or ...?</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I don't... Tea ...</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Here ...</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Thank you. May I ... milk ...?</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Yes, here ... And if... sugar... table. Help ...</w:t>
      </w:r>
    </w:p>
    <w:p w:rsidR="000D3050" w:rsidRPr="009E6F9F" w:rsidRDefault="000D3050" w:rsidP="00107BFD">
      <w:pPr>
        <w:ind w:firstLine="851"/>
        <w:jc w:val="both"/>
        <w:rPr>
          <w:sz w:val="28"/>
          <w:lang w:val="en-US"/>
        </w:rPr>
      </w:pPr>
      <w:r w:rsidRPr="009E6F9F">
        <w:rPr>
          <w:sz w:val="28"/>
          <w:lang w:val="en-US"/>
        </w:rPr>
        <w:t>•</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Excuse me, is ... paid?</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What's the number ...?</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It's ...</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No ... Only channel 10 ...</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Thank you ... And ... remove ...</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If... need ... certainly ...</w:t>
      </w:r>
    </w:p>
    <w:p w:rsidR="000D3050" w:rsidRPr="009E6F9F" w:rsidRDefault="000D3050" w:rsidP="00107BFD">
      <w:pPr>
        <w:ind w:firstLine="851"/>
        <w:jc w:val="both"/>
        <w:rPr>
          <w:sz w:val="28"/>
          <w:lang w:val="en-US"/>
        </w:rPr>
      </w:pPr>
      <w:r w:rsidRPr="009E6F9F">
        <w:rPr>
          <w:sz w:val="28"/>
          <w:lang w:val="en-US"/>
        </w:rPr>
        <w:t>•</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 how can I ... call from ...?</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It's very ... Dial 0 and then ... But please note ... paid.</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Do you mean all... area?</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Yes... rule...</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I see. When ... pay ...?</w:t>
      </w:r>
    </w:p>
    <w:p w:rsidR="000D3050" w:rsidRPr="009E6F9F" w:rsidRDefault="000D3050" w:rsidP="00107BFD">
      <w:pPr>
        <w:ind w:firstLine="851"/>
        <w:jc w:val="both"/>
        <w:rPr>
          <w:sz w:val="28"/>
          <w:lang w:val="en-US"/>
        </w:rPr>
      </w:pPr>
      <w:r w:rsidRPr="009E6F9F">
        <w:rPr>
          <w:sz w:val="28"/>
          <w:lang w:val="en-US"/>
        </w:rPr>
        <w:t>—</w:t>
      </w:r>
      <w:r w:rsidRPr="009E6F9F">
        <w:rPr>
          <w:sz w:val="28"/>
          <w:lang w:val="en-US"/>
        </w:rPr>
        <w:tab/>
        <w:t>Any time before ...</w:t>
      </w:r>
    </w:p>
    <w:p w:rsidR="000D3050" w:rsidRDefault="000D3050" w:rsidP="00107BFD">
      <w:pPr>
        <w:ind w:firstLine="851"/>
        <w:jc w:val="both"/>
        <w:rPr>
          <w:sz w:val="28"/>
          <w:lang w:val="en-US"/>
        </w:rPr>
      </w:pPr>
      <w:r w:rsidRPr="009E6F9F">
        <w:rPr>
          <w:sz w:val="28"/>
          <w:lang w:val="en-US"/>
        </w:rPr>
        <w:t>—</w:t>
      </w:r>
      <w:r w:rsidRPr="009E6F9F">
        <w:rPr>
          <w:sz w:val="28"/>
          <w:lang w:val="en-US"/>
        </w:rPr>
        <w:tab/>
        <w:t>... I'll... means.</w:t>
      </w:r>
    </w:p>
    <w:p w:rsidR="000D3050" w:rsidRDefault="000D3050" w:rsidP="00107BFD">
      <w:pPr>
        <w:ind w:firstLine="851"/>
        <w:jc w:val="both"/>
        <w:rPr>
          <w:sz w:val="28"/>
          <w:lang w:val="en-US"/>
        </w:rPr>
      </w:pPr>
    </w:p>
    <w:p w:rsidR="000D3050" w:rsidRPr="001D7A4A" w:rsidRDefault="000D3050" w:rsidP="00107BFD">
      <w:pPr>
        <w:jc w:val="center"/>
        <w:rPr>
          <w:b/>
          <w:sz w:val="28"/>
          <w:szCs w:val="28"/>
          <w:lang w:val="en-US"/>
        </w:rPr>
      </w:pPr>
      <w:r>
        <w:rPr>
          <w:b/>
          <w:sz w:val="28"/>
          <w:szCs w:val="28"/>
          <w:lang w:val="en-US"/>
        </w:rPr>
        <w:t>№5</w:t>
      </w:r>
      <w:r w:rsidRPr="001D7A4A">
        <w:rPr>
          <w:b/>
          <w:sz w:val="28"/>
          <w:szCs w:val="28"/>
          <w:lang w:val="en-US"/>
        </w:rPr>
        <w:t>Hotel in London</w:t>
      </w:r>
    </w:p>
    <w:p w:rsidR="000D3050" w:rsidRPr="00CA05D2" w:rsidRDefault="000D3050" w:rsidP="00107BFD">
      <w:pPr>
        <w:jc w:val="both"/>
        <w:rPr>
          <w:sz w:val="28"/>
          <w:lang w:val="en-US"/>
        </w:rPr>
      </w:pPr>
    </w:p>
    <w:p w:rsidR="000D3050" w:rsidRPr="009F4DA0" w:rsidRDefault="000D3050" w:rsidP="00107BFD">
      <w:pPr>
        <w:ind w:firstLine="851"/>
        <w:jc w:val="both"/>
        <w:rPr>
          <w:sz w:val="28"/>
          <w:lang w:val="en-US"/>
        </w:rPr>
      </w:pPr>
      <w:r w:rsidRPr="009F4DA0">
        <w:rPr>
          <w:sz w:val="28"/>
          <w:lang w:val="en-US"/>
        </w:rPr>
        <w:t xml:space="preserve">In an hour or so the coach brings the group to the hotel. It’s the Sherlock Holmes Hotel in the very heart of London, near Oxford Street. The participants get </w:t>
      </w:r>
      <w:r w:rsidRPr="009F4DA0">
        <w:rPr>
          <w:sz w:val="28"/>
          <w:lang w:val="en-US"/>
        </w:rPr>
        <w:lastRenderedPageBreak/>
        <w:t>out of the coach, pick up their suitcases and go inside. Mr. Hill comes up to the Receptionist.</w:t>
      </w:r>
    </w:p>
    <w:p w:rsidR="000D3050" w:rsidRPr="009F4DA0" w:rsidRDefault="000D3050" w:rsidP="00107BFD">
      <w:pPr>
        <w:ind w:firstLine="851"/>
        <w:jc w:val="both"/>
        <w:rPr>
          <w:sz w:val="28"/>
          <w:lang w:val="en-US"/>
        </w:rPr>
      </w:pPr>
      <w:r w:rsidRPr="009F4DA0">
        <w:rPr>
          <w:sz w:val="28"/>
          <w:lang w:val="en-US"/>
        </w:rPr>
        <w:t>David: Good morning. There is a reservation for a group from Russia.</w:t>
      </w:r>
    </w:p>
    <w:p w:rsidR="000D3050" w:rsidRPr="009F4DA0" w:rsidRDefault="000D3050" w:rsidP="00107BFD">
      <w:pPr>
        <w:ind w:firstLine="851"/>
        <w:jc w:val="both"/>
        <w:rPr>
          <w:sz w:val="28"/>
          <w:lang w:val="en-US"/>
        </w:rPr>
      </w:pPr>
      <w:r w:rsidRPr="009F4DA0">
        <w:rPr>
          <w:sz w:val="28"/>
          <w:lang w:val="en-US"/>
        </w:rPr>
        <w:t>Receptionist: Good morning; sir</w:t>
      </w:r>
      <w:r>
        <w:rPr>
          <w:sz w:val="28"/>
          <w:lang w:val="en-US"/>
        </w:rPr>
        <w:t>. In whose name was the reserva</w:t>
      </w:r>
      <w:r w:rsidRPr="009F4DA0">
        <w:rPr>
          <w:sz w:val="28"/>
          <w:lang w:val="en-US"/>
        </w:rPr>
        <w:t>tion made?</w:t>
      </w:r>
    </w:p>
    <w:p w:rsidR="000D3050" w:rsidRPr="009F4DA0" w:rsidRDefault="000D3050" w:rsidP="00107BFD">
      <w:pPr>
        <w:ind w:firstLine="851"/>
        <w:jc w:val="both"/>
        <w:rPr>
          <w:sz w:val="28"/>
          <w:lang w:val="en-US"/>
        </w:rPr>
      </w:pPr>
      <w:r w:rsidRPr="009F4DA0">
        <w:rPr>
          <w:sz w:val="28"/>
          <w:lang w:val="en-US"/>
        </w:rPr>
        <w:t>David: It is International Management Group. Mr</w:t>
      </w:r>
      <w:r w:rsidRPr="0041206B">
        <w:rPr>
          <w:sz w:val="28"/>
          <w:lang w:val="en-US"/>
        </w:rPr>
        <w:t>.</w:t>
      </w:r>
      <w:r w:rsidRPr="009F4DA0">
        <w:rPr>
          <w:sz w:val="28"/>
          <w:lang w:val="en-US"/>
        </w:rPr>
        <w:t xml:space="preserve"> Lvov and nine more people.</w:t>
      </w:r>
    </w:p>
    <w:p w:rsidR="000D3050" w:rsidRPr="009F4DA0" w:rsidRDefault="000D3050" w:rsidP="00107BFD">
      <w:pPr>
        <w:ind w:firstLine="851"/>
        <w:jc w:val="both"/>
        <w:rPr>
          <w:sz w:val="28"/>
          <w:lang w:val="en-US"/>
        </w:rPr>
      </w:pPr>
      <w:r w:rsidRPr="009F4DA0">
        <w:rPr>
          <w:sz w:val="28"/>
          <w:lang w:val="en-US"/>
        </w:rPr>
        <w:t>Receptionist: Just a moment, sir... Yes, here it is. Four singles and three twin rooms. Is that correct?</w:t>
      </w:r>
    </w:p>
    <w:p w:rsidR="000D3050" w:rsidRPr="009F4DA0" w:rsidRDefault="000D3050" w:rsidP="00107BFD">
      <w:pPr>
        <w:ind w:firstLine="851"/>
        <w:jc w:val="both"/>
        <w:rPr>
          <w:sz w:val="28"/>
          <w:lang w:val="en-US"/>
        </w:rPr>
      </w:pPr>
      <w:r w:rsidRPr="009F4DA0">
        <w:rPr>
          <w:sz w:val="28"/>
          <w:lang w:val="en-US"/>
        </w:rPr>
        <w:t>David: Absolutely.</w:t>
      </w:r>
    </w:p>
    <w:p w:rsidR="000D3050" w:rsidRPr="009F4DA0" w:rsidRDefault="000D3050" w:rsidP="00107BFD">
      <w:pPr>
        <w:ind w:firstLine="851"/>
        <w:jc w:val="both"/>
        <w:rPr>
          <w:sz w:val="28"/>
          <w:lang w:val="en-US"/>
        </w:rPr>
      </w:pPr>
      <w:r w:rsidRPr="009F4DA0">
        <w:rPr>
          <w:sz w:val="28"/>
          <w:lang w:val="en-US"/>
        </w:rPr>
        <w:t>Receptionist: Are they all staying for seven nights?</w:t>
      </w:r>
    </w:p>
    <w:p w:rsidR="000D3050" w:rsidRPr="009F4DA0" w:rsidRDefault="000D3050" w:rsidP="00107BFD">
      <w:pPr>
        <w:ind w:firstLine="851"/>
        <w:jc w:val="both"/>
        <w:rPr>
          <w:sz w:val="28"/>
          <w:lang w:val="en-US"/>
        </w:rPr>
      </w:pPr>
      <w:r w:rsidRPr="009F4DA0">
        <w:rPr>
          <w:sz w:val="28"/>
          <w:lang w:val="en-US"/>
        </w:rPr>
        <w:t>David: Yes, that's right.</w:t>
      </w:r>
    </w:p>
    <w:p w:rsidR="000D3050" w:rsidRPr="009F4DA0" w:rsidRDefault="000D3050" w:rsidP="00107BFD">
      <w:pPr>
        <w:ind w:firstLine="851"/>
        <w:jc w:val="both"/>
        <w:rPr>
          <w:sz w:val="28"/>
          <w:lang w:val="en-US"/>
        </w:rPr>
      </w:pPr>
      <w:r w:rsidRPr="009F4DA0">
        <w:rPr>
          <w:sz w:val="28"/>
          <w:lang w:val="en-US"/>
        </w:rPr>
        <w:t>Receptionist: Will you ask the guests to fill in these forms, please?</w:t>
      </w:r>
    </w:p>
    <w:p w:rsidR="000D3050" w:rsidRPr="009F4DA0" w:rsidRDefault="000D3050" w:rsidP="00107BFD">
      <w:pPr>
        <w:ind w:firstLine="851"/>
        <w:jc w:val="both"/>
        <w:rPr>
          <w:sz w:val="28"/>
          <w:lang w:val="en-US"/>
        </w:rPr>
      </w:pPr>
      <w:r w:rsidRPr="009F4DA0">
        <w:rPr>
          <w:sz w:val="28"/>
          <w:lang w:val="en-US"/>
        </w:rPr>
        <w:t>David: Andrew, can the participants fill in the forms in English?</w:t>
      </w:r>
    </w:p>
    <w:p w:rsidR="000D3050" w:rsidRPr="009F4DA0" w:rsidRDefault="000D3050" w:rsidP="00107BFD">
      <w:pPr>
        <w:ind w:firstLine="851"/>
        <w:jc w:val="both"/>
        <w:rPr>
          <w:sz w:val="28"/>
          <w:lang w:val="en-US"/>
        </w:rPr>
      </w:pPr>
      <w:r w:rsidRPr="009F4DA0">
        <w:rPr>
          <w:sz w:val="28"/>
          <w:lang w:val="en-US"/>
        </w:rPr>
        <w:t>Andrew: Almost all of them speak English and there is no problem. As for the others I'll naturally help them.</w:t>
      </w:r>
    </w:p>
    <w:p w:rsidR="000D3050" w:rsidRPr="009F4DA0" w:rsidRDefault="000D3050" w:rsidP="00107BFD">
      <w:pPr>
        <w:ind w:firstLine="851"/>
        <w:jc w:val="both"/>
        <w:rPr>
          <w:sz w:val="28"/>
          <w:lang w:val="en-US"/>
        </w:rPr>
      </w:pPr>
      <w:r w:rsidRPr="009F4DA0">
        <w:rPr>
          <w:sz w:val="28"/>
          <w:lang w:val="en-US"/>
        </w:rPr>
        <w:t>Andrew returns all the forms filled in to the receptionist and gets the electronic keys to the rooms with the room number and the name of the guest written on the key. Andrew distributes the keys and turns to the receptionist again.</w:t>
      </w:r>
    </w:p>
    <w:p w:rsidR="000D3050" w:rsidRPr="009F4DA0" w:rsidRDefault="000D3050" w:rsidP="00107BFD">
      <w:pPr>
        <w:ind w:firstLine="851"/>
        <w:jc w:val="both"/>
        <w:rPr>
          <w:sz w:val="28"/>
          <w:lang w:val="en-US"/>
        </w:rPr>
      </w:pPr>
      <w:r w:rsidRPr="009F4DA0">
        <w:rPr>
          <w:sz w:val="28"/>
          <w:lang w:val="en-US"/>
        </w:rPr>
        <w:t>Andrew: May I have the Roomi</w:t>
      </w:r>
      <w:r>
        <w:rPr>
          <w:sz w:val="28"/>
          <w:lang w:val="en-US"/>
        </w:rPr>
        <w:t>ng List, please. It will be eas</w:t>
      </w:r>
      <w:r w:rsidRPr="009F4DA0">
        <w:rPr>
          <w:sz w:val="28"/>
          <w:lang w:val="en-US"/>
        </w:rPr>
        <w:t>ier for me to deal with my people, especially if they have some problems. Sometimes such things occur.</w:t>
      </w:r>
    </w:p>
    <w:p w:rsidR="000D3050" w:rsidRPr="009F4DA0" w:rsidRDefault="000D3050" w:rsidP="00107BFD">
      <w:pPr>
        <w:ind w:firstLine="851"/>
        <w:jc w:val="both"/>
        <w:rPr>
          <w:sz w:val="28"/>
          <w:lang w:val="en-US"/>
        </w:rPr>
      </w:pPr>
      <w:r w:rsidRPr="009F4DA0">
        <w:rPr>
          <w:sz w:val="28"/>
          <w:lang w:val="en-US"/>
        </w:rPr>
        <w:t xml:space="preserve">Receptionist: Here is the List for you, sir. </w:t>
      </w:r>
    </w:p>
    <w:p w:rsidR="000D3050" w:rsidRPr="009F4DA0" w:rsidRDefault="000D3050" w:rsidP="00107BFD">
      <w:pPr>
        <w:ind w:firstLine="851"/>
        <w:jc w:val="both"/>
        <w:rPr>
          <w:sz w:val="28"/>
          <w:lang w:val="en-US"/>
        </w:rPr>
      </w:pPr>
      <w:r w:rsidRPr="009F4DA0">
        <w:rPr>
          <w:sz w:val="28"/>
          <w:lang w:val="en-US"/>
        </w:rPr>
        <w:t>Andrew: Thank you.</w:t>
      </w:r>
    </w:p>
    <w:p w:rsidR="000D3050" w:rsidRPr="009F4DA0" w:rsidRDefault="000D3050" w:rsidP="00107BFD">
      <w:pPr>
        <w:ind w:firstLine="851"/>
        <w:jc w:val="both"/>
        <w:rPr>
          <w:sz w:val="28"/>
          <w:lang w:val="en-US"/>
        </w:rPr>
      </w:pPr>
      <w:r w:rsidRPr="009F4DA0">
        <w:rPr>
          <w:sz w:val="28"/>
          <w:lang w:val="en-US"/>
        </w:rPr>
        <w:t>Receptionist: You are welcome. Enjoy your stay here.</w:t>
      </w:r>
    </w:p>
    <w:p w:rsidR="000D3050" w:rsidRDefault="000D3050" w:rsidP="00107BFD">
      <w:pPr>
        <w:ind w:firstLine="851"/>
        <w:jc w:val="both"/>
        <w:rPr>
          <w:sz w:val="28"/>
          <w:lang w:val="en-US"/>
        </w:rPr>
      </w:pPr>
      <w:r w:rsidRPr="009F4DA0">
        <w:rPr>
          <w:sz w:val="28"/>
          <w:lang w:val="en-US"/>
        </w:rPr>
        <w:t>David: Andrew, will yo</w:t>
      </w:r>
      <w:r>
        <w:rPr>
          <w:sz w:val="28"/>
          <w:lang w:val="en-US"/>
        </w:rPr>
        <w:t>u ask everybody to be here down</w:t>
      </w:r>
      <w:r w:rsidRPr="009F4DA0">
        <w:rPr>
          <w:sz w:val="28"/>
          <w:lang w:val="en-US"/>
        </w:rPr>
        <w:t>stairs in an hour, or at twelve o'clock. We shall have lunch at the restaurant. Then let's all meet in the conference roo</w:t>
      </w:r>
      <w:r>
        <w:rPr>
          <w:sz w:val="28"/>
          <w:lang w:val="en-US"/>
        </w:rPr>
        <w:t>m for introductions and some an</w:t>
      </w:r>
      <w:r w:rsidRPr="009F4DA0">
        <w:rPr>
          <w:sz w:val="28"/>
          <w:lang w:val="en-US"/>
        </w:rPr>
        <w:t>nouncements.</w:t>
      </w:r>
    </w:p>
    <w:p w:rsidR="000D3050" w:rsidRPr="00974091" w:rsidRDefault="000D3050" w:rsidP="00107BFD">
      <w:pPr>
        <w:ind w:firstLine="851"/>
        <w:jc w:val="both"/>
        <w:rPr>
          <w:sz w:val="28"/>
          <w:lang w:val="en-US"/>
        </w:rPr>
      </w:pPr>
    </w:p>
    <w:p w:rsidR="000D3050" w:rsidRPr="001D7A4A" w:rsidRDefault="000D3050" w:rsidP="00107BFD">
      <w:pPr>
        <w:jc w:val="center"/>
        <w:rPr>
          <w:b/>
          <w:sz w:val="28"/>
          <w:szCs w:val="28"/>
        </w:rPr>
      </w:pPr>
      <w:r w:rsidRPr="001D7A4A">
        <w:rPr>
          <w:b/>
          <w:sz w:val="28"/>
          <w:szCs w:val="28"/>
        </w:rPr>
        <w:t>Wordsandexpressions</w:t>
      </w:r>
    </w:p>
    <w:p w:rsidR="000D3050" w:rsidRPr="0070563D" w:rsidRDefault="000D3050" w:rsidP="00107BFD">
      <w:pPr>
        <w:ind w:firstLine="851"/>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5094"/>
      </w:tblGrid>
      <w:tr w:rsidR="000D3050" w:rsidRPr="00BC498F" w:rsidTr="0016447F">
        <w:tc>
          <w:tcPr>
            <w:tcW w:w="3245" w:type="dxa"/>
          </w:tcPr>
          <w:p w:rsidR="000D3050" w:rsidRPr="00932C75" w:rsidRDefault="000D3050" w:rsidP="0016447F">
            <w:pPr>
              <w:jc w:val="both"/>
              <w:rPr>
                <w:sz w:val="28"/>
                <w:lang w:val="en-US"/>
              </w:rPr>
            </w:pPr>
            <w:r w:rsidRPr="00932C75">
              <w:rPr>
                <w:sz w:val="28"/>
                <w:lang w:val="en-US"/>
              </w:rPr>
              <w:t>seventeen</w:t>
            </w:r>
            <w:r w:rsidRPr="00932C75">
              <w:rPr>
                <w:sz w:val="28"/>
                <w:lang w:val="en-US"/>
              </w:rPr>
              <w:tab/>
            </w:r>
          </w:p>
          <w:p w:rsidR="000D3050" w:rsidRPr="00932C75" w:rsidRDefault="000D3050" w:rsidP="0016447F">
            <w:pPr>
              <w:jc w:val="both"/>
              <w:rPr>
                <w:sz w:val="28"/>
                <w:lang w:val="en-US"/>
              </w:rPr>
            </w:pPr>
            <w:r w:rsidRPr="00932C75">
              <w:rPr>
                <w:sz w:val="28"/>
                <w:lang w:val="en-US"/>
              </w:rPr>
              <w:t>to check into a hotel</w:t>
            </w:r>
            <w:r w:rsidRPr="00932C75">
              <w:rPr>
                <w:sz w:val="28"/>
                <w:lang w:val="en-US"/>
              </w:rPr>
              <w:tab/>
            </w:r>
          </w:p>
          <w:p w:rsidR="000D3050" w:rsidRPr="00932C75" w:rsidRDefault="000D3050" w:rsidP="0016447F">
            <w:pPr>
              <w:jc w:val="both"/>
              <w:rPr>
                <w:sz w:val="28"/>
                <w:lang w:val="en-US"/>
              </w:rPr>
            </w:pPr>
            <w:r w:rsidRPr="00932C75">
              <w:rPr>
                <w:sz w:val="28"/>
                <w:lang w:val="en-US"/>
              </w:rPr>
              <w:t xml:space="preserve">to check in  </w:t>
            </w:r>
            <w:r>
              <w:rPr>
                <w:sz w:val="28"/>
                <w:lang w:val="en-US"/>
              </w:rPr>
              <w:t xml:space="preserve">an hour </w:t>
            </w:r>
            <w:r w:rsidRPr="00932C75">
              <w:rPr>
                <w:sz w:val="28"/>
                <w:lang w:val="en-US"/>
              </w:rPr>
              <w:t xml:space="preserve"> ... </w:t>
            </w:r>
          </w:p>
          <w:p w:rsidR="000D3050" w:rsidRPr="00932C75" w:rsidRDefault="000D3050" w:rsidP="0016447F">
            <w:pPr>
              <w:jc w:val="both"/>
              <w:rPr>
                <w:sz w:val="28"/>
                <w:lang w:val="en-US"/>
              </w:rPr>
            </w:pPr>
            <w:r w:rsidRPr="00932C75">
              <w:rPr>
                <w:sz w:val="28"/>
                <w:lang w:val="en-US"/>
              </w:rPr>
              <w:t xml:space="preserve">to bring </w:t>
            </w:r>
          </w:p>
          <w:p w:rsidR="000D3050" w:rsidRPr="00932C75" w:rsidRDefault="000D3050" w:rsidP="0016447F">
            <w:pPr>
              <w:jc w:val="both"/>
              <w:rPr>
                <w:sz w:val="28"/>
                <w:lang w:val="en-US"/>
              </w:rPr>
            </w:pPr>
            <w:r w:rsidRPr="00932C75">
              <w:rPr>
                <w:sz w:val="28"/>
                <w:lang w:val="en-US"/>
              </w:rPr>
              <w:t xml:space="preserve">to bring somebody to ... </w:t>
            </w:r>
          </w:p>
          <w:p w:rsidR="000D3050" w:rsidRPr="00932C75" w:rsidRDefault="000D3050" w:rsidP="0016447F">
            <w:pPr>
              <w:jc w:val="both"/>
              <w:rPr>
                <w:sz w:val="28"/>
                <w:lang w:val="en-US"/>
              </w:rPr>
            </w:pPr>
            <w:r w:rsidRPr="00932C75">
              <w:rPr>
                <w:sz w:val="28"/>
                <w:lang w:val="en-US"/>
              </w:rPr>
              <w:t xml:space="preserve">very </w:t>
            </w:r>
          </w:p>
          <w:p w:rsidR="000D3050" w:rsidRPr="00932C75" w:rsidRDefault="000D3050" w:rsidP="0016447F">
            <w:pPr>
              <w:jc w:val="both"/>
              <w:rPr>
                <w:sz w:val="28"/>
                <w:lang w:val="en-US"/>
              </w:rPr>
            </w:pPr>
            <w:r w:rsidRPr="00932C75">
              <w:rPr>
                <w:sz w:val="28"/>
                <w:lang w:val="en-US"/>
              </w:rPr>
              <w:t>heart</w:t>
            </w:r>
          </w:p>
          <w:p w:rsidR="000D3050" w:rsidRPr="00932C75" w:rsidRDefault="000D3050" w:rsidP="0016447F">
            <w:pPr>
              <w:jc w:val="both"/>
              <w:rPr>
                <w:sz w:val="28"/>
                <w:lang w:val="en-US"/>
              </w:rPr>
            </w:pPr>
            <w:r w:rsidRPr="00932C75">
              <w:rPr>
                <w:sz w:val="28"/>
                <w:lang w:val="en-US"/>
              </w:rPr>
              <w:t>in the very heart of...</w:t>
            </w:r>
          </w:p>
          <w:p w:rsidR="000D3050" w:rsidRDefault="000D3050" w:rsidP="0016447F">
            <w:pPr>
              <w:jc w:val="both"/>
              <w:rPr>
                <w:sz w:val="28"/>
                <w:lang w:val="en-US"/>
              </w:rPr>
            </w:pPr>
            <w:r w:rsidRPr="00932C75">
              <w:rPr>
                <w:sz w:val="28"/>
                <w:lang w:val="en-US"/>
              </w:rPr>
              <w:t>to go inside</w:t>
            </w:r>
          </w:p>
          <w:p w:rsidR="000D3050" w:rsidRPr="00932C75" w:rsidRDefault="000D3050" w:rsidP="0016447F">
            <w:pPr>
              <w:jc w:val="both"/>
              <w:rPr>
                <w:sz w:val="28"/>
                <w:lang w:val="en-US"/>
              </w:rPr>
            </w:pPr>
            <w:r w:rsidRPr="00932C75">
              <w:rPr>
                <w:sz w:val="28"/>
                <w:lang w:val="en-US"/>
              </w:rPr>
              <w:t xml:space="preserve"> to go outside </w:t>
            </w:r>
          </w:p>
          <w:p w:rsidR="000D3050" w:rsidRPr="00932C75" w:rsidRDefault="000D3050" w:rsidP="0016447F">
            <w:pPr>
              <w:jc w:val="both"/>
              <w:rPr>
                <w:sz w:val="28"/>
                <w:lang w:val="en-US"/>
              </w:rPr>
            </w:pPr>
            <w:r w:rsidRPr="00932C75">
              <w:rPr>
                <w:sz w:val="28"/>
                <w:lang w:val="en-US"/>
              </w:rPr>
              <w:t xml:space="preserve">whose </w:t>
            </w:r>
          </w:p>
          <w:p w:rsidR="000D3050" w:rsidRPr="00932C75" w:rsidRDefault="000D3050" w:rsidP="0016447F">
            <w:pPr>
              <w:jc w:val="both"/>
              <w:rPr>
                <w:sz w:val="28"/>
                <w:lang w:val="en-US"/>
              </w:rPr>
            </w:pPr>
            <w:r w:rsidRPr="00932C75">
              <w:rPr>
                <w:sz w:val="28"/>
                <w:lang w:val="en-US"/>
              </w:rPr>
              <w:t xml:space="preserve">in whose name </w:t>
            </w:r>
          </w:p>
          <w:p w:rsidR="000D3050" w:rsidRPr="00932C75" w:rsidRDefault="000D3050" w:rsidP="0016447F">
            <w:pPr>
              <w:jc w:val="both"/>
              <w:rPr>
                <w:sz w:val="28"/>
                <w:lang w:val="en-US"/>
              </w:rPr>
            </w:pPr>
            <w:r w:rsidRPr="00932C75">
              <w:rPr>
                <w:sz w:val="28"/>
                <w:lang w:val="en-US"/>
              </w:rPr>
              <w:t>more</w:t>
            </w:r>
          </w:p>
          <w:p w:rsidR="000D3050" w:rsidRPr="00932C75" w:rsidRDefault="000D3050" w:rsidP="0016447F">
            <w:pPr>
              <w:jc w:val="both"/>
              <w:rPr>
                <w:sz w:val="28"/>
                <w:lang w:val="en-US"/>
              </w:rPr>
            </w:pPr>
            <w:r w:rsidRPr="00932C75">
              <w:rPr>
                <w:sz w:val="28"/>
                <w:lang w:val="en-US"/>
              </w:rPr>
              <w:t>and nine more people</w:t>
            </w:r>
          </w:p>
          <w:p w:rsidR="000D3050" w:rsidRPr="00932C75" w:rsidRDefault="000D3050" w:rsidP="0016447F">
            <w:pPr>
              <w:jc w:val="both"/>
              <w:rPr>
                <w:sz w:val="28"/>
                <w:lang w:val="en-US"/>
              </w:rPr>
            </w:pPr>
            <w:r w:rsidRPr="00932C75">
              <w:rPr>
                <w:sz w:val="28"/>
                <w:lang w:val="en-US"/>
              </w:rPr>
              <w:t xml:space="preserve"> Just a moment </w:t>
            </w:r>
          </w:p>
          <w:p w:rsidR="000D3050" w:rsidRPr="00932C75" w:rsidRDefault="000D3050" w:rsidP="0016447F">
            <w:pPr>
              <w:jc w:val="both"/>
              <w:rPr>
                <w:sz w:val="28"/>
                <w:lang w:val="en-US"/>
              </w:rPr>
            </w:pPr>
            <w:r w:rsidRPr="00932C75">
              <w:rPr>
                <w:sz w:val="28"/>
                <w:lang w:val="en-US"/>
              </w:rPr>
              <w:lastRenderedPageBreak/>
              <w:t xml:space="preserve">twin </w:t>
            </w:r>
          </w:p>
          <w:p w:rsidR="000D3050" w:rsidRPr="00932C75" w:rsidRDefault="000D3050" w:rsidP="0016447F">
            <w:pPr>
              <w:jc w:val="both"/>
              <w:rPr>
                <w:sz w:val="28"/>
                <w:lang w:val="en-US"/>
              </w:rPr>
            </w:pPr>
            <w:r w:rsidRPr="00932C75">
              <w:rPr>
                <w:sz w:val="28"/>
                <w:lang w:val="en-US"/>
              </w:rPr>
              <w:t xml:space="preserve">twin room </w:t>
            </w:r>
          </w:p>
          <w:p w:rsidR="000D3050" w:rsidRPr="00932C75" w:rsidRDefault="000D3050" w:rsidP="0016447F">
            <w:pPr>
              <w:jc w:val="both"/>
              <w:rPr>
                <w:sz w:val="28"/>
                <w:lang w:val="en-US"/>
              </w:rPr>
            </w:pPr>
            <w:r w:rsidRPr="00932C75">
              <w:rPr>
                <w:sz w:val="28"/>
                <w:lang w:val="en-US"/>
              </w:rPr>
              <w:t xml:space="preserve">correct </w:t>
            </w:r>
          </w:p>
          <w:p w:rsidR="000D3050" w:rsidRPr="00932C75" w:rsidRDefault="000D3050" w:rsidP="0016447F">
            <w:pPr>
              <w:jc w:val="both"/>
              <w:rPr>
                <w:sz w:val="28"/>
                <w:lang w:val="en-US"/>
              </w:rPr>
            </w:pPr>
            <w:r w:rsidRPr="00932C75">
              <w:rPr>
                <w:sz w:val="28"/>
                <w:lang w:val="en-US"/>
              </w:rPr>
              <w:t>Is that correct?</w:t>
            </w:r>
          </w:p>
          <w:p w:rsidR="000D3050" w:rsidRPr="00932C75" w:rsidRDefault="000D3050" w:rsidP="0016447F">
            <w:pPr>
              <w:jc w:val="both"/>
              <w:rPr>
                <w:sz w:val="28"/>
                <w:lang w:val="en-US"/>
              </w:rPr>
            </w:pPr>
            <w:r w:rsidRPr="00932C75">
              <w:rPr>
                <w:sz w:val="28"/>
                <w:lang w:val="en-US"/>
              </w:rPr>
              <w:t xml:space="preserve">That's right, </w:t>
            </w:r>
          </w:p>
          <w:p w:rsidR="000D3050" w:rsidRPr="00932C75" w:rsidRDefault="000D3050" w:rsidP="0016447F">
            <w:pPr>
              <w:jc w:val="both"/>
              <w:rPr>
                <w:sz w:val="28"/>
                <w:lang w:val="en-US"/>
              </w:rPr>
            </w:pPr>
            <w:r w:rsidRPr="00932C75">
              <w:rPr>
                <w:sz w:val="28"/>
                <w:lang w:val="en-US"/>
              </w:rPr>
              <w:t>guest</w:t>
            </w:r>
          </w:p>
          <w:p w:rsidR="000D3050" w:rsidRPr="00932C75" w:rsidRDefault="000D3050" w:rsidP="0016447F">
            <w:pPr>
              <w:jc w:val="both"/>
              <w:rPr>
                <w:sz w:val="28"/>
                <w:lang w:val="en-US"/>
              </w:rPr>
            </w:pPr>
            <w:r w:rsidRPr="00932C75">
              <w:rPr>
                <w:sz w:val="28"/>
                <w:lang w:val="en-US"/>
              </w:rPr>
              <w:t>Will yon ask them to ...?</w:t>
            </w:r>
          </w:p>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almost </w:t>
            </w:r>
          </w:p>
          <w:p w:rsidR="000D3050" w:rsidRPr="00932C75" w:rsidRDefault="000D3050" w:rsidP="0016447F">
            <w:pPr>
              <w:jc w:val="both"/>
              <w:rPr>
                <w:sz w:val="28"/>
                <w:lang w:val="en-US"/>
              </w:rPr>
            </w:pPr>
            <w:r w:rsidRPr="00932C75">
              <w:rPr>
                <w:sz w:val="28"/>
                <w:lang w:val="en-US"/>
              </w:rPr>
              <w:t xml:space="preserve">almost all of them </w:t>
            </w:r>
          </w:p>
          <w:p w:rsidR="000D3050" w:rsidRPr="00932C75" w:rsidRDefault="000D3050" w:rsidP="0016447F">
            <w:pPr>
              <w:jc w:val="both"/>
              <w:rPr>
                <w:sz w:val="28"/>
                <w:lang w:val="en-US"/>
              </w:rPr>
            </w:pPr>
            <w:r w:rsidRPr="00932C75">
              <w:rPr>
                <w:sz w:val="28"/>
                <w:lang w:val="en-US"/>
              </w:rPr>
              <w:t xml:space="preserve">naturallythe forms filled in </w:t>
            </w:r>
          </w:p>
          <w:p w:rsidR="000D3050" w:rsidRPr="00932C75" w:rsidRDefault="000D3050" w:rsidP="0016447F">
            <w:pPr>
              <w:jc w:val="both"/>
              <w:rPr>
                <w:sz w:val="28"/>
                <w:lang w:val="en-US"/>
              </w:rPr>
            </w:pPr>
            <w:r w:rsidRPr="00932C75">
              <w:rPr>
                <w:sz w:val="28"/>
                <w:lang w:val="en-US"/>
              </w:rPr>
              <w:t xml:space="preserve">key to the room </w:t>
            </w:r>
          </w:p>
          <w:p w:rsidR="000D3050" w:rsidRPr="00932C75" w:rsidRDefault="000D3050" w:rsidP="0016447F">
            <w:pPr>
              <w:jc w:val="both"/>
              <w:rPr>
                <w:sz w:val="28"/>
                <w:lang w:val="en-US"/>
              </w:rPr>
            </w:pPr>
            <w:r w:rsidRPr="00932C75">
              <w:rPr>
                <w:sz w:val="28"/>
                <w:lang w:val="en-US"/>
              </w:rPr>
              <w:t>with</w:t>
            </w:r>
          </w:p>
          <w:p w:rsidR="000D3050" w:rsidRPr="00932C75" w:rsidRDefault="000D3050" w:rsidP="0016447F">
            <w:pPr>
              <w:jc w:val="both"/>
              <w:rPr>
                <w:sz w:val="28"/>
                <w:lang w:val="en-US"/>
              </w:rPr>
            </w:pPr>
            <w:r w:rsidRPr="00932C75">
              <w:rPr>
                <w:sz w:val="28"/>
                <w:lang w:val="en-US"/>
              </w:rPr>
              <w:t xml:space="preserve">with the name written </w:t>
            </w:r>
          </w:p>
          <w:p w:rsidR="000D3050" w:rsidRPr="00932C75" w:rsidRDefault="000D3050" w:rsidP="0016447F">
            <w:pPr>
              <w:jc w:val="both"/>
              <w:rPr>
                <w:sz w:val="28"/>
                <w:lang w:val="en-US"/>
              </w:rPr>
            </w:pPr>
            <w:r w:rsidRPr="00932C75">
              <w:rPr>
                <w:sz w:val="28"/>
                <w:lang w:val="en-US"/>
              </w:rPr>
              <w:t xml:space="preserve">to distribute </w:t>
            </w:r>
          </w:p>
          <w:p w:rsidR="000D3050" w:rsidRPr="00932C75" w:rsidRDefault="000D3050" w:rsidP="0016447F">
            <w:pPr>
              <w:jc w:val="both"/>
              <w:rPr>
                <w:sz w:val="28"/>
                <w:lang w:val="en-US"/>
              </w:rPr>
            </w:pPr>
            <w:r w:rsidRPr="00932C75">
              <w:rPr>
                <w:sz w:val="28"/>
                <w:lang w:val="en-US"/>
              </w:rPr>
              <w:t xml:space="preserve">to turn </w:t>
            </w:r>
          </w:p>
          <w:p w:rsidR="000D3050" w:rsidRPr="00932C75" w:rsidRDefault="000D3050" w:rsidP="0016447F">
            <w:pPr>
              <w:jc w:val="both"/>
              <w:rPr>
                <w:sz w:val="28"/>
                <w:lang w:val="en-US"/>
              </w:rPr>
            </w:pPr>
            <w:r w:rsidRPr="00932C75">
              <w:rPr>
                <w:sz w:val="28"/>
                <w:lang w:val="en-US"/>
              </w:rPr>
              <w:t>to turn to somebody</w:t>
            </w:r>
          </w:p>
          <w:p w:rsidR="000D3050" w:rsidRPr="00932C75" w:rsidRDefault="000D3050" w:rsidP="0016447F">
            <w:pPr>
              <w:jc w:val="both"/>
              <w:rPr>
                <w:sz w:val="28"/>
                <w:lang w:val="en-US"/>
              </w:rPr>
            </w:pPr>
            <w:r w:rsidRPr="00932C75">
              <w:rPr>
                <w:sz w:val="28"/>
                <w:lang w:val="en-US"/>
              </w:rPr>
              <w:t xml:space="preserve"> easy </w:t>
            </w:r>
          </w:p>
          <w:p w:rsidR="000D3050" w:rsidRPr="00932C75" w:rsidRDefault="000D3050" w:rsidP="0016447F">
            <w:pPr>
              <w:jc w:val="both"/>
              <w:rPr>
                <w:sz w:val="28"/>
                <w:lang w:val="en-US"/>
              </w:rPr>
            </w:pPr>
            <w:r w:rsidRPr="00932C75">
              <w:rPr>
                <w:sz w:val="28"/>
                <w:lang w:val="en-US"/>
              </w:rPr>
              <w:t xml:space="preserve">easier </w:t>
            </w:r>
          </w:p>
          <w:p w:rsidR="000D3050" w:rsidRPr="00932C75" w:rsidRDefault="000D3050" w:rsidP="0016447F">
            <w:pPr>
              <w:jc w:val="both"/>
              <w:rPr>
                <w:sz w:val="28"/>
                <w:lang w:val="en-US"/>
              </w:rPr>
            </w:pPr>
            <w:r w:rsidRPr="00932C75">
              <w:rPr>
                <w:sz w:val="28"/>
                <w:lang w:val="en-US"/>
              </w:rPr>
              <w:t xml:space="preserve">to deal (dealt, dealt) </w:t>
            </w:r>
          </w:p>
          <w:p w:rsidR="000D3050" w:rsidRPr="00932C75" w:rsidRDefault="000D3050" w:rsidP="0016447F">
            <w:pPr>
              <w:jc w:val="both"/>
              <w:rPr>
                <w:sz w:val="28"/>
                <w:lang w:val="en-US"/>
              </w:rPr>
            </w:pPr>
            <w:r w:rsidRPr="00932C75">
              <w:rPr>
                <w:sz w:val="28"/>
                <w:lang w:val="en-US"/>
              </w:rPr>
              <w:t xml:space="preserve">to deal with somebody </w:t>
            </w:r>
          </w:p>
          <w:p w:rsidR="000D3050" w:rsidRPr="00932C75" w:rsidRDefault="000D3050" w:rsidP="0016447F">
            <w:pPr>
              <w:jc w:val="both"/>
              <w:rPr>
                <w:sz w:val="28"/>
                <w:lang w:val="en-US"/>
              </w:rPr>
            </w:pPr>
            <w:r w:rsidRPr="00932C75">
              <w:rPr>
                <w:sz w:val="28"/>
                <w:lang w:val="en-US"/>
              </w:rPr>
              <w:t xml:space="preserve">to deal in something </w:t>
            </w:r>
          </w:p>
          <w:p w:rsidR="000D3050" w:rsidRPr="00932C75" w:rsidRDefault="000D3050" w:rsidP="0016447F">
            <w:pPr>
              <w:jc w:val="both"/>
              <w:rPr>
                <w:sz w:val="28"/>
                <w:lang w:val="en-US"/>
              </w:rPr>
            </w:pPr>
            <w:r w:rsidRPr="00932C75">
              <w:rPr>
                <w:sz w:val="28"/>
                <w:lang w:val="en-US"/>
              </w:rPr>
              <w:t xml:space="preserve">especially such </w:t>
            </w:r>
          </w:p>
          <w:p w:rsidR="000D3050" w:rsidRPr="00932C75" w:rsidRDefault="000D3050" w:rsidP="0016447F">
            <w:pPr>
              <w:jc w:val="both"/>
              <w:rPr>
                <w:sz w:val="28"/>
                <w:lang w:val="en-US"/>
              </w:rPr>
            </w:pPr>
            <w:r w:rsidRPr="00932C75">
              <w:rPr>
                <w:sz w:val="28"/>
                <w:lang w:val="en-US"/>
              </w:rPr>
              <w:t xml:space="preserve">such a thing </w:t>
            </w:r>
          </w:p>
          <w:p w:rsidR="000D3050" w:rsidRPr="00932C75" w:rsidRDefault="000D3050" w:rsidP="0016447F">
            <w:pPr>
              <w:jc w:val="both"/>
              <w:rPr>
                <w:sz w:val="28"/>
                <w:lang w:val="en-US"/>
              </w:rPr>
            </w:pPr>
            <w:r w:rsidRPr="00932C75">
              <w:rPr>
                <w:sz w:val="28"/>
                <w:lang w:val="en-US"/>
              </w:rPr>
              <w:t xml:space="preserve">such things </w:t>
            </w:r>
          </w:p>
          <w:p w:rsidR="000D3050" w:rsidRPr="00932C75" w:rsidRDefault="000D3050" w:rsidP="0016447F">
            <w:pPr>
              <w:jc w:val="both"/>
              <w:rPr>
                <w:sz w:val="28"/>
                <w:lang w:val="en-US"/>
              </w:rPr>
            </w:pPr>
            <w:r w:rsidRPr="00932C75">
              <w:rPr>
                <w:sz w:val="28"/>
                <w:lang w:val="en-US"/>
              </w:rPr>
              <w:t xml:space="preserve">to occur </w:t>
            </w:r>
          </w:p>
          <w:p w:rsidR="000D3050" w:rsidRPr="00932C75" w:rsidRDefault="000D3050" w:rsidP="0016447F">
            <w:pPr>
              <w:jc w:val="both"/>
              <w:rPr>
                <w:sz w:val="28"/>
              </w:rPr>
            </w:pPr>
            <w:r w:rsidRPr="00932C75">
              <w:rPr>
                <w:sz w:val="28"/>
                <w:lang w:val="en-US"/>
              </w:rPr>
              <w:t xml:space="preserve">downstairs </w:t>
            </w:r>
          </w:p>
          <w:p w:rsidR="000D3050" w:rsidRPr="00932C75" w:rsidRDefault="000D3050" w:rsidP="0016447F">
            <w:pPr>
              <w:jc w:val="both"/>
              <w:rPr>
                <w:sz w:val="28"/>
                <w:lang w:val="en-US"/>
              </w:rPr>
            </w:pPr>
            <w:r w:rsidRPr="00932C75">
              <w:rPr>
                <w:sz w:val="28"/>
                <w:lang w:val="en-US"/>
              </w:rPr>
              <w:t>announcement</w:t>
            </w:r>
          </w:p>
        </w:tc>
        <w:tc>
          <w:tcPr>
            <w:tcW w:w="5094" w:type="dxa"/>
          </w:tcPr>
          <w:p w:rsidR="000D3050" w:rsidRPr="00932C75" w:rsidRDefault="000D3050" w:rsidP="0016447F">
            <w:pPr>
              <w:jc w:val="both"/>
              <w:rPr>
                <w:sz w:val="28"/>
              </w:rPr>
            </w:pPr>
            <w:r w:rsidRPr="00932C75">
              <w:rPr>
                <w:sz w:val="28"/>
              </w:rPr>
              <w:lastRenderedPageBreak/>
              <w:t xml:space="preserve">семнадцать (числ.) </w:t>
            </w:r>
          </w:p>
          <w:p w:rsidR="000D3050" w:rsidRPr="00932C75" w:rsidRDefault="000D3050" w:rsidP="0016447F">
            <w:pPr>
              <w:jc w:val="both"/>
              <w:rPr>
                <w:sz w:val="28"/>
              </w:rPr>
            </w:pPr>
            <w:r w:rsidRPr="00932C75">
              <w:rPr>
                <w:sz w:val="28"/>
              </w:rPr>
              <w:t>зарегистрироваться в гостинице</w:t>
            </w:r>
          </w:p>
          <w:p w:rsidR="000D3050" w:rsidRPr="00932C75" w:rsidRDefault="000D3050" w:rsidP="0016447F">
            <w:pPr>
              <w:jc w:val="both"/>
              <w:rPr>
                <w:sz w:val="28"/>
              </w:rPr>
            </w:pPr>
            <w:r w:rsidRPr="00932C75">
              <w:rPr>
                <w:sz w:val="28"/>
              </w:rPr>
              <w:t>зарегистрироваться примерно через час</w:t>
            </w:r>
          </w:p>
          <w:p w:rsidR="000D3050" w:rsidRPr="00932C75" w:rsidRDefault="000D3050" w:rsidP="0016447F">
            <w:pPr>
              <w:jc w:val="both"/>
              <w:rPr>
                <w:sz w:val="28"/>
              </w:rPr>
            </w:pPr>
            <w:r w:rsidRPr="00932C75">
              <w:rPr>
                <w:sz w:val="28"/>
              </w:rPr>
              <w:t>приносить</w:t>
            </w:r>
          </w:p>
          <w:p w:rsidR="000D3050" w:rsidRPr="00932C75" w:rsidRDefault="000D3050" w:rsidP="0016447F">
            <w:pPr>
              <w:jc w:val="both"/>
              <w:rPr>
                <w:sz w:val="28"/>
              </w:rPr>
            </w:pPr>
            <w:r w:rsidRPr="00932C75">
              <w:rPr>
                <w:sz w:val="28"/>
              </w:rPr>
              <w:t>привезти кого-либо в ...</w:t>
            </w:r>
          </w:p>
          <w:p w:rsidR="000D3050" w:rsidRPr="00932C75" w:rsidRDefault="000D3050" w:rsidP="0016447F">
            <w:pPr>
              <w:jc w:val="both"/>
              <w:rPr>
                <w:sz w:val="28"/>
              </w:rPr>
            </w:pPr>
            <w:r w:rsidRPr="00932C75">
              <w:rPr>
                <w:sz w:val="28"/>
              </w:rPr>
              <w:t>очень</w:t>
            </w:r>
          </w:p>
          <w:p w:rsidR="000D3050" w:rsidRPr="00932C75" w:rsidRDefault="000D3050" w:rsidP="0016447F">
            <w:pPr>
              <w:jc w:val="both"/>
              <w:rPr>
                <w:sz w:val="28"/>
              </w:rPr>
            </w:pPr>
            <w:r w:rsidRPr="00932C75">
              <w:rPr>
                <w:sz w:val="28"/>
              </w:rPr>
              <w:t>сердце</w:t>
            </w:r>
          </w:p>
          <w:p w:rsidR="000D3050" w:rsidRPr="00932C75" w:rsidRDefault="000D3050" w:rsidP="0016447F">
            <w:pPr>
              <w:jc w:val="both"/>
              <w:rPr>
                <w:sz w:val="28"/>
              </w:rPr>
            </w:pPr>
            <w:r w:rsidRPr="00932C75">
              <w:rPr>
                <w:sz w:val="28"/>
              </w:rPr>
              <w:t xml:space="preserve">в самом центре ... </w:t>
            </w:r>
          </w:p>
          <w:p w:rsidR="000D3050" w:rsidRPr="00932C75" w:rsidRDefault="000D3050" w:rsidP="0016447F">
            <w:pPr>
              <w:jc w:val="both"/>
              <w:rPr>
                <w:sz w:val="28"/>
              </w:rPr>
            </w:pPr>
            <w:r w:rsidRPr="00932C75">
              <w:rPr>
                <w:sz w:val="28"/>
              </w:rPr>
              <w:t xml:space="preserve">идти внутрь </w:t>
            </w:r>
          </w:p>
          <w:p w:rsidR="000D3050" w:rsidRPr="00932C75" w:rsidRDefault="000D3050" w:rsidP="0016447F">
            <w:pPr>
              <w:jc w:val="both"/>
              <w:rPr>
                <w:sz w:val="28"/>
              </w:rPr>
            </w:pPr>
            <w:r w:rsidRPr="00932C75">
              <w:rPr>
                <w:sz w:val="28"/>
              </w:rPr>
              <w:t xml:space="preserve">идти наружу, выходить </w:t>
            </w:r>
          </w:p>
          <w:p w:rsidR="000D3050" w:rsidRPr="00932C75" w:rsidRDefault="000D3050" w:rsidP="0016447F">
            <w:pPr>
              <w:jc w:val="both"/>
              <w:rPr>
                <w:sz w:val="28"/>
              </w:rPr>
            </w:pPr>
            <w:r w:rsidRPr="00932C75">
              <w:rPr>
                <w:sz w:val="28"/>
              </w:rPr>
              <w:t>чье</w:t>
            </w:r>
          </w:p>
          <w:p w:rsidR="000D3050" w:rsidRPr="00932C75" w:rsidRDefault="000D3050" w:rsidP="0016447F">
            <w:pPr>
              <w:jc w:val="both"/>
              <w:rPr>
                <w:sz w:val="28"/>
              </w:rPr>
            </w:pPr>
            <w:r w:rsidRPr="00932C75">
              <w:rPr>
                <w:sz w:val="28"/>
              </w:rPr>
              <w:t xml:space="preserve">на чьё имя </w:t>
            </w:r>
          </w:p>
          <w:p w:rsidR="000D3050" w:rsidRPr="00932C75" w:rsidRDefault="000D3050" w:rsidP="0016447F">
            <w:pPr>
              <w:jc w:val="both"/>
              <w:rPr>
                <w:sz w:val="28"/>
              </w:rPr>
            </w:pPr>
            <w:r w:rsidRPr="00932C75">
              <w:rPr>
                <w:sz w:val="28"/>
              </w:rPr>
              <w:t>более</w:t>
            </w:r>
          </w:p>
          <w:p w:rsidR="000D3050" w:rsidRPr="0036239B" w:rsidRDefault="000D3050" w:rsidP="0016447F">
            <w:pPr>
              <w:jc w:val="both"/>
              <w:rPr>
                <w:sz w:val="28"/>
              </w:rPr>
            </w:pPr>
            <w:r w:rsidRPr="00932C75">
              <w:rPr>
                <w:sz w:val="28"/>
              </w:rPr>
              <w:t xml:space="preserve">и ещё девять человек </w:t>
            </w:r>
          </w:p>
          <w:p w:rsidR="000D3050" w:rsidRPr="00932C75" w:rsidRDefault="000D3050" w:rsidP="0016447F">
            <w:pPr>
              <w:jc w:val="both"/>
              <w:rPr>
                <w:sz w:val="28"/>
              </w:rPr>
            </w:pPr>
            <w:r w:rsidRPr="00932C75">
              <w:rPr>
                <w:sz w:val="28"/>
              </w:rPr>
              <w:t>Одну минуту,</w:t>
            </w:r>
          </w:p>
          <w:p w:rsidR="000D3050" w:rsidRPr="00932C75" w:rsidRDefault="000D3050" w:rsidP="0016447F">
            <w:pPr>
              <w:jc w:val="both"/>
              <w:rPr>
                <w:sz w:val="28"/>
              </w:rPr>
            </w:pPr>
            <w:r w:rsidRPr="00932C75">
              <w:rPr>
                <w:sz w:val="28"/>
              </w:rPr>
              <w:lastRenderedPageBreak/>
              <w:t xml:space="preserve"> двойной</w:t>
            </w:r>
          </w:p>
          <w:p w:rsidR="000D3050" w:rsidRPr="00932C75" w:rsidRDefault="000D3050" w:rsidP="0016447F">
            <w:pPr>
              <w:jc w:val="both"/>
              <w:rPr>
                <w:sz w:val="28"/>
              </w:rPr>
            </w:pPr>
            <w:r w:rsidRPr="00932C75">
              <w:rPr>
                <w:sz w:val="28"/>
              </w:rPr>
              <w:t>номер на 2 человека</w:t>
            </w:r>
          </w:p>
          <w:p w:rsidR="000D3050" w:rsidRPr="00932C75" w:rsidRDefault="000D3050" w:rsidP="0016447F">
            <w:pPr>
              <w:jc w:val="both"/>
              <w:rPr>
                <w:sz w:val="28"/>
              </w:rPr>
            </w:pPr>
            <w:r w:rsidRPr="00932C75">
              <w:rPr>
                <w:sz w:val="28"/>
              </w:rPr>
              <w:t>правильный</w:t>
            </w:r>
          </w:p>
          <w:p w:rsidR="000D3050" w:rsidRPr="00932C75" w:rsidRDefault="000D3050" w:rsidP="0016447F">
            <w:pPr>
              <w:jc w:val="both"/>
              <w:rPr>
                <w:sz w:val="28"/>
              </w:rPr>
            </w:pPr>
            <w:r w:rsidRPr="00932C75">
              <w:rPr>
                <w:sz w:val="28"/>
              </w:rPr>
              <w:t>Правильно?</w:t>
            </w:r>
          </w:p>
          <w:p w:rsidR="000D3050" w:rsidRPr="00932C75" w:rsidRDefault="000D3050" w:rsidP="0016447F">
            <w:pPr>
              <w:jc w:val="both"/>
              <w:rPr>
                <w:sz w:val="28"/>
              </w:rPr>
            </w:pPr>
            <w:r w:rsidRPr="00932C75">
              <w:rPr>
                <w:sz w:val="28"/>
              </w:rPr>
              <w:t xml:space="preserve">Да, правильно, </w:t>
            </w:r>
          </w:p>
          <w:p w:rsidR="000D3050" w:rsidRPr="00932C75" w:rsidRDefault="000D3050" w:rsidP="0016447F">
            <w:pPr>
              <w:jc w:val="both"/>
              <w:rPr>
                <w:sz w:val="28"/>
              </w:rPr>
            </w:pPr>
            <w:r w:rsidRPr="00932C75">
              <w:rPr>
                <w:sz w:val="28"/>
              </w:rPr>
              <w:t>гость</w:t>
            </w:r>
          </w:p>
          <w:p w:rsidR="000D3050" w:rsidRPr="00932C75" w:rsidRDefault="000D3050" w:rsidP="0016447F">
            <w:pPr>
              <w:jc w:val="both"/>
              <w:rPr>
                <w:sz w:val="28"/>
              </w:rPr>
            </w:pPr>
            <w:r w:rsidRPr="00932C75">
              <w:rPr>
                <w:sz w:val="28"/>
              </w:rPr>
              <w:t>Пожалуйста, попросите их ...</w:t>
            </w:r>
          </w:p>
          <w:p w:rsidR="000D3050" w:rsidRPr="0036239B" w:rsidRDefault="000D3050" w:rsidP="0016447F">
            <w:pPr>
              <w:jc w:val="both"/>
              <w:rPr>
                <w:sz w:val="28"/>
              </w:rPr>
            </w:pPr>
          </w:p>
          <w:p w:rsidR="000D3050" w:rsidRPr="00932C75" w:rsidRDefault="000D3050" w:rsidP="0016447F">
            <w:pPr>
              <w:jc w:val="both"/>
              <w:rPr>
                <w:sz w:val="28"/>
              </w:rPr>
            </w:pPr>
            <w:r w:rsidRPr="00932C75">
              <w:rPr>
                <w:sz w:val="28"/>
              </w:rPr>
              <w:t>почти</w:t>
            </w:r>
          </w:p>
          <w:p w:rsidR="000D3050" w:rsidRPr="00932C75" w:rsidRDefault="000D3050" w:rsidP="0016447F">
            <w:pPr>
              <w:jc w:val="both"/>
              <w:rPr>
                <w:sz w:val="28"/>
              </w:rPr>
            </w:pPr>
            <w:r w:rsidRPr="00932C75">
              <w:rPr>
                <w:sz w:val="28"/>
              </w:rPr>
              <w:t xml:space="preserve">почти все они </w:t>
            </w:r>
          </w:p>
          <w:p w:rsidR="000D3050" w:rsidRPr="00932C75" w:rsidRDefault="000D3050" w:rsidP="0016447F">
            <w:pPr>
              <w:jc w:val="both"/>
              <w:rPr>
                <w:sz w:val="28"/>
              </w:rPr>
            </w:pPr>
            <w:r w:rsidRPr="00932C75">
              <w:rPr>
                <w:sz w:val="28"/>
              </w:rPr>
              <w:t xml:space="preserve">естественно заполненные формы </w:t>
            </w:r>
          </w:p>
          <w:p w:rsidR="000D3050" w:rsidRPr="0036239B" w:rsidRDefault="000D3050" w:rsidP="0016447F">
            <w:pPr>
              <w:jc w:val="both"/>
              <w:rPr>
                <w:sz w:val="28"/>
              </w:rPr>
            </w:pPr>
          </w:p>
          <w:p w:rsidR="000D3050" w:rsidRPr="00932C75" w:rsidRDefault="000D3050" w:rsidP="0016447F">
            <w:pPr>
              <w:jc w:val="both"/>
              <w:rPr>
                <w:sz w:val="28"/>
              </w:rPr>
            </w:pPr>
            <w:r w:rsidRPr="00932C75">
              <w:rPr>
                <w:sz w:val="28"/>
              </w:rPr>
              <w:t xml:space="preserve">ключ от квартиры </w:t>
            </w:r>
          </w:p>
          <w:p w:rsidR="000D3050" w:rsidRPr="00932C75" w:rsidRDefault="000D3050" w:rsidP="0016447F">
            <w:pPr>
              <w:jc w:val="both"/>
              <w:rPr>
                <w:sz w:val="28"/>
              </w:rPr>
            </w:pPr>
            <w:r w:rsidRPr="00932C75">
              <w:rPr>
                <w:sz w:val="28"/>
              </w:rPr>
              <w:t>с</w:t>
            </w:r>
          </w:p>
          <w:p w:rsidR="000D3050" w:rsidRPr="00932C75" w:rsidRDefault="000D3050" w:rsidP="0016447F">
            <w:pPr>
              <w:jc w:val="both"/>
              <w:rPr>
                <w:sz w:val="28"/>
              </w:rPr>
            </w:pPr>
            <w:r w:rsidRPr="00932C75">
              <w:rPr>
                <w:sz w:val="28"/>
              </w:rPr>
              <w:t>с написанной фамилией</w:t>
            </w:r>
          </w:p>
          <w:p w:rsidR="000D3050" w:rsidRPr="00932C75" w:rsidRDefault="000D3050" w:rsidP="0016447F">
            <w:pPr>
              <w:jc w:val="both"/>
              <w:rPr>
                <w:sz w:val="28"/>
              </w:rPr>
            </w:pPr>
            <w:r w:rsidRPr="00932C75">
              <w:rPr>
                <w:sz w:val="28"/>
              </w:rPr>
              <w:t>раздать</w:t>
            </w:r>
          </w:p>
          <w:p w:rsidR="000D3050" w:rsidRPr="00932C75" w:rsidRDefault="000D3050" w:rsidP="0016447F">
            <w:pPr>
              <w:jc w:val="both"/>
              <w:rPr>
                <w:sz w:val="28"/>
              </w:rPr>
            </w:pPr>
            <w:r w:rsidRPr="00932C75">
              <w:rPr>
                <w:sz w:val="28"/>
              </w:rPr>
              <w:t>повернуть (ся)</w:t>
            </w:r>
          </w:p>
          <w:p w:rsidR="000D3050" w:rsidRPr="00932C75" w:rsidRDefault="000D3050" w:rsidP="0016447F">
            <w:pPr>
              <w:jc w:val="both"/>
              <w:rPr>
                <w:sz w:val="28"/>
              </w:rPr>
            </w:pPr>
            <w:r w:rsidRPr="00932C75">
              <w:rPr>
                <w:sz w:val="28"/>
              </w:rPr>
              <w:t>обратиться к кому-либо</w:t>
            </w:r>
          </w:p>
          <w:p w:rsidR="000D3050" w:rsidRPr="00932C75" w:rsidRDefault="000D3050" w:rsidP="0016447F">
            <w:pPr>
              <w:jc w:val="both"/>
              <w:rPr>
                <w:sz w:val="28"/>
              </w:rPr>
            </w:pPr>
            <w:r w:rsidRPr="00932C75">
              <w:rPr>
                <w:sz w:val="28"/>
              </w:rPr>
              <w:t>легкий</w:t>
            </w:r>
          </w:p>
          <w:p w:rsidR="000D3050" w:rsidRPr="00932C75" w:rsidRDefault="000D3050" w:rsidP="0016447F">
            <w:pPr>
              <w:jc w:val="both"/>
              <w:rPr>
                <w:sz w:val="28"/>
              </w:rPr>
            </w:pPr>
            <w:r w:rsidRPr="00932C75">
              <w:rPr>
                <w:sz w:val="28"/>
              </w:rPr>
              <w:t>легче</w:t>
            </w:r>
          </w:p>
          <w:p w:rsidR="000D3050" w:rsidRPr="00932C75" w:rsidRDefault="000D3050" w:rsidP="0016447F">
            <w:pPr>
              <w:jc w:val="both"/>
              <w:rPr>
                <w:sz w:val="28"/>
              </w:rPr>
            </w:pPr>
            <w:r w:rsidRPr="00932C75">
              <w:rPr>
                <w:sz w:val="28"/>
              </w:rPr>
              <w:t>иметь дело</w:t>
            </w:r>
          </w:p>
          <w:p w:rsidR="000D3050" w:rsidRPr="00932C75" w:rsidRDefault="000D3050" w:rsidP="0016447F">
            <w:pPr>
              <w:jc w:val="both"/>
              <w:rPr>
                <w:sz w:val="28"/>
              </w:rPr>
            </w:pPr>
            <w:r w:rsidRPr="00932C75">
              <w:rPr>
                <w:sz w:val="28"/>
              </w:rPr>
              <w:t xml:space="preserve">иметь дело с кем-либо </w:t>
            </w:r>
          </w:p>
          <w:p w:rsidR="000D3050" w:rsidRPr="00932C75" w:rsidRDefault="000D3050" w:rsidP="0016447F">
            <w:pPr>
              <w:jc w:val="both"/>
              <w:rPr>
                <w:sz w:val="28"/>
              </w:rPr>
            </w:pPr>
            <w:r w:rsidRPr="00932C75">
              <w:rPr>
                <w:sz w:val="28"/>
              </w:rPr>
              <w:t xml:space="preserve">заниматься чем-либо </w:t>
            </w:r>
          </w:p>
          <w:p w:rsidR="000D3050" w:rsidRPr="00932C75" w:rsidRDefault="000D3050" w:rsidP="0016447F">
            <w:pPr>
              <w:jc w:val="both"/>
              <w:rPr>
                <w:sz w:val="28"/>
              </w:rPr>
            </w:pPr>
            <w:r w:rsidRPr="00932C75">
              <w:rPr>
                <w:sz w:val="28"/>
              </w:rPr>
              <w:t xml:space="preserve">особенно такой </w:t>
            </w:r>
          </w:p>
          <w:p w:rsidR="000D3050" w:rsidRPr="00932C75" w:rsidRDefault="000D3050" w:rsidP="0016447F">
            <w:pPr>
              <w:jc w:val="both"/>
              <w:rPr>
                <w:sz w:val="28"/>
              </w:rPr>
            </w:pPr>
            <w:r w:rsidRPr="00932C75">
              <w:rPr>
                <w:sz w:val="28"/>
              </w:rPr>
              <w:t xml:space="preserve">такая вещь </w:t>
            </w:r>
          </w:p>
          <w:p w:rsidR="000D3050" w:rsidRPr="00932C75" w:rsidRDefault="000D3050" w:rsidP="0016447F">
            <w:pPr>
              <w:jc w:val="both"/>
              <w:rPr>
                <w:sz w:val="28"/>
              </w:rPr>
            </w:pPr>
            <w:r w:rsidRPr="00932C75">
              <w:rPr>
                <w:sz w:val="28"/>
              </w:rPr>
              <w:t>такие вещи</w:t>
            </w:r>
          </w:p>
          <w:p w:rsidR="000D3050" w:rsidRPr="00932C75" w:rsidRDefault="000D3050" w:rsidP="0016447F">
            <w:pPr>
              <w:jc w:val="both"/>
              <w:rPr>
                <w:sz w:val="28"/>
              </w:rPr>
            </w:pPr>
            <w:r w:rsidRPr="00932C75">
              <w:rPr>
                <w:sz w:val="28"/>
              </w:rPr>
              <w:t xml:space="preserve">случаться внизу, </w:t>
            </w:r>
          </w:p>
          <w:p w:rsidR="000D3050" w:rsidRPr="00932C75" w:rsidRDefault="000D3050" w:rsidP="0016447F">
            <w:pPr>
              <w:jc w:val="both"/>
              <w:rPr>
                <w:sz w:val="28"/>
              </w:rPr>
            </w:pPr>
            <w:r w:rsidRPr="00932C75">
              <w:rPr>
                <w:sz w:val="28"/>
              </w:rPr>
              <w:t xml:space="preserve">вниз </w:t>
            </w:r>
          </w:p>
          <w:p w:rsidR="000D3050" w:rsidRPr="00932C75" w:rsidRDefault="000D3050" w:rsidP="0016447F">
            <w:pPr>
              <w:jc w:val="both"/>
              <w:rPr>
                <w:sz w:val="28"/>
              </w:rPr>
            </w:pPr>
            <w:r w:rsidRPr="00932C75">
              <w:rPr>
                <w:sz w:val="28"/>
              </w:rPr>
              <w:t>объявление</w:t>
            </w:r>
          </w:p>
        </w:tc>
      </w:tr>
    </w:tbl>
    <w:p w:rsidR="000D3050" w:rsidRDefault="000D3050" w:rsidP="00107BFD">
      <w:pPr>
        <w:ind w:firstLine="851"/>
        <w:jc w:val="both"/>
        <w:rPr>
          <w:sz w:val="28"/>
        </w:rPr>
      </w:pPr>
    </w:p>
    <w:p w:rsidR="000D3050" w:rsidRPr="00974091" w:rsidRDefault="000D3050" w:rsidP="00107BFD">
      <w:pPr>
        <w:rPr>
          <w:b/>
          <w:sz w:val="40"/>
        </w:rPr>
      </w:pPr>
    </w:p>
    <w:p w:rsidR="000D3050" w:rsidRPr="001D7A4A" w:rsidRDefault="000D3050" w:rsidP="00107BFD">
      <w:pPr>
        <w:ind w:firstLine="851"/>
        <w:jc w:val="both"/>
        <w:rPr>
          <w:b/>
          <w:sz w:val="28"/>
          <w:szCs w:val="28"/>
          <w:lang w:val="en-US"/>
        </w:rPr>
      </w:pPr>
      <w:r w:rsidRPr="001D7A4A">
        <w:rPr>
          <w:b/>
          <w:sz w:val="28"/>
          <w:szCs w:val="28"/>
          <w:lang w:val="en-US"/>
        </w:rPr>
        <w:t>Exercises</w:t>
      </w:r>
    </w:p>
    <w:p w:rsidR="000D3050" w:rsidRPr="001D7A4A" w:rsidRDefault="000D3050" w:rsidP="00107BFD">
      <w:pPr>
        <w:ind w:firstLine="851"/>
        <w:jc w:val="both"/>
        <w:rPr>
          <w:sz w:val="28"/>
          <w:szCs w:val="28"/>
          <w:lang w:val="en-US"/>
        </w:rPr>
      </w:pPr>
    </w:p>
    <w:p w:rsidR="000D3050" w:rsidRPr="001D7A4A" w:rsidRDefault="000D3050" w:rsidP="00107BFD">
      <w:pPr>
        <w:ind w:firstLine="851"/>
        <w:jc w:val="both"/>
        <w:rPr>
          <w:b/>
          <w:sz w:val="28"/>
          <w:szCs w:val="28"/>
          <w:lang w:val="en-US"/>
        </w:rPr>
      </w:pPr>
      <w:r w:rsidRPr="001D7A4A">
        <w:rPr>
          <w:b/>
          <w:sz w:val="28"/>
          <w:szCs w:val="28"/>
          <w:lang w:val="en-US"/>
        </w:rPr>
        <w:t>1.</w:t>
      </w:r>
      <w:r w:rsidRPr="001D7A4A">
        <w:rPr>
          <w:b/>
          <w:sz w:val="28"/>
          <w:szCs w:val="28"/>
          <w:lang w:val="en-US"/>
        </w:rPr>
        <w:tab/>
        <w:t xml:space="preserve">Underline the answers true to the text: </w:t>
      </w:r>
    </w:p>
    <w:p w:rsidR="000D3050" w:rsidRPr="00974091" w:rsidRDefault="000D3050" w:rsidP="00107BFD">
      <w:pPr>
        <w:ind w:firstLine="851"/>
        <w:jc w:val="both"/>
        <w:rPr>
          <w:sz w:val="28"/>
          <w:lang w:val="en-US"/>
        </w:rPr>
      </w:pPr>
    </w:p>
    <w:p w:rsidR="000D3050" w:rsidRPr="00974091" w:rsidRDefault="000D3050" w:rsidP="00107BFD">
      <w:pPr>
        <w:ind w:firstLine="851"/>
        <w:jc w:val="both"/>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3934"/>
      </w:tblGrid>
      <w:tr w:rsidR="000D3050" w:rsidRPr="00DA0B11"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r w:rsidRPr="00932C75">
              <w:rPr>
                <w:sz w:val="28"/>
                <w:lang w:val="en-US"/>
              </w:rPr>
              <w:t>When does the group come from the Heathrow airport to the hotel?</w:t>
            </w:r>
          </w:p>
          <w:p w:rsidR="000D3050" w:rsidRPr="00932C75" w:rsidRDefault="000D3050" w:rsidP="0016447F">
            <w:pPr>
              <w:jc w:val="both"/>
              <w:rPr>
                <w:sz w:val="28"/>
                <w:lang w:val="en-US"/>
              </w:rPr>
            </w:pP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r w:rsidRPr="00932C75">
              <w:rPr>
                <w:sz w:val="28"/>
                <w:lang w:val="en-US"/>
              </w:rPr>
              <w:t>In an hour.</w:t>
            </w:r>
          </w:p>
          <w:p w:rsidR="000D3050" w:rsidRPr="00932C75" w:rsidRDefault="000D3050" w:rsidP="0016447F">
            <w:pPr>
              <w:jc w:val="both"/>
              <w:rPr>
                <w:sz w:val="28"/>
                <w:lang w:val="en-US"/>
              </w:rPr>
            </w:pPr>
            <w:r w:rsidRPr="00932C75">
              <w:rPr>
                <w:sz w:val="28"/>
                <w:lang w:val="en-US"/>
              </w:rPr>
              <w:t>In two hours.</w:t>
            </w:r>
          </w:p>
          <w:p w:rsidR="000D3050" w:rsidRPr="00932C75" w:rsidRDefault="000D3050" w:rsidP="0016447F">
            <w:pPr>
              <w:jc w:val="both"/>
              <w:rPr>
                <w:sz w:val="28"/>
                <w:lang w:val="en-US"/>
              </w:rPr>
            </w:pPr>
            <w:r w:rsidRPr="00932C75">
              <w:rPr>
                <w:sz w:val="28"/>
                <w:lang w:val="en-US"/>
              </w:rPr>
              <w:t>In three hours or so.</w:t>
            </w:r>
          </w:p>
        </w:tc>
      </w:tr>
      <w:tr w:rsidR="000D3050" w:rsidRPr="00DA0B11"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r>
      <w:tr w:rsidR="000D3050" w:rsidRPr="00DA60DD"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Where is Sherlock' Holmes located?</w:t>
            </w:r>
          </w:p>
          <w:p w:rsidR="000D3050" w:rsidRPr="00932C75" w:rsidRDefault="000D3050" w:rsidP="0016447F">
            <w:pPr>
              <w:jc w:val="both"/>
              <w:rPr>
                <w:sz w:val="28"/>
                <w:lang w:val="en-US"/>
              </w:rPr>
            </w:pP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 xml:space="preserve">In the centre of London. </w:t>
            </w:r>
          </w:p>
          <w:p w:rsidR="000D3050" w:rsidRPr="00932C75" w:rsidRDefault="000D3050" w:rsidP="0016447F">
            <w:pPr>
              <w:jc w:val="both"/>
              <w:rPr>
                <w:sz w:val="28"/>
                <w:lang w:val="en-US"/>
              </w:rPr>
            </w:pPr>
            <w:r w:rsidRPr="00932C75">
              <w:rPr>
                <w:sz w:val="28"/>
                <w:lang w:val="en-US"/>
              </w:rPr>
              <w:t>Near London.</w:t>
            </w:r>
          </w:p>
          <w:p w:rsidR="000D3050" w:rsidRPr="00932C75" w:rsidRDefault="000D3050" w:rsidP="0016447F">
            <w:pPr>
              <w:jc w:val="both"/>
              <w:rPr>
                <w:sz w:val="28"/>
                <w:lang w:val="en-US"/>
              </w:rPr>
            </w:pPr>
            <w:r w:rsidRPr="00932C75">
              <w:rPr>
                <w:sz w:val="28"/>
                <w:lang w:val="en-US"/>
              </w:rPr>
              <w:t>Near Gatwick.</w:t>
            </w:r>
          </w:p>
        </w:tc>
      </w:tr>
      <w:tr w:rsidR="000D3050" w:rsidRPr="00DA60DD"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r>
      <w:tr w:rsidR="000D3050" w:rsidRPr="00DA60DD"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Who speaks with the Receptionist about the reservation?</w:t>
            </w:r>
          </w:p>
          <w:p w:rsidR="000D3050" w:rsidRPr="00932C75" w:rsidRDefault="000D3050" w:rsidP="0016447F">
            <w:pPr>
              <w:jc w:val="both"/>
              <w:rPr>
                <w:sz w:val="28"/>
                <w:lang w:val="en-US"/>
              </w:rPr>
            </w:pP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It’s Andrew Lvov.</w:t>
            </w:r>
          </w:p>
          <w:p w:rsidR="000D3050" w:rsidRPr="00932C75" w:rsidRDefault="000D3050" w:rsidP="0016447F">
            <w:pPr>
              <w:jc w:val="both"/>
              <w:rPr>
                <w:sz w:val="28"/>
                <w:lang w:val="en-US"/>
              </w:rPr>
            </w:pPr>
            <w:r w:rsidRPr="00932C75">
              <w:rPr>
                <w:sz w:val="28"/>
                <w:lang w:val="en-US"/>
              </w:rPr>
              <w:t>It’s David.</w:t>
            </w:r>
          </w:p>
          <w:p w:rsidR="000D3050" w:rsidRPr="00932C75" w:rsidRDefault="000D3050" w:rsidP="0016447F">
            <w:pPr>
              <w:jc w:val="both"/>
              <w:rPr>
                <w:sz w:val="28"/>
                <w:lang w:val="en-US"/>
              </w:rPr>
            </w:pPr>
            <w:r w:rsidRPr="00932C75">
              <w:rPr>
                <w:sz w:val="28"/>
                <w:lang w:val="en-US"/>
              </w:rPr>
              <w:t>It’s the Group Leader.</w:t>
            </w:r>
          </w:p>
        </w:tc>
      </w:tr>
      <w:tr w:rsidR="000D3050" w:rsidRPr="00DA60DD"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r>
      <w:tr w:rsidR="000D3050" w:rsidRPr="00DA0B11"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In whose name was the reservation made?</w:t>
            </w:r>
          </w:p>
          <w:p w:rsidR="000D3050" w:rsidRPr="00932C75" w:rsidRDefault="000D3050" w:rsidP="0016447F">
            <w:pPr>
              <w:jc w:val="both"/>
              <w:rPr>
                <w:sz w:val="28"/>
                <w:lang w:val="en-US"/>
              </w:rPr>
            </w:pP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In the name of Economtraining. In Mr. Lvov’s name.</w:t>
            </w:r>
          </w:p>
          <w:p w:rsidR="000D3050" w:rsidRPr="00932C75" w:rsidRDefault="000D3050" w:rsidP="0016447F">
            <w:pPr>
              <w:jc w:val="both"/>
              <w:rPr>
                <w:sz w:val="28"/>
                <w:lang w:val="en-US"/>
              </w:rPr>
            </w:pPr>
            <w:r w:rsidRPr="00932C75">
              <w:rPr>
                <w:sz w:val="28"/>
                <w:lang w:val="en-US"/>
              </w:rPr>
              <w:t>In the name of IMD</w:t>
            </w:r>
          </w:p>
        </w:tc>
      </w:tr>
      <w:tr w:rsidR="000D3050" w:rsidRPr="00DA0B11"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r>
      <w:tr w:rsidR="000D3050" w:rsidRPr="00DA0B11"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Were there any problems with checking in?</w:t>
            </w: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Yes, there were some.</w:t>
            </w:r>
          </w:p>
          <w:p w:rsidR="000D3050" w:rsidRPr="00932C75" w:rsidRDefault="000D3050" w:rsidP="0016447F">
            <w:pPr>
              <w:jc w:val="both"/>
              <w:rPr>
                <w:sz w:val="28"/>
                <w:lang w:val="en-US"/>
              </w:rPr>
            </w:pPr>
            <w:r w:rsidRPr="00932C75">
              <w:rPr>
                <w:sz w:val="28"/>
                <w:lang w:val="en-US"/>
              </w:rPr>
              <w:t>No, there were not.</w:t>
            </w:r>
          </w:p>
        </w:tc>
      </w:tr>
      <w:tr w:rsidR="000D3050" w:rsidRPr="00DA0B11"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r>
      <w:tr w:rsidR="000D3050" w:rsidRPr="00DA0B11"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Who helps the participants to fill in the forms?</w:t>
            </w:r>
          </w:p>
          <w:p w:rsidR="000D3050" w:rsidRPr="00932C75" w:rsidRDefault="000D3050" w:rsidP="0016447F">
            <w:pPr>
              <w:jc w:val="both"/>
              <w:rPr>
                <w:sz w:val="28"/>
                <w:lang w:val="en-US"/>
              </w:rPr>
            </w:pP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David does.</w:t>
            </w:r>
          </w:p>
          <w:p w:rsidR="000D3050" w:rsidRPr="00932C75" w:rsidRDefault="000D3050" w:rsidP="0016447F">
            <w:pPr>
              <w:jc w:val="both"/>
              <w:rPr>
                <w:sz w:val="28"/>
                <w:lang w:val="en-US"/>
              </w:rPr>
            </w:pPr>
            <w:r w:rsidRPr="00932C75">
              <w:rPr>
                <w:sz w:val="28"/>
                <w:lang w:val="en-US"/>
              </w:rPr>
              <w:t>Andrew does.</w:t>
            </w:r>
          </w:p>
          <w:p w:rsidR="000D3050" w:rsidRPr="00932C75" w:rsidRDefault="000D3050" w:rsidP="0016447F">
            <w:pPr>
              <w:jc w:val="both"/>
              <w:rPr>
                <w:sz w:val="28"/>
                <w:lang w:val="en-US"/>
              </w:rPr>
            </w:pPr>
            <w:r w:rsidRPr="00932C75">
              <w:rPr>
                <w:sz w:val="28"/>
                <w:lang w:val="en-US"/>
              </w:rPr>
              <w:t>The Receptionist does.</w:t>
            </w:r>
          </w:p>
        </w:tc>
      </w:tr>
      <w:tr w:rsidR="000D3050" w:rsidRPr="00DA0B11"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lang w:val="en-US"/>
              </w:rPr>
            </w:pPr>
          </w:p>
        </w:tc>
      </w:tr>
      <w:tr w:rsidR="000D3050" w:rsidRPr="00DA60DD"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What list does the Receptionist give Andrew?</w:t>
            </w: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The list of participants. The list of rooms.</w:t>
            </w:r>
          </w:p>
          <w:p w:rsidR="000D3050" w:rsidRPr="00932C75" w:rsidRDefault="000D3050" w:rsidP="0016447F">
            <w:pPr>
              <w:jc w:val="both"/>
              <w:rPr>
                <w:sz w:val="28"/>
                <w:lang w:val="en-US"/>
              </w:rPr>
            </w:pPr>
            <w:r w:rsidRPr="00932C75">
              <w:rPr>
                <w:sz w:val="28"/>
                <w:lang w:val="en-US"/>
              </w:rPr>
              <w:t>The rooming list.</w:t>
            </w:r>
          </w:p>
        </w:tc>
      </w:tr>
      <w:tr w:rsidR="000D3050" w:rsidRPr="00DA60DD" w:rsidTr="0016447F">
        <w:tc>
          <w:tcPr>
            <w:tcW w:w="5637"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rPr>
            </w:pPr>
          </w:p>
        </w:tc>
        <w:tc>
          <w:tcPr>
            <w:tcW w:w="3934" w:type="dxa"/>
            <w:tcBorders>
              <w:top w:val="single" w:sz="4" w:space="0" w:color="FFFEFF"/>
              <w:left w:val="single" w:sz="4" w:space="0" w:color="FFFEFF"/>
              <w:bottom w:val="single" w:sz="4" w:space="0" w:color="FFFEFF"/>
              <w:right w:val="single" w:sz="4" w:space="0" w:color="FFFEFF"/>
            </w:tcBorders>
          </w:tcPr>
          <w:p w:rsidR="000D3050" w:rsidRPr="00932C75" w:rsidRDefault="000D3050" w:rsidP="0016447F">
            <w:pPr>
              <w:jc w:val="both"/>
              <w:rPr>
                <w:sz w:val="28"/>
              </w:rPr>
            </w:pPr>
          </w:p>
        </w:tc>
      </w:tr>
      <w:tr w:rsidR="000D3050" w:rsidRPr="00DA60DD" w:rsidTr="0016447F">
        <w:tc>
          <w:tcPr>
            <w:tcW w:w="5637" w:type="dxa"/>
            <w:tcBorders>
              <w:top w:val="single" w:sz="4" w:space="0" w:color="FFFEFF"/>
              <w:left w:val="single" w:sz="4" w:space="0" w:color="FFFEFF"/>
              <w:bottom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When does David offer to meet in the conference room?</w:t>
            </w:r>
          </w:p>
        </w:tc>
        <w:tc>
          <w:tcPr>
            <w:tcW w:w="3934" w:type="dxa"/>
            <w:tcBorders>
              <w:top w:val="single" w:sz="4" w:space="0" w:color="FFFEFF"/>
              <w:bottom w:val="single" w:sz="4" w:space="0" w:color="FFFEFF"/>
              <w:right w:val="single" w:sz="4" w:space="0" w:color="FFFEFF"/>
            </w:tcBorders>
          </w:tcPr>
          <w:p w:rsidR="000D3050" w:rsidRPr="00932C75" w:rsidRDefault="000D3050" w:rsidP="0016447F">
            <w:pPr>
              <w:jc w:val="both"/>
              <w:rPr>
                <w:sz w:val="28"/>
                <w:lang w:val="en-US"/>
              </w:rPr>
            </w:pPr>
          </w:p>
          <w:p w:rsidR="000D3050" w:rsidRPr="00932C75" w:rsidRDefault="000D3050" w:rsidP="0016447F">
            <w:pPr>
              <w:jc w:val="both"/>
              <w:rPr>
                <w:sz w:val="28"/>
                <w:lang w:val="en-US"/>
              </w:rPr>
            </w:pPr>
            <w:r w:rsidRPr="00932C75">
              <w:rPr>
                <w:sz w:val="28"/>
                <w:lang w:val="en-US"/>
              </w:rPr>
              <w:t>In ten minutes.</w:t>
            </w:r>
          </w:p>
          <w:p w:rsidR="000D3050" w:rsidRPr="00932C75" w:rsidRDefault="000D3050" w:rsidP="0016447F">
            <w:pPr>
              <w:jc w:val="both"/>
              <w:rPr>
                <w:sz w:val="28"/>
                <w:lang w:val="en-US"/>
              </w:rPr>
            </w:pPr>
            <w:r w:rsidRPr="00932C75">
              <w:rPr>
                <w:sz w:val="28"/>
                <w:lang w:val="en-US"/>
              </w:rPr>
              <w:t>After lunch.</w:t>
            </w:r>
          </w:p>
          <w:p w:rsidR="000D3050" w:rsidRPr="00932C75" w:rsidRDefault="000D3050" w:rsidP="0016447F">
            <w:pPr>
              <w:jc w:val="both"/>
              <w:rPr>
                <w:sz w:val="28"/>
                <w:lang w:val="en-US"/>
              </w:rPr>
            </w:pPr>
            <w:r w:rsidRPr="00932C75">
              <w:rPr>
                <w:sz w:val="28"/>
                <w:lang w:val="en-US"/>
              </w:rPr>
              <w:t>After dinner.</w:t>
            </w:r>
          </w:p>
        </w:tc>
      </w:tr>
    </w:tbl>
    <w:p w:rsidR="000D3050" w:rsidRPr="00DA60DD" w:rsidRDefault="000D3050" w:rsidP="00107BFD">
      <w:pPr>
        <w:ind w:firstLine="851"/>
        <w:jc w:val="both"/>
        <w:rPr>
          <w:sz w:val="28"/>
          <w:lang w:val="en-US"/>
        </w:rPr>
      </w:pPr>
    </w:p>
    <w:p w:rsidR="000D3050" w:rsidRPr="00DA60DD" w:rsidRDefault="000D3050" w:rsidP="00107BFD">
      <w:pPr>
        <w:ind w:firstLine="851"/>
        <w:jc w:val="both"/>
        <w:rPr>
          <w:sz w:val="28"/>
          <w:lang w:val="en-US"/>
        </w:rPr>
      </w:pPr>
    </w:p>
    <w:p w:rsidR="000D3050" w:rsidRDefault="000D3050" w:rsidP="00107BFD">
      <w:pPr>
        <w:ind w:firstLine="851"/>
        <w:jc w:val="both"/>
        <w:rPr>
          <w:sz w:val="28"/>
        </w:rPr>
      </w:pPr>
    </w:p>
    <w:p w:rsidR="000D3050" w:rsidRPr="001D7A4A" w:rsidRDefault="000D3050" w:rsidP="00107BFD">
      <w:pPr>
        <w:ind w:firstLine="851"/>
        <w:jc w:val="both"/>
        <w:rPr>
          <w:b/>
          <w:sz w:val="28"/>
          <w:szCs w:val="28"/>
          <w:lang w:val="en-US"/>
        </w:rPr>
      </w:pPr>
      <w:r w:rsidRPr="001D7A4A">
        <w:rPr>
          <w:b/>
          <w:sz w:val="28"/>
          <w:szCs w:val="28"/>
          <w:lang w:val="en-US"/>
        </w:rPr>
        <w:t>2.</w:t>
      </w:r>
      <w:r w:rsidRPr="001D7A4A">
        <w:rPr>
          <w:b/>
          <w:sz w:val="28"/>
          <w:szCs w:val="28"/>
          <w:lang w:val="en-US"/>
        </w:rPr>
        <w:tab/>
        <w:t>Underline the correct form:</w:t>
      </w:r>
    </w:p>
    <w:p w:rsidR="000D3050" w:rsidRPr="001D7A4A" w:rsidRDefault="000D3050" w:rsidP="00107BFD">
      <w:pPr>
        <w:ind w:firstLine="851"/>
        <w:jc w:val="both"/>
        <w:rPr>
          <w:sz w:val="28"/>
          <w:szCs w:val="28"/>
        </w:rPr>
      </w:pPr>
    </w:p>
    <w:p w:rsidR="000D3050" w:rsidRPr="00F83D47" w:rsidRDefault="000D3050" w:rsidP="00107BFD">
      <w:pPr>
        <w:ind w:firstLine="851"/>
        <w:jc w:val="both"/>
        <w:rPr>
          <w:sz w:val="28"/>
          <w:lang w:val="en-US"/>
        </w:rPr>
      </w:pPr>
      <w:r w:rsidRPr="00F83D47">
        <w:rPr>
          <w:sz w:val="28"/>
          <w:lang w:val="en-US"/>
        </w:rPr>
        <w:t>In an hour or so the coach {bring, brings) the group to the hotel. The participants {get, gets) out of the coach, (pick, picks) up their luggage and (go, goes) inside.</w:t>
      </w:r>
    </w:p>
    <w:p w:rsidR="000D3050" w:rsidRPr="00F83D47" w:rsidRDefault="000D3050" w:rsidP="00107BFD">
      <w:pPr>
        <w:ind w:firstLine="851"/>
        <w:jc w:val="both"/>
        <w:rPr>
          <w:sz w:val="28"/>
          <w:lang w:val="en-US"/>
        </w:rPr>
      </w:pPr>
      <w:r w:rsidRPr="00F83D47">
        <w:rPr>
          <w:sz w:val="28"/>
          <w:lang w:val="en-US"/>
        </w:rPr>
        <w:t>Mr. Hill (come, comes) up to the receptionist.</w:t>
      </w:r>
    </w:p>
    <w:p w:rsidR="000D3050" w:rsidRPr="00F83D47" w:rsidRDefault="000D3050" w:rsidP="00107BFD">
      <w:pPr>
        <w:ind w:firstLine="851"/>
        <w:jc w:val="both"/>
        <w:rPr>
          <w:sz w:val="28"/>
          <w:lang w:val="en-US"/>
        </w:rPr>
      </w:pPr>
      <w:r w:rsidRPr="00F83D47">
        <w:rPr>
          <w:sz w:val="28"/>
          <w:lang w:val="en-US"/>
        </w:rPr>
        <w:t>Andrew (return, returns) all the forms to the receptionist and {get, gets) the electronic keys.</w:t>
      </w:r>
    </w:p>
    <w:p w:rsidR="000D3050" w:rsidRPr="00F83D47" w:rsidRDefault="000D3050" w:rsidP="00107BFD">
      <w:pPr>
        <w:ind w:firstLine="851"/>
        <w:jc w:val="both"/>
        <w:rPr>
          <w:sz w:val="28"/>
          <w:lang w:val="en-US"/>
        </w:rPr>
      </w:pPr>
      <w:r w:rsidRPr="00F83D47">
        <w:rPr>
          <w:sz w:val="28"/>
          <w:lang w:val="en-US"/>
        </w:rPr>
        <w:t>Andrew (distribute, distributes) the k</w:t>
      </w:r>
      <w:r>
        <w:rPr>
          <w:sz w:val="28"/>
          <w:lang w:val="en-US"/>
        </w:rPr>
        <w:t>eys and (turn, turns) to the re</w:t>
      </w:r>
      <w:r w:rsidRPr="00F83D47">
        <w:rPr>
          <w:sz w:val="28"/>
          <w:lang w:val="en-US"/>
        </w:rPr>
        <w:t>ceptionist again.</w:t>
      </w:r>
    </w:p>
    <w:p w:rsidR="000D3050" w:rsidRPr="00F83D47" w:rsidRDefault="000D3050" w:rsidP="00107BFD">
      <w:pPr>
        <w:ind w:firstLine="851"/>
        <w:jc w:val="both"/>
        <w:rPr>
          <w:sz w:val="28"/>
          <w:lang w:val="en-US"/>
        </w:rPr>
      </w:pPr>
    </w:p>
    <w:p w:rsidR="000D3050" w:rsidRPr="001D7A4A" w:rsidRDefault="000D3050" w:rsidP="00107BFD">
      <w:pPr>
        <w:ind w:firstLine="851"/>
        <w:jc w:val="both"/>
        <w:rPr>
          <w:b/>
          <w:sz w:val="28"/>
          <w:szCs w:val="28"/>
        </w:rPr>
      </w:pPr>
      <w:r w:rsidRPr="001D7A4A">
        <w:rPr>
          <w:b/>
          <w:sz w:val="28"/>
          <w:szCs w:val="28"/>
          <w:lang w:val="en-US"/>
        </w:rPr>
        <w:t>3.</w:t>
      </w:r>
      <w:r w:rsidRPr="001D7A4A">
        <w:rPr>
          <w:b/>
          <w:sz w:val="28"/>
          <w:szCs w:val="28"/>
          <w:lang w:val="en-US"/>
        </w:rPr>
        <w:tab/>
        <w:t>Translate into Russian:</w:t>
      </w:r>
    </w:p>
    <w:p w:rsidR="000D3050" w:rsidRPr="00F83D47" w:rsidRDefault="000D3050" w:rsidP="00107BFD">
      <w:pPr>
        <w:ind w:firstLine="851"/>
        <w:jc w:val="both"/>
        <w:rPr>
          <w:sz w:val="28"/>
        </w:rPr>
      </w:pPr>
    </w:p>
    <w:p w:rsidR="000D3050" w:rsidRPr="00F83D47" w:rsidRDefault="000D3050" w:rsidP="00107BFD">
      <w:pPr>
        <w:pStyle w:val="af0"/>
        <w:numPr>
          <w:ilvl w:val="0"/>
          <w:numId w:val="22"/>
        </w:numPr>
        <w:jc w:val="both"/>
        <w:rPr>
          <w:sz w:val="28"/>
          <w:lang w:val="en-US"/>
        </w:rPr>
      </w:pPr>
      <w:r w:rsidRPr="00F83D47">
        <w:rPr>
          <w:sz w:val="28"/>
          <w:lang w:val="en-US"/>
        </w:rPr>
        <w:t>There is a reservation for a group from Russia.</w:t>
      </w:r>
    </w:p>
    <w:p w:rsidR="000D3050" w:rsidRPr="00F83D47" w:rsidRDefault="000D3050" w:rsidP="00107BFD">
      <w:pPr>
        <w:ind w:firstLine="851"/>
        <w:jc w:val="both"/>
        <w:rPr>
          <w:sz w:val="28"/>
          <w:lang w:val="en-US"/>
        </w:rPr>
      </w:pPr>
      <w:r w:rsidRPr="00F83D47">
        <w:rPr>
          <w:sz w:val="28"/>
          <w:lang w:val="en-US"/>
        </w:rPr>
        <w:t>There is a serious problem.</w:t>
      </w:r>
    </w:p>
    <w:p w:rsidR="000D3050" w:rsidRPr="00F83D47" w:rsidRDefault="000D3050" w:rsidP="00107BFD">
      <w:pPr>
        <w:ind w:firstLine="851"/>
        <w:jc w:val="both"/>
        <w:rPr>
          <w:sz w:val="28"/>
          <w:lang w:val="en-US"/>
        </w:rPr>
      </w:pPr>
      <w:r w:rsidRPr="00F83D47">
        <w:rPr>
          <w:sz w:val="28"/>
          <w:lang w:val="en-US"/>
        </w:rPr>
        <w:t>There are no problems.</w:t>
      </w:r>
    </w:p>
    <w:p w:rsidR="000D3050" w:rsidRPr="00F83D47" w:rsidRDefault="000D3050" w:rsidP="00107BFD">
      <w:pPr>
        <w:ind w:firstLine="851"/>
        <w:jc w:val="both"/>
        <w:rPr>
          <w:sz w:val="28"/>
          <w:lang w:val="en-US"/>
        </w:rPr>
      </w:pPr>
      <w:r w:rsidRPr="00F83D47">
        <w:rPr>
          <w:sz w:val="28"/>
          <w:lang w:val="en-US"/>
        </w:rPr>
        <w:t>There are a few announcements to make.</w:t>
      </w:r>
    </w:p>
    <w:p w:rsidR="000D3050" w:rsidRPr="00974091" w:rsidRDefault="000D3050" w:rsidP="00107BFD">
      <w:pPr>
        <w:ind w:firstLine="851"/>
        <w:jc w:val="both"/>
        <w:rPr>
          <w:sz w:val="28"/>
          <w:lang w:val="en-US"/>
        </w:rPr>
      </w:pPr>
    </w:p>
    <w:p w:rsidR="000D3050" w:rsidRPr="00F83D47" w:rsidRDefault="000D3050" w:rsidP="00107BFD">
      <w:pPr>
        <w:pStyle w:val="af0"/>
        <w:numPr>
          <w:ilvl w:val="0"/>
          <w:numId w:val="21"/>
        </w:numPr>
        <w:jc w:val="both"/>
        <w:rPr>
          <w:sz w:val="28"/>
          <w:lang w:val="en-US"/>
        </w:rPr>
      </w:pPr>
      <w:r w:rsidRPr="00F83D47">
        <w:rPr>
          <w:sz w:val="28"/>
          <w:lang w:val="en-US"/>
        </w:rPr>
        <w:t xml:space="preserve">checking into the hotel </w:t>
      </w:r>
    </w:p>
    <w:p w:rsidR="000D3050" w:rsidRPr="00F83D47" w:rsidRDefault="000D3050" w:rsidP="00107BFD">
      <w:pPr>
        <w:pStyle w:val="af0"/>
        <w:numPr>
          <w:ilvl w:val="0"/>
          <w:numId w:val="21"/>
        </w:numPr>
        <w:jc w:val="both"/>
        <w:rPr>
          <w:sz w:val="28"/>
          <w:lang w:val="en-US"/>
        </w:rPr>
      </w:pPr>
      <w:r w:rsidRPr="00F83D47">
        <w:rPr>
          <w:sz w:val="28"/>
          <w:lang w:val="en-US"/>
        </w:rPr>
        <w:t xml:space="preserve">filling in the forms </w:t>
      </w:r>
    </w:p>
    <w:p w:rsidR="000D3050" w:rsidRPr="00F83D47" w:rsidRDefault="000D3050" w:rsidP="00107BFD">
      <w:pPr>
        <w:pStyle w:val="af0"/>
        <w:numPr>
          <w:ilvl w:val="0"/>
          <w:numId w:val="21"/>
        </w:numPr>
        <w:jc w:val="both"/>
        <w:rPr>
          <w:sz w:val="28"/>
          <w:lang w:val="en-US"/>
        </w:rPr>
      </w:pPr>
      <w:r w:rsidRPr="00F83D47">
        <w:rPr>
          <w:sz w:val="28"/>
          <w:lang w:val="en-US"/>
        </w:rPr>
        <w:t>distributing keys</w:t>
      </w:r>
    </w:p>
    <w:p w:rsidR="000D3050" w:rsidRPr="00F83D47" w:rsidRDefault="000D3050" w:rsidP="00107BFD">
      <w:pPr>
        <w:ind w:firstLine="851"/>
        <w:jc w:val="both"/>
        <w:rPr>
          <w:sz w:val="28"/>
          <w:lang w:val="en-US"/>
        </w:rPr>
      </w:pPr>
      <w:r w:rsidRPr="00F83D47">
        <w:rPr>
          <w:sz w:val="28"/>
          <w:lang w:val="en-US"/>
        </w:rPr>
        <w:t>asking for a Rooming List</w:t>
      </w:r>
    </w:p>
    <w:p w:rsidR="000D3050" w:rsidRDefault="000D3050" w:rsidP="00107BFD">
      <w:pPr>
        <w:ind w:firstLine="851"/>
        <w:jc w:val="both"/>
        <w:rPr>
          <w:sz w:val="28"/>
        </w:rPr>
      </w:pPr>
    </w:p>
    <w:p w:rsidR="000D3050" w:rsidRPr="00F83D47" w:rsidRDefault="000D3050" w:rsidP="00107BFD">
      <w:pPr>
        <w:pStyle w:val="af0"/>
        <w:numPr>
          <w:ilvl w:val="0"/>
          <w:numId w:val="20"/>
        </w:numPr>
        <w:jc w:val="both"/>
        <w:rPr>
          <w:sz w:val="28"/>
          <w:lang w:val="en-US"/>
        </w:rPr>
      </w:pPr>
      <w:r w:rsidRPr="00F83D47">
        <w:rPr>
          <w:sz w:val="28"/>
          <w:lang w:val="en-US"/>
        </w:rPr>
        <w:t>the forms filled in</w:t>
      </w:r>
    </w:p>
    <w:p w:rsidR="000D3050" w:rsidRPr="00F83D47" w:rsidRDefault="000D3050" w:rsidP="00107BFD">
      <w:pPr>
        <w:ind w:firstLine="851"/>
        <w:jc w:val="both"/>
        <w:rPr>
          <w:sz w:val="28"/>
          <w:lang w:val="en-US"/>
        </w:rPr>
      </w:pPr>
      <w:r w:rsidRPr="00F83D47">
        <w:rPr>
          <w:sz w:val="28"/>
          <w:lang w:val="en-US"/>
        </w:rPr>
        <w:t>the name of the guest written on the key</w:t>
      </w:r>
    </w:p>
    <w:p w:rsidR="000D3050" w:rsidRPr="00974091" w:rsidRDefault="000D3050" w:rsidP="00107BFD">
      <w:pPr>
        <w:ind w:firstLine="851"/>
        <w:jc w:val="both"/>
        <w:rPr>
          <w:sz w:val="28"/>
          <w:lang w:val="en-US"/>
        </w:rPr>
      </w:pPr>
    </w:p>
    <w:p w:rsidR="000D3050" w:rsidRPr="001D7A4A" w:rsidRDefault="000D3050" w:rsidP="00107BFD">
      <w:pPr>
        <w:ind w:firstLine="851"/>
        <w:jc w:val="both"/>
        <w:rPr>
          <w:b/>
          <w:sz w:val="28"/>
          <w:szCs w:val="28"/>
          <w:lang w:val="en-US"/>
        </w:rPr>
      </w:pPr>
      <w:r w:rsidRPr="001D7A4A">
        <w:rPr>
          <w:b/>
          <w:sz w:val="28"/>
          <w:szCs w:val="28"/>
          <w:lang w:val="en-US"/>
        </w:rPr>
        <w:t>4.</w:t>
      </w:r>
      <w:r w:rsidRPr="001D7A4A">
        <w:rPr>
          <w:b/>
          <w:sz w:val="28"/>
          <w:szCs w:val="28"/>
          <w:lang w:val="en-US"/>
        </w:rPr>
        <w:tab/>
        <w:t>Read the following:</w:t>
      </w:r>
    </w:p>
    <w:p w:rsidR="000D3050" w:rsidRPr="002A4AD9" w:rsidRDefault="000D3050" w:rsidP="00107BFD">
      <w:pPr>
        <w:ind w:firstLine="851"/>
        <w:jc w:val="both"/>
        <w:rPr>
          <w:sz w:val="28"/>
          <w:lang w:val="en-US"/>
        </w:rPr>
      </w:pPr>
    </w:p>
    <w:p w:rsidR="000D3050" w:rsidRPr="00974091" w:rsidRDefault="000D3050" w:rsidP="00107BFD">
      <w:pPr>
        <w:ind w:firstLine="851"/>
        <w:jc w:val="both"/>
        <w:rPr>
          <w:sz w:val="28"/>
          <w:lang w:val="en-US"/>
        </w:rPr>
      </w:pPr>
      <w:r w:rsidRPr="00F83D47">
        <w:rPr>
          <w:sz w:val="28"/>
          <w:lang w:val="en-US"/>
        </w:rPr>
        <w:t xml:space="preserve">morning, good morning, rooming list, thing </w:t>
      </w:r>
    </w:p>
    <w:p w:rsidR="000D3050" w:rsidRPr="00F83D47" w:rsidRDefault="000D3050" w:rsidP="00107BFD">
      <w:pPr>
        <w:ind w:firstLine="851"/>
        <w:jc w:val="both"/>
        <w:rPr>
          <w:sz w:val="28"/>
          <w:lang w:val="en-US"/>
        </w:rPr>
      </w:pPr>
      <w:r w:rsidRPr="00F83D47">
        <w:rPr>
          <w:sz w:val="28"/>
          <w:lang w:val="en-US"/>
        </w:rPr>
        <w:t>Sometimes such things occur.</w:t>
      </w:r>
    </w:p>
    <w:p w:rsidR="000D3050" w:rsidRPr="00F83D47" w:rsidRDefault="000D3050" w:rsidP="00107BFD">
      <w:pPr>
        <w:ind w:firstLine="851"/>
        <w:jc w:val="both"/>
        <w:rPr>
          <w:sz w:val="28"/>
          <w:lang w:val="en-US"/>
        </w:rPr>
      </w:pPr>
      <w:r w:rsidRPr="00F83D47">
        <w:rPr>
          <w:sz w:val="28"/>
          <w:lang w:val="en-US"/>
        </w:rPr>
        <w:t>The coach brings the group to the hotel.</w:t>
      </w:r>
    </w:p>
    <w:p w:rsidR="000D3050" w:rsidRPr="00F83D47" w:rsidRDefault="000D3050" w:rsidP="00107BFD">
      <w:pPr>
        <w:ind w:firstLine="851"/>
        <w:jc w:val="both"/>
        <w:rPr>
          <w:sz w:val="28"/>
          <w:lang w:val="en-US"/>
        </w:rPr>
      </w:pPr>
      <w:r w:rsidRPr="00F83D47">
        <w:rPr>
          <w:sz w:val="28"/>
          <w:lang w:val="en-US"/>
        </w:rPr>
        <w:t>In whose name was the reservation made?</w:t>
      </w:r>
    </w:p>
    <w:p w:rsidR="000D3050" w:rsidRPr="00F83D47" w:rsidRDefault="000D3050" w:rsidP="00107BFD">
      <w:pPr>
        <w:ind w:firstLine="851"/>
        <w:jc w:val="both"/>
        <w:rPr>
          <w:sz w:val="28"/>
          <w:lang w:val="en-US"/>
        </w:rPr>
      </w:pPr>
      <w:r w:rsidRPr="00F83D47">
        <w:rPr>
          <w:sz w:val="28"/>
          <w:lang w:val="en-US"/>
        </w:rPr>
        <w:t>Is that correct?</w:t>
      </w:r>
    </w:p>
    <w:p w:rsidR="000D3050" w:rsidRPr="00F83D47" w:rsidRDefault="000D3050" w:rsidP="00107BFD">
      <w:pPr>
        <w:ind w:firstLine="851"/>
        <w:jc w:val="both"/>
        <w:rPr>
          <w:sz w:val="28"/>
          <w:lang w:val="en-US"/>
        </w:rPr>
      </w:pPr>
      <w:r w:rsidRPr="00F83D47">
        <w:rPr>
          <w:sz w:val="28"/>
          <w:lang w:val="en-US"/>
        </w:rPr>
        <w:t>Here is the list for you.</w:t>
      </w:r>
    </w:p>
    <w:p w:rsidR="000D3050" w:rsidRPr="00F83D47" w:rsidRDefault="000D3050" w:rsidP="00107BFD">
      <w:pPr>
        <w:ind w:firstLine="851"/>
        <w:jc w:val="both"/>
        <w:rPr>
          <w:sz w:val="28"/>
          <w:lang w:val="en-US"/>
        </w:rPr>
      </w:pPr>
      <w:r w:rsidRPr="00F83D47">
        <w:rPr>
          <w:sz w:val="28"/>
          <w:lang w:val="en-US"/>
        </w:rPr>
        <w:t>Andrew distributes the keys.</w:t>
      </w:r>
    </w:p>
    <w:p w:rsidR="000D3050" w:rsidRPr="00CA05D2" w:rsidRDefault="000D3050" w:rsidP="00107BFD">
      <w:pPr>
        <w:ind w:firstLine="851"/>
        <w:jc w:val="both"/>
        <w:rPr>
          <w:sz w:val="28"/>
          <w:lang w:val="en-US"/>
        </w:rPr>
      </w:pPr>
    </w:p>
    <w:p w:rsidR="000D3050" w:rsidRPr="00CA05D2" w:rsidRDefault="000D3050" w:rsidP="00107BFD">
      <w:pPr>
        <w:ind w:firstLine="851"/>
        <w:jc w:val="both"/>
        <w:rPr>
          <w:sz w:val="28"/>
          <w:lang w:val="en-US"/>
        </w:rPr>
      </w:pPr>
    </w:p>
    <w:p w:rsidR="000D3050" w:rsidRPr="00CA05D2" w:rsidRDefault="000D3050" w:rsidP="00107BFD">
      <w:pPr>
        <w:ind w:firstLine="851"/>
        <w:jc w:val="both"/>
        <w:rPr>
          <w:sz w:val="28"/>
          <w:lang w:val="en-US"/>
        </w:rPr>
      </w:pPr>
    </w:p>
    <w:p w:rsidR="000D3050" w:rsidRPr="001D7A4A" w:rsidRDefault="000D3050" w:rsidP="00107BFD">
      <w:pPr>
        <w:ind w:firstLine="851"/>
        <w:jc w:val="both"/>
        <w:rPr>
          <w:b/>
          <w:sz w:val="28"/>
          <w:szCs w:val="28"/>
          <w:lang w:val="en-US"/>
        </w:rPr>
      </w:pPr>
      <w:r w:rsidRPr="001D7A4A">
        <w:rPr>
          <w:b/>
          <w:sz w:val="28"/>
          <w:szCs w:val="28"/>
          <w:lang w:val="en-US"/>
        </w:rPr>
        <w:t>5.</w:t>
      </w:r>
      <w:r w:rsidRPr="001D7A4A">
        <w:rPr>
          <w:b/>
          <w:sz w:val="28"/>
          <w:szCs w:val="28"/>
          <w:lang w:val="en-US"/>
        </w:rPr>
        <w:tab/>
        <w:t>Insert articles:</w:t>
      </w:r>
    </w:p>
    <w:p w:rsidR="000D3050" w:rsidRPr="00974091" w:rsidRDefault="000D3050" w:rsidP="00107BFD">
      <w:pPr>
        <w:ind w:firstLine="851"/>
        <w:jc w:val="both"/>
        <w:rPr>
          <w:sz w:val="28"/>
          <w:lang w:val="en-US"/>
        </w:rPr>
      </w:pPr>
    </w:p>
    <w:p w:rsidR="000D3050" w:rsidRPr="00F83D47" w:rsidRDefault="000D3050" w:rsidP="00107BFD">
      <w:pPr>
        <w:ind w:firstLine="851"/>
        <w:jc w:val="both"/>
        <w:rPr>
          <w:sz w:val="28"/>
          <w:lang w:val="en-US"/>
        </w:rPr>
      </w:pPr>
      <w:r w:rsidRPr="00F83D47">
        <w:rPr>
          <w:sz w:val="28"/>
          <w:lang w:val="en-US"/>
        </w:rPr>
        <w:t>There is ... reservation for ... group from Russia.</w:t>
      </w:r>
    </w:p>
    <w:p w:rsidR="000D3050" w:rsidRPr="00F83D47" w:rsidRDefault="000D3050" w:rsidP="00107BFD">
      <w:pPr>
        <w:ind w:firstLine="851"/>
        <w:jc w:val="both"/>
        <w:rPr>
          <w:sz w:val="28"/>
          <w:lang w:val="en-US"/>
        </w:rPr>
      </w:pPr>
      <w:r w:rsidRPr="00F83D47">
        <w:rPr>
          <w:sz w:val="28"/>
          <w:lang w:val="en-US"/>
        </w:rPr>
        <w:t>In whose name was ... reservation made?</w:t>
      </w:r>
    </w:p>
    <w:p w:rsidR="000D3050" w:rsidRPr="00F83D47" w:rsidRDefault="000D3050" w:rsidP="00107BFD">
      <w:pPr>
        <w:ind w:firstLine="851"/>
        <w:jc w:val="both"/>
        <w:rPr>
          <w:sz w:val="28"/>
          <w:lang w:val="en-US"/>
        </w:rPr>
      </w:pPr>
      <w:r w:rsidRPr="00F83D47">
        <w:rPr>
          <w:sz w:val="28"/>
          <w:lang w:val="en-US"/>
        </w:rPr>
        <w:t>Just... moment, sir.</w:t>
      </w:r>
    </w:p>
    <w:p w:rsidR="000D3050" w:rsidRPr="00F83D47" w:rsidRDefault="000D3050" w:rsidP="00107BFD">
      <w:pPr>
        <w:ind w:firstLine="851"/>
        <w:jc w:val="both"/>
        <w:rPr>
          <w:sz w:val="28"/>
          <w:lang w:val="en-US"/>
        </w:rPr>
      </w:pPr>
      <w:r w:rsidRPr="00F83D47">
        <w:rPr>
          <w:sz w:val="28"/>
          <w:lang w:val="en-US"/>
        </w:rPr>
        <w:t>Will you ask ... guests to fill in these forms, please?</w:t>
      </w:r>
    </w:p>
    <w:p w:rsidR="000D3050" w:rsidRPr="00F83D47" w:rsidRDefault="000D3050" w:rsidP="00107BFD">
      <w:pPr>
        <w:ind w:firstLine="851"/>
        <w:jc w:val="both"/>
        <w:rPr>
          <w:sz w:val="28"/>
          <w:lang w:val="en-US"/>
        </w:rPr>
      </w:pPr>
      <w:r w:rsidRPr="00F83D47">
        <w:rPr>
          <w:sz w:val="28"/>
          <w:lang w:val="en-US"/>
        </w:rPr>
        <w:t>Can ... participants fill in ... forms in English?</w:t>
      </w:r>
    </w:p>
    <w:p w:rsidR="000D3050" w:rsidRPr="00F83D47" w:rsidRDefault="000D3050" w:rsidP="00107BFD">
      <w:pPr>
        <w:ind w:firstLine="851"/>
        <w:jc w:val="both"/>
        <w:rPr>
          <w:sz w:val="28"/>
          <w:lang w:val="en-US"/>
        </w:rPr>
      </w:pPr>
      <w:r w:rsidRPr="00F83D47">
        <w:rPr>
          <w:sz w:val="28"/>
          <w:lang w:val="en-US"/>
        </w:rPr>
        <w:t>For almost all of them there is no problem. As to ... others I’ll naturally help them.</w:t>
      </w:r>
    </w:p>
    <w:p w:rsidR="000D3050" w:rsidRPr="00974091" w:rsidRDefault="000D3050" w:rsidP="00107BFD">
      <w:pPr>
        <w:ind w:firstLine="851"/>
        <w:jc w:val="both"/>
        <w:rPr>
          <w:sz w:val="28"/>
          <w:lang w:val="en-US"/>
        </w:rPr>
      </w:pPr>
    </w:p>
    <w:p w:rsidR="000D3050" w:rsidRPr="001D7A4A" w:rsidRDefault="000D3050" w:rsidP="00107BFD">
      <w:pPr>
        <w:ind w:firstLine="851"/>
        <w:jc w:val="both"/>
        <w:rPr>
          <w:b/>
          <w:sz w:val="28"/>
          <w:szCs w:val="28"/>
          <w:lang w:val="en-US"/>
        </w:rPr>
      </w:pPr>
      <w:r w:rsidRPr="001D7A4A">
        <w:rPr>
          <w:b/>
          <w:sz w:val="28"/>
          <w:szCs w:val="28"/>
          <w:lang w:val="en-US"/>
        </w:rPr>
        <w:t>6.</w:t>
      </w:r>
      <w:r w:rsidRPr="001D7A4A">
        <w:rPr>
          <w:b/>
          <w:sz w:val="28"/>
          <w:szCs w:val="28"/>
          <w:lang w:val="en-US"/>
        </w:rPr>
        <w:tab/>
        <w:t>Insert prepositions:</w:t>
      </w:r>
    </w:p>
    <w:p w:rsidR="000D3050" w:rsidRPr="00974091" w:rsidRDefault="000D3050" w:rsidP="00107BFD">
      <w:pPr>
        <w:ind w:firstLine="851"/>
        <w:jc w:val="both"/>
        <w:rPr>
          <w:sz w:val="28"/>
          <w:lang w:val="en-US"/>
        </w:rPr>
      </w:pPr>
    </w:p>
    <w:p w:rsidR="000D3050" w:rsidRPr="00F83D47" w:rsidRDefault="000D3050" w:rsidP="00107BFD">
      <w:pPr>
        <w:ind w:firstLine="851"/>
        <w:jc w:val="both"/>
        <w:rPr>
          <w:sz w:val="28"/>
          <w:lang w:val="en-US"/>
        </w:rPr>
      </w:pPr>
      <w:r w:rsidRPr="00F83D47">
        <w:rPr>
          <w:sz w:val="28"/>
          <w:lang w:val="en-US"/>
        </w:rPr>
        <w:t>May I have the rooming list, please? It will be easier ... me to deal... my people.</w:t>
      </w:r>
    </w:p>
    <w:p w:rsidR="000D3050" w:rsidRPr="00F83D47" w:rsidRDefault="000D3050" w:rsidP="00107BFD">
      <w:pPr>
        <w:ind w:firstLine="851"/>
        <w:jc w:val="both"/>
        <w:rPr>
          <w:sz w:val="28"/>
          <w:lang w:val="en-US"/>
        </w:rPr>
      </w:pPr>
      <w:r w:rsidRPr="00F83D47">
        <w:rPr>
          <w:sz w:val="28"/>
          <w:lang w:val="en-US"/>
        </w:rPr>
        <w:t>Here is the List... you, sir.</w:t>
      </w:r>
    </w:p>
    <w:p w:rsidR="000D3050" w:rsidRPr="00F83D47" w:rsidRDefault="000D3050" w:rsidP="00107BFD">
      <w:pPr>
        <w:ind w:firstLine="851"/>
        <w:jc w:val="both"/>
        <w:rPr>
          <w:sz w:val="28"/>
          <w:lang w:val="en-US"/>
        </w:rPr>
      </w:pPr>
      <w:r w:rsidRPr="00F83D47">
        <w:rPr>
          <w:sz w:val="28"/>
          <w:lang w:val="en-US"/>
        </w:rPr>
        <w:t>Will you ask everybody to be here ... an hour?</w:t>
      </w:r>
    </w:p>
    <w:p w:rsidR="000D3050" w:rsidRPr="00F83D47" w:rsidRDefault="000D3050" w:rsidP="00107BFD">
      <w:pPr>
        <w:ind w:firstLine="851"/>
        <w:jc w:val="both"/>
        <w:rPr>
          <w:sz w:val="28"/>
          <w:lang w:val="en-US"/>
        </w:rPr>
      </w:pPr>
      <w:r w:rsidRPr="00F83D47">
        <w:rPr>
          <w:sz w:val="28"/>
          <w:lang w:val="en-US"/>
        </w:rPr>
        <w:t>Let’s meet... twelve o’clock.</w:t>
      </w:r>
    </w:p>
    <w:p w:rsidR="000D3050" w:rsidRPr="00F83D47" w:rsidRDefault="000D3050" w:rsidP="00107BFD">
      <w:pPr>
        <w:ind w:firstLine="851"/>
        <w:jc w:val="both"/>
        <w:rPr>
          <w:sz w:val="28"/>
          <w:lang w:val="en-US"/>
        </w:rPr>
      </w:pPr>
      <w:r w:rsidRPr="00F83D47">
        <w:rPr>
          <w:sz w:val="28"/>
          <w:lang w:val="en-US"/>
        </w:rPr>
        <w:t>We shall have lunch ... the restaurant.</w:t>
      </w:r>
    </w:p>
    <w:p w:rsidR="000D3050" w:rsidRPr="00F83D47" w:rsidRDefault="000D3050" w:rsidP="00107BFD">
      <w:pPr>
        <w:ind w:firstLine="851"/>
        <w:jc w:val="both"/>
        <w:rPr>
          <w:sz w:val="28"/>
          <w:lang w:val="en-US"/>
        </w:rPr>
      </w:pPr>
      <w:r w:rsidRPr="00F83D47">
        <w:rPr>
          <w:sz w:val="28"/>
          <w:lang w:val="en-US"/>
        </w:rPr>
        <w:lastRenderedPageBreak/>
        <w:t>Let’s meet... the conference room ... introductions and some an-nouncements.</w:t>
      </w:r>
    </w:p>
    <w:p w:rsidR="000D3050" w:rsidRPr="00974091" w:rsidRDefault="000D3050" w:rsidP="00107BFD">
      <w:pPr>
        <w:ind w:firstLine="851"/>
        <w:jc w:val="both"/>
        <w:rPr>
          <w:sz w:val="28"/>
          <w:lang w:val="en-US"/>
        </w:rPr>
      </w:pPr>
    </w:p>
    <w:p w:rsidR="000D3050" w:rsidRPr="001D7A4A" w:rsidRDefault="000D3050" w:rsidP="00107BFD">
      <w:pPr>
        <w:ind w:firstLine="851"/>
        <w:jc w:val="both"/>
        <w:rPr>
          <w:sz w:val="28"/>
          <w:szCs w:val="28"/>
          <w:lang w:val="en-US"/>
        </w:rPr>
      </w:pPr>
    </w:p>
    <w:p w:rsidR="000D3050" w:rsidRPr="001D7A4A" w:rsidRDefault="000D3050" w:rsidP="00107BFD">
      <w:pPr>
        <w:ind w:firstLine="851"/>
        <w:jc w:val="both"/>
        <w:rPr>
          <w:b/>
          <w:sz w:val="28"/>
          <w:szCs w:val="28"/>
          <w:lang w:val="en-US"/>
        </w:rPr>
      </w:pPr>
      <w:r w:rsidRPr="001D7A4A">
        <w:rPr>
          <w:b/>
          <w:sz w:val="28"/>
          <w:szCs w:val="28"/>
          <w:lang w:val="en-US"/>
        </w:rPr>
        <w:t>7.</w:t>
      </w:r>
      <w:r w:rsidRPr="001D7A4A">
        <w:rPr>
          <w:b/>
          <w:sz w:val="28"/>
          <w:szCs w:val="28"/>
          <w:lang w:val="en-US"/>
        </w:rPr>
        <w:tab/>
        <w:t>Complete the dialogues and act out similar ones:</w:t>
      </w:r>
    </w:p>
    <w:p w:rsidR="000D3050" w:rsidRPr="00974091" w:rsidRDefault="000D3050" w:rsidP="00107BFD">
      <w:pPr>
        <w:ind w:firstLine="851"/>
        <w:jc w:val="both"/>
        <w:rPr>
          <w:sz w:val="28"/>
          <w:lang w:val="en-US"/>
        </w:rPr>
      </w:pPr>
    </w:p>
    <w:p w:rsidR="000D3050" w:rsidRPr="00F83D47" w:rsidRDefault="000D3050" w:rsidP="00107BFD">
      <w:pPr>
        <w:ind w:firstLine="851"/>
        <w:jc w:val="both"/>
        <w:rPr>
          <w:sz w:val="28"/>
          <w:lang w:val="en-US"/>
        </w:rPr>
      </w:pPr>
      <w:r w:rsidRPr="00F83D47">
        <w:rPr>
          <w:sz w:val="28"/>
          <w:lang w:val="en-US"/>
        </w:rPr>
        <w:t>•</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Good morning. There is a reservation ...</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Good morning, sir. In whose ...?</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It is ... group. Mr. Lvov and ...</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Just a ... Yes, here ... Four singles and ... Is that...?</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Absolutely.</w:t>
      </w:r>
    </w:p>
    <w:p w:rsidR="000D3050" w:rsidRPr="00F83D47" w:rsidRDefault="000D3050" w:rsidP="00107BFD">
      <w:pPr>
        <w:ind w:firstLine="851"/>
        <w:jc w:val="both"/>
        <w:rPr>
          <w:sz w:val="28"/>
          <w:lang w:val="en-US"/>
        </w:rPr>
      </w:pPr>
      <w:r w:rsidRPr="00F83D47">
        <w:rPr>
          <w:sz w:val="28"/>
          <w:lang w:val="en-US"/>
        </w:rPr>
        <w:t>•</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Are they ... 7 nights?</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Yes, that’s ...</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Will you ... fill in ...</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Andrew, can ... in English?</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Almost all of them ... problem. As for the others...</w:t>
      </w:r>
    </w:p>
    <w:p w:rsidR="000D3050" w:rsidRPr="00F83D47" w:rsidRDefault="000D3050" w:rsidP="00107BFD">
      <w:pPr>
        <w:ind w:firstLine="851"/>
        <w:jc w:val="both"/>
        <w:rPr>
          <w:sz w:val="28"/>
          <w:lang w:val="en-US"/>
        </w:rPr>
      </w:pPr>
      <w:r w:rsidRPr="00F83D47">
        <w:rPr>
          <w:sz w:val="28"/>
          <w:lang w:val="en-US"/>
        </w:rPr>
        <w:t>•</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May I have the Rooming ...? It will be easier for me to deal ... especially ... problems. Sometimes ... occur.</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Here is ...</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Thank you.</w:t>
      </w:r>
      <w:r w:rsidRPr="00F83D47">
        <w:rPr>
          <w:sz w:val="28"/>
          <w:lang w:val="en-US"/>
        </w:rPr>
        <w:tab/>
        <w:t>‘</w:t>
      </w:r>
    </w:p>
    <w:p w:rsidR="000D3050" w:rsidRPr="00F83D47" w:rsidRDefault="000D3050" w:rsidP="00107BFD">
      <w:pPr>
        <w:ind w:firstLine="851"/>
        <w:jc w:val="both"/>
        <w:rPr>
          <w:sz w:val="28"/>
          <w:lang w:val="en-US"/>
        </w:rPr>
      </w:pPr>
      <w:r w:rsidRPr="00F83D47">
        <w:rPr>
          <w:sz w:val="28"/>
          <w:lang w:val="en-US"/>
        </w:rPr>
        <w:t>—</w:t>
      </w:r>
      <w:r w:rsidRPr="00F83D47">
        <w:rPr>
          <w:sz w:val="28"/>
          <w:lang w:val="en-US"/>
        </w:rPr>
        <w:tab/>
        <w:t>You ... Enjoy...</w:t>
      </w:r>
    </w:p>
    <w:p w:rsidR="000D3050" w:rsidRPr="00974091" w:rsidRDefault="000D3050" w:rsidP="00107BFD">
      <w:pPr>
        <w:ind w:firstLine="851"/>
        <w:jc w:val="both"/>
        <w:rPr>
          <w:sz w:val="28"/>
          <w:lang w:val="en-US"/>
        </w:rPr>
      </w:pPr>
    </w:p>
    <w:p w:rsidR="000D3050" w:rsidRDefault="000D3050" w:rsidP="00107BFD">
      <w:pPr>
        <w:jc w:val="center"/>
        <w:rPr>
          <w:b/>
          <w:sz w:val="28"/>
          <w:szCs w:val="28"/>
          <w:shd w:val="clear" w:color="auto" w:fill="FFFFFF"/>
          <w:lang w:val="en-US"/>
        </w:rPr>
      </w:pPr>
      <w:r w:rsidRPr="0036239B">
        <w:rPr>
          <w:b/>
          <w:sz w:val="28"/>
          <w:szCs w:val="28"/>
          <w:shd w:val="clear" w:color="auto" w:fill="FFFFFF"/>
          <w:lang w:val="en-US"/>
        </w:rPr>
        <w:t>№</w:t>
      </w:r>
      <w:r>
        <w:rPr>
          <w:b/>
          <w:sz w:val="28"/>
          <w:szCs w:val="28"/>
          <w:shd w:val="clear" w:color="auto" w:fill="FFFFFF"/>
          <w:lang w:val="en-US"/>
        </w:rPr>
        <w:t>6</w:t>
      </w:r>
      <w:r w:rsidRPr="00CA1B46">
        <w:rPr>
          <w:b/>
          <w:sz w:val="28"/>
          <w:szCs w:val="28"/>
          <w:shd w:val="clear" w:color="auto" w:fill="FFFFFF"/>
          <w:lang w:val="en-US"/>
        </w:rPr>
        <w:t>At the Hotel</w:t>
      </w:r>
    </w:p>
    <w:p w:rsidR="000D3050" w:rsidRPr="00CA1B46" w:rsidRDefault="000D3050" w:rsidP="00107BFD">
      <w:pPr>
        <w:jc w:val="center"/>
        <w:rPr>
          <w:b/>
          <w:sz w:val="28"/>
          <w:szCs w:val="28"/>
          <w:shd w:val="clear" w:color="auto" w:fill="FFFFFF"/>
          <w:lang w:val="en-US"/>
        </w:rPr>
      </w:pPr>
    </w:p>
    <w:p w:rsidR="000D3050" w:rsidRPr="00562B55" w:rsidRDefault="000D3050" w:rsidP="007C5716">
      <w:pPr>
        <w:ind w:firstLine="851"/>
        <w:rPr>
          <w:sz w:val="28"/>
          <w:szCs w:val="28"/>
          <w:shd w:val="clear" w:color="auto" w:fill="FFFFFF"/>
          <w:lang w:val="en-US"/>
        </w:rPr>
      </w:pPr>
      <w:r w:rsidRPr="00562B55">
        <w:rPr>
          <w:sz w:val="28"/>
          <w:szCs w:val="28"/>
          <w:shd w:val="clear" w:color="auto" w:fill="FFFFFF"/>
          <w:lang w:val="en-US"/>
        </w:rPr>
        <w:t>Embassy Hotel l:Good morning. My name is Galina. Can I help you?</w:t>
      </w:r>
    </w:p>
    <w:p w:rsidR="000D3050" w:rsidRPr="00974091" w:rsidRDefault="000D3050" w:rsidP="007C5716">
      <w:pPr>
        <w:ind w:firstLine="851"/>
        <w:rPr>
          <w:sz w:val="28"/>
          <w:szCs w:val="28"/>
          <w:lang w:val="en-US"/>
        </w:rPr>
      </w:pPr>
      <w:r>
        <w:rPr>
          <w:sz w:val="28"/>
          <w:szCs w:val="28"/>
          <w:shd w:val="clear" w:color="auto" w:fill="FFFFFF"/>
        </w:rPr>
        <w:t>К</w:t>
      </w:r>
      <w:r>
        <w:rPr>
          <w:sz w:val="28"/>
          <w:szCs w:val="28"/>
          <w:shd w:val="clear" w:color="auto" w:fill="FFFFFF"/>
          <w:lang w:val="en-US"/>
        </w:rPr>
        <w:t>ate</w:t>
      </w:r>
      <w:r w:rsidRPr="00800AAB">
        <w:rPr>
          <w:sz w:val="28"/>
          <w:szCs w:val="28"/>
          <w:shd w:val="clear" w:color="auto" w:fill="FFFFFF"/>
          <w:lang w:val="en-US"/>
        </w:rPr>
        <w:t>: Good morning.</w:t>
      </w:r>
      <w:r>
        <w:rPr>
          <w:sz w:val="28"/>
          <w:szCs w:val="28"/>
          <w:shd w:val="clear" w:color="auto" w:fill="FFFFFF"/>
          <w:lang w:val="en-US"/>
        </w:rPr>
        <w:t xml:space="preserve">  I’m calling from New York</w:t>
      </w:r>
      <w:r w:rsidRPr="00800AAB">
        <w:rPr>
          <w:sz w:val="28"/>
          <w:szCs w:val="28"/>
          <w:shd w:val="clear" w:color="auto" w:fill="FFFFFF"/>
          <w:lang w:val="en-US"/>
        </w:rPr>
        <w:t>.I’d like to have a reservation for next Monday. My name is__________</w:t>
      </w:r>
    </w:p>
    <w:p w:rsidR="000D3050" w:rsidRPr="00464174" w:rsidRDefault="000D3050" w:rsidP="007C5716">
      <w:pPr>
        <w:ind w:firstLine="851"/>
        <w:rPr>
          <w:sz w:val="28"/>
          <w:szCs w:val="28"/>
          <w:shd w:val="clear" w:color="auto" w:fill="FFFFFF"/>
          <w:lang w:val="en-US"/>
        </w:rPr>
      </w:pPr>
      <w:r w:rsidRPr="00800AAB">
        <w:rPr>
          <w:sz w:val="28"/>
          <w:szCs w:val="28"/>
          <w:lang w:val="en-US"/>
        </w:rPr>
        <w:t>Galina:</w:t>
      </w:r>
      <w:r w:rsidRPr="00800AAB">
        <w:rPr>
          <w:sz w:val="28"/>
          <w:szCs w:val="28"/>
          <w:shd w:val="clear" w:color="auto" w:fill="FFFFFF"/>
          <w:lang w:val="en-US"/>
        </w:rPr>
        <w:t xml:space="preserve"> W</w:t>
      </w:r>
      <w:r>
        <w:rPr>
          <w:sz w:val="28"/>
          <w:szCs w:val="28"/>
          <w:shd w:val="clear" w:color="auto" w:fill="FFFFFF"/>
          <w:lang w:val="en-US"/>
        </w:rPr>
        <w:t xml:space="preserve">e have several hotels in Chicago. </w:t>
      </w:r>
      <w:r w:rsidRPr="00800AAB">
        <w:rPr>
          <w:sz w:val="28"/>
          <w:szCs w:val="28"/>
          <w:shd w:val="clear" w:color="auto" w:fill="FFFFFF"/>
          <w:lang w:val="en-US"/>
        </w:rPr>
        <w:t>Which area are you interested in?</w:t>
      </w:r>
    </w:p>
    <w:tbl>
      <w:tblPr>
        <w:tblpPr w:leftFromText="180" w:rightFromText="180" w:vertAnchor="text" w:horzAnchor="margin" w:tblpY="19"/>
        <w:tblW w:w="4759" w:type="pct"/>
        <w:tblCellSpacing w:w="0" w:type="dxa"/>
        <w:tblCellMar>
          <w:left w:w="0" w:type="dxa"/>
          <w:right w:w="0" w:type="dxa"/>
        </w:tblCellMar>
        <w:tblLook w:val="00A0"/>
      </w:tblPr>
      <w:tblGrid>
        <w:gridCol w:w="9210"/>
      </w:tblGrid>
      <w:tr w:rsidR="000D3050" w:rsidRPr="00DA0B11" w:rsidTr="0016447F">
        <w:trPr>
          <w:trHeight w:val="3735"/>
          <w:tblCellSpacing w:w="0" w:type="dxa"/>
        </w:trPr>
        <w:tc>
          <w:tcPr>
            <w:tcW w:w="0" w:type="auto"/>
            <w:shd w:val="clear" w:color="auto" w:fill="FFFEFF"/>
            <w:tcMar>
              <w:top w:w="90" w:type="dxa"/>
              <w:left w:w="90" w:type="dxa"/>
              <w:bottom w:w="90" w:type="dxa"/>
              <w:right w:w="90" w:type="dxa"/>
            </w:tcMar>
          </w:tcPr>
          <w:p w:rsidR="000D3050" w:rsidRPr="00800AAB" w:rsidRDefault="000D3050" w:rsidP="007C5716">
            <w:pPr>
              <w:spacing w:line="324" w:lineRule="atLeast"/>
              <w:ind w:firstLine="851"/>
              <w:jc w:val="both"/>
              <w:rPr>
                <w:sz w:val="28"/>
                <w:szCs w:val="28"/>
                <w:lang w:val="en-US"/>
              </w:rPr>
            </w:pPr>
            <w:r>
              <w:rPr>
                <w:sz w:val="28"/>
                <w:szCs w:val="28"/>
                <w:lang w:val="en-US"/>
              </w:rPr>
              <w:t>Kate</w:t>
            </w:r>
            <w:r w:rsidRPr="00800AAB">
              <w:rPr>
                <w:sz w:val="28"/>
                <w:szCs w:val="28"/>
                <w:lang w:val="en-US"/>
              </w:rPr>
              <w:t xml:space="preserve">: </w:t>
            </w:r>
            <w:r>
              <w:rPr>
                <w:sz w:val="28"/>
                <w:szCs w:val="28"/>
                <w:lang w:val="en-US"/>
              </w:rPr>
              <w:t xml:space="preserve"> I prefer </w:t>
            </w:r>
            <w:r w:rsidRPr="00800AAB">
              <w:rPr>
                <w:sz w:val="28"/>
                <w:szCs w:val="28"/>
                <w:lang w:val="en-US"/>
              </w:rPr>
              <w:t>downtown.</w:t>
            </w:r>
          </w:p>
          <w:p w:rsidR="000D3050" w:rsidRPr="00800AAB" w:rsidRDefault="000D3050" w:rsidP="007C5716">
            <w:pPr>
              <w:spacing w:line="324" w:lineRule="atLeast"/>
              <w:ind w:firstLine="851"/>
              <w:jc w:val="both"/>
              <w:rPr>
                <w:sz w:val="28"/>
                <w:szCs w:val="28"/>
                <w:lang w:val="en-US"/>
              </w:rPr>
            </w:pPr>
            <w:r w:rsidRPr="00800AAB">
              <w:rPr>
                <w:sz w:val="28"/>
                <w:szCs w:val="28"/>
                <w:lang w:val="en-US"/>
              </w:rPr>
              <w:t>Galina: All right.Do you want a single or a double room?</w:t>
            </w:r>
          </w:p>
          <w:p w:rsidR="000D3050" w:rsidRPr="00800AAB" w:rsidRDefault="000D3050" w:rsidP="007C5716">
            <w:pPr>
              <w:spacing w:line="324" w:lineRule="atLeast"/>
              <w:ind w:firstLine="851"/>
              <w:jc w:val="both"/>
              <w:rPr>
                <w:sz w:val="28"/>
                <w:szCs w:val="28"/>
                <w:lang w:val="en-US"/>
              </w:rPr>
            </w:pPr>
            <w:r>
              <w:rPr>
                <w:sz w:val="28"/>
                <w:szCs w:val="28"/>
              </w:rPr>
              <w:t>К</w:t>
            </w:r>
            <w:r>
              <w:rPr>
                <w:sz w:val="28"/>
                <w:szCs w:val="28"/>
                <w:lang w:val="en-US"/>
              </w:rPr>
              <w:t>ate</w:t>
            </w:r>
            <w:r w:rsidRPr="00800AAB">
              <w:rPr>
                <w:sz w:val="28"/>
                <w:szCs w:val="28"/>
                <w:lang w:val="en-US"/>
              </w:rPr>
              <w:t>: A single room,please.</w:t>
            </w:r>
          </w:p>
          <w:p w:rsidR="000D3050" w:rsidRPr="00C8075A" w:rsidRDefault="000D3050" w:rsidP="007C5716">
            <w:pPr>
              <w:spacing w:line="324" w:lineRule="atLeast"/>
              <w:ind w:firstLine="851"/>
              <w:jc w:val="both"/>
              <w:rPr>
                <w:sz w:val="28"/>
                <w:szCs w:val="28"/>
                <w:lang w:val="en-US"/>
              </w:rPr>
            </w:pPr>
            <w:r w:rsidRPr="00800AAB">
              <w:rPr>
                <w:sz w:val="28"/>
                <w:szCs w:val="28"/>
                <w:lang w:val="en-US"/>
              </w:rPr>
              <w:t>Galina:</w:t>
            </w:r>
            <w:r>
              <w:rPr>
                <w:sz w:val="28"/>
                <w:szCs w:val="28"/>
                <w:lang w:val="en-US"/>
              </w:rPr>
              <w:t>Okay</w:t>
            </w:r>
            <w:r w:rsidRPr="00C8075A">
              <w:rPr>
                <w:sz w:val="28"/>
                <w:szCs w:val="28"/>
                <w:lang w:val="en-US"/>
              </w:rPr>
              <w:t>.</w:t>
            </w:r>
          </w:p>
          <w:p w:rsidR="000D3050" w:rsidRPr="00800AAB" w:rsidRDefault="000D3050" w:rsidP="007C5716">
            <w:pPr>
              <w:spacing w:line="324" w:lineRule="atLeast"/>
              <w:ind w:firstLine="851"/>
              <w:jc w:val="both"/>
              <w:rPr>
                <w:sz w:val="28"/>
                <w:szCs w:val="28"/>
                <w:lang w:val="en-US"/>
              </w:rPr>
            </w:pPr>
            <w:r>
              <w:rPr>
                <w:sz w:val="28"/>
                <w:szCs w:val="28"/>
              </w:rPr>
              <w:t>К</w:t>
            </w:r>
            <w:r>
              <w:rPr>
                <w:sz w:val="28"/>
                <w:szCs w:val="28"/>
                <w:lang w:val="en-US"/>
              </w:rPr>
              <w:t>ate</w:t>
            </w:r>
            <w:r w:rsidRPr="00800AAB">
              <w:rPr>
                <w:sz w:val="28"/>
                <w:szCs w:val="28"/>
                <w:lang w:val="en-US"/>
              </w:rPr>
              <w:t>: Is it a front room or back room?</w:t>
            </w:r>
          </w:p>
          <w:p w:rsidR="000D3050" w:rsidRPr="00800AAB" w:rsidRDefault="000D3050" w:rsidP="007C5716">
            <w:pPr>
              <w:spacing w:line="324" w:lineRule="atLeast"/>
              <w:ind w:firstLine="851"/>
              <w:jc w:val="both"/>
              <w:rPr>
                <w:sz w:val="28"/>
                <w:szCs w:val="28"/>
                <w:lang w:val="en-US"/>
              </w:rPr>
            </w:pPr>
            <w:r w:rsidRPr="00800AAB">
              <w:rPr>
                <w:sz w:val="28"/>
                <w:szCs w:val="28"/>
                <w:lang w:val="en-US"/>
              </w:rPr>
              <w:t>Galina:It’s a front room.But our hotel is located on a quite street.</w:t>
            </w:r>
          </w:p>
          <w:p w:rsidR="000D3050" w:rsidRPr="00800AAB" w:rsidRDefault="000D3050" w:rsidP="007C5716">
            <w:pPr>
              <w:spacing w:line="324" w:lineRule="atLeast"/>
              <w:ind w:firstLine="851"/>
              <w:jc w:val="both"/>
              <w:rPr>
                <w:sz w:val="28"/>
                <w:szCs w:val="28"/>
                <w:lang w:val="en-US"/>
              </w:rPr>
            </w:pPr>
            <w:r>
              <w:rPr>
                <w:sz w:val="28"/>
                <w:szCs w:val="28"/>
              </w:rPr>
              <w:t>Ка</w:t>
            </w:r>
            <w:r>
              <w:rPr>
                <w:sz w:val="28"/>
                <w:szCs w:val="28"/>
                <w:lang w:val="en-US"/>
              </w:rPr>
              <w:t>te</w:t>
            </w:r>
            <w:r w:rsidRPr="00800AAB">
              <w:rPr>
                <w:sz w:val="28"/>
                <w:szCs w:val="28"/>
                <w:lang w:val="en-US"/>
              </w:rPr>
              <w:t>: What’s the price of this room per night?</w:t>
            </w:r>
          </w:p>
          <w:p w:rsidR="000D3050" w:rsidRPr="00800AAB" w:rsidRDefault="000D3050" w:rsidP="007C5716">
            <w:pPr>
              <w:spacing w:line="324" w:lineRule="atLeast"/>
              <w:ind w:firstLine="851"/>
              <w:jc w:val="both"/>
              <w:rPr>
                <w:sz w:val="28"/>
                <w:szCs w:val="28"/>
                <w:lang w:val="en-US"/>
              </w:rPr>
            </w:pPr>
            <w:r w:rsidRPr="00800AAB">
              <w:rPr>
                <w:sz w:val="28"/>
                <w:szCs w:val="28"/>
                <w:lang w:val="en-US"/>
              </w:rPr>
              <w:t>Galina:Seventy dollars a night. How long do you expect to stay?</w:t>
            </w:r>
          </w:p>
          <w:p w:rsidR="000D3050" w:rsidRPr="00800AAB" w:rsidRDefault="000D3050" w:rsidP="007C5716">
            <w:pPr>
              <w:spacing w:line="324" w:lineRule="atLeast"/>
              <w:ind w:firstLine="851"/>
              <w:jc w:val="both"/>
              <w:rPr>
                <w:sz w:val="28"/>
                <w:szCs w:val="28"/>
                <w:lang w:val="en-US"/>
              </w:rPr>
            </w:pPr>
            <w:r>
              <w:rPr>
                <w:sz w:val="28"/>
                <w:szCs w:val="28"/>
              </w:rPr>
              <w:t>Ка</w:t>
            </w:r>
            <w:r>
              <w:rPr>
                <w:sz w:val="28"/>
                <w:szCs w:val="28"/>
                <w:lang w:val="en-US"/>
              </w:rPr>
              <w:t>te</w:t>
            </w:r>
            <w:r w:rsidRPr="00800AAB">
              <w:rPr>
                <w:sz w:val="28"/>
                <w:szCs w:val="28"/>
                <w:lang w:val="en-US"/>
              </w:rPr>
              <w:t>: I’ll be staying for a week.Will the room be reserved for me? Okay?</w:t>
            </w:r>
          </w:p>
          <w:p w:rsidR="000D3050" w:rsidRPr="00800AAB" w:rsidRDefault="000D3050" w:rsidP="007C5716">
            <w:pPr>
              <w:spacing w:line="324" w:lineRule="atLeast"/>
              <w:ind w:firstLine="851"/>
              <w:jc w:val="both"/>
              <w:rPr>
                <w:sz w:val="28"/>
                <w:szCs w:val="28"/>
                <w:lang w:val="en-US"/>
              </w:rPr>
            </w:pPr>
            <w:r w:rsidRPr="00800AAB">
              <w:rPr>
                <w:sz w:val="28"/>
                <w:szCs w:val="28"/>
                <w:lang w:val="en-US"/>
              </w:rPr>
              <w:t>Galina:You are all set. Could I have your telephone number?</w:t>
            </w:r>
          </w:p>
          <w:p w:rsidR="000D3050" w:rsidRPr="00800AAB" w:rsidRDefault="000D3050" w:rsidP="007C5716">
            <w:pPr>
              <w:spacing w:line="324" w:lineRule="atLeast"/>
              <w:ind w:firstLine="851"/>
              <w:jc w:val="both"/>
              <w:rPr>
                <w:sz w:val="28"/>
                <w:szCs w:val="28"/>
                <w:lang w:val="en-US"/>
              </w:rPr>
            </w:pPr>
            <w:r>
              <w:rPr>
                <w:sz w:val="28"/>
                <w:szCs w:val="28"/>
              </w:rPr>
              <w:t>Ка</w:t>
            </w:r>
            <w:r>
              <w:rPr>
                <w:sz w:val="28"/>
                <w:szCs w:val="28"/>
                <w:lang w:val="en-US"/>
              </w:rPr>
              <w:t>te</w:t>
            </w:r>
            <w:r w:rsidRPr="00800AAB">
              <w:rPr>
                <w:sz w:val="28"/>
                <w:szCs w:val="28"/>
                <w:lang w:val="en-US"/>
              </w:rPr>
              <w:t>: 431-2211. I’ll pay by credit card.</w:t>
            </w:r>
          </w:p>
          <w:p w:rsidR="000D3050" w:rsidRDefault="000D3050" w:rsidP="007C5716">
            <w:pPr>
              <w:spacing w:line="324" w:lineRule="atLeast"/>
              <w:ind w:firstLine="851"/>
              <w:jc w:val="both"/>
              <w:rPr>
                <w:sz w:val="28"/>
                <w:szCs w:val="28"/>
                <w:lang w:val="en-US"/>
              </w:rPr>
            </w:pPr>
            <w:r w:rsidRPr="00800AAB">
              <w:rPr>
                <w:sz w:val="28"/>
                <w:szCs w:val="28"/>
                <w:lang w:val="en-US"/>
              </w:rPr>
              <w:lastRenderedPageBreak/>
              <w:t>Galina: Thank you for calling us.</w:t>
            </w:r>
          </w:p>
          <w:p w:rsidR="000D3050" w:rsidRPr="00800AAB" w:rsidRDefault="000D3050" w:rsidP="007C5716">
            <w:pPr>
              <w:spacing w:line="324" w:lineRule="atLeast"/>
              <w:ind w:firstLine="851"/>
              <w:jc w:val="both"/>
              <w:rPr>
                <w:sz w:val="28"/>
                <w:szCs w:val="28"/>
                <w:lang w:val="en-US"/>
              </w:rPr>
            </w:pPr>
          </w:p>
        </w:tc>
      </w:tr>
    </w:tbl>
    <w:p w:rsidR="000D3050" w:rsidRDefault="000D3050" w:rsidP="00107BFD">
      <w:pPr>
        <w:rPr>
          <w:sz w:val="28"/>
          <w:szCs w:val="28"/>
          <w:shd w:val="clear" w:color="auto" w:fill="FFFFFF"/>
          <w:lang w:val="en-US"/>
        </w:rPr>
      </w:pPr>
    </w:p>
    <w:p w:rsidR="007C5716" w:rsidRDefault="007C5716" w:rsidP="00107BFD">
      <w:pPr>
        <w:jc w:val="center"/>
        <w:rPr>
          <w:b/>
          <w:sz w:val="28"/>
          <w:szCs w:val="28"/>
          <w:shd w:val="clear" w:color="auto" w:fill="FFFFFF"/>
          <w:lang w:val="en-US"/>
        </w:rPr>
      </w:pPr>
    </w:p>
    <w:p w:rsidR="007C5716" w:rsidRDefault="007C5716" w:rsidP="00107BFD">
      <w:pPr>
        <w:jc w:val="center"/>
        <w:rPr>
          <w:b/>
          <w:sz w:val="28"/>
          <w:szCs w:val="28"/>
          <w:shd w:val="clear" w:color="auto" w:fill="FFFFFF"/>
          <w:lang w:val="en-US"/>
        </w:rPr>
      </w:pPr>
    </w:p>
    <w:p w:rsidR="000D3050" w:rsidRPr="00562B55" w:rsidRDefault="000D3050" w:rsidP="007C5716">
      <w:pPr>
        <w:ind w:firstLine="851"/>
        <w:jc w:val="center"/>
        <w:rPr>
          <w:rFonts w:ascii="Verdana" w:hAnsi="Verdana"/>
          <w:color w:val="464646"/>
          <w:sz w:val="20"/>
          <w:szCs w:val="20"/>
          <w:shd w:val="clear" w:color="auto" w:fill="FFFFFF"/>
          <w:lang w:val="en-US"/>
        </w:rPr>
      </w:pPr>
      <w:r>
        <w:rPr>
          <w:b/>
          <w:sz w:val="28"/>
          <w:szCs w:val="28"/>
          <w:shd w:val="clear" w:color="auto" w:fill="FFFFFF"/>
          <w:lang w:val="en-US"/>
        </w:rPr>
        <w:t>№7</w:t>
      </w:r>
      <w:r w:rsidRPr="00CA1B46">
        <w:rPr>
          <w:b/>
          <w:sz w:val="28"/>
          <w:szCs w:val="28"/>
          <w:shd w:val="clear" w:color="auto" w:fill="FFFFFF"/>
          <w:lang w:val="en-US"/>
        </w:rPr>
        <w:t>At the Hotel</w:t>
      </w:r>
    </w:p>
    <w:p w:rsidR="000D3050" w:rsidRPr="00CA05D2" w:rsidRDefault="000D3050" w:rsidP="007C5716">
      <w:pPr>
        <w:ind w:firstLine="851"/>
        <w:jc w:val="center"/>
        <w:rPr>
          <w:b/>
          <w:sz w:val="28"/>
          <w:szCs w:val="28"/>
          <w:shd w:val="clear" w:color="auto" w:fill="FFFFFF"/>
          <w:lang w:val="en-US"/>
        </w:rPr>
      </w:pPr>
    </w:p>
    <w:p w:rsidR="000D3050" w:rsidRDefault="000D3050" w:rsidP="007C5716">
      <w:pPr>
        <w:ind w:firstLine="851"/>
        <w:rPr>
          <w:sz w:val="28"/>
          <w:szCs w:val="28"/>
          <w:lang w:val="en-US"/>
        </w:rPr>
      </w:pPr>
      <w:r>
        <w:rPr>
          <w:sz w:val="28"/>
          <w:szCs w:val="28"/>
          <w:lang w:val="en-US"/>
        </w:rPr>
        <w:t>In two hours and a half they got to the place and Pete said: Let’s stop and ask somebody the way to the hotel.</w:t>
      </w:r>
    </w:p>
    <w:p w:rsidR="000D3050" w:rsidRDefault="000D3050" w:rsidP="007C5716">
      <w:pPr>
        <w:ind w:firstLine="851"/>
        <w:rPr>
          <w:sz w:val="28"/>
          <w:szCs w:val="28"/>
          <w:lang w:val="en-US"/>
        </w:rPr>
      </w:pPr>
      <w:r>
        <w:rPr>
          <w:sz w:val="28"/>
          <w:szCs w:val="28"/>
          <w:lang w:val="en-US"/>
        </w:rPr>
        <w:t>Ann: Look, there’s man. Let’s ask him.</w:t>
      </w:r>
    </w:p>
    <w:p w:rsidR="000D3050" w:rsidRDefault="000D3050" w:rsidP="007C5716">
      <w:pPr>
        <w:ind w:firstLine="851"/>
        <w:rPr>
          <w:sz w:val="28"/>
          <w:szCs w:val="28"/>
          <w:lang w:val="en-US"/>
        </w:rPr>
      </w:pPr>
      <w:r>
        <w:rPr>
          <w:sz w:val="28"/>
          <w:szCs w:val="28"/>
          <w:lang w:val="en-US"/>
        </w:rPr>
        <w:t>Pete: Hello! Could you show me the way to the  hotel “Victoria” please.</w:t>
      </w:r>
    </w:p>
    <w:p w:rsidR="000D3050" w:rsidRDefault="000D3050" w:rsidP="007C5716">
      <w:pPr>
        <w:ind w:firstLine="851"/>
        <w:rPr>
          <w:sz w:val="28"/>
          <w:szCs w:val="28"/>
          <w:lang w:val="en-US"/>
        </w:rPr>
      </w:pPr>
      <w:r>
        <w:rPr>
          <w:sz w:val="28"/>
          <w:szCs w:val="28"/>
          <w:lang w:val="en-US"/>
        </w:rPr>
        <w:t>A stranger: Yes, with pleasure. Go straight to the next corner and will be the hotel “Victoria”</w:t>
      </w:r>
    </w:p>
    <w:p w:rsidR="000D3050" w:rsidRDefault="000D3050" w:rsidP="007C5716">
      <w:pPr>
        <w:ind w:firstLine="851"/>
        <w:rPr>
          <w:sz w:val="28"/>
          <w:szCs w:val="28"/>
          <w:lang w:val="en-US"/>
        </w:rPr>
      </w:pPr>
      <w:r>
        <w:rPr>
          <w:sz w:val="28"/>
          <w:szCs w:val="28"/>
          <w:lang w:val="en-US"/>
        </w:rPr>
        <w:t>P: Thank you very much. They stopped at the hotel and went into the hall. Pete said to the reception-desk.</w:t>
      </w:r>
    </w:p>
    <w:p w:rsidR="000D3050" w:rsidRDefault="000D3050" w:rsidP="007C5716">
      <w:pPr>
        <w:ind w:firstLine="851"/>
        <w:rPr>
          <w:sz w:val="28"/>
          <w:szCs w:val="28"/>
          <w:lang w:val="en-US"/>
        </w:rPr>
      </w:pPr>
      <w:r>
        <w:rPr>
          <w:sz w:val="28"/>
          <w:szCs w:val="28"/>
          <w:lang w:val="en-US"/>
        </w:rPr>
        <w:t>P: Good afternoon. Could you give us a double room please?</w:t>
      </w:r>
    </w:p>
    <w:p w:rsidR="000D3050" w:rsidRDefault="000D3050" w:rsidP="007C5716">
      <w:pPr>
        <w:ind w:firstLine="851"/>
        <w:rPr>
          <w:sz w:val="28"/>
          <w:szCs w:val="28"/>
          <w:lang w:val="en-US"/>
        </w:rPr>
      </w:pPr>
      <w:r>
        <w:rPr>
          <w:sz w:val="28"/>
          <w:szCs w:val="28"/>
          <w:lang w:val="en-US"/>
        </w:rPr>
        <w:t>The Clerk: Did you make a reservation yesterday?</w:t>
      </w:r>
    </w:p>
    <w:p w:rsidR="000D3050" w:rsidRDefault="000D3050" w:rsidP="007C5716">
      <w:pPr>
        <w:ind w:firstLine="851"/>
        <w:rPr>
          <w:sz w:val="28"/>
          <w:szCs w:val="28"/>
          <w:lang w:val="en-US"/>
        </w:rPr>
      </w:pPr>
      <w:r>
        <w:rPr>
          <w:sz w:val="28"/>
          <w:szCs w:val="28"/>
          <w:lang w:val="en-US"/>
        </w:rPr>
        <w:t>P: Yes, I med a reservation over the telephone.</w:t>
      </w:r>
    </w:p>
    <w:p w:rsidR="000D3050" w:rsidRDefault="000D3050" w:rsidP="007C5716">
      <w:pPr>
        <w:ind w:firstLine="851"/>
        <w:rPr>
          <w:sz w:val="28"/>
          <w:szCs w:val="28"/>
          <w:lang w:val="en-US"/>
        </w:rPr>
      </w:pPr>
      <w:r>
        <w:rPr>
          <w:sz w:val="28"/>
          <w:szCs w:val="28"/>
          <w:lang w:val="en-US"/>
        </w:rPr>
        <w:t>The Clerk: Very well. Yes, it’s all right. Fill in this form, please and sign here, please.</w:t>
      </w:r>
    </w:p>
    <w:p w:rsidR="000D3050" w:rsidRDefault="000D3050" w:rsidP="007C5716">
      <w:pPr>
        <w:ind w:firstLine="851"/>
        <w:rPr>
          <w:sz w:val="28"/>
          <w:szCs w:val="28"/>
          <w:lang w:val="en-US"/>
        </w:rPr>
      </w:pPr>
      <w:r>
        <w:rPr>
          <w:sz w:val="28"/>
          <w:szCs w:val="28"/>
          <w:lang w:val="en-US"/>
        </w:rPr>
        <w:t>P: We want a double room and a camp bed for the child. Is there a bath in our room?</w:t>
      </w:r>
    </w:p>
    <w:p w:rsidR="000D3050" w:rsidRDefault="000D3050" w:rsidP="007C5716">
      <w:pPr>
        <w:ind w:firstLine="851"/>
        <w:rPr>
          <w:sz w:val="28"/>
          <w:szCs w:val="28"/>
          <w:lang w:val="en-US"/>
        </w:rPr>
      </w:pPr>
      <w:r>
        <w:rPr>
          <w:sz w:val="28"/>
          <w:szCs w:val="28"/>
          <w:lang w:val="en-US"/>
        </w:rPr>
        <w:t>The Clerk: Yes, certainly. There is a bath,  a telephone and a television set in every room.</w:t>
      </w:r>
    </w:p>
    <w:p w:rsidR="000D3050" w:rsidRDefault="000D3050" w:rsidP="007C5716">
      <w:pPr>
        <w:ind w:firstLine="851"/>
        <w:rPr>
          <w:sz w:val="28"/>
          <w:szCs w:val="28"/>
          <w:lang w:val="en-US"/>
        </w:rPr>
      </w:pPr>
      <w:r>
        <w:rPr>
          <w:sz w:val="28"/>
          <w:szCs w:val="28"/>
          <w:lang w:val="en-US"/>
        </w:rPr>
        <w:t>P: How much does the room cost a day?</w:t>
      </w:r>
    </w:p>
    <w:p w:rsidR="000D3050" w:rsidRDefault="000D3050" w:rsidP="007C5716">
      <w:pPr>
        <w:ind w:firstLine="851"/>
        <w:rPr>
          <w:sz w:val="28"/>
          <w:szCs w:val="28"/>
          <w:lang w:val="en-US"/>
        </w:rPr>
      </w:pPr>
      <w:r>
        <w:rPr>
          <w:sz w:val="28"/>
          <w:szCs w:val="28"/>
          <w:lang w:val="en-US"/>
        </w:rPr>
        <w:t>The Clerk: It cost fifteen dollars a day. The beds are very comfortable in our hotel. Your room is on the third floor. Take the key, please.</w:t>
      </w:r>
    </w:p>
    <w:p w:rsidR="000D3050" w:rsidRDefault="000D3050" w:rsidP="007C5716">
      <w:pPr>
        <w:ind w:firstLine="851"/>
        <w:rPr>
          <w:sz w:val="28"/>
          <w:szCs w:val="28"/>
          <w:lang w:val="en-US"/>
        </w:rPr>
      </w:pPr>
      <w:r>
        <w:rPr>
          <w:sz w:val="28"/>
          <w:szCs w:val="28"/>
          <w:lang w:val="en-US"/>
        </w:rPr>
        <w:t>P: Thank you. Can we have our lunch now?</w:t>
      </w:r>
    </w:p>
    <w:p w:rsidR="000D3050" w:rsidRPr="00232ABE" w:rsidRDefault="000D3050" w:rsidP="007C5716">
      <w:pPr>
        <w:ind w:firstLine="851"/>
        <w:rPr>
          <w:sz w:val="28"/>
          <w:szCs w:val="28"/>
          <w:lang w:val="en-US"/>
        </w:rPr>
      </w:pPr>
      <w:r>
        <w:rPr>
          <w:sz w:val="28"/>
          <w:szCs w:val="28"/>
          <w:lang w:val="en-US"/>
        </w:rPr>
        <w:t>The Clerk: Ok yes. The lunch time is from twelve to two p.m. The restaurant is on the first floor. After their lunch and a short rest they went sightseeing</w:t>
      </w:r>
    </w:p>
    <w:p w:rsidR="000D3050" w:rsidRPr="002A4AD9" w:rsidRDefault="000D3050" w:rsidP="007C5716">
      <w:pPr>
        <w:spacing w:line="360" w:lineRule="auto"/>
        <w:ind w:firstLine="851"/>
        <w:jc w:val="both"/>
        <w:rPr>
          <w:sz w:val="32"/>
          <w:lang w:val="en-US"/>
        </w:rPr>
      </w:pPr>
    </w:p>
    <w:p w:rsidR="000D3050" w:rsidRPr="002A4AD9" w:rsidRDefault="000D3050" w:rsidP="007C5716">
      <w:pPr>
        <w:ind w:firstLine="851"/>
        <w:jc w:val="both"/>
        <w:rPr>
          <w:sz w:val="28"/>
          <w:lang w:val="en-US"/>
        </w:rPr>
      </w:pPr>
    </w:p>
    <w:p w:rsidR="000D3050" w:rsidRPr="002A4AD9" w:rsidRDefault="000D3050" w:rsidP="00107BFD">
      <w:pPr>
        <w:ind w:firstLine="851"/>
        <w:jc w:val="both"/>
        <w:rPr>
          <w:sz w:val="28"/>
          <w:lang w:val="en-US"/>
        </w:rPr>
      </w:pPr>
    </w:p>
    <w:p w:rsidR="000D3050" w:rsidRPr="002A4AD9" w:rsidRDefault="000D3050" w:rsidP="00107BFD">
      <w:pPr>
        <w:ind w:firstLine="851"/>
        <w:jc w:val="both"/>
        <w:rPr>
          <w:sz w:val="28"/>
          <w:lang w:val="en-US"/>
        </w:rPr>
      </w:pPr>
    </w:p>
    <w:p w:rsidR="000D3050" w:rsidRPr="002A4AD9" w:rsidRDefault="000D3050" w:rsidP="00107BFD">
      <w:pPr>
        <w:rPr>
          <w:sz w:val="28"/>
          <w:lang w:val="en-US"/>
        </w:rPr>
      </w:pPr>
      <w:r w:rsidRPr="002A4AD9">
        <w:rPr>
          <w:sz w:val="28"/>
          <w:lang w:val="en-US"/>
        </w:rPr>
        <w:br w:type="page"/>
      </w:r>
    </w:p>
    <w:p w:rsidR="000D3050" w:rsidRPr="00562B55" w:rsidRDefault="000D3050" w:rsidP="00107BFD">
      <w:pPr>
        <w:jc w:val="center"/>
        <w:rPr>
          <w:rFonts w:ascii="Verdana" w:hAnsi="Verdana"/>
          <w:color w:val="464646"/>
          <w:sz w:val="20"/>
          <w:szCs w:val="20"/>
          <w:shd w:val="clear" w:color="auto" w:fill="FFFFFF"/>
          <w:lang w:val="en-US"/>
        </w:rPr>
      </w:pPr>
      <w:r>
        <w:rPr>
          <w:b/>
          <w:sz w:val="28"/>
          <w:szCs w:val="28"/>
          <w:lang w:val="en-US"/>
        </w:rPr>
        <w:t>№8 Booking a Hotel Room</w:t>
      </w:r>
    </w:p>
    <w:p w:rsidR="000D3050" w:rsidRPr="00CA1B46" w:rsidRDefault="000D3050" w:rsidP="00107BFD">
      <w:pPr>
        <w:jc w:val="center"/>
        <w:rPr>
          <w:b/>
          <w:sz w:val="28"/>
          <w:szCs w:val="28"/>
          <w:lang w:val="en-US"/>
        </w:rPr>
      </w:pPr>
    </w:p>
    <w:p w:rsidR="000D3050" w:rsidRDefault="000D3050" w:rsidP="00107BFD">
      <w:pPr>
        <w:rPr>
          <w:sz w:val="28"/>
          <w:szCs w:val="28"/>
          <w:lang w:val="en-US"/>
        </w:rPr>
      </w:pPr>
      <w:r>
        <w:rPr>
          <w:sz w:val="28"/>
          <w:szCs w:val="28"/>
          <w:lang w:val="en-US"/>
        </w:rPr>
        <w:t>A: Good morning. The Grand Hotel.</w:t>
      </w:r>
    </w:p>
    <w:p w:rsidR="000D3050" w:rsidRDefault="000D3050" w:rsidP="00107BFD">
      <w:pPr>
        <w:rPr>
          <w:sz w:val="28"/>
          <w:szCs w:val="28"/>
          <w:lang w:val="en-US"/>
        </w:rPr>
      </w:pPr>
      <w:r>
        <w:rPr>
          <w:sz w:val="28"/>
          <w:szCs w:val="28"/>
          <w:lang w:val="en-US"/>
        </w:rPr>
        <w:t>B: Good morning. I’d like to</w:t>
      </w:r>
      <w:r w:rsidR="00AB3A5B">
        <w:rPr>
          <w:sz w:val="28"/>
          <w:szCs w:val="28"/>
          <w:lang w:val="en-US"/>
        </w:rPr>
        <w:t xml:space="preserve"> reserve a single room for three</w:t>
      </w:r>
      <w:r>
        <w:rPr>
          <w:sz w:val="28"/>
          <w:szCs w:val="28"/>
          <w:lang w:val="en-US"/>
        </w:rPr>
        <w:t xml:space="preserve"> nights starting with the fourth of August. Do you have any vacancies?</w:t>
      </w:r>
    </w:p>
    <w:p w:rsidR="000D3050" w:rsidRDefault="000D3050" w:rsidP="00107BFD">
      <w:pPr>
        <w:rPr>
          <w:sz w:val="28"/>
          <w:szCs w:val="28"/>
          <w:lang w:val="en-US"/>
        </w:rPr>
      </w:pPr>
      <w:r>
        <w:rPr>
          <w:sz w:val="28"/>
          <w:szCs w:val="28"/>
          <w:lang w:val="en-US"/>
        </w:rPr>
        <w:t>A: I’m afraid our single rooms are  fully booked.</w:t>
      </w:r>
    </w:p>
    <w:p w:rsidR="000D3050" w:rsidRDefault="000D3050" w:rsidP="00107BFD">
      <w:pPr>
        <w:rPr>
          <w:sz w:val="28"/>
          <w:szCs w:val="28"/>
          <w:lang w:val="en-US"/>
        </w:rPr>
      </w:pPr>
      <w:r>
        <w:rPr>
          <w:sz w:val="28"/>
          <w:szCs w:val="28"/>
          <w:lang w:val="en-US"/>
        </w:rPr>
        <w:t>Would you take a double room?</w:t>
      </w:r>
    </w:p>
    <w:p w:rsidR="000D3050" w:rsidRDefault="000D3050" w:rsidP="00107BFD">
      <w:pPr>
        <w:rPr>
          <w:sz w:val="28"/>
          <w:szCs w:val="28"/>
          <w:lang w:val="en-US"/>
        </w:rPr>
      </w:pPr>
      <w:r>
        <w:rPr>
          <w:sz w:val="28"/>
          <w:szCs w:val="28"/>
          <w:lang w:val="en-US"/>
        </w:rPr>
        <w:t>B. OK, what are your rates for a double room?</w:t>
      </w:r>
    </w:p>
    <w:p w:rsidR="000D3050" w:rsidRDefault="000D3050" w:rsidP="00107BFD">
      <w:pPr>
        <w:rPr>
          <w:sz w:val="28"/>
          <w:szCs w:val="28"/>
          <w:lang w:val="en-US"/>
        </w:rPr>
      </w:pPr>
      <w:r>
        <w:rPr>
          <w:sz w:val="28"/>
          <w:szCs w:val="28"/>
          <w:lang w:val="en-US"/>
        </w:rPr>
        <w:t>A. Our rate  for a double is $ 76 plus VAT (Value added Taxes )</w:t>
      </w:r>
    </w:p>
    <w:p w:rsidR="000D3050" w:rsidRDefault="000D3050" w:rsidP="00107BFD">
      <w:pPr>
        <w:rPr>
          <w:sz w:val="28"/>
          <w:szCs w:val="28"/>
          <w:lang w:val="en-US"/>
        </w:rPr>
      </w:pPr>
      <w:r>
        <w:rPr>
          <w:sz w:val="28"/>
          <w:szCs w:val="28"/>
          <w:lang w:val="en-US"/>
        </w:rPr>
        <w:t>B. OK, then. I’ll take a double room</w:t>
      </w:r>
    </w:p>
    <w:p w:rsidR="000D3050" w:rsidRDefault="000D3050" w:rsidP="00107BFD">
      <w:pPr>
        <w:rPr>
          <w:sz w:val="28"/>
          <w:szCs w:val="28"/>
          <w:lang w:val="en-US"/>
        </w:rPr>
      </w:pPr>
      <w:r>
        <w:rPr>
          <w:sz w:val="28"/>
          <w:szCs w:val="28"/>
          <w:lang w:val="en-US"/>
        </w:rPr>
        <w:t>A. In whose name shall I book it, please?</w:t>
      </w:r>
    </w:p>
    <w:p w:rsidR="000D3050" w:rsidRDefault="000D3050" w:rsidP="00107BFD">
      <w:pPr>
        <w:rPr>
          <w:sz w:val="28"/>
          <w:szCs w:val="28"/>
          <w:lang w:val="en-US"/>
        </w:rPr>
      </w:pPr>
      <w:r>
        <w:rPr>
          <w:sz w:val="28"/>
          <w:szCs w:val="28"/>
          <w:lang w:val="en-US"/>
        </w:rPr>
        <w:t>B. In Holm’s name.</w:t>
      </w:r>
    </w:p>
    <w:p w:rsidR="000D3050" w:rsidRDefault="000D3050" w:rsidP="00107BFD">
      <w:pPr>
        <w:rPr>
          <w:sz w:val="28"/>
          <w:szCs w:val="28"/>
          <w:lang w:val="en-US"/>
        </w:rPr>
      </w:pPr>
      <w:r>
        <w:rPr>
          <w:sz w:val="28"/>
          <w:szCs w:val="28"/>
          <w:lang w:val="en-US"/>
        </w:rPr>
        <w:t>A. Could you spell it for me please?</w:t>
      </w:r>
    </w:p>
    <w:p w:rsidR="000D3050" w:rsidRDefault="000D3050" w:rsidP="00107BFD">
      <w:pPr>
        <w:rPr>
          <w:sz w:val="28"/>
          <w:szCs w:val="28"/>
          <w:lang w:val="en-US"/>
        </w:rPr>
      </w:pPr>
      <w:r>
        <w:rPr>
          <w:sz w:val="28"/>
          <w:szCs w:val="28"/>
          <w:lang w:val="en-US"/>
        </w:rPr>
        <w:t>B. H-O-L-M.</w:t>
      </w:r>
    </w:p>
    <w:p w:rsidR="000D3050" w:rsidRDefault="000D3050" w:rsidP="00107BFD">
      <w:pPr>
        <w:rPr>
          <w:sz w:val="28"/>
          <w:szCs w:val="28"/>
          <w:lang w:val="en-US"/>
        </w:rPr>
      </w:pPr>
      <w:r>
        <w:rPr>
          <w:sz w:val="28"/>
          <w:szCs w:val="28"/>
          <w:lang w:val="en-US"/>
        </w:rPr>
        <w:t>A. How will you be paying?</w:t>
      </w:r>
    </w:p>
    <w:p w:rsidR="000D3050" w:rsidRDefault="000D3050" w:rsidP="00107BFD">
      <w:pPr>
        <w:rPr>
          <w:sz w:val="28"/>
          <w:szCs w:val="28"/>
          <w:lang w:val="en-US"/>
        </w:rPr>
      </w:pPr>
      <w:r>
        <w:rPr>
          <w:sz w:val="28"/>
          <w:szCs w:val="28"/>
          <w:lang w:val="en-US"/>
        </w:rPr>
        <w:t>B. By credit card. The number is 20730905</w:t>
      </w:r>
    </w:p>
    <w:p w:rsidR="000D3050" w:rsidRDefault="000D3050" w:rsidP="00107BFD">
      <w:pPr>
        <w:rPr>
          <w:sz w:val="28"/>
          <w:szCs w:val="28"/>
          <w:lang w:val="en-US"/>
        </w:rPr>
      </w:pPr>
      <w:r>
        <w:rPr>
          <w:sz w:val="28"/>
          <w:szCs w:val="28"/>
          <w:lang w:val="en-US"/>
        </w:rPr>
        <w:t>A. Expiration date?</w:t>
      </w:r>
    </w:p>
    <w:p w:rsidR="000D3050" w:rsidRDefault="000D3050" w:rsidP="00107BFD">
      <w:pPr>
        <w:rPr>
          <w:sz w:val="28"/>
          <w:szCs w:val="28"/>
          <w:lang w:val="en-US"/>
        </w:rPr>
      </w:pPr>
      <w:r>
        <w:rPr>
          <w:sz w:val="28"/>
          <w:szCs w:val="28"/>
          <w:lang w:val="en-US"/>
        </w:rPr>
        <w:t xml:space="preserve">B. July next year. </w:t>
      </w:r>
    </w:p>
    <w:p w:rsidR="000D3050" w:rsidRDefault="000D3050" w:rsidP="00107BFD">
      <w:pPr>
        <w:rPr>
          <w:sz w:val="28"/>
          <w:szCs w:val="28"/>
          <w:lang w:val="en-US"/>
        </w:rPr>
      </w:pPr>
      <w:r>
        <w:rPr>
          <w:sz w:val="28"/>
          <w:szCs w:val="28"/>
          <w:lang w:val="en-US"/>
        </w:rPr>
        <w:t>A. Thank you, sir. You are welcome to the Grand Hotel.</w:t>
      </w:r>
    </w:p>
    <w:p w:rsidR="000D3050" w:rsidRDefault="000D3050" w:rsidP="00107BFD">
      <w:pPr>
        <w:rPr>
          <w:sz w:val="28"/>
          <w:szCs w:val="28"/>
          <w:lang w:val="en-US"/>
        </w:rPr>
      </w:pPr>
    </w:p>
    <w:p w:rsidR="000D3050" w:rsidRPr="00562B55" w:rsidRDefault="000D3050" w:rsidP="00107BFD">
      <w:pPr>
        <w:jc w:val="center"/>
        <w:rPr>
          <w:sz w:val="28"/>
          <w:szCs w:val="28"/>
          <w:lang w:val="en-US"/>
        </w:rPr>
      </w:pPr>
      <w:r>
        <w:rPr>
          <w:b/>
          <w:sz w:val="28"/>
          <w:szCs w:val="28"/>
          <w:shd w:val="clear" w:color="auto" w:fill="FFFFFF"/>
          <w:lang w:val="en-US"/>
        </w:rPr>
        <w:t>№9At the Hotel</w:t>
      </w:r>
    </w:p>
    <w:p w:rsidR="000D3050" w:rsidRPr="002A4AD9" w:rsidRDefault="000D3050" w:rsidP="00107BFD">
      <w:pPr>
        <w:jc w:val="center"/>
        <w:rPr>
          <w:sz w:val="28"/>
          <w:szCs w:val="28"/>
          <w:lang w:val="en-US"/>
        </w:rPr>
      </w:pPr>
      <w:r w:rsidRPr="002A4AD9">
        <w:rPr>
          <w:sz w:val="28"/>
          <w:szCs w:val="28"/>
          <w:lang w:val="en-US"/>
        </w:rPr>
        <w:t>№1</w:t>
      </w:r>
    </w:p>
    <w:p w:rsidR="000D3050" w:rsidRDefault="000D3050" w:rsidP="00107BFD">
      <w:pPr>
        <w:rPr>
          <w:sz w:val="28"/>
          <w:szCs w:val="28"/>
          <w:lang w:val="en-US"/>
        </w:rPr>
      </w:pPr>
      <w:r>
        <w:rPr>
          <w:sz w:val="28"/>
          <w:szCs w:val="28"/>
          <w:lang w:val="en-US"/>
        </w:rPr>
        <w:t xml:space="preserve">-I'd like to have a double room with bath. </w:t>
      </w:r>
    </w:p>
    <w:p w:rsidR="000D3050" w:rsidRDefault="000D3050" w:rsidP="00107BFD">
      <w:pPr>
        <w:rPr>
          <w:sz w:val="28"/>
          <w:szCs w:val="28"/>
          <w:lang w:val="en-US"/>
        </w:rPr>
      </w:pPr>
      <w:r>
        <w:rPr>
          <w:sz w:val="28"/>
          <w:szCs w:val="28"/>
          <w:lang w:val="en-US"/>
        </w:rPr>
        <w:t>-How long are you planning to stay, Sir?</w:t>
      </w:r>
    </w:p>
    <w:p w:rsidR="000D3050" w:rsidRDefault="000D3050" w:rsidP="00107BFD">
      <w:pPr>
        <w:rPr>
          <w:sz w:val="28"/>
          <w:szCs w:val="28"/>
          <w:lang w:val="en-US"/>
        </w:rPr>
      </w:pPr>
      <w:r>
        <w:rPr>
          <w:sz w:val="28"/>
          <w:szCs w:val="28"/>
          <w:lang w:val="en-US"/>
        </w:rPr>
        <w:t xml:space="preserve"> -I guess, we’ll stay for three or four days.</w:t>
      </w:r>
    </w:p>
    <w:p w:rsidR="000D3050" w:rsidRDefault="000D3050" w:rsidP="00107BFD">
      <w:pPr>
        <w:rPr>
          <w:sz w:val="28"/>
          <w:szCs w:val="28"/>
          <w:lang w:val="en-US"/>
        </w:rPr>
      </w:pPr>
      <w:r>
        <w:rPr>
          <w:sz w:val="28"/>
          <w:szCs w:val="28"/>
          <w:lang w:val="en-US"/>
        </w:rPr>
        <w:t>-I can give you an outside room on the seventh  floor.</w:t>
      </w:r>
    </w:p>
    <w:p w:rsidR="000D3050" w:rsidRDefault="000D3050" w:rsidP="00107BFD">
      <w:pPr>
        <w:rPr>
          <w:sz w:val="28"/>
          <w:szCs w:val="28"/>
          <w:lang w:val="en-US"/>
        </w:rPr>
      </w:pPr>
      <w:r>
        <w:rPr>
          <w:sz w:val="28"/>
          <w:szCs w:val="28"/>
          <w:lang w:val="en-US"/>
        </w:rPr>
        <w:t>-Is it very noisy?</w:t>
      </w:r>
    </w:p>
    <w:p w:rsidR="000D3050" w:rsidRDefault="000D3050" w:rsidP="00107BFD">
      <w:pPr>
        <w:rPr>
          <w:sz w:val="28"/>
          <w:szCs w:val="28"/>
          <w:lang w:val="en-US"/>
        </w:rPr>
      </w:pPr>
      <w:r>
        <w:rPr>
          <w:sz w:val="28"/>
          <w:szCs w:val="28"/>
          <w:lang w:val="en-US"/>
        </w:rPr>
        <w:t>-By no means. The street is very quiet. In front of the hotel you can see a big park.</w:t>
      </w:r>
    </w:p>
    <w:p w:rsidR="000D3050" w:rsidRDefault="000D3050" w:rsidP="00107BFD">
      <w:pPr>
        <w:rPr>
          <w:sz w:val="28"/>
          <w:szCs w:val="28"/>
          <w:lang w:val="en-US"/>
        </w:rPr>
      </w:pPr>
      <w:r>
        <w:rPr>
          <w:sz w:val="28"/>
          <w:szCs w:val="28"/>
          <w:lang w:val="en-US"/>
        </w:rPr>
        <w:t>- How much is the room?</w:t>
      </w:r>
    </w:p>
    <w:p w:rsidR="000D3050" w:rsidRDefault="000D3050" w:rsidP="00107BFD">
      <w:pPr>
        <w:rPr>
          <w:sz w:val="28"/>
          <w:szCs w:val="28"/>
          <w:lang w:val="en-US"/>
        </w:rPr>
      </w:pPr>
      <w:r>
        <w:rPr>
          <w:sz w:val="28"/>
          <w:szCs w:val="28"/>
          <w:lang w:val="en-US"/>
        </w:rPr>
        <w:t>-70 dollars a day. The charge includes breakfast.</w:t>
      </w:r>
    </w:p>
    <w:p w:rsidR="000D3050" w:rsidRPr="002A4AD9" w:rsidRDefault="000D3050" w:rsidP="00107BFD">
      <w:pPr>
        <w:rPr>
          <w:sz w:val="28"/>
          <w:szCs w:val="28"/>
          <w:lang w:val="en-US"/>
        </w:rPr>
      </w:pPr>
      <w:r>
        <w:rPr>
          <w:sz w:val="28"/>
          <w:szCs w:val="28"/>
          <w:lang w:val="en-US"/>
        </w:rPr>
        <w:t>- All right. I’ll take it.</w:t>
      </w:r>
    </w:p>
    <w:p w:rsidR="000D3050" w:rsidRDefault="000D3050" w:rsidP="00107BFD">
      <w:pPr>
        <w:jc w:val="center"/>
        <w:rPr>
          <w:sz w:val="28"/>
          <w:szCs w:val="28"/>
          <w:lang w:val="en-US"/>
        </w:rPr>
      </w:pPr>
      <w:r>
        <w:rPr>
          <w:sz w:val="28"/>
          <w:szCs w:val="28"/>
          <w:lang w:val="en-US"/>
        </w:rPr>
        <w:t>№2</w:t>
      </w:r>
    </w:p>
    <w:p w:rsidR="000D3050" w:rsidRDefault="000D3050" w:rsidP="00107BFD">
      <w:pPr>
        <w:rPr>
          <w:sz w:val="28"/>
          <w:szCs w:val="28"/>
          <w:lang w:val="en-US"/>
        </w:rPr>
      </w:pPr>
      <w:r>
        <w:rPr>
          <w:sz w:val="28"/>
          <w:szCs w:val="28"/>
          <w:lang w:val="en-US"/>
        </w:rPr>
        <w:t>- I’m leaving tomorrow. Please, prepare my bill.</w:t>
      </w:r>
    </w:p>
    <w:p w:rsidR="000D3050" w:rsidRDefault="000D3050" w:rsidP="00107BFD">
      <w:pPr>
        <w:rPr>
          <w:sz w:val="28"/>
          <w:szCs w:val="28"/>
          <w:lang w:val="en-US"/>
        </w:rPr>
      </w:pPr>
      <w:r>
        <w:rPr>
          <w:sz w:val="28"/>
          <w:szCs w:val="28"/>
          <w:lang w:val="en-US"/>
        </w:rPr>
        <w:t>- Sure, Sir. The bill will be ready tonight. Shall I send it to your room?</w:t>
      </w:r>
    </w:p>
    <w:p w:rsidR="000D3050" w:rsidRDefault="000D3050" w:rsidP="00107BFD">
      <w:pPr>
        <w:rPr>
          <w:sz w:val="28"/>
          <w:szCs w:val="28"/>
          <w:lang w:val="en-US"/>
        </w:rPr>
      </w:pPr>
      <w:r>
        <w:rPr>
          <w:sz w:val="28"/>
          <w:szCs w:val="28"/>
          <w:lang w:val="en-US"/>
        </w:rPr>
        <w:t>- No, I’ll pay here, at the desk tomorrow.</w:t>
      </w:r>
    </w:p>
    <w:p w:rsidR="000D3050" w:rsidRDefault="000D3050" w:rsidP="00107BFD">
      <w:pPr>
        <w:rPr>
          <w:sz w:val="28"/>
          <w:szCs w:val="28"/>
          <w:lang w:val="en-US"/>
        </w:rPr>
      </w:pPr>
      <w:r>
        <w:rPr>
          <w:sz w:val="28"/>
          <w:szCs w:val="28"/>
          <w:lang w:val="en-US"/>
        </w:rPr>
        <w:t>-OK.</w:t>
      </w:r>
    </w:p>
    <w:p w:rsidR="000D3050" w:rsidRDefault="000D3050" w:rsidP="00107BFD">
      <w:pPr>
        <w:jc w:val="center"/>
        <w:rPr>
          <w:sz w:val="28"/>
          <w:szCs w:val="28"/>
          <w:lang w:val="en-US"/>
        </w:rPr>
      </w:pPr>
      <w:r w:rsidRPr="002A4AD9">
        <w:rPr>
          <w:sz w:val="28"/>
          <w:szCs w:val="28"/>
          <w:lang w:val="en-US"/>
        </w:rPr>
        <w:t>№3</w:t>
      </w:r>
    </w:p>
    <w:p w:rsidR="000D3050" w:rsidRDefault="000D3050" w:rsidP="00107BFD">
      <w:pPr>
        <w:rPr>
          <w:sz w:val="28"/>
          <w:szCs w:val="28"/>
          <w:lang w:val="en-US"/>
        </w:rPr>
      </w:pPr>
      <w:r>
        <w:rPr>
          <w:sz w:val="28"/>
          <w:szCs w:val="28"/>
          <w:lang w:val="en-US"/>
        </w:rPr>
        <w:t>-I know you have just returned from the USA, George. Am I right?</w:t>
      </w:r>
    </w:p>
    <w:p w:rsidR="000D3050" w:rsidRDefault="000D3050" w:rsidP="00107BFD">
      <w:pPr>
        <w:rPr>
          <w:sz w:val="28"/>
          <w:szCs w:val="28"/>
          <w:lang w:val="en-US"/>
        </w:rPr>
      </w:pPr>
      <w:r>
        <w:rPr>
          <w:sz w:val="28"/>
          <w:szCs w:val="28"/>
          <w:lang w:val="en-US"/>
        </w:rPr>
        <w:t>-You are quite right.</w:t>
      </w:r>
    </w:p>
    <w:p w:rsidR="000D3050" w:rsidRDefault="000D3050" w:rsidP="00107BFD">
      <w:pPr>
        <w:rPr>
          <w:sz w:val="28"/>
          <w:szCs w:val="28"/>
          <w:lang w:val="en-US"/>
        </w:rPr>
      </w:pPr>
      <w:r>
        <w:rPr>
          <w:sz w:val="28"/>
          <w:szCs w:val="28"/>
          <w:lang w:val="en-US"/>
        </w:rPr>
        <w:t>-I am going to the USA one of these days. Is it possible to reserve a room by telegram?</w:t>
      </w:r>
    </w:p>
    <w:p w:rsidR="000D3050" w:rsidRDefault="000D3050" w:rsidP="00107BFD">
      <w:pPr>
        <w:rPr>
          <w:sz w:val="28"/>
          <w:szCs w:val="28"/>
          <w:lang w:val="en-US"/>
        </w:rPr>
      </w:pPr>
      <w:r>
        <w:rPr>
          <w:sz w:val="28"/>
          <w:szCs w:val="28"/>
          <w:lang w:val="en-US"/>
        </w:rPr>
        <w:t>-I think so. In the USA you will have to fill in a registration from. That means you will have to put down your name, nationality and home address.</w:t>
      </w:r>
    </w:p>
    <w:p w:rsidR="000D3050" w:rsidRDefault="000D3050" w:rsidP="00107BFD">
      <w:pPr>
        <w:rPr>
          <w:sz w:val="28"/>
          <w:szCs w:val="28"/>
          <w:lang w:val="en-US"/>
        </w:rPr>
      </w:pPr>
      <w:r>
        <w:rPr>
          <w:sz w:val="28"/>
          <w:szCs w:val="28"/>
          <w:lang w:val="en-US"/>
        </w:rPr>
        <w:t>-Anything else?</w:t>
      </w:r>
    </w:p>
    <w:p w:rsidR="000D3050" w:rsidRDefault="000D3050" w:rsidP="00107BFD">
      <w:pPr>
        <w:rPr>
          <w:sz w:val="28"/>
          <w:szCs w:val="28"/>
          <w:lang w:val="en-US"/>
        </w:rPr>
      </w:pPr>
      <w:r>
        <w:rPr>
          <w:sz w:val="28"/>
          <w:szCs w:val="28"/>
          <w:lang w:val="en-US"/>
        </w:rPr>
        <w:lastRenderedPageBreak/>
        <w:t>-Yes, the place and date of birth and some other information should be put down.</w:t>
      </w:r>
    </w:p>
    <w:p w:rsidR="000D3050" w:rsidRDefault="000D3050" w:rsidP="00107BFD">
      <w:pPr>
        <w:rPr>
          <w:sz w:val="28"/>
          <w:szCs w:val="28"/>
          <w:lang w:val="en-US"/>
        </w:rPr>
      </w:pPr>
      <w:r>
        <w:rPr>
          <w:sz w:val="28"/>
          <w:szCs w:val="28"/>
          <w:lang w:val="en-US"/>
        </w:rPr>
        <w:t>-Thank you for the information.</w:t>
      </w:r>
    </w:p>
    <w:p w:rsidR="000D3050" w:rsidRDefault="000D3050" w:rsidP="00107BFD">
      <w:pPr>
        <w:rPr>
          <w:sz w:val="28"/>
          <w:szCs w:val="28"/>
          <w:lang w:val="en-US"/>
        </w:rPr>
      </w:pPr>
      <w:r>
        <w:rPr>
          <w:sz w:val="28"/>
          <w:szCs w:val="28"/>
          <w:lang w:val="en-US"/>
        </w:rPr>
        <w:t>-You should know that the room charge includes breakfast. Make sure that the bill is prepared one day before leaving. The bill includes 13% (per cent) service charge. You won’t have to tip your maid and the waiter.</w:t>
      </w:r>
    </w:p>
    <w:p w:rsidR="000D3050" w:rsidRPr="007B3003" w:rsidRDefault="000D3050" w:rsidP="00107BFD">
      <w:pPr>
        <w:rPr>
          <w:sz w:val="28"/>
          <w:szCs w:val="28"/>
          <w:lang w:val="en-US"/>
        </w:rPr>
      </w:pPr>
      <w:r>
        <w:rPr>
          <w:sz w:val="28"/>
          <w:szCs w:val="28"/>
          <w:lang w:val="en-US"/>
        </w:rPr>
        <w:t>-I’ll keep it in mind.</w:t>
      </w:r>
    </w:p>
    <w:p w:rsidR="000D3050" w:rsidRDefault="000D3050" w:rsidP="00107BFD">
      <w:pPr>
        <w:ind w:left="1211"/>
        <w:jc w:val="both"/>
        <w:rPr>
          <w:b/>
          <w:sz w:val="28"/>
          <w:szCs w:val="28"/>
          <w:lang w:val="en-US"/>
        </w:rPr>
      </w:pPr>
    </w:p>
    <w:p w:rsidR="000D3050" w:rsidRDefault="000D3050" w:rsidP="00107BFD">
      <w:pPr>
        <w:ind w:left="1211"/>
        <w:jc w:val="both"/>
        <w:rPr>
          <w:b/>
          <w:sz w:val="28"/>
          <w:szCs w:val="28"/>
        </w:rPr>
      </w:pPr>
      <w:r w:rsidRPr="00FA6354">
        <w:rPr>
          <w:b/>
          <w:sz w:val="28"/>
          <w:szCs w:val="28"/>
        </w:rPr>
        <w:t>2.Грамматический материал.</w:t>
      </w:r>
    </w:p>
    <w:p w:rsidR="000D3050" w:rsidRPr="00FA6354" w:rsidRDefault="000D3050" w:rsidP="00107BFD">
      <w:pPr>
        <w:ind w:left="1211"/>
        <w:jc w:val="both"/>
        <w:rPr>
          <w:b/>
          <w:sz w:val="28"/>
          <w:szCs w:val="28"/>
        </w:rPr>
      </w:pPr>
    </w:p>
    <w:p w:rsidR="000D3050" w:rsidRPr="008A4A0B" w:rsidRDefault="000D3050" w:rsidP="00107BFD">
      <w:pPr>
        <w:ind w:firstLine="851"/>
        <w:jc w:val="both"/>
        <w:rPr>
          <w:sz w:val="28"/>
          <w:szCs w:val="28"/>
        </w:rPr>
      </w:pPr>
      <w:r>
        <w:rPr>
          <w:color w:val="000000"/>
          <w:spacing w:val="90"/>
          <w:sz w:val="28"/>
          <w:szCs w:val="28"/>
        </w:rPr>
        <w:t>Сложное дополнение</w:t>
      </w:r>
      <w:r w:rsidRPr="008A4A0B">
        <w:rPr>
          <w:color w:val="000000"/>
          <w:spacing w:val="10"/>
          <w:sz w:val="28"/>
          <w:szCs w:val="28"/>
          <w:lang w:eastAsia="en-US"/>
        </w:rPr>
        <w:t>(</w:t>
      </w:r>
      <w:r w:rsidRPr="008A4A0B">
        <w:rPr>
          <w:color w:val="000000"/>
          <w:spacing w:val="10"/>
          <w:sz w:val="28"/>
          <w:szCs w:val="28"/>
          <w:lang w:val="en-US" w:eastAsia="en-US"/>
        </w:rPr>
        <w:t>complexobject</w:t>
      </w:r>
      <w:r w:rsidRPr="008A4A0B">
        <w:rPr>
          <w:color w:val="000000"/>
          <w:spacing w:val="10"/>
          <w:sz w:val="28"/>
          <w:szCs w:val="28"/>
          <w:lang w:eastAsia="en-US"/>
        </w:rPr>
        <w:t xml:space="preserve">) </w:t>
      </w:r>
      <w:r w:rsidRPr="008A4A0B">
        <w:rPr>
          <w:color w:val="000000"/>
          <w:spacing w:val="10"/>
          <w:sz w:val="28"/>
          <w:szCs w:val="28"/>
        </w:rPr>
        <w:t>состоит</w:t>
      </w:r>
      <w:r>
        <w:rPr>
          <w:color w:val="000000"/>
          <w:spacing w:val="10"/>
          <w:sz w:val="28"/>
          <w:szCs w:val="28"/>
        </w:rPr>
        <w:t xml:space="preserve"> из именной части, выраженной су</w:t>
      </w:r>
      <w:r w:rsidRPr="008A4A0B">
        <w:rPr>
          <w:color w:val="000000"/>
          <w:spacing w:val="10"/>
          <w:sz w:val="28"/>
          <w:szCs w:val="28"/>
        </w:rPr>
        <w:t>ществительным в общем падеже или личным местоимением в объектном падеже, и глагольной части — инфинитива.</w:t>
      </w:r>
    </w:p>
    <w:p w:rsidR="000D3050" w:rsidRPr="008A4A0B" w:rsidRDefault="000D3050" w:rsidP="00107BFD">
      <w:pPr>
        <w:ind w:firstLine="851"/>
        <w:rPr>
          <w:sz w:val="28"/>
          <w:szCs w:val="28"/>
        </w:rPr>
      </w:pPr>
      <w:r w:rsidRPr="008A4A0B">
        <w:rPr>
          <w:color w:val="000000"/>
          <w:spacing w:val="10"/>
          <w:sz w:val="28"/>
          <w:szCs w:val="28"/>
          <w:lang w:val="en-US" w:eastAsia="en-US"/>
        </w:rPr>
        <w:t>Complexobject</w:t>
      </w:r>
      <w:r w:rsidRPr="008A4A0B">
        <w:rPr>
          <w:color w:val="000000"/>
          <w:spacing w:val="10"/>
          <w:sz w:val="28"/>
          <w:szCs w:val="28"/>
        </w:rPr>
        <w:t>употребляется после глаголов:</w:t>
      </w:r>
    </w:p>
    <w:p w:rsidR="000D3050" w:rsidRPr="008A4A0B" w:rsidRDefault="000D3050" w:rsidP="00107BFD">
      <w:pPr>
        <w:ind w:firstLine="851"/>
        <w:rPr>
          <w:sz w:val="28"/>
          <w:szCs w:val="28"/>
        </w:rPr>
      </w:pPr>
      <w:r w:rsidRPr="008A4A0B">
        <w:rPr>
          <w:b/>
          <w:bCs/>
          <w:color w:val="000000"/>
          <w:sz w:val="28"/>
          <w:szCs w:val="28"/>
        </w:rPr>
        <w:t>а)</w:t>
      </w:r>
      <w:r w:rsidRPr="008A4A0B">
        <w:rPr>
          <w:color w:val="000000"/>
          <w:spacing w:val="10"/>
          <w:sz w:val="28"/>
          <w:szCs w:val="28"/>
        </w:rPr>
        <w:t xml:space="preserve"> физического восприятия: </w:t>
      </w:r>
      <w:r w:rsidRPr="008A4A0B">
        <w:rPr>
          <w:color w:val="000000"/>
          <w:spacing w:val="10"/>
          <w:sz w:val="28"/>
          <w:szCs w:val="28"/>
          <w:lang w:val="en-US" w:eastAsia="en-US"/>
        </w:rPr>
        <w:t>tosee</w:t>
      </w:r>
      <w:r w:rsidRPr="008A4A0B">
        <w:rPr>
          <w:color w:val="000000"/>
          <w:spacing w:val="10"/>
          <w:sz w:val="28"/>
          <w:szCs w:val="28"/>
        </w:rPr>
        <w:t xml:space="preserve">(видеть), </w:t>
      </w:r>
      <w:r w:rsidRPr="008A4A0B">
        <w:rPr>
          <w:color w:val="000000"/>
          <w:spacing w:val="10"/>
          <w:sz w:val="28"/>
          <w:szCs w:val="28"/>
          <w:lang w:val="en-US" w:eastAsia="en-US"/>
        </w:rPr>
        <w:t>tohear</w:t>
      </w:r>
      <w:r w:rsidRPr="008A4A0B">
        <w:rPr>
          <w:color w:val="000000"/>
          <w:spacing w:val="10"/>
          <w:sz w:val="28"/>
          <w:szCs w:val="28"/>
        </w:rPr>
        <w:t xml:space="preserve">(слышать), </w:t>
      </w:r>
      <w:r w:rsidRPr="008A4A0B">
        <w:rPr>
          <w:color w:val="000000"/>
          <w:spacing w:val="10"/>
          <w:sz w:val="28"/>
          <w:szCs w:val="28"/>
          <w:lang w:val="en-US" w:eastAsia="en-US"/>
        </w:rPr>
        <w:t>tofeel</w:t>
      </w:r>
      <w:r w:rsidRPr="008A4A0B">
        <w:rPr>
          <w:color w:val="000000"/>
          <w:spacing w:val="10"/>
          <w:sz w:val="28"/>
          <w:szCs w:val="28"/>
        </w:rPr>
        <w:t>(чувствовать) и др.:</w:t>
      </w:r>
    </w:p>
    <w:p w:rsidR="000D3050" w:rsidRPr="008A4A0B" w:rsidRDefault="000D3050" w:rsidP="00107BFD">
      <w:pPr>
        <w:ind w:firstLine="851"/>
        <w:rPr>
          <w:sz w:val="28"/>
          <w:szCs w:val="28"/>
          <w:lang w:val="en-US"/>
        </w:rPr>
      </w:pPr>
      <w:r w:rsidRPr="008A4A0B">
        <w:rPr>
          <w:color w:val="000000"/>
          <w:spacing w:val="10"/>
          <w:sz w:val="28"/>
          <w:szCs w:val="28"/>
          <w:lang w:val="en-US" w:eastAsia="en-US"/>
        </w:rPr>
        <w:t xml:space="preserve">I saw </w:t>
      </w:r>
      <w:r w:rsidRPr="008A4A0B">
        <w:rPr>
          <w:b/>
          <w:bCs/>
          <w:color w:val="000000"/>
          <w:sz w:val="28"/>
          <w:szCs w:val="28"/>
          <w:lang w:val="en-US" w:eastAsia="en-US"/>
        </w:rPr>
        <w:t xml:space="preserve">Peter cross </w:t>
      </w:r>
      <w:r w:rsidRPr="008A4A0B">
        <w:rPr>
          <w:color w:val="000000"/>
          <w:spacing w:val="10"/>
          <w:sz w:val="28"/>
          <w:szCs w:val="28"/>
          <w:lang w:val="en-US" w:eastAsia="en-US"/>
        </w:rPr>
        <w:t>the street.</w:t>
      </w:r>
    </w:p>
    <w:p w:rsidR="000D3050" w:rsidRPr="008A4A0B" w:rsidRDefault="000D3050" w:rsidP="00107BFD">
      <w:pPr>
        <w:ind w:firstLine="851"/>
        <w:rPr>
          <w:sz w:val="28"/>
          <w:szCs w:val="28"/>
        </w:rPr>
      </w:pPr>
      <w:r w:rsidRPr="008A4A0B">
        <w:rPr>
          <w:color w:val="000000"/>
          <w:spacing w:val="10"/>
          <w:sz w:val="28"/>
          <w:szCs w:val="28"/>
        </w:rPr>
        <w:t>Я видела, как Петя перешел улицу.</w:t>
      </w:r>
    </w:p>
    <w:p w:rsidR="000D3050" w:rsidRPr="008A4A0B" w:rsidRDefault="000D3050" w:rsidP="00107BFD">
      <w:pPr>
        <w:ind w:firstLine="851"/>
        <w:rPr>
          <w:sz w:val="28"/>
          <w:szCs w:val="28"/>
        </w:rPr>
      </w:pPr>
      <w:r w:rsidRPr="008A4A0B">
        <w:rPr>
          <w:color w:val="000000"/>
          <w:spacing w:val="10"/>
          <w:sz w:val="28"/>
          <w:szCs w:val="28"/>
        </w:rPr>
        <w:t>Не</w:t>
      </w:r>
      <w:r w:rsidRPr="008A4A0B">
        <w:rPr>
          <w:color w:val="000000"/>
          <w:spacing w:val="10"/>
          <w:sz w:val="28"/>
          <w:szCs w:val="28"/>
          <w:lang w:val="en-US" w:eastAsia="en-US"/>
        </w:rPr>
        <w:t xml:space="preserve">heard </w:t>
      </w:r>
      <w:r w:rsidRPr="008A4A0B">
        <w:rPr>
          <w:b/>
          <w:bCs/>
          <w:color w:val="000000"/>
          <w:sz w:val="28"/>
          <w:szCs w:val="28"/>
          <w:lang w:val="en-US" w:eastAsia="en-US"/>
        </w:rPr>
        <w:t xml:space="preserve">the town clock strike </w:t>
      </w:r>
      <w:r w:rsidRPr="008A4A0B">
        <w:rPr>
          <w:color w:val="000000"/>
          <w:spacing w:val="10"/>
          <w:sz w:val="28"/>
          <w:szCs w:val="28"/>
          <w:lang w:val="en-US" w:eastAsia="en-US"/>
        </w:rPr>
        <w:t xml:space="preserve">twelve. </w:t>
      </w:r>
      <w:r w:rsidRPr="00CA05D2">
        <w:rPr>
          <w:i/>
          <w:iCs/>
          <w:color w:val="000000"/>
          <w:spacing w:val="40"/>
          <w:sz w:val="28"/>
          <w:szCs w:val="28"/>
          <w:lang w:eastAsia="en-US"/>
        </w:rPr>
        <w:t>(</w:t>
      </w:r>
      <w:r w:rsidRPr="008A4A0B">
        <w:rPr>
          <w:i/>
          <w:iCs/>
          <w:color w:val="000000"/>
          <w:spacing w:val="40"/>
          <w:sz w:val="28"/>
          <w:szCs w:val="28"/>
          <w:lang w:val="en-US" w:eastAsia="en-US"/>
        </w:rPr>
        <w:t>FI</w:t>
      </w:r>
      <w:r w:rsidRPr="00CA05D2">
        <w:rPr>
          <w:i/>
          <w:iCs/>
          <w:color w:val="000000"/>
          <w:spacing w:val="40"/>
          <w:sz w:val="28"/>
          <w:szCs w:val="28"/>
          <w:lang w:eastAsia="en-US"/>
        </w:rPr>
        <w:t>.)</w:t>
      </w:r>
    </w:p>
    <w:p w:rsidR="000D3050" w:rsidRPr="008A4A0B" w:rsidRDefault="000D3050" w:rsidP="00107BFD">
      <w:pPr>
        <w:ind w:firstLine="851"/>
        <w:rPr>
          <w:sz w:val="28"/>
          <w:szCs w:val="28"/>
        </w:rPr>
      </w:pPr>
      <w:r w:rsidRPr="008A4A0B">
        <w:rPr>
          <w:color w:val="000000"/>
          <w:spacing w:val="10"/>
          <w:sz w:val="28"/>
          <w:szCs w:val="28"/>
        </w:rPr>
        <w:t>Он услышал, как городские часы пробили полночь.</w:t>
      </w:r>
    </w:p>
    <w:p w:rsidR="000D3050" w:rsidRPr="008A4A0B" w:rsidRDefault="000D3050" w:rsidP="00107BFD">
      <w:pPr>
        <w:ind w:firstLine="851"/>
        <w:rPr>
          <w:sz w:val="28"/>
          <w:szCs w:val="28"/>
        </w:rPr>
      </w:pPr>
      <w:r w:rsidRPr="008A4A0B">
        <w:rPr>
          <w:color w:val="000000"/>
          <w:spacing w:val="10"/>
          <w:sz w:val="28"/>
          <w:szCs w:val="28"/>
        </w:rPr>
        <w:t xml:space="preserve">б) умственной деятельности: </w:t>
      </w:r>
      <w:r w:rsidRPr="008A4A0B">
        <w:rPr>
          <w:color w:val="000000"/>
          <w:spacing w:val="10"/>
          <w:sz w:val="28"/>
          <w:szCs w:val="28"/>
          <w:lang w:val="en-US" w:eastAsia="en-US"/>
        </w:rPr>
        <w:t>toknow</w:t>
      </w:r>
      <w:r w:rsidRPr="008A4A0B">
        <w:rPr>
          <w:color w:val="000000"/>
          <w:spacing w:val="10"/>
          <w:sz w:val="28"/>
          <w:szCs w:val="28"/>
        </w:rPr>
        <w:t xml:space="preserve">(знать), </w:t>
      </w:r>
      <w:r w:rsidRPr="008A4A0B">
        <w:rPr>
          <w:color w:val="000000"/>
          <w:spacing w:val="10"/>
          <w:sz w:val="28"/>
          <w:szCs w:val="28"/>
          <w:lang w:val="en-US" w:eastAsia="en-US"/>
        </w:rPr>
        <w:t>tothink</w:t>
      </w:r>
      <w:r w:rsidRPr="008A4A0B">
        <w:rPr>
          <w:color w:val="000000"/>
          <w:spacing w:val="10"/>
          <w:sz w:val="28"/>
          <w:szCs w:val="28"/>
        </w:rPr>
        <w:t>(ду</w:t>
      </w:r>
      <w:r w:rsidRPr="008A4A0B">
        <w:rPr>
          <w:color w:val="000000"/>
          <w:spacing w:val="10"/>
          <w:sz w:val="28"/>
          <w:szCs w:val="28"/>
        </w:rPr>
        <w:softHyphen/>
        <w:t xml:space="preserve">мать), </w:t>
      </w:r>
      <w:r w:rsidRPr="008A4A0B">
        <w:rPr>
          <w:color w:val="000000"/>
          <w:spacing w:val="10"/>
          <w:sz w:val="28"/>
          <w:szCs w:val="28"/>
          <w:lang w:val="en-US" w:eastAsia="en-US"/>
        </w:rPr>
        <w:t>tobelieve</w:t>
      </w:r>
      <w:r w:rsidRPr="008A4A0B">
        <w:rPr>
          <w:color w:val="000000"/>
          <w:spacing w:val="10"/>
          <w:sz w:val="28"/>
          <w:szCs w:val="28"/>
        </w:rPr>
        <w:t xml:space="preserve">(полагать), </w:t>
      </w:r>
      <w:r w:rsidRPr="008A4A0B">
        <w:rPr>
          <w:color w:val="000000"/>
          <w:spacing w:val="10"/>
          <w:sz w:val="28"/>
          <w:szCs w:val="28"/>
          <w:lang w:val="en-US" w:eastAsia="en-US"/>
        </w:rPr>
        <w:t>tounderstand</w:t>
      </w:r>
      <w:r w:rsidRPr="008A4A0B">
        <w:rPr>
          <w:color w:val="000000"/>
          <w:spacing w:val="10"/>
          <w:sz w:val="28"/>
          <w:szCs w:val="28"/>
        </w:rPr>
        <w:t>(понимать) и др.:</w:t>
      </w:r>
    </w:p>
    <w:p w:rsidR="000D3050" w:rsidRPr="008A4A0B" w:rsidRDefault="000D3050" w:rsidP="00107BFD">
      <w:pPr>
        <w:ind w:firstLine="851"/>
        <w:rPr>
          <w:sz w:val="28"/>
          <w:szCs w:val="28"/>
          <w:lang w:val="en-US"/>
        </w:rPr>
      </w:pPr>
      <w:r w:rsidRPr="008A4A0B">
        <w:rPr>
          <w:b/>
          <w:bCs/>
          <w:color w:val="000000"/>
          <w:sz w:val="28"/>
          <w:szCs w:val="28"/>
          <w:lang w:val="en-US" w:eastAsia="en-US"/>
        </w:rPr>
        <w:t xml:space="preserve">I </w:t>
      </w:r>
      <w:r w:rsidRPr="008A4A0B">
        <w:rPr>
          <w:color w:val="000000"/>
          <w:spacing w:val="10"/>
          <w:sz w:val="28"/>
          <w:szCs w:val="28"/>
          <w:lang w:val="en-US" w:eastAsia="en-US"/>
        </w:rPr>
        <w:t xml:space="preserve">know </w:t>
      </w:r>
      <w:r w:rsidRPr="008A4A0B">
        <w:rPr>
          <w:b/>
          <w:bCs/>
          <w:color w:val="000000"/>
          <w:sz w:val="28"/>
          <w:szCs w:val="28"/>
          <w:lang w:val="en-US" w:eastAsia="en-US"/>
        </w:rPr>
        <w:t xml:space="preserve">him to </w:t>
      </w:r>
      <w:r w:rsidRPr="008A4A0B">
        <w:rPr>
          <w:color w:val="000000"/>
          <w:spacing w:val="10"/>
          <w:sz w:val="28"/>
          <w:szCs w:val="28"/>
          <w:lang w:val="en-US" w:eastAsia="en-US"/>
        </w:rPr>
        <w:t>be a good son.</w:t>
      </w:r>
    </w:p>
    <w:p w:rsidR="000D3050" w:rsidRPr="008A4A0B" w:rsidRDefault="000D3050" w:rsidP="00107BFD">
      <w:pPr>
        <w:ind w:firstLine="851"/>
        <w:rPr>
          <w:sz w:val="28"/>
          <w:szCs w:val="28"/>
        </w:rPr>
      </w:pPr>
      <w:r w:rsidRPr="008A4A0B">
        <w:rPr>
          <w:color w:val="000000"/>
          <w:spacing w:val="10"/>
          <w:sz w:val="28"/>
          <w:szCs w:val="28"/>
        </w:rPr>
        <w:t>Я знаю, что он хороший сын.</w:t>
      </w:r>
    </w:p>
    <w:p w:rsidR="000D3050" w:rsidRPr="008A4A0B" w:rsidRDefault="000D3050" w:rsidP="00107BFD">
      <w:pPr>
        <w:ind w:firstLine="851"/>
        <w:rPr>
          <w:sz w:val="28"/>
          <w:szCs w:val="28"/>
        </w:rPr>
      </w:pPr>
      <w:r w:rsidRPr="008A4A0B">
        <w:rPr>
          <w:b/>
          <w:bCs/>
          <w:color w:val="000000"/>
          <w:sz w:val="28"/>
          <w:szCs w:val="28"/>
          <w:lang w:val="en-US" w:eastAsia="en-US"/>
        </w:rPr>
        <w:t xml:space="preserve">I </w:t>
      </w:r>
      <w:r w:rsidRPr="008A4A0B">
        <w:rPr>
          <w:color w:val="000000"/>
          <w:spacing w:val="10"/>
          <w:sz w:val="28"/>
          <w:szCs w:val="28"/>
          <w:lang w:val="en-US" w:eastAsia="en-US"/>
        </w:rPr>
        <w:t xml:space="preserve">believed </w:t>
      </w:r>
      <w:r w:rsidRPr="008A4A0B">
        <w:rPr>
          <w:b/>
          <w:bCs/>
          <w:color w:val="000000"/>
          <w:sz w:val="28"/>
          <w:szCs w:val="28"/>
          <w:lang w:val="en-US" w:eastAsia="en-US"/>
        </w:rPr>
        <w:t xml:space="preserve">you to be writing </w:t>
      </w:r>
      <w:r w:rsidRPr="008A4A0B">
        <w:rPr>
          <w:color w:val="000000"/>
          <w:spacing w:val="10"/>
          <w:sz w:val="28"/>
          <w:szCs w:val="28"/>
          <w:lang w:val="en-US" w:eastAsia="en-US"/>
        </w:rPr>
        <w:t xml:space="preserve">letters in the morning. </w:t>
      </w:r>
      <w:r w:rsidRPr="008A4A0B">
        <w:rPr>
          <w:i/>
          <w:iCs/>
          <w:color w:val="000000"/>
          <w:spacing w:val="40"/>
          <w:sz w:val="28"/>
          <w:szCs w:val="28"/>
          <w:lang w:eastAsia="en-US"/>
        </w:rPr>
        <w:t>(</w:t>
      </w:r>
      <w:r w:rsidRPr="008A4A0B">
        <w:rPr>
          <w:i/>
          <w:iCs/>
          <w:color w:val="000000"/>
          <w:spacing w:val="40"/>
          <w:sz w:val="28"/>
          <w:szCs w:val="28"/>
          <w:lang w:val="en-US" w:eastAsia="en-US"/>
        </w:rPr>
        <w:t>DuM</w:t>
      </w:r>
      <w:r w:rsidRPr="008A4A0B">
        <w:rPr>
          <w:i/>
          <w:iCs/>
          <w:color w:val="000000"/>
          <w:spacing w:val="40"/>
          <w:sz w:val="28"/>
          <w:szCs w:val="28"/>
          <w:lang w:eastAsia="en-US"/>
        </w:rPr>
        <w:t xml:space="preserve">.) </w:t>
      </w:r>
      <w:r w:rsidRPr="008A4A0B">
        <w:rPr>
          <w:color w:val="000000"/>
          <w:spacing w:val="10"/>
          <w:sz w:val="28"/>
          <w:szCs w:val="28"/>
        </w:rPr>
        <w:t>Я полагал, что вы пишете письма по утрам.</w:t>
      </w:r>
    </w:p>
    <w:p w:rsidR="000D3050" w:rsidRPr="00CA05D2" w:rsidRDefault="000D3050" w:rsidP="00107BFD">
      <w:pPr>
        <w:ind w:firstLine="851"/>
        <w:rPr>
          <w:sz w:val="28"/>
          <w:szCs w:val="28"/>
          <w:lang w:val="en-US"/>
        </w:rPr>
      </w:pPr>
      <w:r w:rsidRPr="008A4A0B">
        <w:rPr>
          <w:b/>
          <w:bCs/>
          <w:color w:val="000000"/>
          <w:spacing w:val="40"/>
          <w:sz w:val="28"/>
          <w:szCs w:val="28"/>
        </w:rPr>
        <w:t>в</w:t>
      </w:r>
      <w:r w:rsidRPr="00CA05D2">
        <w:rPr>
          <w:b/>
          <w:bCs/>
          <w:color w:val="000000"/>
          <w:spacing w:val="40"/>
          <w:sz w:val="28"/>
          <w:szCs w:val="28"/>
          <w:lang w:val="en-US"/>
        </w:rPr>
        <w:t>)</w:t>
      </w:r>
      <w:r w:rsidRPr="008A4A0B">
        <w:rPr>
          <w:color w:val="000000"/>
          <w:spacing w:val="10"/>
          <w:sz w:val="28"/>
          <w:szCs w:val="28"/>
          <w:lang w:val="en-US" w:eastAsia="en-US"/>
        </w:rPr>
        <w:t xml:space="preserve">lo make, to get </w:t>
      </w:r>
      <w:r w:rsidRPr="00CA05D2">
        <w:rPr>
          <w:color w:val="000000"/>
          <w:spacing w:val="10"/>
          <w:sz w:val="28"/>
          <w:szCs w:val="28"/>
          <w:lang w:val="en-US"/>
        </w:rPr>
        <w:t>(</w:t>
      </w:r>
      <w:r w:rsidRPr="008A4A0B">
        <w:rPr>
          <w:color w:val="000000"/>
          <w:spacing w:val="10"/>
          <w:sz w:val="28"/>
          <w:szCs w:val="28"/>
        </w:rPr>
        <w:t>заставлять</w:t>
      </w:r>
      <w:r w:rsidRPr="00CA05D2">
        <w:rPr>
          <w:color w:val="000000"/>
          <w:spacing w:val="10"/>
          <w:sz w:val="28"/>
          <w:szCs w:val="28"/>
          <w:lang w:val="en-US"/>
        </w:rPr>
        <w:t xml:space="preserve">, </w:t>
      </w:r>
      <w:r w:rsidRPr="008A4A0B">
        <w:rPr>
          <w:color w:val="000000"/>
          <w:spacing w:val="10"/>
          <w:sz w:val="28"/>
          <w:szCs w:val="28"/>
        </w:rPr>
        <w:t>велеть</w:t>
      </w:r>
      <w:r w:rsidRPr="00CA05D2">
        <w:rPr>
          <w:color w:val="000000"/>
          <w:spacing w:val="10"/>
          <w:sz w:val="28"/>
          <w:szCs w:val="28"/>
          <w:lang w:val="en-US"/>
        </w:rPr>
        <w:t xml:space="preserve">), </w:t>
      </w:r>
      <w:r w:rsidRPr="008A4A0B">
        <w:rPr>
          <w:color w:val="000000"/>
          <w:spacing w:val="10"/>
          <w:sz w:val="28"/>
          <w:szCs w:val="28"/>
          <w:lang w:val="en-US" w:eastAsia="en-US"/>
        </w:rPr>
        <w:t xml:space="preserve">to let </w:t>
      </w:r>
      <w:r w:rsidRPr="00CA05D2">
        <w:rPr>
          <w:color w:val="000000"/>
          <w:spacing w:val="10"/>
          <w:sz w:val="28"/>
          <w:szCs w:val="28"/>
          <w:lang w:val="en-US"/>
        </w:rPr>
        <w:t>(</w:t>
      </w:r>
      <w:r w:rsidRPr="008A4A0B">
        <w:rPr>
          <w:color w:val="000000"/>
          <w:spacing w:val="10"/>
          <w:sz w:val="28"/>
          <w:szCs w:val="28"/>
        </w:rPr>
        <w:t>разрешать</w:t>
      </w:r>
      <w:r w:rsidRPr="00CA05D2">
        <w:rPr>
          <w:color w:val="000000"/>
          <w:spacing w:val="10"/>
          <w:sz w:val="28"/>
          <w:szCs w:val="28"/>
          <w:lang w:val="en-US"/>
        </w:rPr>
        <w:t>):</w:t>
      </w:r>
    </w:p>
    <w:p w:rsidR="000D3050" w:rsidRPr="008A4A0B" w:rsidRDefault="000D3050" w:rsidP="00107BFD">
      <w:pPr>
        <w:ind w:firstLine="851"/>
        <w:rPr>
          <w:sz w:val="28"/>
          <w:szCs w:val="28"/>
          <w:lang w:val="en-US"/>
        </w:rPr>
      </w:pPr>
      <w:r w:rsidRPr="008A4A0B">
        <w:rPr>
          <w:b/>
          <w:bCs/>
          <w:color w:val="000000"/>
          <w:sz w:val="28"/>
          <w:szCs w:val="28"/>
          <w:lang w:val="en-US" w:eastAsia="en-US"/>
        </w:rPr>
        <w:t xml:space="preserve">I </w:t>
      </w:r>
      <w:r w:rsidRPr="008A4A0B">
        <w:rPr>
          <w:color w:val="000000"/>
          <w:spacing w:val="10"/>
          <w:sz w:val="28"/>
          <w:szCs w:val="28"/>
          <w:lang w:val="en-US" w:eastAsia="en-US"/>
        </w:rPr>
        <w:t xml:space="preserve">made </w:t>
      </w:r>
      <w:r w:rsidRPr="008A4A0B">
        <w:rPr>
          <w:b/>
          <w:bCs/>
          <w:color w:val="000000"/>
          <w:sz w:val="28"/>
          <w:szCs w:val="28"/>
          <w:lang w:val="en-US" w:eastAsia="en-US"/>
        </w:rPr>
        <w:t xml:space="preserve">him repeat </w:t>
      </w:r>
      <w:r w:rsidRPr="008A4A0B">
        <w:rPr>
          <w:color w:val="000000"/>
          <w:spacing w:val="10"/>
          <w:sz w:val="28"/>
          <w:szCs w:val="28"/>
          <w:lang w:val="en-US" w:eastAsia="en-US"/>
        </w:rPr>
        <w:t>the rule.</w:t>
      </w:r>
    </w:p>
    <w:p w:rsidR="000D3050" w:rsidRPr="008A4A0B" w:rsidRDefault="000D3050" w:rsidP="00107BFD">
      <w:pPr>
        <w:ind w:firstLine="851"/>
        <w:rPr>
          <w:sz w:val="28"/>
          <w:szCs w:val="28"/>
        </w:rPr>
      </w:pPr>
      <w:r w:rsidRPr="008A4A0B">
        <w:rPr>
          <w:color w:val="000000"/>
          <w:spacing w:val="10"/>
          <w:sz w:val="28"/>
          <w:szCs w:val="28"/>
        </w:rPr>
        <w:t>Я заставила его повторить правило.</w:t>
      </w:r>
    </w:p>
    <w:p w:rsidR="000D3050" w:rsidRPr="008A4A0B" w:rsidRDefault="000D3050" w:rsidP="00107BFD">
      <w:pPr>
        <w:ind w:firstLine="851"/>
        <w:rPr>
          <w:sz w:val="28"/>
          <w:szCs w:val="28"/>
          <w:lang w:val="en-US"/>
        </w:rPr>
      </w:pPr>
      <w:r w:rsidRPr="008A4A0B">
        <w:rPr>
          <w:color w:val="000000"/>
          <w:spacing w:val="10"/>
          <w:sz w:val="28"/>
          <w:szCs w:val="28"/>
          <w:lang w:val="en-US" w:eastAsia="en-US"/>
        </w:rPr>
        <w:t xml:space="preserve">She made too many mistakes, and </w:t>
      </w:r>
      <w:r w:rsidRPr="008A4A0B">
        <w:rPr>
          <w:b/>
          <w:bCs/>
          <w:color w:val="000000"/>
          <w:sz w:val="28"/>
          <w:szCs w:val="28"/>
          <w:lang w:val="en-US" w:eastAsia="en-US"/>
        </w:rPr>
        <w:t xml:space="preserve">I </w:t>
      </w:r>
      <w:r w:rsidRPr="008A4A0B">
        <w:rPr>
          <w:color w:val="000000"/>
          <w:spacing w:val="10"/>
          <w:sz w:val="28"/>
          <w:szCs w:val="28"/>
          <w:lang w:val="en-US" w:eastAsia="en-US"/>
        </w:rPr>
        <w:t xml:space="preserve">got </w:t>
      </w:r>
      <w:r w:rsidRPr="008A4A0B">
        <w:rPr>
          <w:b/>
          <w:bCs/>
          <w:color w:val="000000"/>
          <w:sz w:val="28"/>
          <w:szCs w:val="28"/>
          <w:lang w:val="en-US" w:eastAsia="en-US"/>
        </w:rPr>
        <w:t xml:space="preserve">her to write </w:t>
      </w:r>
      <w:r w:rsidRPr="008A4A0B">
        <w:rPr>
          <w:color w:val="000000"/>
          <w:spacing w:val="10"/>
          <w:sz w:val="28"/>
          <w:szCs w:val="28"/>
          <w:lang w:val="en-US" w:eastAsia="en-US"/>
        </w:rPr>
        <w:t>the exercise again.</w:t>
      </w:r>
    </w:p>
    <w:p w:rsidR="000D3050" w:rsidRPr="008A4A0B" w:rsidRDefault="000D3050" w:rsidP="00107BFD">
      <w:pPr>
        <w:ind w:firstLine="851"/>
        <w:rPr>
          <w:sz w:val="28"/>
          <w:szCs w:val="28"/>
        </w:rPr>
      </w:pPr>
      <w:r w:rsidRPr="008A4A0B">
        <w:rPr>
          <w:color w:val="000000"/>
          <w:spacing w:val="10"/>
          <w:sz w:val="28"/>
          <w:szCs w:val="28"/>
        </w:rPr>
        <w:t>Она сделала слишком много ошибок, и я велела ей написать упражнение еще раз.</w:t>
      </w:r>
    </w:p>
    <w:p w:rsidR="000D3050" w:rsidRPr="008A4A0B" w:rsidRDefault="000D3050" w:rsidP="00107BFD">
      <w:pPr>
        <w:ind w:firstLine="851"/>
        <w:rPr>
          <w:sz w:val="28"/>
          <w:szCs w:val="28"/>
          <w:lang w:val="en-US"/>
        </w:rPr>
      </w:pPr>
      <w:r w:rsidRPr="008A4A0B">
        <w:rPr>
          <w:color w:val="000000"/>
          <w:spacing w:val="10"/>
          <w:sz w:val="28"/>
          <w:szCs w:val="28"/>
          <w:lang w:val="en-US" w:eastAsia="en-US"/>
        </w:rPr>
        <w:t xml:space="preserve">My mother let me </w:t>
      </w:r>
      <w:r w:rsidRPr="008A4A0B">
        <w:rPr>
          <w:b/>
          <w:bCs/>
          <w:color w:val="000000"/>
          <w:sz w:val="28"/>
          <w:szCs w:val="28"/>
          <w:lang w:val="en-US" w:eastAsia="en-US"/>
        </w:rPr>
        <w:t xml:space="preserve">go </w:t>
      </w:r>
      <w:r w:rsidRPr="008A4A0B">
        <w:rPr>
          <w:color w:val="000000"/>
          <w:spacing w:val="10"/>
          <w:sz w:val="28"/>
          <w:szCs w:val="28"/>
          <w:lang w:val="en-US" w:eastAsia="en-US"/>
        </w:rPr>
        <w:t>to the cinema.</w:t>
      </w:r>
    </w:p>
    <w:p w:rsidR="000D3050" w:rsidRPr="008A4A0B" w:rsidRDefault="000D3050" w:rsidP="00107BFD">
      <w:pPr>
        <w:ind w:firstLine="851"/>
        <w:rPr>
          <w:sz w:val="28"/>
          <w:szCs w:val="28"/>
        </w:rPr>
      </w:pPr>
      <w:r w:rsidRPr="008A4A0B">
        <w:rPr>
          <w:color w:val="000000"/>
          <w:spacing w:val="10"/>
          <w:sz w:val="28"/>
          <w:szCs w:val="28"/>
        </w:rPr>
        <w:t>Моя мама позволила мне пойти в кино.</w:t>
      </w:r>
    </w:p>
    <w:p w:rsidR="000D3050" w:rsidRPr="008A4A0B" w:rsidRDefault="000D3050" w:rsidP="00107BFD">
      <w:pPr>
        <w:ind w:firstLine="851"/>
        <w:rPr>
          <w:sz w:val="28"/>
          <w:szCs w:val="28"/>
        </w:rPr>
      </w:pPr>
      <w:r w:rsidRPr="008A4A0B">
        <w:rPr>
          <w:color w:val="000000"/>
          <w:spacing w:val="10"/>
          <w:sz w:val="28"/>
          <w:szCs w:val="28"/>
          <w:lang w:val="en-US" w:eastAsia="en-US"/>
        </w:rPr>
        <w:t xml:space="preserve">Conrad pulled out a chair and made </w:t>
      </w:r>
      <w:r w:rsidRPr="008A4A0B">
        <w:rPr>
          <w:b/>
          <w:bCs/>
          <w:color w:val="000000"/>
          <w:sz w:val="28"/>
          <w:szCs w:val="28"/>
          <w:lang w:val="en-US" w:eastAsia="en-US"/>
        </w:rPr>
        <w:t xml:space="preserve">her sit down. </w:t>
      </w:r>
      <w:r w:rsidRPr="008A4A0B">
        <w:rPr>
          <w:i/>
          <w:iCs/>
          <w:color w:val="000000"/>
          <w:spacing w:val="40"/>
          <w:sz w:val="28"/>
          <w:szCs w:val="28"/>
          <w:lang w:eastAsia="en-US"/>
        </w:rPr>
        <w:t>(</w:t>
      </w:r>
      <w:r w:rsidRPr="008A4A0B">
        <w:rPr>
          <w:i/>
          <w:iCs/>
          <w:color w:val="000000"/>
          <w:spacing w:val="40"/>
          <w:sz w:val="28"/>
          <w:szCs w:val="28"/>
          <w:lang w:val="en-US" w:eastAsia="en-US"/>
        </w:rPr>
        <w:t>Gr</w:t>
      </w:r>
      <w:r w:rsidRPr="008A4A0B">
        <w:rPr>
          <w:i/>
          <w:iCs/>
          <w:color w:val="000000"/>
          <w:spacing w:val="40"/>
          <w:sz w:val="28"/>
          <w:szCs w:val="28"/>
          <w:lang w:eastAsia="en-US"/>
        </w:rPr>
        <w:t xml:space="preserve">.) </w:t>
      </w:r>
      <w:r w:rsidRPr="008A4A0B">
        <w:rPr>
          <w:color w:val="000000"/>
          <w:spacing w:val="10"/>
          <w:sz w:val="28"/>
          <w:szCs w:val="28"/>
        </w:rPr>
        <w:t>Конрад подвинул стул и заставил ее сесть.</w:t>
      </w:r>
    </w:p>
    <w:p w:rsidR="000D3050" w:rsidRPr="008A4A0B" w:rsidRDefault="000D3050" w:rsidP="00107BFD">
      <w:pPr>
        <w:ind w:firstLine="851"/>
        <w:rPr>
          <w:sz w:val="28"/>
          <w:szCs w:val="28"/>
        </w:rPr>
      </w:pPr>
      <w:r w:rsidRPr="008A4A0B">
        <w:rPr>
          <w:color w:val="000000"/>
          <w:spacing w:val="10"/>
          <w:sz w:val="28"/>
          <w:szCs w:val="28"/>
          <w:lang w:val="en-US" w:eastAsia="en-US"/>
        </w:rPr>
        <w:t xml:space="preserve">Go and get </w:t>
      </w:r>
      <w:r w:rsidRPr="008A4A0B">
        <w:rPr>
          <w:b/>
          <w:bCs/>
          <w:color w:val="000000"/>
          <w:sz w:val="28"/>
          <w:szCs w:val="28"/>
          <w:lang w:val="en-US" w:eastAsia="en-US"/>
        </w:rPr>
        <w:t xml:space="preserve">Bessie to </w:t>
      </w:r>
      <w:r w:rsidRPr="008A4A0B">
        <w:rPr>
          <w:color w:val="000000"/>
          <w:spacing w:val="10"/>
          <w:sz w:val="28"/>
          <w:szCs w:val="28"/>
          <w:lang w:val="en-US" w:eastAsia="en-US"/>
        </w:rPr>
        <w:t xml:space="preserve">give you some tea, Tony. </w:t>
      </w:r>
      <w:r w:rsidRPr="00CA05D2">
        <w:rPr>
          <w:i/>
          <w:iCs/>
          <w:color w:val="000000"/>
          <w:spacing w:val="40"/>
          <w:sz w:val="28"/>
          <w:szCs w:val="28"/>
          <w:lang w:eastAsia="en-US"/>
        </w:rPr>
        <w:t>(</w:t>
      </w:r>
      <w:r w:rsidRPr="008A4A0B">
        <w:rPr>
          <w:i/>
          <w:iCs/>
          <w:color w:val="000000"/>
          <w:spacing w:val="40"/>
          <w:sz w:val="28"/>
          <w:szCs w:val="28"/>
          <w:lang w:val="en-US" w:eastAsia="en-US"/>
        </w:rPr>
        <w:t>M</w:t>
      </w:r>
      <w:r w:rsidRPr="00CA05D2">
        <w:rPr>
          <w:i/>
          <w:iCs/>
          <w:color w:val="000000"/>
          <w:spacing w:val="40"/>
          <w:sz w:val="28"/>
          <w:szCs w:val="28"/>
          <w:lang w:eastAsia="en-US"/>
        </w:rPr>
        <w:t>.)</w:t>
      </w:r>
    </w:p>
    <w:p w:rsidR="000D3050" w:rsidRPr="008A4A0B" w:rsidRDefault="000D3050" w:rsidP="00107BFD">
      <w:pPr>
        <w:ind w:firstLine="851"/>
        <w:rPr>
          <w:sz w:val="28"/>
          <w:szCs w:val="28"/>
        </w:rPr>
      </w:pPr>
      <w:r w:rsidRPr="008A4A0B">
        <w:rPr>
          <w:color w:val="000000"/>
          <w:spacing w:val="10"/>
          <w:sz w:val="28"/>
          <w:szCs w:val="28"/>
        </w:rPr>
        <w:t>Пойди и вели Бесси дать тебе чаю, Тони.</w:t>
      </w:r>
    </w:p>
    <w:p w:rsidR="000D3050" w:rsidRPr="008A4A0B" w:rsidRDefault="000D3050" w:rsidP="00107BFD">
      <w:pPr>
        <w:ind w:firstLine="851"/>
        <w:rPr>
          <w:sz w:val="28"/>
          <w:szCs w:val="28"/>
        </w:rPr>
      </w:pPr>
      <w:r w:rsidRPr="008A4A0B">
        <w:rPr>
          <w:color w:val="000000"/>
          <w:spacing w:val="10"/>
          <w:sz w:val="28"/>
          <w:szCs w:val="28"/>
          <w:lang w:val="en-US" w:eastAsia="en-US"/>
        </w:rPr>
        <w:t xml:space="preserve">They let </w:t>
      </w:r>
      <w:r w:rsidRPr="008A4A0B">
        <w:rPr>
          <w:b/>
          <w:bCs/>
          <w:color w:val="000000"/>
          <w:sz w:val="28"/>
          <w:szCs w:val="28"/>
          <w:lang w:val="en-US" w:eastAsia="en-US"/>
        </w:rPr>
        <w:t xml:space="preserve">me take up </w:t>
      </w:r>
      <w:r w:rsidRPr="008A4A0B">
        <w:rPr>
          <w:color w:val="000000"/>
          <w:spacing w:val="10"/>
          <w:sz w:val="28"/>
          <w:szCs w:val="28"/>
          <w:lang w:val="en-US" w:eastAsia="en-US"/>
        </w:rPr>
        <w:t xml:space="preserve">educational work. </w:t>
      </w:r>
      <w:r w:rsidRPr="00CA05D2">
        <w:rPr>
          <w:i/>
          <w:iCs/>
          <w:color w:val="000000"/>
          <w:spacing w:val="40"/>
          <w:sz w:val="28"/>
          <w:szCs w:val="28"/>
          <w:lang w:eastAsia="en-US"/>
        </w:rPr>
        <w:t>(</w:t>
      </w:r>
      <w:r w:rsidRPr="008A4A0B">
        <w:rPr>
          <w:i/>
          <w:iCs/>
          <w:color w:val="000000"/>
          <w:spacing w:val="40"/>
          <w:sz w:val="28"/>
          <w:szCs w:val="28"/>
          <w:lang w:val="en-US" w:eastAsia="en-US"/>
        </w:rPr>
        <w:t>Chr</w:t>
      </w:r>
      <w:r w:rsidRPr="00CA05D2">
        <w:rPr>
          <w:i/>
          <w:iCs/>
          <w:color w:val="000000"/>
          <w:spacing w:val="40"/>
          <w:sz w:val="28"/>
          <w:szCs w:val="28"/>
          <w:lang w:eastAsia="en-US"/>
        </w:rPr>
        <w:t>.)</w:t>
      </w:r>
    </w:p>
    <w:p w:rsidR="000D3050" w:rsidRPr="008A4A0B" w:rsidRDefault="000D3050" w:rsidP="00107BFD">
      <w:pPr>
        <w:ind w:firstLine="851"/>
        <w:rPr>
          <w:sz w:val="28"/>
          <w:szCs w:val="28"/>
        </w:rPr>
      </w:pPr>
      <w:r w:rsidRPr="008A4A0B">
        <w:rPr>
          <w:color w:val="000000"/>
          <w:spacing w:val="10"/>
          <w:sz w:val="28"/>
          <w:szCs w:val="28"/>
        </w:rPr>
        <w:t>Они позволили мне заняться воспитательной работой.</w:t>
      </w:r>
    </w:p>
    <w:p w:rsidR="000D3050" w:rsidRPr="008A4A0B" w:rsidRDefault="000D3050" w:rsidP="00107BFD">
      <w:pPr>
        <w:ind w:firstLine="851"/>
        <w:rPr>
          <w:sz w:val="28"/>
          <w:szCs w:val="28"/>
          <w:lang w:val="en-US"/>
        </w:rPr>
      </w:pPr>
      <w:r w:rsidRPr="008A4A0B">
        <w:rPr>
          <w:color w:val="000000"/>
          <w:spacing w:val="10"/>
          <w:sz w:val="28"/>
          <w:szCs w:val="28"/>
        </w:rPr>
        <w:t>г</w:t>
      </w:r>
      <w:r w:rsidRPr="008A4A0B">
        <w:rPr>
          <w:color w:val="000000"/>
          <w:spacing w:val="10"/>
          <w:sz w:val="28"/>
          <w:szCs w:val="28"/>
          <w:lang w:val="en-US"/>
        </w:rPr>
        <w:t xml:space="preserve">) </w:t>
      </w:r>
      <w:r w:rsidRPr="008A4A0B">
        <w:rPr>
          <w:color w:val="000000"/>
          <w:spacing w:val="10"/>
          <w:sz w:val="28"/>
          <w:szCs w:val="28"/>
          <w:lang w:val="en-US" w:eastAsia="en-US"/>
        </w:rPr>
        <w:t xml:space="preserve">to want </w:t>
      </w:r>
      <w:r w:rsidRPr="008A4A0B">
        <w:rPr>
          <w:color w:val="000000"/>
          <w:spacing w:val="10"/>
          <w:sz w:val="28"/>
          <w:szCs w:val="28"/>
          <w:lang w:val="en-US"/>
        </w:rPr>
        <w:t>(</w:t>
      </w:r>
      <w:r w:rsidRPr="008A4A0B">
        <w:rPr>
          <w:color w:val="000000"/>
          <w:spacing w:val="10"/>
          <w:sz w:val="28"/>
          <w:szCs w:val="28"/>
        </w:rPr>
        <w:t>хотеть</w:t>
      </w:r>
      <w:r w:rsidRPr="008A4A0B">
        <w:rPr>
          <w:color w:val="000000"/>
          <w:spacing w:val="10"/>
          <w:sz w:val="28"/>
          <w:szCs w:val="28"/>
          <w:lang w:val="en-US"/>
        </w:rPr>
        <w:t xml:space="preserve">), </w:t>
      </w:r>
      <w:r w:rsidRPr="008A4A0B">
        <w:rPr>
          <w:color w:val="000000"/>
          <w:spacing w:val="10"/>
          <w:sz w:val="28"/>
          <w:szCs w:val="28"/>
          <w:lang w:val="en-US" w:eastAsia="en-US"/>
        </w:rPr>
        <w:t xml:space="preserve">to like </w:t>
      </w:r>
      <w:r w:rsidRPr="008A4A0B">
        <w:rPr>
          <w:color w:val="000000"/>
          <w:spacing w:val="10"/>
          <w:sz w:val="28"/>
          <w:szCs w:val="28"/>
          <w:lang w:val="en-US"/>
        </w:rPr>
        <w:t>(</w:t>
      </w:r>
      <w:r w:rsidRPr="008A4A0B">
        <w:rPr>
          <w:color w:val="000000"/>
          <w:spacing w:val="10"/>
          <w:sz w:val="28"/>
          <w:szCs w:val="28"/>
        </w:rPr>
        <w:t>нравиться</w:t>
      </w:r>
      <w:r w:rsidRPr="008A4A0B">
        <w:rPr>
          <w:color w:val="000000"/>
          <w:spacing w:val="10"/>
          <w:sz w:val="28"/>
          <w:szCs w:val="28"/>
          <w:lang w:val="en-US"/>
        </w:rPr>
        <w:t xml:space="preserve">), </w:t>
      </w:r>
      <w:r w:rsidRPr="008A4A0B">
        <w:rPr>
          <w:color w:val="000000"/>
          <w:spacing w:val="10"/>
          <w:sz w:val="28"/>
          <w:szCs w:val="28"/>
          <w:lang w:val="en-US" w:eastAsia="en-US"/>
        </w:rPr>
        <w:t xml:space="preserve">to dislike </w:t>
      </w:r>
      <w:r w:rsidRPr="008A4A0B">
        <w:rPr>
          <w:color w:val="000000"/>
          <w:spacing w:val="10"/>
          <w:sz w:val="28"/>
          <w:szCs w:val="28"/>
          <w:lang w:val="en-US"/>
        </w:rPr>
        <w:t>(</w:t>
      </w:r>
      <w:r w:rsidRPr="008A4A0B">
        <w:rPr>
          <w:color w:val="000000"/>
          <w:spacing w:val="10"/>
          <w:sz w:val="28"/>
          <w:szCs w:val="28"/>
        </w:rPr>
        <w:t>ненравиться</w:t>
      </w:r>
      <w:r w:rsidRPr="008A4A0B">
        <w:rPr>
          <w:color w:val="000000"/>
          <w:spacing w:val="10"/>
          <w:sz w:val="28"/>
          <w:szCs w:val="28"/>
          <w:lang w:val="en-US"/>
        </w:rPr>
        <w:t xml:space="preserve">): </w:t>
      </w:r>
      <w:r w:rsidRPr="008A4A0B">
        <w:rPr>
          <w:b/>
          <w:bCs/>
          <w:color w:val="000000"/>
          <w:sz w:val="28"/>
          <w:szCs w:val="28"/>
          <w:lang w:val="en-US" w:eastAsia="en-US"/>
        </w:rPr>
        <w:t>i</w:t>
      </w:r>
      <w:r w:rsidRPr="008A4A0B">
        <w:rPr>
          <w:color w:val="000000"/>
          <w:spacing w:val="10"/>
          <w:sz w:val="28"/>
          <w:szCs w:val="28"/>
          <w:lang w:val="en-US" w:eastAsia="en-US"/>
        </w:rPr>
        <w:t xml:space="preserve">like </w:t>
      </w:r>
      <w:r w:rsidRPr="008A4A0B">
        <w:rPr>
          <w:b/>
          <w:bCs/>
          <w:color w:val="000000"/>
          <w:sz w:val="28"/>
          <w:szCs w:val="28"/>
          <w:lang w:val="en-US" w:eastAsia="en-US"/>
        </w:rPr>
        <w:t xml:space="preserve">him to do </w:t>
      </w:r>
      <w:r w:rsidRPr="008A4A0B">
        <w:rPr>
          <w:color w:val="000000"/>
          <w:spacing w:val="10"/>
          <w:sz w:val="28"/>
          <w:szCs w:val="28"/>
          <w:lang w:val="en-US" w:eastAsia="en-US"/>
        </w:rPr>
        <w:t>it so well.</w:t>
      </w:r>
    </w:p>
    <w:p w:rsidR="000D3050" w:rsidRPr="008A4A0B" w:rsidRDefault="000D3050" w:rsidP="00107BFD">
      <w:pPr>
        <w:ind w:firstLine="851"/>
        <w:rPr>
          <w:sz w:val="28"/>
          <w:szCs w:val="28"/>
        </w:rPr>
      </w:pPr>
      <w:r w:rsidRPr="008A4A0B">
        <w:rPr>
          <w:color w:val="000000"/>
          <w:spacing w:val="10"/>
          <w:sz w:val="28"/>
          <w:szCs w:val="28"/>
        </w:rPr>
        <w:t xml:space="preserve">Мне приятно (мне нравится), что он это так хорошо делает. </w:t>
      </w:r>
      <w:r w:rsidRPr="008A4A0B">
        <w:rPr>
          <w:b/>
          <w:bCs/>
          <w:color w:val="000000"/>
          <w:sz w:val="28"/>
          <w:szCs w:val="28"/>
          <w:lang w:val="en-US" w:eastAsia="en-US"/>
        </w:rPr>
        <w:t xml:space="preserve">I </w:t>
      </w:r>
      <w:r w:rsidRPr="008A4A0B">
        <w:rPr>
          <w:color w:val="000000"/>
          <w:spacing w:val="10"/>
          <w:sz w:val="28"/>
          <w:szCs w:val="28"/>
          <w:lang w:val="en-US" w:eastAsia="en-US"/>
        </w:rPr>
        <w:t xml:space="preserve">don’t like </w:t>
      </w:r>
      <w:r w:rsidRPr="008A4A0B">
        <w:rPr>
          <w:b/>
          <w:bCs/>
          <w:color w:val="000000"/>
          <w:sz w:val="28"/>
          <w:szCs w:val="28"/>
          <w:lang w:val="en-US" w:eastAsia="en-US"/>
        </w:rPr>
        <w:t xml:space="preserve">him to be </w:t>
      </w:r>
      <w:r w:rsidRPr="008A4A0B">
        <w:rPr>
          <w:color w:val="000000"/>
          <w:spacing w:val="10"/>
          <w:sz w:val="28"/>
          <w:szCs w:val="28"/>
          <w:lang w:val="en-US" w:eastAsia="en-US"/>
        </w:rPr>
        <w:t xml:space="preserve">so long alone. </w:t>
      </w:r>
      <w:r w:rsidRPr="00CA05D2">
        <w:rPr>
          <w:i/>
          <w:iCs/>
          <w:color w:val="000000"/>
          <w:spacing w:val="40"/>
          <w:sz w:val="28"/>
          <w:szCs w:val="28"/>
          <w:lang w:eastAsia="en-US"/>
        </w:rPr>
        <w:t>(</w:t>
      </w:r>
      <w:r w:rsidRPr="008A4A0B">
        <w:rPr>
          <w:i/>
          <w:iCs/>
          <w:color w:val="000000"/>
          <w:spacing w:val="40"/>
          <w:sz w:val="28"/>
          <w:szCs w:val="28"/>
          <w:lang w:val="en-US" w:eastAsia="en-US"/>
        </w:rPr>
        <w:t>I</w:t>
      </w:r>
      <w:r w:rsidRPr="00CA05D2">
        <w:rPr>
          <w:i/>
          <w:iCs/>
          <w:color w:val="000000"/>
          <w:spacing w:val="40"/>
          <w:sz w:val="28"/>
          <w:szCs w:val="28"/>
          <w:lang w:eastAsia="en-US"/>
        </w:rPr>
        <w:t>.)</w:t>
      </w:r>
    </w:p>
    <w:p w:rsidR="000D3050" w:rsidRPr="008A4A0B" w:rsidRDefault="000D3050" w:rsidP="00107BFD">
      <w:pPr>
        <w:ind w:firstLine="851"/>
        <w:rPr>
          <w:sz w:val="28"/>
          <w:szCs w:val="28"/>
        </w:rPr>
      </w:pPr>
      <w:r w:rsidRPr="008A4A0B">
        <w:rPr>
          <w:color w:val="000000"/>
          <w:spacing w:val="10"/>
          <w:sz w:val="28"/>
          <w:szCs w:val="28"/>
        </w:rPr>
        <w:t>Мне не нравится, что он так долго остается один.</w:t>
      </w:r>
    </w:p>
    <w:p w:rsidR="000D3050" w:rsidRPr="008A4A0B" w:rsidRDefault="000D3050" w:rsidP="00107BFD">
      <w:pPr>
        <w:ind w:firstLine="851"/>
        <w:rPr>
          <w:sz w:val="28"/>
          <w:szCs w:val="28"/>
        </w:rPr>
      </w:pPr>
      <w:r w:rsidRPr="008A4A0B">
        <w:rPr>
          <w:b/>
          <w:bCs/>
          <w:color w:val="000000"/>
          <w:sz w:val="28"/>
          <w:szCs w:val="28"/>
          <w:lang w:val="en-US" w:eastAsia="en-US"/>
        </w:rPr>
        <w:lastRenderedPageBreak/>
        <w:t xml:space="preserve">I </w:t>
      </w:r>
      <w:r w:rsidRPr="008A4A0B">
        <w:rPr>
          <w:color w:val="000000"/>
          <w:spacing w:val="10"/>
          <w:sz w:val="28"/>
          <w:szCs w:val="28"/>
          <w:lang w:val="en-US" w:eastAsia="en-US"/>
        </w:rPr>
        <w:t xml:space="preserve">just wanted </w:t>
      </w:r>
      <w:r w:rsidRPr="008A4A0B">
        <w:rPr>
          <w:b/>
          <w:bCs/>
          <w:color w:val="000000"/>
          <w:sz w:val="28"/>
          <w:szCs w:val="28"/>
          <w:lang w:val="en-US" w:eastAsia="en-US"/>
        </w:rPr>
        <w:t xml:space="preserve">Fleur to see </w:t>
      </w:r>
      <w:r w:rsidRPr="008A4A0B">
        <w:rPr>
          <w:color w:val="000000"/>
          <w:spacing w:val="10"/>
          <w:sz w:val="28"/>
          <w:szCs w:val="28"/>
          <w:lang w:val="en-US" w:eastAsia="en-US"/>
        </w:rPr>
        <w:t xml:space="preserve">where </w:t>
      </w:r>
      <w:r w:rsidRPr="008A4A0B">
        <w:rPr>
          <w:b/>
          <w:bCs/>
          <w:color w:val="000000"/>
          <w:sz w:val="28"/>
          <w:szCs w:val="28"/>
          <w:lang w:val="en-US" w:eastAsia="en-US"/>
        </w:rPr>
        <w:t xml:space="preserve">I </w:t>
      </w:r>
      <w:r w:rsidRPr="008A4A0B">
        <w:rPr>
          <w:color w:val="000000"/>
          <w:spacing w:val="10"/>
          <w:sz w:val="28"/>
          <w:szCs w:val="28"/>
          <w:lang w:val="en-US" w:eastAsia="en-US"/>
        </w:rPr>
        <w:t xml:space="preserve">lived. </w:t>
      </w:r>
      <w:r w:rsidRPr="00CA05D2">
        <w:rPr>
          <w:i/>
          <w:iCs/>
          <w:color w:val="000000"/>
          <w:spacing w:val="40"/>
          <w:sz w:val="28"/>
          <w:szCs w:val="28"/>
          <w:lang w:eastAsia="en-US"/>
        </w:rPr>
        <w:t>(</w:t>
      </w:r>
      <w:r w:rsidRPr="008A4A0B">
        <w:rPr>
          <w:i/>
          <w:iCs/>
          <w:color w:val="000000"/>
          <w:spacing w:val="40"/>
          <w:sz w:val="28"/>
          <w:szCs w:val="28"/>
          <w:lang w:val="en-US" w:eastAsia="en-US"/>
        </w:rPr>
        <w:t>Gls</w:t>
      </w:r>
      <w:r w:rsidRPr="00CA05D2">
        <w:rPr>
          <w:i/>
          <w:iCs/>
          <w:color w:val="000000"/>
          <w:spacing w:val="40"/>
          <w:sz w:val="28"/>
          <w:szCs w:val="28"/>
          <w:lang w:eastAsia="en-US"/>
        </w:rPr>
        <w:t>.)</w:t>
      </w:r>
    </w:p>
    <w:p w:rsidR="000D3050" w:rsidRDefault="000D3050" w:rsidP="00107BFD">
      <w:pPr>
        <w:ind w:firstLine="851"/>
        <w:rPr>
          <w:color w:val="000000"/>
          <w:spacing w:val="10"/>
          <w:sz w:val="28"/>
          <w:szCs w:val="28"/>
        </w:rPr>
      </w:pPr>
      <w:r w:rsidRPr="008A4A0B">
        <w:rPr>
          <w:color w:val="000000"/>
          <w:spacing w:val="10"/>
          <w:sz w:val="28"/>
          <w:szCs w:val="28"/>
        </w:rPr>
        <w:t>Я только хотел, чтобы Флер посмотрела, где я жил</w:t>
      </w:r>
      <w:r>
        <w:rPr>
          <w:color w:val="000000"/>
          <w:spacing w:val="10"/>
          <w:sz w:val="28"/>
          <w:szCs w:val="28"/>
        </w:rPr>
        <w:t>.</w:t>
      </w:r>
    </w:p>
    <w:p w:rsidR="000D3050" w:rsidRDefault="000D3050" w:rsidP="00107BFD">
      <w:pPr>
        <w:ind w:firstLine="851"/>
        <w:rPr>
          <w:color w:val="000000"/>
          <w:spacing w:val="10"/>
          <w:sz w:val="28"/>
          <w:szCs w:val="28"/>
        </w:rPr>
      </w:pPr>
    </w:p>
    <w:p w:rsidR="000D3050" w:rsidRPr="0049092B" w:rsidRDefault="000D3050" w:rsidP="00107BFD">
      <w:pPr>
        <w:ind w:firstLine="851"/>
        <w:jc w:val="center"/>
        <w:rPr>
          <w:b/>
          <w:color w:val="000000"/>
          <w:spacing w:val="10"/>
          <w:sz w:val="28"/>
          <w:szCs w:val="28"/>
          <w:lang w:val="en-US"/>
        </w:rPr>
      </w:pPr>
      <w:r w:rsidRPr="00FA6354">
        <w:rPr>
          <w:b/>
          <w:color w:val="000000"/>
          <w:spacing w:val="10"/>
          <w:sz w:val="28"/>
          <w:szCs w:val="28"/>
        </w:rPr>
        <w:t>Упражнения</w:t>
      </w:r>
      <w:r w:rsidRPr="0049092B">
        <w:rPr>
          <w:b/>
          <w:color w:val="000000"/>
          <w:spacing w:val="10"/>
          <w:sz w:val="28"/>
          <w:szCs w:val="28"/>
          <w:lang w:val="en-US"/>
        </w:rPr>
        <w:t>.</w:t>
      </w:r>
    </w:p>
    <w:p w:rsidR="000D3050" w:rsidRPr="0049092B" w:rsidRDefault="000D3050" w:rsidP="00107BFD">
      <w:pPr>
        <w:ind w:firstLine="851"/>
        <w:jc w:val="center"/>
        <w:rPr>
          <w:b/>
          <w:color w:val="000000"/>
          <w:spacing w:val="10"/>
          <w:sz w:val="28"/>
          <w:szCs w:val="28"/>
          <w:lang w:val="en-US"/>
        </w:rPr>
      </w:pPr>
    </w:p>
    <w:p w:rsidR="000D3050" w:rsidRPr="008A4A0B" w:rsidRDefault="000D3050" w:rsidP="00107BFD">
      <w:pPr>
        <w:rPr>
          <w:b/>
          <w:iCs/>
          <w:color w:val="000000"/>
          <w:sz w:val="28"/>
          <w:szCs w:val="28"/>
          <w:lang w:val="en-US" w:eastAsia="en-US"/>
        </w:rPr>
      </w:pPr>
      <w:r w:rsidRPr="008A4A0B">
        <w:rPr>
          <w:b/>
          <w:iCs/>
          <w:color w:val="000000"/>
          <w:sz w:val="28"/>
          <w:szCs w:val="28"/>
          <w:lang w:val="en-US" w:eastAsia="en-US"/>
        </w:rPr>
        <w:t>1.  Make up suitable sentences from the table be</w:t>
      </w:r>
      <w:r w:rsidRPr="008A4A0B">
        <w:rPr>
          <w:b/>
          <w:iCs/>
          <w:color w:val="000000"/>
          <w:sz w:val="28"/>
          <w:szCs w:val="28"/>
          <w:lang w:val="en-US" w:eastAsia="en-US"/>
        </w:rPr>
        <w:softHyphen/>
        <w:t>low.</w:t>
      </w:r>
      <w:r w:rsidRPr="008A4A0B">
        <w:rPr>
          <w:b/>
          <w:iCs/>
          <w:color w:val="000000"/>
          <w:sz w:val="28"/>
          <w:szCs w:val="28"/>
          <w:lang w:val="en-US" w:eastAsia="en-US"/>
        </w:rPr>
        <w:tab/>
      </w:r>
    </w:p>
    <w:p w:rsidR="000D3050" w:rsidRPr="008A4A0B" w:rsidRDefault="000D3050" w:rsidP="00107BFD">
      <w:pPr>
        <w:jc w:val="center"/>
        <w:rPr>
          <w:b/>
          <w:sz w:val="28"/>
          <w:szCs w:val="28"/>
          <w:lang w:val="en-US"/>
        </w:rPr>
      </w:pPr>
    </w:p>
    <w:p w:rsidR="000D3050" w:rsidRPr="000C4548" w:rsidRDefault="000D3050" w:rsidP="00107BFD">
      <w:pPr>
        <w:jc w:val="both"/>
        <w:rPr>
          <w:color w:val="000000"/>
          <w:sz w:val="28"/>
          <w:szCs w:val="28"/>
          <w:lang w:val="en-US" w:eastAsia="en-US"/>
        </w:rPr>
      </w:pPr>
      <w:r w:rsidRPr="000C4548">
        <w:rPr>
          <w:i/>
          <w:iCs/>
          <w:color w:val="000000"/>
          <w:sz w:val="28"/>
          <w:szCs w:val="28"/>
          <w:lang w:val="en-US" w:eastAsia="en-US"/>
        </w:rPr>
        <w:t>Example:</w:t>
      </w:r>
      <w:r w:rsidRPr="000C4548">
        <w:rPr>
          <w:color w:val="000000"/>
          <w:sz w:val="28"/>
          <w:szCs w:val="28"/>
          <w:lang w:val="en-US" w:eastAsia="en-US"/>
        </w:rPr>
        <w:t xml:space="preserve"> Steve’s friends persuaded him not to move to the country.</w:t>
      </w:r>
    </w:p>
    <w:p w:rsidR="000D3050" w:rsidRDefault="000D3050" w:rsidP="00107BFD">
      <w:pPr>
        <w:rPr>
          <w:rFonts w:ascii="Century Schoolbook" w:hAnsi="Century Schoolbook" w:cs="Century Schoolbook"/>
          <w:color w:val="000000"/>
          <w:sz w:val="21"/>
          <w:szCs w:val="21"/>
          <w:lang w:val="en-US" w:eastAsia="en-US"/>
        </w:rPr>
      </w:pPr>
    </w:p>
    <w:tbl>
      <w:tblPr>
        <w:tblW w:w="0" w:type="auto"/>
        <w:tblInd w:w="392" w:type="dxa"/>
        <w:tblLook w:val="00A0"/>
      </w:tblPr>
      <w:tblGrid>
        <w:gridCol w:w="3190"/>
        <w:gridCol w:w="901"/>
        <w:gridCol w:w="3191"/>
      </w:tblGrid>
      <w:tr w:rsidR="000D3050" w:rsidTr="0016447F">
        <w:trPr>
          <w:trHeight w:val="1284"/>
        </w:trPr>
        <w:tc>
          <w:tcPr>
            <w:tcW w:w="3190" w:type="dxa"/>
          </w:tcPr>
          <w:p w:rsidR="000D3050" w:rsidRPr="00DB4231" w:rsidRDefault="000D3050" w:rsidP="0016447F">
            <w:pPr>
              <w:rPr>
                <w:color w:val="000000"/>
                <w:sz w:val="28"/>
                <w:szCs w:val="28"/>
                <w:lang w:val="en-US" w:eastAsia="en-US"/>
              </w:rPr>
            </w:pPr>
            <w:r w:rsidRPr="00DB4231">
              <w:rPr>
                <w:color w:val="000000"/>
                <w:sz w:val="28"/>
                <w:szCs w:val="28"/>
                <w:lang w:val="en-US" w:eastAsia="en-US"/>
              </w:rPr>
              <w:t>Steve’s friends persuaded</w:t>
            </w:r>
          </w:p>
          <w:p w:rsidR="000D3050" w:rsidRPr="00DB4231" w:rsidRDefault="000D3050" w:rsidP="0016447F">
            <w:pPr>
              <w:rPr>
                <w:sz w:val="28"/>
                <w:szCs w:val="28"/>
                <w:lang w:val="en-US"/>
              </w:rPr>
            </w:pPr>
            <w:r w:rsidRPr="00DB4231">
              <w:rPr>
                <w:color w:val="000000"/>
                <w:sz w:val="28"/>
                <w:szCs w:val="28"/>
                <w:lang w:val="en-US" w:eastAsia="en-US"/>
              </w:rPr>
              <w:t>We invited</w:t>
            </w:r>
          </w:p>
          <w:p w:rsidR="000D3050" w:rsidRPr="00DB4231" w:rsidRDefault="000D3050" w:rsidP="0016447F">
            <w:pPr>
              <w:rPr>
                <w:sz w:val="28"/>
                <w:szCs w:val="28"/>
                <w:lang w:val="en-US"/>
              </w:rPr>
            </w:pPr>
          </w:p>
          <w:p w:rsidR="000D3050" w:rsidRPr="00DB4231" w:rsidRDefault="000D3050" w:rsidP="0016447F">
            <w:pPr>
              <w:rPr>
                <w:sz w:val="28"/>
                <w:szCs w:val="28"/>
                <w:lang w:val="en-US"/>
              </w:rPr>
            </w:pPr>
          </w:p>
        </w:tc>
        <w:tc>
          <w:tcPr>
            <w:tcW w:w="887" w:type="dxa"/>
          </w:tcPr>
          <w:p w:rsidR="000D3050" w:rsidRPr="00DB4231" w:rsidRDefault="000D3050" w:rsidP="0016447F">
            <w:pPr>
              <w:rPr>
                <w:sz w:val="28"/>
                <w:szCs w:val="28"/>
                <w:lang w:val="en-US"/>
              </w:rPr>
            </w:pPr>
            <w:r w:rsidRPr="00DB4231">
              <w:rPr>
                <w:color w:val="000000"/>
                <w:sz w:val="28"/>
                <w:szCs w:val="28"/>
                <w:lang w:val="en-US" w:eastAsia="en-US"/>
              </w:rPr>
              <w:t>me</w:t>
            </w:r>
          </w:p>
          <w:p w:rsidR="000D3050" w:rsidRPr="00DB4231" w:rsidRDefault="000D3050" w:rsidP="0016447F">
            <w:pPr>
              <w:rPr>
                <w:color w:val="000000"/>
                <w:sz w:val="28"/>
                <w:szCs w:val="28"/>
                <w:lang w:val="en-US" w:eastAsia="en-US"/>
              </w:rPr>
            </w:pPr>
          </w:p>
          <w:p w:rsidR="000D3050" w:rsidRPr="00DB4231" w:rsidRDefault="000D3050" w:rsidP="0016447F">
            <w:pPr>
              <w:rPr>
                <w:sz w:val="28"/>
                <w:szCs w:val="28"/>
                <w:lang w:val="en-US"/>
              </w:rPr>
            </w:pPr>
            <w:r w:rsidRPr="00DB4231">
              <w:rPr>
                <w:color w:val="000000"/>
                <w:sz w:val="28"/>
                <w:szCs w:val="28"/>
                <w:lang w:val="en-US" w:eastAsia="en-US"/>
              </w:rPr>
              <w:t>her</w:t>
            </w:r>
          </w:p>
          <w:p w:rsidR="000D3050" w:rsidRPr="00DB4231" w:rsidRDefault="000D3050" w:rsidP="0016447F">
            <w:pPr>
              <w:rPr>
                <w:sz w:val="28"/>
                <w:szCs w:val="28"/>
                <w:lang w:val="en-US"/>
              </w:rPr>
            </w:pPr>
          </w:p>
        </w:tc>
        <w:tc>
          <w:tcPr>
            <w:tcW w:w="3191" w:type="dxa"/>
          </w:tcPr>
          <w:p w:rsidR="000D3050" w:rsidRPr="00DB4231" w:rsidRDefault="000D3050" w:rsidP="0016447F">
            <w:pPr>
              <w:rPr>
                <w:sz w:val="28"/>
                <w:szCs w:val="28"/>
                <w:lang w:val="en-US"/>
              </w:rPr>
            </w:pPr>
            <w:r w:rsidRPr="00DB4231">
              <w:rPr>
                <w:color w:val="000000"/>
                <w:sz w:val="28"/>
                <w:szCs w:val="28"/>
                <w:lang w:val="en-US" w:eastAsia="en-US"/>
              </w:rPr>
              <w:t xml:space="preserve">to buy </w:t>
            </w:r>
            <w:r w:rsidRPr="00DB4231">
              <w:rPr>
                <w:color w:val="000000"/>
                <w:sz w:val="28"/>
                <w:szCs w:val="28"/>
                <w:lang w:val="en-US"/>
              </w:rPr>
              <w:t xml:space="preserve">some </w:t>
            </w:r>
            <w:r w:rsidRPr="00DB4231">
              <w:rPr>
                <w:color w:val="000000"/>
                <w:sz w:val="28"/>
                <w:szCs w:val="28"/>
                <w:lang w:val="en-US" w:eastAsia="en-US"/>
              </w:rPr>
              <w:t>tea on his way home.</w:t>
            </w:r>
          </w:p>
          <w:p w:rsidR="000D3050" w:rsidRPr="00DB4231" w:rsidRDefault="000D3050" w:rsidP="0016447F">
            <w:pPr>
              <w:tabs>
                <w:tab w:val="left" w:pos="34"/>
              </w:tabs>
              <w:rPr>
                <w:sz w:val="28"/>
                <w:szCs w:val="28"/>
              </w:rPr>
            </w:pPr>
            <w:r w:rsidRPr="00DB4231">
              <w:rPr>
                <w:color w:val="000000"/>
                <w:sz w:val="28"/>
                <w:szCs w:val="28"/>
                <w:lang w:val="en-US" w:eastAsia="en-US"/>
              </w:rPr>
              <w:t>move into the hostel.</w:t>
            </w:r>
          </w:p>
          <w:p w:rsidR="000D3050" w:rsidRPr="00DB4231" w:rsidRDefault="000D3050" w:rsidP="0016447F">
            <w:pPr>
              <w:rPr>
                <w:sz w:val="28"/>
                <w:szCs w:val="28"/>
                <w:lang w:val="en-US"/>
              </w:rPr>
            </w:pPr>
          </w:p>
        </w:tc>
      </w:tr>
      <w:tr w:rsidR="000D3050" w:rsidRPr="008A4A0B" w:rsidTr="0016447F">
        <w:trPr>
          <w:trHeight w:hRule="exact" w:val="584"/>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What do you advise</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him</w:t>
            </w:r>
          </w:p>
        </w:tc>
        <w:tc>
          <w:tcPr>
            <w:tcW w:w="3191" w:type="dxa"/>
          </w:tcPr>
          <w:p w:rsidR="00A4217A" w:rsidRDefault="000D3050" w:rsidP="0016447F">
            <w:pPr>
              <w:spacing w:line="210" w:lineRule="exact"/>
              <w:rPr>
                <w:sz w:val="28"/>
                <w:szCs w:val="28"/>
                <w:lang w:val="en-US"/>
              </w:rPr>
            </w:pPr>
            <w:r w:rsidRPr="00DB4231">
              <w:rPr>
                <w:color w:val="000000"/>
                <w:sz w:val="28"/>
                <w:szCs w:val="28"/>
                <w:lang w:val="en-US" w:eastAsia="en-US"/>
              </w:rPr>
              <w:t>to do?</w:t>
            </w:r>
          </w:p>
          <w:p w:rsidR="000D3050" w:rsidRPr="00A4217A" w:rsidRDefault="000D3050" w:rsidP="00A4217A">
            <w:pPr>
              <w:ind w:firstLine="708"/>
              <w:rPr>
                <w:sz w:val="28"/>
                <w:szCs w:val="28"/>
                <w:lang w:val="en-US"/>
              </w:rPr>
            </w:pPr>
          </w:p>
        </w:tc>
      </w:tr>
      <w:tr w:rsidR="000D3050" w:rsidRPr="00DA0B11" w:rsidTr="0016447F">
        <w:trPr>
          <w:trHeight w:hRule="exact" w:val="421"/>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Mrs Robinson</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Phil</w:t>
            </w: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not to move to the coun</w:t>
            </w:r>
            <w:r w:rsidRPr="00DB4231">
              <w:rPr>
                <w:color w:val="000000"/>
                <w:sz w:val="28"/>
                <w:szCs w:val="28"/>
                <w:lang w:val="en-US" w:eastAsia="en-US"/>
              </w:rPr>
              <w:softHyphen/>
            </w:r>
          </w:p>
        </w:tc>
      </w:tr>
      <w:tr w:rsidR="000D3050" w:rsidRPr="008A4A0B" w:rsidTr="0016447F">
        <w:trPr>
          <w:trHeight w:hRule="exact" w:val="283"/>
        </w:trPr>
        <w:tc>
          <w:tcPr>
            <w:tcW w:w="3190" w:type="dxa"/>
          </w:tcPr>
          <w:p w:rsidR="000D3050" w:rsidRPr="00DB4231" w:rsidRDefault="00A51A7C" w:rsidP="0016447F">
            <w:pPr>
              <w:spacing w:line="210" w:lineRule="exact"/>
              <w:rPr>
                <w:sz w:val="28"/>
                <w:szCs w:val="28"/>
                <w:lang w:val="en-US"/>
              </w:rPr>
            </w:pPr>
            <w:r w:rsidRPr="00DB4231">
              <w:rPr>
                <w:color w:val="000000"/>
                <w:sz w:val="28"/>
                <w:szCs w:val="28"/>
                <w:lang w:val="en-US" w:eastAsia="en-US"/>
              </w:rPr>
              <w:t>W</w:t>
            </w:r>
            <w:r w:rsidR="000D3050" w:rsidRPr="00DB4231">
              <w:rPr>
                <w:color w:val="000000"/>
                <w:sz w:val="28"/>
                <w:szCs w:val="28"/>
                <w:lang w:val="en-US" w:eastAsia="en-US"/>
              </w:rPr>
              <w:t>arned</w:t>
            </w:r>
          </w:p>
        </w:tc>
        <w:tc>
          <w:tcPr>
            <w:tcW w:w="887" w:type="dxa"/>
          </w:tcPr>
          <w:p w:rsidR="000D3050" w:rsidRPr="00DB4231" w:rsidRDefault="000D3050" w:rsidP="0016447F">
            <w:pPr>
              <w:rPr>
                <w:sz w:val="28"/>
                <w:szCs w:val="28"/>
                <w:lang w:val="en-US"/>
              </w:rPr>
            </w:pP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try.</w:t>
            </w:r>
          </w:p>
        </w:tc>
      </w:tr>
      <w:tr w:rsidR="000D3050" w:rsidRPr="008A4A0B" w:rsidTr="0016447F">
        <w:trPr>
          <w:trHeight w:hRule="exact" w:val="571"/>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I want</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her pupils</w:t>
            </w: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to accept our offer.</w:t>
            </w:r>
          </w:p>
        </w:tc>
      </w:tr>
      <w:tr w:rsidR="000D3050" w:rsidRPr="00DA0B11" w:rsidTr="0016447F">
        <w:trPr>
          <w:trHeight w:hRule="exact" w:val="565"/>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The robber told</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you</w:t>
            </w: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not to touch the hot stove.</w:t>
            </w:r>
          </w:p>
        </w:tc>
      </w:tr>
      <w:tr w:rsidR="000D3050" w:rsidRPr="008A4A0B" w:rsidTr="0016447F">
        <w:trPr>
          <w:trHeight w:hRule="exact" w:val="664"/>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MrsStringfield</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the girl.</w:t>
            </w: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to dance with me.</w:t>
            </w:r>
          </w:p>
        </w:tc>
      </w:tr>
      <w:tr w:rsidR="000D3050" w:rsidRPr="008A4A0B" w:rsidTr="0016447F">
        <w:trPr>
          <w:trHeight w:hRule="exact" w:val="264"/>
        </w:trPr>
        <w:tc>
          <w:tcPr>
            <w:tcW w:w="3190" w:type="dxa"/>
          </w:tcPr>
          <w:p w:rsidR="000D3050" w:rsidRPr="00DB4231" w:rsidRDefault="00A51A7C" w:rsidP="0016447F">
            <w:pPr>
              <w:spacing w:line="210" w:lineRule="exact"/>
              <w:rPr>
                <w:sz w:val="28"/>
                <w:szCs w:val="28"/>
                <w:lang w:val="en-US"/>
              </w:rPr>
            </w:pPr>
            <w:r w:rsidRPr="00DB4231">
              <w:rPr>
                <w:color w:val="000000"/>
                <w:sz w:val="28"/>
                <w:szCs w:val="28"/>
                <w:lang w:val="en-US" w:eastAsia="en-US"/>
              </w:rPr>
              <w:t>E</w:t>
            </w:r>
            <w:r w:rsidR="000D3050" w:rsidRPr="00DB4231">
              <w:rPr>
                <w:color w:val="000000"/>
                <w:sz w:val="28"/>
                <w:szCs w:val="28"/>
                <w:lang w:val="en-US" w:eastAsia="en-US"/>
              </w:rPr>
              <w:t>ncourages</w:t>
            </w:r>
          </w:p>
        </w:tc>
        <w:tc>
          <w:tcPr>
            <w:tcW w:w="887" w:type="dxa"/>
          </w:tcPr>
          <w:p w:rsidR="000D3050" w:rsidRPr="00DB4231" w:rsidRDefault="000D3050" w:rsidP="0016447F">
            <w:pPr>
              <w:rPr>
                <w:sz w:val="28"/>
                <w:szCs w:val="28"/>
                <w:lang w:val="en-US"/>
              </w:rPr>
            </w:pPr>
          </w:p>
        </w:tc>
        <w:tc>
          <w:tcPr>
            <w:tcW w:w="3191" w:type="dxa"/>
          </w:tcPr>
          <w:p w:rsidR="000D3050" w:rsidRPr="00DB4231" w:rsidRDefault="000D3050" w:rsidP="0016447F">
            <w:pPr>
              <w:rPr>
                <w:sz w:val="28"/>
                <w:szCs w:val="28"/>
                <w:lang w:val="en-US"/>
              </w:rPr>
            </w:pPr>
          </w:p>
        </w:tc>
      </w:tr>
      <w:tr w:rsidR="000D3050" w:rsidRPr="00DA0B11" w:rsidTr="0016447F">
        <w:trPr>
          <w:trHeight w:hRule="exact" w:val="517"/>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Our parents helped</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us</w:t>
            </w: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to give him all of her</w:t>
            </w:r>
          </w:p>
        </w:tc>
      </w:tr>
      <w:tr w:rsidR="000D3050" w:rsidRPr="008A4A0B" w:rsidTr="0016447F">
        <w:trPr>
          <w:trHeight w:hRule="exact" w:val="507"/>
        </w:trPr>
        <w:tc>
          <w:tcPr>
            <w:tcW w:w="3190" w:type="dxa"/>
          </w:tcPr>
          <w:p w:rsidR="000D3050" w:rsidRPr="00DB4231" w:rsidRDefault="000D3050" w:rsidP="0016447F">
            <w:pPr>
              <w:rPr>
                <w:sz w:val="28"/>
                <w:szCs w:val="28"/>
                <w:lang w:val="en-US"/>
              </w:rPr>
            </w:pPr>
          </w:p>
        </w:tc>
        <w:tc>
          <w:tcPr>
            <w:tcW w:w="887" w:type="dxa"/>
          </w:tcPr>
          <w:p w:rsidR="000D3050" w:rsidRPr="00DB4231" w:rsidRDefault="000D3050" w:rsidP="0016447F">
            <w:pPr>
              <w:spacing w:line="210" w:lineRule="exact"/>
              <w:rPr>
                <w:sz w:val="28"/>
                <w:szCs w:val="28"/>
                <w:lang w:val="en-US"/>
              </w:rPr>
            </w:pP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money.</w:t>
            </w:r>
          </w:p>
        </w:tc>
      </w:tr>
      <w:tr w:rsidR="000D3050" w:rsidRPr="00DA0B11" w:rsidTr="0016447F">
        <w:trPr>
          <w:trHeight w:hRule="exact" w:val="539"/>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We couldn’t</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her little</w:t>
            </w: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to have dinner with us.</w:t>
            </w:r>
          </w:p>
        </w:tc>
      </w:tr>
      <w:tr w:rsidR="000D3050" w:rsidRPr="008A4A0B" w:rsidTr="0016447F">
        <w:trPr>
          <w:trHeight w:hRule="exact" w:val="387"/>
        </w:trPr>
        <w:tc>
          <w:tcPr>
            <w:tcW w:w="3190" w:type="dxa"/>
          </w:tcPr>
          <w:p w:rsidR="000D3050" w:rsidRPr="00DB4231" w:rsidRDefault="00A51A7C" w:rsidP="0016447F">
            <w:pPr>
              <w:spacing w:line="210" w:lineRule="exact"/>
              <w:rPr>
                <w:sz w:val="28"/>
                <w:szCs w:val="28"/>
                <w:lang w:val="en-US"/>
              </w:rPr>
            </w:pPr>
            <w:r w:rsidRPr="00DB4231">
              <w:rPr>
                <w:color w:val="000000"/>
                <w:sz w:val="28"/>
                <w:szCs w:val="28"/>
                <w:lang w:val="en-US" w:eastAsia="en-US"/>
              </w:rPr>
              <w:t>C</w:t>
            </w:r>
            <w:r w:rsidR="000D3050" w:rsidRPr="00DB4231">
              <w:rPr>
                <w:color w:val="000000"/>
                <w:sz w:val="28"/>
                <w:szCs w:val="28"/>
                <w:lang w:val="en-US" w:eastAsia="en-US"/>
              </w:rPr>
              <w:t>onvince</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son</w:t>
            </w:r>
          </w:p>
        </w:tc>
        <w:tc>
          <w:tcPr>
            <w:tcW w:w="3191" w:type="dxa"/>
          </w:tcPr>
          <w:p w:rsidR="000D3050" w:rsidRPr="00DB4231" w:rsidRDefault="000D3050" w:rsidP="0016447F">
            <w:pPr>
              <w:rPr>
                <w:sz w:val="28"/>
                <w:szCs w:val="28"/>
                <w:lang w:val="en-US"/>
              </w:rPr>
            </w:pPr>
          </w:p>
        </w:tc>
      </w:tr>
      <w:tr w:rsidR="000D3050" w:rsidRPr="00DA0B11" w:rsidTr="0016447F">
        <w:trPr>
          <w:trHeight w:hRule="exact" w:val="288"/>
        </w:trPr>
        <w:tc>
          <w:tcPr>
            <w:tcW w:w="3190"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Can you remind</w:t>
            </w:r>
          </w:p>
        </w:tc>
        <w:tc>
          <w:tcPr>
            <w:tcW w:w="887"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Sue</w:t>
            </w: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to look up new words in a</w:t>
            </w:r>
          </w:p>
        </w:tc>
      </w:tr>
      <w:tr w:rsidR="000D3050" w:rsidRPr="008A4A0B" w:rsidTr="0016447F">
        <w:trPr>
          <w:trHeight w:hRule="exact" w:val="259"/>
        </w:trPr>
        <w:tc>
          <w:tcPr>
            <w:tcW w:w="3190" w:type="dxa"/>
          </w:tcPr>
          <w:p w:rsidR="000D3050" w:rsidRPr="00DB4231" w:rsidRDefault="000D3050" w:rsidP="0016447F">
            <w:pPr>
              <w:rPr>
                <w:sz w:val="28"/>
                <w:szCs w:val="28"/>
                <w:lang w:val="en-US"/>
              </w:rPr>
            </w:pPr>
          </w:p>
        </w:tc>
        <w:tc>
          <w:tcPr>
            <w:tcW w:w="887" w:type="dxa"/>
          </w:tcPr>
          <w:p w:rsidR="000D3050" w:rsidRPr="00DB4231" w:rsidRDefault="000D3050" w:rsidP="0016447F">
            <w:pPr>
              <w:rPr>
                <w:sz w:val="28"/>
                <w:szCs w:val="28"/>
                <w:lang w:val="en-US"/>
              </w:rPr>
            </w:pPr>
          </w:p>
        </w:tc>
        <w:tc>
          <w:tcPr>
            <w:tcW w:w="3191" w:type="dxa"/>
          </w:tcPr>
          <w:p w:rsidR="000D3050" w:rsidRPr="00DB4231" w:rsidRDefault="000D3050" w:rsidP="0016447F">
            <w:pPr>
              <w:spacing w:line="210" w:lineRule="exact"/>
              <w:rPr>
                <w:sz w:val="28"/>
                <w:szCs w:val="28"/>
                <w:lang w:val="en-US"/>
              </w:rPr>
            </w:pPr>
            <w:r w:rsidRPr="00DB4231">
              <w:rPr>
                <w:color w:val="000000"/>
                <w:sz w:val="28"/>
                <w:szCs w:val="28"/>
                <w:lang w:val="en-US" w:eastAsia="en-US"/>
              </w:rPr>
              <w:t>dictionary.</w:t>
            </w:r>
          </w:p>
        </w:tc>
      </w:tr>
    </w:tbl>
    <w:p w:rsidR="000D3050" w:rsidRDefault="000D3050" w:rsidP="00107BFD">
      <w:pPr>
        <w:rPr>
          <w:lang w:val="en-US"/>
        </w:rPr>
      </w:pPr>
    </w:p>
    <w:p w:rsidR="000D3050" w:rsidRPr="008A4A0B" w:rsidRDefault="000D3050" w:rsidP="00107BFD">
      <w:pPr>
        <w:rPr>
          <w:lang w:val="en-US"/>
        </w:rPr>
      </w:pPr>
    </w:p>
    <w:p w:rsidR="000D3050" w:rsidRDefault="000D3050" w:rsidP="00107BFD">
      <w:pPr>
        <w:jc w:val="both"/>
        <w:rPr>
          <w:b/>
          <w:i/>
          <w:iCs/>
          <w:color w:val="000000"/>
          <w:sz w:val="28"/>
          <w:szCs w:val="28"/>
          <w:lang w:val="en-US" w:eastAsia="en-US"/>
        </w:rPr>
      </w:pPr>
      <w:r>
        <w:rPr>
          <w:b/>
          <w:color w:val="000000"/>
          <w:sz w:val="28"/>
          <w:szCs w:val="28"/>
          <w:lang w:val="en-US" w:eastAsia="en-US"/>
        </w:rPr>
        <w:t>2</w:t>
      </w:r>
      <w:r w:rsidRPr="008A4A0B">
        <w:rPr>
          <w:b/>
          <w:color w:val="000000"/>
          <w:sz w:val="28"/>
          <w:szCs w:val="28"/>
          <w:lang w:val="en-US" w:eastAsia="en-US"/>
        </w:rPr>
        <w:t xml:space="preserve">. </w:t>
      </w:r>
      <w:r w:rsidRPr="008A4A0B">
        <w:rPr>
          <w:b/>
          <w:i/>
          <w:iCs/>
          <w:color w:val="000000"/>
          <w:sz w:val="28"/>
          <w:szCs w:val="28"/>
          <w:lang w:val="en-US" w:eastAsia="en-US"/>
        </w:rPr>
        <w:t>Join these pairs of sentences. Use the bare in</w:t>
      </w:r>
      <w:r w:rsidRPr="008A4A0B">
        <w:rPr>
          <w:b/>
          <w:i/>
          <w:iCs/>
          <w:color w:val="000000"/>
          <w:sz w:val="28"/>
          <w:szCs w:val="28"/>
          <w:lang w:val="en-US" w:eastAsia="en-US"/>
        </w:rPr>
        <w:softHyphen/>
        <w:t>finitive.</w:t>
      </w:r>
    </w:p>
    <w:p w:rsidR="000D3050" w:rsidRPr="008A4A0B" w:rsidRDefault="000D3050" w:rsidP="00107BFD">
      <w:pPr>
        <w:jc w:val="both"/>
        <w:rPr>
          <w:b/>
          <w:sz w:val="28"/>
          <w:szCs w:val="28"/>
          <w:lang w:val="en-US"/>
        </w:rPr>
      </w:pPr>
    </w:p>
    <w:p w:rsidR="000D3050" w:rsidRPr="007242D3" w:rsidRDefault="000D3050" w:rsidP="00107BFD">
      <w:pPr>
        <w:jc w:val="both"/>
        <w:rPr>
          <w:sz w:val="28"/>
          <w:szCs w:val="28"/>
          <w:lang w:val="en-US"/>
        </w:rPr>
      </w:pPr>
      <w:r w:rsidRPr="007242D3">
        <w:rPr>
          <w:i/>
          <w:iCs/>
          <w:color w:val="000000"/>
          <w:sz w:val="28"/>
          <w:szCs w:val="28"/>
          <w:lang w:val="en-US" w:eastAsia="en-US"/>
        </w:rPr>
        <w:t>Example:</w:t>
      </w:r>
      <w:r w:rsidRPr="007242D3">
        <w:rPr>
          <w:color w:val="000000"/>
          <w:sz w:val="28"/>
          <w:szCs w:val="28"/>
          <w:lang w:val="en-US" w:eastAsia="en-US"/>
        </w:rPr>
        <w:t xml:space="preserve"> She crossed the road. I saw her.</w:t>
      </w:r>
    </w:p>
    <w:p w:rsidR="000D3050" w:rsidRDefault="000D3050" w:rsidP="00107BFD">
      <w:pPr>
        <w:jc w:val="both"/>
        <w:rPr>
          <w:color w:val="000000"/>
          <w:sz w:val="28"/>
          <w:szCs w:val="28"/>
          <w:lang w:val="en-US" w:eastAsia="en-US"/>
        </w:rPr>
      </w:pPr>
      <w:r w:rsidRPr="007242D3">
        <w:rPr>
          <w:color w:val="000000"/>
          <w:sz w:val="28"/>
          <w:szCs w:val="28"/>
          <w:lang w:val="en-US" w:eastAsia="en-US"/>
        </w:rPr>
        <w:t>=&gt; I saw her cross the road.</w:t>
      </w:r>
    </w:p>
    <w:p w:rsidR="000D3050" w:rsidRPr="007242D3" w:rsidRDefault="000D3050" w:rsidP="00107BFD">
      <w:pPr>
        <w:jc w:val="both"/>
        <w:rPr>
          <w:sz w:val="28"/>
          <w:szCs w:val="28"/>
          <w:lang w:val="en-US"/>
        </w:rPr>
      </w:pPr>
    </w:p>
    <w:p w:rsidR="000D3050" w:rsidRPr="007242D3" w:rsidRDefault="000D3050" w:rsidP="00107BFD">
      <w:pPr>
        <w:numPr>
          <w:ilvl w:val="0"/>
          <w:numId w:val="19"/>
        </w:numPr>
        <w:jc w:val="both"/>
        <w:rPr>
          <w:color w:val="000000"/>
          <w:sz w:val="28"/>
          <w:szCs w:val="28"/>
          <w:lang w:val="en-US" w:eastAsia="en-US"/>
        </w:rPr>
      </w:pPr>
      <w:r w:rsidRPr="007242D3">
        <w:rPr>
          <w:color w:val="000000"/>
          <w:sz w:val="28"/>
          <w:szCs w:val="28"/>
          <w:lang w:val="en-US" w:eastAsia="en-US"/>
        </w:rPr>
        <w:t>They left at 10 o’clock. I heard them.</w:t>
      </w:r>
    </w:p>
    <w:p w:rsidR="000D3050" w:rsidRPr="007242D3" w:rsidRDefault="000D3050" w:rsidP="00107BFD">
      <w:pPr>
        <w:numPr>
          <w:ilvl w:val="0"/>
          <w:numId w:val="19"/>
        </w:numPr>
        <w:jc w:val="both"/>
        <w:rPr>
          <w:color w:val="000000"/>
          <w:sz w:val="28"/>
          <w:szCs w:val="28"/>
          <w:lang w:val="en-US" w:eastAsia="en-US"/>
        </w:rPr>
      </w:pPr>
      <w:r w:rsidRPr="007242D3">
        <w:rPr>
          <w:color w:val="000000"/>
          <w:sz w:val="28"/>
          <w:szCs w:val="28"/>
          <w:lang w:val="en-US" w:eastAsia="en-US"/>
        </w:rPr>
        <w:t xml:space="preserve"> My neighbor saw a burglar. He broke into my house.</w:t>
      </w:r>
    </w:p>
    <w:p w:rsidR="000D3050" w:rsidRPr="007242D3" w:rsidRDefault="000D3050" w:rsidP="00107BFD">
      <w:pPr>
        <w:numPr>
          <w:ilvl w:val="0"/>
          <w:numId w:val="19"/>
        </w:numPr>
        <w:jc w:val="both"/>
        <w:rPr>
          <w:color w:val="000000"/>
          <w:sz w:val="28"/>
          <w:szCs w:val="28"/>
          <w:lang w:val="en-US" w:eastAsia="en-US"/>
        </w:rPr>
      </w:pPr>
      <w:r w:rsidRPr="007242D3">
        <w:rPr>
          <w:color w:val="000000"/>
          <w:sz w:val="28"/>
          <w:szCs w:val="28"/>
          <w:lang w:val="en-US" w:eastAsia="en-US"/>
        </w:rPr>
        <w:t xml:space="preserve"> A pavement artist drew a portrait of a little girl. I watched him.</w:t>
      </w:r>
    </w:p>
    <w:p w:rsidR="000D3050" w:rsidRPr="007242D3" w:rsidRDefault="000D3050" w:rsidP="00107BFD">
      <w:pPr>
        <w:numPr>
          <w:ilvl w:val="0"/>
          <w:numId w:val="19"/>
        </w:numPr>
        <w:jc w:val="both"/>
        <w:rPr>
          <w:color w:val="000000"/>
          <w:sz w:val="28"/>
          <w:szCs w:val="28"/>
          <w:lang w:val="en-US" w:eastAsia="en-US"/>
        </w:rPr>
      </w:pPr>
      <w:r w:rsidRPr="007242D3">
        <w:rPr>
          <w:color w:val="000000"/>
          <w:sz w:val="28"/>
          <w:szCs w:val="28"/>
          <w:lang w:val="en-US" w:eastAsia="en-US"/>
        </w:rPr>
        <w:t xml:space="preserve"> Chuck looked at another student’s paper during the exam. The teacher noticed him.</w:t>
      </w:r>
    </w:p>
    <w:p w:rsidR="000D3050" w:rsidRPr="007242D3" w:rsidRDefault="000D3050" w:rsidP="00107BFD">
      <w:pPr>
        <w:numPr>
          <w:ilvl w:val="0"/>
          <w:numId w:val="19"/>
        </w:numPr>
        <w:jc w:val="both"/>
        <w:rPr>
          <w:color w:val="000000"/>
          <w:sz w:val="28"/>
          <w:szCs w:val="28"/>
          <w:lang w:val="en-US" w:eastAsia="en-US"/>
        </w:rPr>
      </w:pPr>
      <w:r w:rsidRPr="007242D3">
        <w:rPr>
          <w:color w:val="000000"/>
          <w:sz w:val="28"/>
          <w:szCs w:val="28"/>
          <w:lang w:val="en-US" w:eastAsia="en-US"/>
        </w:rPr>
        <w:t xml:space="preserve"> There was an earthquake in my home town last</w:t>
      </w:r>
    </w:p>
    <w:p w:rsidR="000D3050" w:rsidRPr="007242D3" w:rsidRDefault="000D3050" w:rsidP="00107BFD">
      <w:pPr>
        <w:jc w:val="both"/>
        <w:rPr>
          <w:sz w:val="28"/>
          <w:szCs w:val="28"/>
          <w:lang w:val="en-US"/>
        </w:rPr>
      </w:pPr>
      <w:r w:rsidRPr="007242D3">
        <w:rPr>
          <w:color w:val="000000"/>
          <w:sz w:val="28"/>
          <w:szCs w:val="28"/>
          <w:lang w:val="en-US" w:eastAsia="en-US"/>
        </w:rPr>
        <w:t>month. The ground shook. I felt it.</w:t>
      </w:r>
    </w:p>
    <w:p w:rsidR="000D3050" w:rsidRDefault="000D3050" w:rsidP="00107BFD">
      <w:pPr>
        <w:numPr>
          <w:ilvl w:val="0"/>
          <w:numId w:val="19"/>
        </w:numPr>
        <w:jc w:val="both"/>
        <w:rPr>
          <w:color w:val="000000"/>
          <w:sz w:val="28"/>
          <w:szCs w:val="28"/>
          <w:lang w:val="en-US" w:eastAsia="en-US"/>
        </w:rPr>
      </w:pPr>
      <w:r w:rsidRPr="007242D3">
        <w:rPr>
          <w:color w:val="000000"/>
          <w:sz w:val="28"/>
          <w:szCs w:val="28"/>
          <w:lang w:val="en-US" w:eastAsia="en-US"/>
        </w:rPr>
        <w:lastRenderedPageBreak/>
        <w:t xml:space="preserve"> Peter’s plane was delayed. Other planes landed and took off. He watched them.</w:t>
      </w:r>
    </w:p>
    <w:p w:rsidR="000D3050" w:rsidRPr="007242D3" w:rsidRDefault="000D3050" w:rsidP="00107BFD">
      <w:pPr>
        <w:ind w:left="720"/>
        <w:jc w:val="both"/>
        <w:rPr>
          <w:color w:val="000000"/>
          <w:sz w:val="28"/>
          <w:szCs w:val="28"/>
          <w:lang w:val="en-US" w:eastAsia="en-US"/>
        </w:rPr>
      </w:pPr>
    </w:p>
    <w:p w:rsidR="000D3050" w:rsidRDefault="000D3050" w:rsidP="00107BFD">
      <w:pPr>
        <w:jc w:val="both"/>
        <w:rPr>
          <w:b/>
          <w:i/>
          <w:iCs/>
          <w:color w:val="000000"/>
          <w:sz w:val="28"/>
          <w:szCs w:val="28"/>
          <w:lang w:val="en-US" w:eastAsia="en-US"/>
        </w:rPr>
      </w:pPr>
      <w:r w:rsidRPr="007242D3">
        <w:rPr>
          <w:b/>
          <w:color w:val="000000"/>
          <w:sz w:val="28"/>
          <w:szCs w:val="28"/>
          <w:lang w:val="en-US" w:eastAsia="en-US"/>
        </w:rPr>
        <w:t xml:space="preserve"> 3.  </w:t>
      </w:r>
      <w:r w:rsidRPr="007242D3">
        <w:rPr>
          <w:b/>
          <w:i/>
          <w:iCs/>
          <w:color w:val="000000"/>
          <w:sz w:val="28"/>
          <w:szCs w:val="28"/>
          <w:lang w:val="en-US" w:eastAsia="en-US"/>
        </w:rPr>
        <w:t>Use the bare infinitive after let, make, have.</w:t>
      </w:r>
    </w:p>
    <w:p w:rsidR="000D3050" w:rsidRPr="007242D3" w:rsidRDefault="000D3050" w:rsidP="00107BFD">
      <w:pPr>
        <w:ind w:firstLine="851"/>
        <w:jc w:val="both"/>
        <w:rPr>
          <w:b/>
          <w:sz w:val="28"/>
          <w:szCs w:val="28"/>
          <w:lang w:val="en-US"/>
        </w:rPr>
      </w:pPr>
    </w:p>
    <w:p w:rsidR="000D3050" w:rsidRDefault="000D3050" w:rsidP="00107BFD">
      <w:pPr>
        <w:jc w:val="both"/>
        <w:rPr>
          <w:color w:val="000000"/>
          <w:sz w:val="28"/>
          <w:szCs w:val="28"/>
          <w:lang w:val="en-US" w:eastAsia="en-US"/>
        </w:rPr>
      </w:pPr>
      <w:r w:rsidRPr="007242D3">
        <w:rPr>
          <w:i/>
          <w:iCs/>
          <w:color w:val="000000"/>
          <w:sz w:val="28"/>
          <w:szCs w:val="28"/>
          <w:lang w:val="en-US" w:eastAsia="en-US"/>
        </w:rPr>
        <w:t>Example:</w:t>
      </w:r>
      <w:r w:rsidRPr="007242D3">
        <w:rPr>
          <w:color w:val="000000"/>
          <w:sz w:val="28"/>
          <w:szCs w:val="28"/>
          <w:lang w:val="en-US" w:eastAsia="en-US"/>
        </w:rPr>
        <w:t xml:space="preserve"> That's not what I meant to say. How can I make you </w:t>
      </w:r>
      <w:r w:rsidRPr="007242D3">
        <w:rPr>
          <w:i/>
          <w:iCs/>
          <w:color w:val="000000"/>
          <w:sz w:val="28"/>
          <w:szCs w:val="28"/>
          <w:lang w:val="en-US" w:eastAsia="en-US"/>
        </w:rPr>
        <w:t>understand!</w:t>
      </w:r>
      <w:r w:rsidRPr="007242D3">
        <w:rPr>
          <w:color w:val="000000"/>
          <w:sz w:val="28"/>
          <w:szCs w:val="28"/>
          <w:lang w:val="en-US" w:eastAsia="en-US"/>
        </w:rPr>
        <w:t xml:space="preserve"> (understand)</w:t>
      </w:r>
    </w:p>
    <w:p w:rsidR="000D3050" w:rsidRPr="007242D3" w:rsidRDefault="000D3050" w:rsidP="00107BFD">
      <w:pPr>
        <w:jc w:val="both"/>
        <w:rPr>
          <w:sz w:val="28"/>
          <w:szCs w:val="28"/>
          <w:lang w:val="en-US"/>
        </w:rPr>
      </w:pPr>
    </w:p>
    <w:p w:rsidR="000D3050" w:rsidRPr="007242D3" w:rsidRDefault="000D3050" w:rsidP="00107BFD">
      <w:pPr>
        <w:numPr>
          <w:ilvl w:val="0"/>
          <w:numId w:val="12"/>
        </w:numPr>
        <w:tabs>
          <w:tab w:val="clear" w:pos="720"/>
          <w:tab w:val="num" w:pos="0"/>
        </w:tabs>
        <w:ind w:left="0" w:firstLine="0"/>
        <w:jc w:val="both"/>
        <w:rPr>
          <w:color w:val="000000"/>
          <w:sz w:val="28"/>
          <w:szCs w:val="28"/>
          <w:lang w:val="en-US" w:eastAsia="en-US"/>
        </w:rPr>
      </w:pPr>
      <w:r w:rsidRPr="007242D3">
        <w:rPr>
          <w:color w:val="000000"/>
          <w:sz w:val="28"/>
          <w:szCs w:val="28"/>
          <w:lang w:val="en-US" w:eastAsia="en-US"/>
        </w:rPr>
        <w:t>I’m your friend. Any time, any place, anywhere just let me and I’ll be there, (know)</w:t>
      </w:r>
    </w:p>
    <w:p w:rsidR="000D3050" w:rsidRPr="007242D3" w:rsidRDefault="000D3050" w:rsidP="00107BFD">
      <w:pPr>
        <w:numPr>
          <w:ilvl w:val="0"/>
          <w:numId w:val="12"/>
        </w:numPr>
        <w:tabs>
          <w:tab w:val="clear" w:pos="720"/>
        </w:tabs>
        <w:ind w:left="0" w:firstLine="0"/>
        <w:jc w:val="both"/>
        <w:rPr>
          <w:color w:val="000000"/>
          <w:sz w:val="28"/>
          <w:szCs w:val="28"/>
          <w:lang w:val="en-US" w:eastAsia="en-US"/>
        </w:rPr>
      </w:pPr>
      <w:r w:rsidRPr="007242D3">
        <w:rPr>
          <w:color w:val="000000"/>
          <w:sz w:val="28"/>
          <w:szCs w:val="28"/>
          <w:lang w:val="en-US" w:eastAsia="en-US"/>
        </w:rPr>
        <w:t xml:space="preserve"> “I will not have students on the walls of this</w:t>
      </w:r>
    </w:p>
    <w:p w:rsidR="000D3050" w:rsidRPr="007242D3" w:rsidRDefault="000D3050" w:rsidP="00107BFD">
      <w:pPr>
        <w:jc w:val="both"/>
        <w:rPr>
          <w:sz w:val="28"/>
          <w:szCs w:val="28"/>
          <w:lang w:val="en-US"/>
        </w:rPr>
      </w:pPr>
      <w:r w:rsidRPr="007242D3">
        <w:rPr>
          <w:color w:val="000000"/>
          <w:sz w:val="28"/>
          <w:szCs w:val="28"/>
          <w:lang w:val="en-US" w:eastAsia="en-US"/>
        </w:rPr>
        <w:t>school,’’ the headmaster said, (draw)</w:t>
      </w:r>
    </w:p>
    <w:p w:rsidR="000D3050" w:rsidRPr="007242D3" w:rsidRDefault="000D3050" w:rsidP="00107BFD">
      <w:pPr>
        <w:numPr>
          <w:ilvl w:val="0"/>
          <w:numId w:val="12"/>
        </w:numPr>
        <w:tabs>
          <w:tab w:val="clear" w:pos="720"/>
        </w:tabs>
        <w:ind w:left="0" w:firstLine="0"/>
        <w:jc w:val="both"/>
        <w:rPr>
          <w:color w:val="000000"/>
          <w:sz w:val="28"/>
          <w:szCs w:val="28"/>
          <w:lang w:val="en-US" w:eastAsia="en-US"/>
        </w:rPr>
      </w:pPr>
      <w:r w:rsidRPr="007242D3">
        <w:rPr>
          <w:color w:val="000000"/>
          <w:sz w:val="28"/>
          <w:szCs w:val="28"/>
          <w:lang w:val="en-US" w:eastAsia="en-US"/>
        </w:rPr>
        <w:t xml:space="preserve"> My mother made me the room, (tidy up)</w:t>
      </w:r>
    </w:p>
    <w:p w:rsidR="000D3050" w:rsidRDefault="000D3050" w:rsidP="00107BFD">
      <w:pPr>
        <w:pStyle w:val="HTML"/>
        <w:jc w:val="both"/>
        <w:rPr>
          <w:rFonts w:ascii="Times New Roman" w:hAnsi="Times New Roman"/>
          <w:b/>
          <w:sz w:val="32"/>
          <w:szCs w:val="32"/>
          <w:lang w:val="en-US" w:eastAsia="ar-SA"/>
        </w:rPr>
      </w:pPr>
    </w:p>
    <w:p w:rsidR="000D3050" w:rsidRDefault="000D3050" w:rsidP="00107BFD">
      <w:pPr>
        <w:jc w:val="both"/>
        <w:rPr>
          <w:b/>
          <w:color w:val="000000"/>
          <w:sz w:val="28"/>
          <w:szCs w:val="28"/>
        </w:rPr>
      </w:pPr>
      <w:r w:rsidRPr="00FA6354">
        <w:rPr>
          <w:b/>
          <w:sz w:val="28"/>
          <w:szCs w:val="28"/>
          <w:lang w:eastAsia="ar-SA"/>
        </w:rPr>
        <w:t>4.</w:t>
      </w:r>
      <w:r w:rsidRPr="007242D3">
        <w:rPr>
          <w:b/>
          <w:color w:val="000000"/>
          <w:sz w:val="28"/>
          <w:szCs w:val="28"/>
        </w:rPr>
        <w:t>Переведите предложения на русский язык:</w:t>
      </w:r>
    </w:p>
    <w:p w:rsidR="000D3050" w:rsidRPr="007242D3" w:rsidRDefault="000D3050" w:rsidP="00107BFD">
      <w:pPr>
        <w:ind w:firstLine="851"/>
        <w:jc w:val="both"/>
        <w:rPr>
          <w:b/>
          <w:sz w:val="28"/>
          <w:szCs w:val="28"/>
        </w:rPr>
      </w:pPr>
    </w:p>
    <w:p w:rsidR="000D3050" w:rsidRPr="007242D3" w:rsidRDefault="000D3050" w:rsidP="00107BFD">
      <w:pPr>
        <w:ind w:firstLine="851"/>
        <w:rPr>
          <w:sz w:val="28"/>
          <w:szCs w:val="28"/>
          <w:lang w:val="en-US"/>
        </w:rPr>
      </w:pPr>
      <w:r w:rsidRPr="0049092B">
        <w:rPr>
          <w:color w:val="000000"/>
          <w:sz w:val="28"/>
          <w:szCs w:val="28"/>
          <w:lang w:val="en-US"/>
        </w:rPr>
        <w:t xml:space="preserve">1. </w:t>
      </w:r>
      <w:r w:rsidRPr="007242D3">
        <w:rPr>
          <w:color w:val="000000"/>
          <w:sz w:val="28"/>
          <w:szCs w:val="28"/>
          <w:lang w:val="en-US" w:eastAsia="en-US"/>
        </w:rPr>
        <w:t>Iheardhimmentionmyname</w:t>
      </w:r>
      <w:r w:rsidRPr="0049092B">
        <w:rPr>
          <w:color w:val="000000"/>
          <w:sz w:val="28"/>
          <w:szCs w:val="28"/>
          <w:lang w:val="en-US" w:eastAsia="en-US"/>
        </w:rPr>
        <w:t xml:space="preserve">. </w:t>
      </w:r>
      <w:r w:rsidRPr="007242D3">
        <w:rPr>
          <w:color w:val="000000"/>
          <w:sz w:val="28"/>
          <w:szCs w:val="28"/>
          <w:lang w:val="en-US" w:eastAsia="en-US"/>
        </w:rPr>
        <w:t>2. They saw the plane take off. 3. We expect writers to deal with the issues of the modern w</w:t>
      </w:r>
      <w:r>
        <w:rPr>
          <w:color w:val="000000"/>
          <w:sz w:val="28"/>
          <w:szCs w:val="28"/>
          <w:lang w:val="en-US" w:eastAsia="en-US"/>
        </w:rPr>
        <w:t xml:space="preserve">orld. 4. They believed him to be </w:t>
      </w:r>
      <w:r w:rsidRPr="007242D3">
        <w:rPr>
          <w:color w:val="000000"/>
          <w:sz w:val="28"/>
          <w:szCs w:val="28"/>
          <w:lang w:val="en-US" w:eastAsia="en-US"/>
        </w:rPr>
        <w:t xml:space="preserve"> honored by the invitation to the international congress. 6. They expect the President to cut taxes as he has promised. 6. We assume these truths to be self-evident. 7. The local authorities did not want their housing scheme to fail. 8. They find the experience of this conference to have been a remarkable one.</w:t>
      </w:r>
    </w:p>
    <w:p w:rsidR="000D3050" w:rsidRPr="0049092B" w:rsidRDefault="000D3050" w:rsidP="00107BFD">
      <w:pPr>
        <w:shd w:val="clear" w:color="auto" w:fill="FFFFFF"/>
        <w:spacing w:line="269" w:lineRule="exact"/>
        <w:ind w:right="211" w:firstLine="269"/>
        <w:jc w:val="both"/>
        <w:rPr>
          <w:b/>
          <w:sz w:val="28"/>
          <w:szCs w:val="28"/>
          <w:lang w:val="en-US"/>
        </w:rPr>
      </w:pPr>
    </w:p>
    <w:p w:rsidR="000D3050" w:rsidRPr="00FA6354" w:rsidRDefault="000D3050" w:rsidP="00107BFD">
      <w:pPr>
        <w:shd w:val="clear" w:color="auto" w:fill="FFFFFF"/>
        <w:spacing w:line="269" w:lineRule="exact"/>
        <w:ind w:right="211" w:firstLine="269"/>
        <w:jc w:val="both"/>
        <w:rPr>
          <w:b/>
          <w:iCs/>
          <w:sz w:val="28"/>
          <w:szCs w:val="28"/>
        </w:rPr>
      </w:pPr>
      <w:r w:rsidRPr="00FA6354">
        <w:rPr>
          <w:b/>
          <w:sz w:val="28"/>
          <w:szCs w:val="28"/>
        </w:rPr>
        <w:t>5.</w:t>
      </w:r>
      <w:r w:rsidRPr="00FA6354">
        <w:rPr>
          <w:b/>
          <w:iCs/>
          <w:sz w:val="28"/>
          <w:szCs w:val="28"/>
        </w:rPr>
        <w:t>Переведите на английский язык, употребляя сложное дополнение с причастием или инфинити</w:t>
      </w:r>
      <w:r w:rsidRPr="00FA6354">
        <w:rPr>
          <w:b/>
          <w:iCs/>
          <w:sz w:val="28"/>
          <w:szCs w:val="28"/>
        </w:rPr>
        <w:softHyphen/>
        <w:t>вом, в зависимости от смысла.</w:t>
      </w:r>
    </w:p>
    <w:p w:rsidR="000D3050" w:rsidRPr="00CA05D2" w:rsidRDefault="000D3050" w:rsidP="00107BFD">
      <w:pPr>
        <w:shd w:val="clear" w:color="auto" w:fill="FFFFFF"/>
        <w:spacing w:line="269" w:lineRule="exact"/>
        <w:ind w:right="211" w:firstLine="269"/>
        <w:jc w:val="both"/>
        <w:rPr>
          <w:b/>
          <w:sz w:val="28"/>
          <w:szCs w:val="28"/>
        </w:rPr>
      </w:pPr>
    </w:p>
    <w:p w:rsidR="000D3050" w:rsidRPr="00CC243C" w:rsidRDefault="000D3050" w:rsidP="007C5716">
      <w:pPr>
        <w:ind w:firstLine="851"/>
        <w:jc w:val="both"/>
        <w:rPr>
          <w:sz w:val="28"/>
          <w:szCs w:val="28"/>
        </w:rPr>
      </w:pPr>
      <w:r w:rsidRPr="00CC243C">
        <w:rPr>
          <w:sz w:val="28"/>
          <w:szCs w:val="28"/>
        </w:rPr>
        <w:t>1. Она видела, что Нина примеряет шляпу. 2. Алиса видела, что ее сестра взяла книгу. 3. Он видел, что его ученики стоят около школы. 4. Том видел, что она вышла из комнаты. 5. Мать виде</w:t>
      </w:r>
      <w:r w:rsidRPr="00CC243C">
        <w:rPr>
          <w:sz w:val="28"/>
          <w:szCs w:val="28"/>
        </w:rPr>
        <w:softHyphen/>
        <w:t>ла, что ее дети делают домашнее задание. 6. Она видела, что Андрей сидит на диване. 7. Николай видел, что Анна что-то пишет. 8. Она не слыша</w:t>
      </w:r>
      <w:r w:rsidRPr="00CC243C">
        <w:rPr>
          <w:sz w:val="28"/>
          <w:szCs w:val="28"/>
        </w:rPr>
        <w:softHyphen/>
        <w:t>ла, как я вошел в комнату. 9. Я не слышал, как они разговаривали. 10. Вы когда-нибудь слыша</w:t>
      </w:r>
      <w:r w:rsidRPr="00CC243C">
        <w:rPr>
          <w:sz w:val="28"/>
          <w:szCs w:val="28"/>
        </w:rPr>
        <w:softHyphen/>
        <w:t>ли, как она поет? 11. Вы когда-нибудь слышали, как он говорит по-испански? 12. Я видел, что Коля пришел. 13. Я видела, что Джордж идет по ули</w:t>
      </w:r>
      <w:r w:rsidRPr="00CC243C">
        <w:rPr>
          <w:sz w:val="28"/>
          <w:szCs w:val="28"/>
        </w:rPr>
        <w:softHyphen/>
        <w:t>це. 14. Я видел, что Нелли читает. 15. Мы виде</w:t>
      </w:r>
      <w:r w:rsidRPr="00CC243C">
        <w:rPr>
          <w:sz w:val="28"/>
          <w:szCs w:val="28"/>
        </w:rPr>
        <w:softHyphen/>
        <w:t>ли, как студенты танцуют. 16. Мы видели, как разговаривали их родители. 17. Учитель заметил, что ученики разговаривают. 18. Она заметила, как отец вышел из комнаты. 19. Вы заметили, что они смеются? 20. Вы заметили, что он ушел?   21. Мы смотрели, как дети играют. 22. В зоопарке мы ча сто следили за тем, как обезьяны играют в клет</w:t>
      </w:r>
      <w:r w:rsidRPr="00CC243C">
        <w:rPr>
          <w:sz w:val="28"/>
          <w:szCs w:val="28"/>
        </w:rPr>
        <w:softHyphen/>
        <w:t>ке. 23. Я часто слышу, как он играет у себя в комнате. 24. Вы видели, как бежали эти два мальчика? 25. Он услышал, как на улице плачет какой-то ребенок. 26. Дети стояли и смотрели, как плавают медведи. 27. Мальчик следил за тем, как кошка пытается открыть дверь. 28. Он заме</w:t>
      </w:r>
      <w:r w:rsidRPr="00CC243C">
        <w:rPr>
          <w:sz w:val="28"/>
          <w:szCs w:val="28"/>
        </w:rPr>
        <w:softHyphen/>
        <w:t>тил, что они переходят улицу с двумя большими чемоданами в руках.</w:t>
      </w:r>
    </w:p>
    <w:p w:rsidR="000D3050" w:rsidRPr="00CC243C" w:rsidRDefault="000D3050" w:rsidP="00107BFD">
      <w:pPr>
        <w:shd w:val="clear" w:color="auto" w:fill="FFFFFF"/>
        <w:spacing w:before="14" w:line="240" w:lineRule="exact"/>
        <w:ind w:left="38" w:firstLine="91"/>
        <w:jc w:val="both"/>
        <w:rPr>
          <w:sz w:val="28"/>
          <w:szCs w:val="28"/>
        </w:rPr>
      </w:pPr>
    </w:p>
    <w:p w:rsidR="000D3050" w:rsidRPr="00FA6354" w:rsidRDefault="000D3050" w:rsidP="00107BFD">
      <w:pPr>
        <w:jc w:val="both"/>
        <w:rPr>
          <w:b/>
          <w:iCs/>
          <w:sz w:val="28"/>
          <w:szCs w:val="28"/>
        </w:rPr>
      </w:pPr>
      <w:r w:rsidRPr="00FA6354">
        <w:rPr>
          <w:b/>
          <w:sz w:val="28"/>
          <w:szCs w:val="28"/>
        </w:rPr>
        <w:lastRenderedPageBreak/>
        <w:t xml:space="preserve">6. </w:t>
      </w:r>
      <w:r w:rsidRPr="00FA6354">
        <w:rPr>
          <w:b/>
          <w:iCs/>
          <w:sz w:val="28"/>
          <w:szCs w:val="28"/>
        </w:rPr>
        <w:t>Переведите на русский язык, обращая внимание на сложное дополнение.</w:t>
      </w:r>
    </w:p>
    <w:p w:rsidR="000D3050" w:rsidRPr="00CA05D2" w:rsidRDefault="000D3050" w:rsidP="00107BFD">
      <w:pPr>
        <w:jc w:val="both"/>
        <w:rPr>
          <w:b/>
          <w:sz w:val="28"/>
          <w:szCs w:val="28"/>
        </w:rPr>
      </w:pPr>
    </w:p>
    <w:p w:rsidR="000D3050" w:rsidRPr="007C5716" w:rsidRDefault="000D3050" w:rsidP="007C5716">
      <w:pPr>
        <w:ind w:firstLine="851"/>
        <w:jc w:val="both"/>
        <w:rPr>
          <w:sz w:val="28"/>
          <w:szCs w:val="28"/>
          <w:lang w:val="en-US"/>
        </w:rPr>
      </w:pPr>
      <w:r w:rsidRPr="00CC243C">
        <w:rPr>
          <w:sz w:val="28"/>
          <w:szCs w:val="28"/>
          <w:lang w:val="en-US"/>
        </w:rPr>
        <w:t xml:space="preserve">1. </w:t>
      </w:r>
      <w:r w:rsidRPr="00CC243C">
        <w:rPr>
          <w:sz w:val="28"/>
          <w:szCs w:val="28"/>
        </w:rPr>
        <w:t>Не</w:t>
      </w:r>
      <w:r w:rsidRPr="00CC243C">
        <w:rPr>
          <w:sz w:val="28"/>
          <w:szCs w:val="28"/>
          <w:lang w:val="en-US"/>
        </w:rPr>
        <w:t xml:space="preserve"> wanted his letters posted at once. 2. I don't want my papers looked through. 3. She did not want her child taken to hospital. 4. She gave him some papers and said that the client wanted them sighed. 5. The teacher wants our homework to be prepared well. 6. Would you like your luggage carried up</w:t>
      </w:r>
      <w:r w:rsidRPr="00CC243C">
        <w:rPr>
          <w:sz w:val="28"/>
          <w:szCs w:val="28"/>
          <w:lang w:val="en-US"/>
        </w:rPr>
        <w:softHyphen/>
        <w:t>stairs? 7. I want a bedroom prepared for my guest.</w:t>
      </w:r>
      <w:r>
        <w:rPr>
          <w:sz w:val="28"/>
          <w:szCs w:val="28"/>
          <w:lang w:val="en-US"/>
        </w:rPr>
        <w:t xml:space="preserve"> 8. </w:t>
      </w:r>
      <w:r w:rsidRPr="00CC243C">
        <w:rPr>
          <w:sz w:val="28"/>
          <w:szCs w:val="28"/>
          <w:lang w:val="en-US"/>
        </w:rPr>
        <w:t>If you want things done well, do them yourself.</w:t>
      </w:r>
      <w:r>
        <w:rPr>
          <w:sz w:val="28"/>
          <w:szCs w:val="28"/>
          <w:lang w:val="en-US"/>
        </w:rPr>
        <w:t xml:space="preserve">9. </w:t>
      </w:r>
      <w:r w:rsidRPr="00CC243C">
        <w:rPr>
          <w:sz w:val="28"/>
          <w:szCs w:val="28"/>
          <w:lang w:val="en-US"/>
        </w:rPr>
        <w:t>I should very much like it to be made clear to me.</w:t>
      </w:r>
    </w:p>
    <w:p w:rsidR="000D3050" w:rsidRPr="0049092B" w:rsidRDefault="000D3050" w:rsidP="00107BFD">
      <w:pPr>
        <w:jc w:val="both"/>
        <w:rPr>
          <w:sz w:val="28"/>
          <w:szCs w:val="28"/>
          <w:lang w:val="en-US"/>
        </w:rPr>
      </w:pPr>
    </w:p>
    <w:p w:rsidR="000D3050" w:rsidRPr="00FA6354" w:rsidRDefault="000D3050" w:rsidP="00107BFD">
      <w:pPr>
        <w:jc w:val="both"/>
        <w:rPr>
          <w:b/>
          <w:sz w:val="28"/>
          <w:szCs w:val="28"/>
        </w:rPr>
      </w:pPr>
      <w:r w:rsidRPr="0049092B">
        <w:rPr>
          <w:b/>
          <w:iCs/>
          <w:sz w:val="28"/>
          <w:szCs w:val="28"/>
        </w:rPr>
        <w:t>7</w:t>
      </w:r>
      <w:r w:rsidRPr="00FA6354">
        <w:rPr>
          <w:b/>
          <w:iCs/>
          <w:sz w:val="28"/>
          <w:szCs w:val="28"/>
        </w:rPr>
        <w:t>. Переведите на английский язык, употребляя сложное дополнение.</w:t>
      </w:r>
    </w:p>
    <w:p w:rsidR="000D3050" w:rsidRPr="00CC243C" w:rsidRDefault="000D3050" w:rsidP="007C5716">
      <w:pPr>
        <w:ind w:firstLine="851"/>
        <w:jc w:val="both"/>
        <w:rPr>
          <w:sz w:val="28"/>
          <w:szCs w:val="28"/>
        </w:rPr>
      </w:pPr>
      <w:r w:rsidRPr="00CC243C">
        <w:rPr>
          <w:sz w:val="28"/>
          <w:szCs w:val="28"/>
        </w:rPr>
        <w:t>1. Я хочу, чтобы эту статью напечатали в завтрашней газете. 2. Она хочет, чтобы эту песню пели как можно чаще. 3. Он хотел, чтобы его картины видели во всех странах. 4. Ребенок хотел, чтобы его мишку положили к нему в постель. 5. Она хо</w:t>
      </w:r>
      <w:r w:rsidRPr="00CC243C">
        <w:rPr>
          <w:sz w:val="28"/>
          <w:szCs w:val="28"/>
        </w:rPr>
        <w:softHyphen/>
        <w:t>тела, чтобы ее сочинение проверили сейчас же. 6. Я не хочу, чтобы это платье порвали. 7. Он не хотел, чтобы ему стригли волосы. 8. Я хочу, что</w:t>
      </w:r>
      <w:r w:rsidRPr="00CC243C">
        <w:rPr>
          <w:sz w:val="28"/>
          <w:szCs w:val="28"/>
        </w:rPr>
        <w:softHyphen/>
        <w:t>бы мой велосипед привезли с дачи. 9. Я хочу, чтобы этот ковер расстелили на полу в гостиной. 10. Он не хотел, чтобы трогали его вещи. 11. Вы хотите, чтобы эту картину повесили над камином? 12. Он хотел, чтобы траву на лужайке подстригли.</w:t>
      </w:r>
    </w:p>
    <w:p w:rsidR="000D3050" w:rsidRPr="00CC243C" w:rsidRDefault="000D3050" w:rsidP="00107BFD">
      <w:pPr>
        <w:jc w:val="both"/>
        <w:rPr>
          <w:sz w:val="28"/>
          <w:szCs w:val="28"/>
        </w:rPr>
      </w:pPr>
    </w:p>
    <w:p w:rsidR="000D3050" w:rsidRPr="00CA05D2" w:rsidRDefault="000D3050" w:rsidP="00107BFD">
      <w:pPr>
        <w:jc w:val="both"/>
        <w:rPr>
          <w:b/>
          <w:sz w:val="28"/>
          <w:szCs w:val="28"/>
        </w:rPr>
      </w:pPr>
    </w:p>
    <w:p w:rsidR="000D3050" w:rsidRPr="00F41F05" w:rsidRDefault="000D3050" w:rsidP="00107BFD">
      <w:pPr>
        <w:jc w:val="both"/>
        <w:rPr>
          <w:b/>
          <w:sz w:val="28"/>
          <w:szCs w:val="28"/>
          <w:lang w:val="en-US"/>
        </w:rPr>
      </w:pPr>
      <w:r w:rsidRPr="00FA6354">
        <w:rPr>
          <w:b/>
          <w:iCs/>
          <w:sz w:val="28"/>
          <w:szCs w:val="28"/>
        </w:rPr>
        <w:t>8.Произнесите вслух все возможные предложения, используя приведенные ниже подстановочные таб</w:t>
      </w:r>
      <w:r w:rsidRPr="00FA6354">
        <w:rPr>
          <w:b/>
          <w:iCs/>
          <w:sz w:val="28"/>
          <w:szCs w:val="28"/>
        </w:rPr>
        <w:softHyphen/>
        <w:t xml:space="preserve">лицы. </w:t>
      </w:r>
      <w:r w:rsidRPr="00F41F05">
        <w:rPr>
          <w:b/>
          <w:iCs/>
          <w:sz w:val="28"/>
          <w:szCs w:val="28"/>
          <w:lang w:val="en-US"/>
        </w:rPr>
        <w:t>(</w:t>
      </w:r>
      <w:r w:rsidRPr="00FA6354">
        <w:rPr>
          <w:b/>
          <w:iCs/>
          <w:sz w:val="28"/>
          <w:szCs w:val="28"/>
        </w:rPr>
        <w:t>Упражнениенавыработкуавтоматизмаречи</w:t>
      </w:r>
      <w:r w:rsidRPr="00F41F05">
        <w:rPr>
          <w:b/>
          <w:iCs/>
          <w:sz w:val="28"/>
          <w:szCs w:val="28"/>
          <w:lang w:val="en-US"/>
        </w:rPr>
        <w:t>)</w:t>
      </w:r>
    </w:p>
    <w:p w:rsidR="000D3050" w:rsidRPr="00F41F05" w:rsidRDefault="000D3050" w:rsidP="00107BFD">
      <w:pPr>
        <w:jc w:val="both"/>
        <w:rPr>
          <w:sz w:val="28"/>
          <w:szCs w:val="28"/>
          <w:lang w:val="en-US"/>
        </w:rPr>
      </w:pPr>
      <w:r w:rsidRPr="00F41F05">
        <w:rPr>
          <w:sz w:val="28"/>
          <w:szCs w:val="28"/>
          <w:lang w:val="en-US"/>
        </w:rPr>
        <w:t xml:space="preserve">• </w:t>
      </w:r>
      <w:r w:rsidRPr="00CC243C">
        <w:rPr>
          <w:sz w:val="28"/>
          <w:szCs w:val="28"/>
          <w:lang w:val="en-US"/>
        </w:rPr>
        <w:t>E</w:t>
      </w:r>
      <w:r w:rsidRPr="00F41F05">
        <w:rPr>
          <w:sz w:val="28"/>
          <w:szCs w:val="28"/>
          <w:lang w:val="en-US"/>
        </w:rPr>
        <w:t>.</w:t>
      </w:r>
      <w:r w:rsidRPr="00CC243C">
        <w:rPr>
          <w:sz w:val="28"/>
          <w:szCs w:val="28"/>
          <w:lang w:val="en-US"/>
        </w:rPr>
        <w:t>g</w:t>
      </w:r>
      <w:r w:rsidRPr="00F41F05">
        <w:rPr>
          <w:sz w:val="28"/>
          <w:szCs w:val="28"/>
          <w:lang w:val="en-US"/>
        </w:rPr>
        <w:t xml:space="preserve">.   1 </w:t>
      </w:r>
      <w:r w:rsidRPr="00CC243C">
        <w:rPr>
          <w:sz w:val="28"/>
          <w:szCs w:val="28"/>
          <w:lang w:val="en-US"/>
        </w:rPr>
        <w:t>musthavemyhaircut</w:t>
      </w:r>
      <w:r w:rsidRPr="00F41F05">
        <w:rPr>
          <w:sz w:val="28"/>
          <w:szCs w:val="28"/>
          <w:lang w:val="en-US"/>
        </w:rPr>
        <w:t>.</w:t>
      </w:r>
    </w:p>
    <w:p w:rsidR="000D3050" w:rsidRPr="00F41F05" w:rsidRDefault="000D3050" w:rsidP="00107BFD">
      <w:pPr>
        <w:jc w:val="both"/>
        <w:rPr>
          <w:sz w:val="28"/>
          <w:szCs w:val="28"/>
          <w:lang w:val="en-US"/>
        </w:rPr>
      </w:pPr>
    </w:p>
    <w:p w:rsidR="000D3050" w:rsidRPr="00CC243C" w:rsidRDefault="000D3050" w:rsidP="00107BFD">
      <w:pPr>
        <w:jc w:val="both"/>
        <w:rPr>
          <w:sz w:val="28"/>
          <w:szCs w:val="28"/>
          <w:lang w:val="en-US"/>
        </w:rPr>
      </w:pPr>
      <w:r w:rsidRPr="00CC243C">
        <w:rPr>
          <w:sz w:val="28"/>
          <w:szCs w:val="28"/>
          <w:lang w:val="en-US"/>
        </w:rPr>
        <w:t>I must have my watch repaired.</w:t>
      </w:r>
    </w:p>
    <w:p w:rsidR="000D3050" w:rsidRPr="00CC243C" w:rsidRDefault="000D3050" w:rsidP="00107BFD">
      <w:pPr>
        <w:jc w:val="both"/>
        <w:rPr>
          <w:sz w:val="28"/>
          <w:szCs w:val="28"/>
          <w:lang w:val="en-US"/>
        </w:rPr>
      </w:pPr>
      <w:r w:rsidRPr="00CC243C">
        <w:rPr>
          <w:sz w:val="28"/>
          <w:szCs w:val="28"/>
          <w:lang w:val="en-US"/>
        </w:rPr>
        <w:t>I must have my photo taken.</w:t>
      </w:r>
    </w:p>
    <w:p w:rsidR="000D3050" w:rsidRPr="00CC243C" w:rsidRDefault="000D3050" w:rsidP="00107BFD">
      <w:pPr>
        <w:jc w:val="both"/>
        <w:rPr>
          <w:sz w:val="28"/>
          <w:szCs w:val="28"/>
          <w:lang w:val="en-US"/>
        </w:rPr>
      </w:pPr>
      <w:r w:rsidRPr="00CC243C">
        <w:rPr>
          <w:sz w:val="28"/>
          <w:szCs w:val="28"/>
          <w:lang w:val="en-US"/>
        </w:rPr>
        <w:t>I must have a new dress made.</w:t>
      </w:r>
    </w:p>
    <w:p w:rsidR="000D3050" w:rsidRPr="00CC243C" w:rsidRDefault="000D3050" w:rsidP="00107BFD">
      <w:pPr>
        <w:jc w:val="both"/>
        <w:rPr>
          <w:sz w:val="28"/>
          <w:szCs w:val="28"/>
          <w:lang w:val="en-US"/>
        </w:rPr>
      </w:pPr>
      <w:r w:rsidRPr="00CC243C">
        <w:rPr>
          <w:sz w:val="28"/>
          <w:szCs w:val="28"/>
          <w:lang w:val="en-US"/>
        </w:rPr>
        <w:t>I want to have my hair cut.</w:t>
      </w:r>
    </w:p>
    <w:p w:rsidR="000D3050" w:rsidRPr="00CC243C" w:rsidRDefault="000D3050" w:rsidP="00107BFD">
      <w:pPr>
        <w:jc w:val="both"/>
        <w:rPr>
          <w:sz w:val="28"/>
          <w:szCs w:val="28"/>
          <w:lang w:val="en-US"/>
        </w:rPr>
      </w:pPr>
      <w:r w:rsidRPr="00CC243C">
        <w:rPr>
          <w:sz w:val="28"/>
          <w:szCs w:val="28"/>
          <w:lang w:val="en-US"/>
        </w:rPr>
        <w:t>I want to have my watch repaired, etc.</w:t>
      </w:r>
    </w:p>
    <w:p w:rsidR="000D3050" w:rsidRPr="007242D3" w:rsidRDefault="000D3050" w:rsidP="00107BFD">
      <w:pPr>
        <w:jc w:val="both"/>
        <w:rPr>
          <w:b/>
          <w:sz w:val="28"/>
          <w:szCs w:val="28"/>
          <w:lang w:val="en-US"/>
        </w:rPr>
      </w:pPr>
    </w:p>
    <w:p w:rsidR="000D3050" w:rsidRPr="0049092B" w:rsidRDefault="000D3050" w:rsidP="00107BFD">
      <w:pPr>
        <w:jc w:val="both"/>
        <w:rPr>
          <w:b/>
          <w:sz w:val="28"/>
          <w:szCs w:val="28"/>
        </w:rPr>
      </w:pPr>
      <w:r w:rsidRPr="0049092B">
        <w:rPr>
          <w:b/>
          <w:sz w:val="28"/>
          <w:szCs w:val="28"/>
        </w:rPr>
        <w:t xml:space="preserve">9. </w:t>
      </w:r>
      <w:r w:rsidRPr="0049092B">
        <w:rPr>
          <w:b/>
          <w:iCs/>
          <w:sz w:val="28"/>
          <w:szCs w:val="28"/>
        </w:rPr>
        <w:t>Переведите на русский язык, обращая внимание на сложное дополнение.</w:t>
      </w:r>
    </w:p>
    <w:p w:rsidR="000D3050" w:rsidRPr="00DA0B11" w:rsidRDefault="000D3050" w:rsidP="00107BFD">
      <w:pPr>
        <w:jc w:val="both"/>
        <w:rPr>
          <w:sz w:val="28"/>
          <w:szCs w:val="28"/>
        </w:rPr>
      </w:pPr>
      <w:r w:rsidRPr="00CC243C">
        <w:rPr>
          <w:sz w:val="28"/>
          <w:szCs w:val="28"/>
          <w:lang w:val="en-US"/>
        </w:rPr>
        <w:t>1. I must have my hair cut tomorrow. 2. I have just had my photograph taken and thought you might like to get one. 3. They had some dinner brought. 4. She had the children looked after in the evening when she went out. 5. Ellen had her nee</w:t>
      </w:r>
      <w:r w:rsidRPr="00CC243C">
        <w:rPr>
          <w:sz w:val="28"/>
          <w:szCs w:val="28"/>
          <w:lang w:val="en-US"/>
        </w:rPr>
        <w:softHyphen/>
        <w:t xml:space="preserve">dle threaded for her as her eyesight was getting worse and worse. 6. I must have these shoes mended. 7. I shall have my son taught music. 8. The planters had the trees in the jungle cut down. 9. I shall have your taxi kept at the door. 10. I shall have your things brought up and unpacked at once. 11. I meant to have this dress altered but I never did. 12. She has had no photographs of herself taken since her childhood. </w:t>
      </w:r>
      <w:r w:rsidRPr="00DA0B11">
        <w:rPr>
          <w:sz w:val="28"/>
          <w:szCs w:val="28"/>
        </w:rPr>
        <w:t xml:space="preserve">13. </w:t>
      </w:r>
      <w:r w:rsidRPr="00CC243C">
        <w:rPr>
          <w:sz w:val="28"/>
          <w:szCs w:val="28"/>
          <w:lang w:val="en-US"/>
        </w:rPr>
        <w:t>Havethiscarpetspreadonthefloor</w:t>
      </w:r>
      <w:r w:rsidRPr="00DA0B11">
        <w:rPr>
          <w:sz w:val="28"/>
          <w:szCs w:val="28"/>
        </w:rPr>
        <w:t>.</w:t>
      </w:r>
    </w:p>
    <w:p w:rsidR="000D3050" w:rsidRPr="00DA0B11" w:rsidRDefault="000D3050" w:rsidP="005B011D">
      <w:pPr>
        <w:tabs>
          <w:tab w:val="left" w:pos="1134"/>
        </w:tabs>
        <w:ind w:firstLine="851"/>
        <w:jc w:val="both"/>
        <w:rPr>
          <w:sz w:val="28"/>
          <w:szCs w:val="28"/>
        </w:rPr>
      </w:pPr>
    </w:p>
    <w:p w:rsidR="000D3050" w:rsidRPr="00DA0B11" w:rsidRDefault="000D3050" w:rsidP="00FA2DD5">
      <w:pPr>
        <w:pStyle w:val="HTML"/>
        <w:jc w:val="both"/>
        <w:rPr>
          <w:rFonts w:ascii="Times New Roman" w:hAnsi="Times New Roman"/>
          <w:b/>
          <w:sz w:val="32"/>
          <w:szCs w:val="32"/>
          <w:lang w:eastAsia="ar-SA"/>
        </w:rPr>
      </w:pPr>
    </w:p>
    <w:p w:rsidR="000D3050" w:rsidRPr="00DA0B11" w:rsidRDefault="000D3050" w:rsidP="00FA2DD5">
      <w:pPr>
        <w:pStyle w:val="HTML"/>
        <w:jc w:val="both"/>
        <w:rPr>
          <w:rFonts w:ascii="Times New Roman" w:hAnsi="Times New Roman"/>
          <w:b/>
          <w:sz w:val="32"/>
          <w:szCs w:val="32"/>
          <w:lang w:eastAsia="ar-SA"/>
        </w:rPr>
      </w:pPr>
    </w:p>
    <w:p w:rsidR="000D3050" w:rsidRPr="00DA0B11" w:rsidRDefault="000D3050" w:rsidP="00FA2DD5">
      <w:pPr>
        <w:pStyle w:val="HTML"/>
        <w:jc w:val="both"/>
        <w:rPr>
          <w:rFonts w:ascii="Times New Roman" w:hAnsi="Times New Roman"/>
          <w:b/>
          <w:sz w:val="32"/>
          <w:szCs w:val="32"/>
          <w:lang w:eastAsia="ar-SA"/>
        </w:rPr>
      </w:pPr>
    </w:p>
    <w:p w:rsidR="000D3050" w:rsidRPr="0000591B" w:rsidRDefault="000D3050" w:rsidP="00FA2DD5">
      <w:pPr>
        <w:pStyle w:val="HTML"/>
        <w:jc w:val="both"/>
        <w:rPr>
          <w:rFonts w:ascii="Times New Roman" w:hAnsi="Times New Roman"/>
          <w:b/>
          <w:sz w:val="32"/>
          <w:szCs w:val="32"/>
          <w:lang w:eastAsia="ar-SA"/>
        </w:rPr>
      </w:pPr>
      <w:r>
        <w:rPr>
          <w:rFonts w:ascii="Times New Roman" w:hAnsi="Times New Roman"/>
          <w:b/>
          <w:sz w:val="32"/>
          <w:szCs w:val="32"/>
          <w:lang w:eastAsia="ar-SA"/>
        </w:rPr>
        <w:t>5. Методические указания для практического занятия</w:t>
      </w:r>
      <w:r w:rsidRPr="007A3BE6">
        <w:rPr>
          <w:rFonts w:ascii="Times New Roman" w:hAnsi="Times New Roman"/>
          <w:b/>
          <w:sz w:val="32"/>
          <w:szCs w:val="32"/>
        </w:rPr>
        <w:t xml:space="preserve">№ </w:t>
      </w:r>
      <w:r>
        <w:rPr>
          <w:rFonts w:ascii="Times New Roman" w:hAnsi="Times New Roman"/>
          <w:b/>
          <w:sz w:val="32"/>
          <w:szCs w:val="32"/>
          <w:lang w:eastAsia="en-US"/>
        </w:rPr>
        <w:t>11</w:t>
      </w:r>
    </w:p>
    <w:p w:rsidR="000D3050" w:rsidRPr="00656FF6" w:rsidRDefault="000D3050" w:rsidP="00FA2DD5">
      <w:pPr>
        <w:tabs>
          <w:tab w:val="left" w:pos="1134"/>
        </w:tabs>
        <w:ind w:firstLine="851"/>
        <w:jc w:val="both"/>
        <w:rPr>
          <w:b/>
          <w:sz w:val="28"/>
          <w:szCs w:val="28"/>
        </w:rPr>
      </w:pPr>
    </w:p>
    <w:p w:rsidR="000D3050" w:rsidRDefault="000D3050" w:rsidP="00A339C1">
      <w:pPr>
        <w:tabs>
          <w:tab w:val="left" w:pos="1134"/>
        </w:tabs>
        <w:jc w:val="both"/>
        <w:rPr>
          <w:sz w:val="28"/>
          <w:szCs w:val="28"/>
        </w:rPr>
      </w:pPr>
      <w:r w:rsidRPr="00656FF6">
        <w:rPr>
          <w:b/>
          <w:sz w:val="28"/>
          <w:szCs w:val="28"/>
        </w:rPr>
        <w:t>Тема:</w:t>
      </w:r>
      <w:r w:rsidR="00A4217A">
        <w:rPr>
          <w:sz w:val="28"/>
          <w:szCs w:val="28"/>
        </w:rPr>
        <w:t xml:space="preserve"> Что такое бухгалтерское дело и товароведение</w:t>
      </w:r>
      <w:r>
        <w:rPr>
          <w:sz w:val="28"/>
          <w:szCs w:val="28"/>
        </w:rPr>
        <w:t>?</w:t>
      </w:r>
    </w:p>
    <w:p w:rsidR="000D3050" w:rsidRDefault="000D3050" w:rsidP="00EF6A7B">
      <w:pPr>
        <w:pStyle w:val="a4"/>
        <w:spacing w:line="240" w:lineRule="auto"/>
        <w:ind w:firstLine="0"/>
        <w:jc w:val="left"/>
        <w:rPr>
          <w:sz w:val="28"/>
          <w:szCs w:val="28"/>
        </w:rPr>
      </w:pPr>
      <w:r w:rsidRPr="00EF6A7B">
        <w:rPr>
          <w:b/>
          <w:sz w:val="28"/>
          <w:szCs w:val="28"/>
        </w:rPr>
        <w:t>Цели:</w:t>
      </w:r>
      <w:r w:rsidRPr="00EF6A7B">
        <w:rPr>
          <w:sz w:val="28"/>
          <w:szCs w:val="28"/>
        </w:rPr>
        <w:t xml:space="preserve"> ознакомление с новым лексическим материалом</w:t>
      </w:r>
      <w:r>
        <w:rPr>
          <w:sz w:val="28"/>
          <w:szCs w:val="28"/>
        </w:rPr>
        <w:t xml:space="preserve"> по теме занятия</w:t>
      </w:r>
      <w:r w:rsidRPr="00EF6A7B">
        <w:rPr>
          <w:sz w:val="28"/>
          <w:szCs w:val="28"/>
        </w:rPr>
        <w:t xml:space="preserve">, развитие умения читать и переводить </w:t>
      </w:r>
      <w:r>
        <w:rPr>
          <w:sz w:val="28"/>
          <w:szCs w:val="28"/>
        </w:rPr>
        <w:t xml:space="preserve">англоязычные экономические тексты, </w:t>
      </w:r>
      <w:r w:rsidRPr="00EF6A7B">
        <w:rPr>
          <w:sz w:val="28"/>
          <w:szCs w:val="28"/>
        </w:rPr>
        <w:t xml:space="preserve"> углубление и расширение</w:t>
      </w:r>
      <w:r>
        <w:rPr>
          <w:sz w:val="28"/>
          <w:szCs w:val="28"/>
        </w:rPr>
        <w:t xml:space="preserve"> теоретических знаний, развитие навыков профессиональной речи</w:t>
      </w:r>
    </w:p>
    <w:p w:rsidR="000D3050" w:rsidRDefault="000D3050" w:rsidP="00EF6A7B">
      <w:pPr>
        <w:pStyle w:val="a4"/>
        <w:spacing w:line="240" w:lineRule="auto"/>
        <w:ind w:firstLine="0"/>
        <w:jc w:val="left"/>
        <w:rPr>
          <w:b/>
          <w:sz w:val="28"/>
          <w:szCs w:val="28"/>
        </w:rPr>
      </w:pPr>
      <w:r w:rsidRPr="00434228">
        <w:rPr>
          <w:b/>
          <w:sz w:val="28"/>
          <w:szCs w:val="28"/>
        </w:rPr>
        <w:t>Содержание занятия</w:t>
      </w:r>
      <w:r>
        <w:rPr>
          <w:b/>
          <w:sz w:val="28"/>
          <w:szCs w:val="28"/>
        </w:rPr>
        <w:t xml:space="preserve">: </w:t>
      </w:r>
    </w:p>
    <w:p w:rsidR="000D3050" w:rsidRPr="00FA382D" w:rsidRDefault="000D3050" w:rsidP="00FA382D">
      <w:pPr>
        <w:tabs>
          <w:tab w:val="left" w:pos="4035"/>
        </w:tabs>
        <w:jc w:val="both"/>
        <w:rPr>
          <w:b/>
          <w:sz w:val="28"/>
          <w:szCs w:val="28"/>
        </w:rPr>
      </w:pPr>
      <w:r w:rsidRPr="00FA382D">
        <w:rPr>
          <w:b/>
          <w:sz w:val="28"/>
          <w:szCs w:val="28"/>
        </w:rPr>
        <w:t>1. Прочитайте и запомните  слова и выражения к тексту №1:</w:t>
      </w:r>
    </w:p>
    <w:p w:rsidR="000D3050" w:rsidRDefault="000D3050" w:rsidP="00FA3804">
      <w:pPr>
        <w:tabs>
          <w:tab w:val="left" w:pos="4035"/>
        </w:tabs>
        <w:ind w:firstLine="851"/>
        <w:jc w:val="both"/>
        <w:rPr>
          <w:sz w:val="28"/>
          <w:szCs w:val="28"/>
        </w:rPr>
      </w:pPr>
    </w:p>
    <w:p w:rsidR="000D3050" w:rsidRPr="00FA3804" w:rsidRDefault="000D3050" w:rsidP="00FA3804">
      <w:pPr>
        <w:ind w:firstLine="851"/>
        <w:jc w:val="both"/>
        <w:rPr>
          <w:sz w:val="28"/>
        </w:rPr>
      </w:pPr>
      <w:r w:rsidRPr="00BF66BD">
        <w:rPr>
          <w:sz w:val="28"/>
          <w:lang w:val="en-US"/>
        </w:rPr>
        <w:t>accounting</w:t>
      </w:r>
      <w:r w:rsidRPr="00FA3804">
        <w:rPr>
          <w:sz w:val="28"/>
        </w:rPr>
        <w:tab/>
      </w:r>
      <w:r w:rsidRPr="00FA3804">
        <w:rPr>
          <w:sz w:val="28"/>
        </w:rPr>
        <w:tab/>
      </w:r>
      <w:r w:rsidRPr="00FA3804">
        <w:rPr>
          <w:sz w:val="28"/>
        </w:rPr>
        <w:tab/>
      </w:r>
      <w:r w:rsidRPr="00FA3804">
        <w:rPr>
          <w:sz w:val="28"/>
        </w:rPr>
        <w:tab/>
      </w:r>
      <w:r w:rsidRPr="00FA3804">
        <w:rPr>
          <w:sz w:val="28"/>
        </w:rPr>
        <w:tab/>
        <w:t xml:space="preserve">- </w:t>
      </w:r>
      <w:r>
        <w:rPr>
          <w:sz w:val="28"/>
        </w:rPr>
        <w:t>бухгалтерскийучет</w:t>
      </w:r>
    </w:p>
    <w:p w:rsidR="000D3050" w:rsidRPr="00FA3804" w:rsidRDefault="000D3050" w:rsidP="00FA3804">
      <w:pPr>
        <w:ind w:firstLine="851"/>
        <w:jc w:val="both"/>
        <w:rPr>
          <w:sz w:val="28"/>
        </w:rPr>
      </w:pPr>
      <w:r w:rsidRPr="00BF66BD">
        <w:rPr>
          <w:sz w:val="28"/>
          <w:lang w:val="en-US"/>
        </w:rPr>
        <w:t>record</w:t>
      </w:r>
      <w:r w:rsidRPr="00FA3804">
        <w:rPr>
          <w:sz w:val="28"/>
        </w:rPr>
        <w:tab/>
      </w:r>
      <w:r w:rsidRPr="00FA3804">
        <w:rPr>
          <w:sz w:val="28"/>
        </w:rPr>
        <w:tab/>
      </w:r>
      <w:r w:rsidRPr="00FA3804">
        <w:rPr>
          <w:sz w:val="28"/>
        </w:rPr>
        <w:tab/>
      </w:r>
      <w:r w:rsidRPr="00FA3804">
        <w:rPr>
          <w:sz w:val="28"/>
        </w:rPr>
        <w:tab/>
      </w:r>
      <w:r w:rsidRPr="00FA3804">
        <w:rPr>
          <w:sz w:val="28"/>
        </w:rPr>
        <w:tab/>
        <w:t xml:space="preserve">- </w:t>
      </w:r>
      <w:r>
        <w:rPr>
          <w:sz w:val="28"/>
        </w:rPr>
        <w:t>документ</w:t>
      </w:r>
      <w:r w:rsidRPr="00FA3804">
        <w:rPr>
          <w:sz w:val="28"/>
        </w:rPr>
        <w:t xml:space="preserve">, </w:t>
      </w:r>
      <w:r>
        <w:rPr>
          <w:sz w:val="28"/>
        </w:rPr>
        <w:t>запись</w:t>
      </w:r>
      <w:r w:rsidRPr="00FA3804">
        <w:rPr>
          <w:sz w:val="28"/>
        </w:rPr>
        <w:t xml:space="preserve">, </w:t>
      </w:r>
      <w:r>
        <w:rPr>
          <w:sz w:val="28"/>
        </w:rPr>
        <w:t>протокол</w:t>
      </w:r>
    </w:p>
    <w:p w:rsidR="000D3050" w:rsidRDefault="000D3050" w:rsidP="00FA3804">
      <w:pPr>
        <w:ind w:firstLine="851"/>
        <w:jc w:val="both"/>
        <w:rPr>
          <w:sz w:val="28"/>
        </w:rPr>
      </w:pPr>
      <w:r>
        <w:rPr>
          <w:sz w:val="28"/>
        </w:rPr>
        <w:t>torecord</w:t>
      </w:r>
      <w:r>
        <w:rPr>
          <w:sz w:val="28"/>
        </w:rPr>
        <w:tab/>
      </w:r>
      <w:r>
        <w:rPr>
          <w:sz w:val="28"/>
        </w:rPr>
        <w:tab/>
      </w:r>
      <w:r>
        <w:rPr>
          <w:sz w:val="28"/>
        </w:rPr>
        <w:tab/>
      </w:r>
      <w:r>
        <w:rPr>
          <w:sz w:val="28"/>
        </w:rPr>
        <w:tab/>
      </w:r>
      <w:r>
        <w:rPr>
          <w:sz w:val="28"/>
        </w:rPr>
        <w:tab/>
        <w:t>- записывать, регистрировать</w:t>
      </w:r>
    </w:p>
    <w:p w:rsidR="000D3050" w:rsidRDefault="000D3050" w:rsidP="00FA3804">
      <w:pPr>
        <w:ind w:firstLine="851"/>
        <w:jc w:val="both"/>
        <w:rPr>
          <w:sz w:val="28"/>
        </w:rPr>
      </w:pPr>
      <w:r>
        <w:rPr>
          <w:sz w:val="28"/>
        </w:rPr>
        <w:t>tomeasure</w:t>
      </w:r>
      <w:r>
        <w:rPr>
          <w:sz w:val="28"/>
        </w:rPr>
        <w:tab/>
      </w:r>
      <w:r>
        <w:rPr>
          <w:sz w:val="28"/>
        </w:rPr>
        <w:tab/>
      </w:r>
      <w:r>
        <w:rPr>
          <w:sz w:val="28"/>
        </w:rPr>
        <w:tab/>
      </w:r>
      <w:r>
        <w:rPr>
          <w:sz w:val="28"/>
        </w:rPr>
        <w:tab/>
      </w:r>
      <w:r>
        <w:rPr>
          <w:sz w:val="28"/>
        </w:rPr>
        <w:tab/>
        <w:t>- измерять</w:t>
      </w:r>
    </w:p>
    <w:p w:rsidR="000D3050" w:rsidRDefault="000D3050" w:rsidP="00FA3804">
      <w:pPr>
        <w:ind w:firstLine="851"/>
        <w:jc w:val="both"/>
        <w:rPr>
          <w:sz w:val="28"/>
        </w:rPr>
      </w:pPr>
      <w:r>
        <w:rPr>
          <w:sz w:val="28"/>
        </w:rPr>
        <w:t>transaction</w:t>
      </w:r>
      <w:r>
        <w:rPr>
          <w:sz w:val="28"/>
        </w:rPr>
        <w:tab/>
      </w:r>
      <w:r>
        <w:rPr>
          <w:sz w:val="28"/>
        </w:rPr>
        <w:tab/>
      </w:r>
      <w:r>
        <w:rPr>
          <w:sz w:val="28"/>
        </w:rPr>
        <w:tab/>
      </w:r>
      <w:r>
        <w:rPr>
          <w:sz w:val="28"/>
        </w:rPr>
        <w:tab/>
      </w:r>
      <w:r>
        <w:rPr>
          <w:sz w:val="28"/>
        </w:rPr>
        <w:tab/>
        <w:t>- сделка, банковская операция</w:t>
      </w:r>
    </w:p>
    <w:p w:rsidR="000D3050" w:rsidRDefault="000D3050" w:rsidP="00FA3804">
      <w:pPr>
        <w:ind w:firstLine="851"/>
        <w:jc w:val="both"/>
        <w:rPr>
          <w:sz w:val="28"/>
        </w:rPr>
      </w:pPr>
      <w:r>
        <w:rPr>
          <w:sz w:val="28"/>
        </w:rPr>
        <w:t>firm'sfinancialcondition</w:t>
      </w:r>
      <w:r>
        <w:rPr>
          <w:sz w:val="28"/>
        </w:rPr>
        <w:tab/>
      </w:r>
      <w:r>
        <w:rPr>
          <w:sz w:val="28"/>
        </w:rPr>
        <w:tab/>
        <w:t>- финансовое положение фирмы</w:t>
      </w:r>
    </w:p>
    <w:p w:rsidR="000D3050" w:rsidRPr="00BF66BD" w:rsidRDefault="000D3050" w:rsidP="00FA3804">
      <w:pPr>
        <w:ind w:firstLine="851"/>
        <w:jc w:val="both"/>
        <w:rPr>
          <w:sz w:val="28"/>
        </w:rPr>
      </w:pPr>
      <w:r>
        <w:rPr>
          <w:sz w:val="28"/>
        </w:rPr>
        <w:t>toprovidedat</w:t>
      </w:r>
      <w:r>
        <w:rPr>
          <w:sz w:val="28"/>
          <w:lang w:val="en-US"/>
        </w:rPr>
        <w:t>a</w:t>
      </w:r>
      <w:r w:rsidRPr="00BF66BD">
        <w:rPr>
          <w:sz w:val="28"/>
        </w:rPr>
        <w:tab/>
      </w:r>
      <w:r w:rsidRPr="00BF66BD">
        <w:rPr>
          <w:sz w:val="28"/>
        </w:rPr>
        <w:tab/>
      </w:r>
      <w:r w:rsidRPr="00BF66BD">
        <w:rPr>
          <w:sz w:val="28"/>
        </w:rPr>
        <w:tab/>
      </w:r>
      <w:r w:rsidRPr="00BF66BD">
        <w:rPr>
          <w:sz w:val="28"/>
        </w:rPr>
        <w:tab/>
        <w:t xml:space="preserve">- </w:t>
      </w:r>
      <w:r>
        <w:rPr>
          <w:sz w:val="28"/>
        </w:rPr>
        <w:t>обеспечивать данными</w:t>
      </w:r>
    </w:p>
    <w:p w:rsidR="000D3050" w:rsidRPr="00F41F05" w:rsidRDefault="000D3050" w:rsidP="00FA3804">
      <w:pPr>
        <w:ind w:firstLine="851"/>
        <w:jc w:val="both"/>
        <w:rPr>
          <w:sz w:val="28"/>
          <w:lang w:val="en-US"/>
        </w:rPr>
      </w:pPr>
      <w:r w:rsidRPr="00F41F05">
        <w:rPr>
          <w:sz w:val="28"/>
          <w:lang w:val="en-US"/>
        </w:rPr>
        <w:t>creditor</w:t>
      </w:r>
      <w:r w:rsidRPr="00F41F05">
        <w:rPr>
          <w:sz w:val="28"/>
          <w:lang w:val="en-US"/>
        </w:rPr>
        <w:tab/>
      </w:r>
      <w:r w:rsidRPr="00F41F05">
        <w:rPr>
          <w:sz w:val="28"/>
          <w:lang w:val="en-US"/>
        </w:rPr>
        <w:tab/>
      </w:r>
      <w:r w:rsidRPr="00F41F05">
        <w:rPr>
          <w:sz w:val="28"/>
          <w:lang w:val="en-US"/>
        </w:rPr>
        <w:tab/>
      </w:r>
      <w:r w:rsidRPr="00F41F05">
        <w:rPr>
          <w:sz w:val="28"/>
          <w:lang w:val="en-US"/>
        </w:rPr>
        <w:tab/>
      </w:r>
      <w:r w:rsidRPr="00F41F05">
        <w:rPr>
          <w:sz w:val="28"/>
          <w:lang w:val="en-US"/>
        </w:rPr>
        <w:tab/>
        <w:t xml:space="preserve">- </w:t>
      </w:r>
      <w:r>
        <w:rPr>
          <w:sz w:val="28"/>
        </w:rPr>
        <w:t>кредитор</w:t>
      </w:r>
    </w:p>
    <w:p w:rsidR="000D3050" w:rsidRPr="00F41F05" w:rsidRDefault="000D3050" w:rsidP="00FA3804">
      <w:pPr>
        <w:ind w:firstLine="851"/>
        <w:jc w:val="both"/>
        <w:rPr>
          <w:sz w:val="28"/>
          <w:lang w:val="en-US"/>
        </w:rPr>
      </w:pPr>
      <w:r w:rsidRPr="00F41F05">
        <w:rPr>
          <w:sz w:val="28"/>
          <w:lang w:val="en-US"/>
        </w:rPr>
        <w:t>independent</w:t>
      </w:r>
      <w:r w:rsidRPr="00F41F05">
        <w:rPr>
          <w:sz w:val="28"/>
          <w:lang w:val="en-US"/>
        </w:rPr>
        <w:tab/>
      </w:r>
      <w:r w:rsidRPr="00F41F05">
        <w:rPr>
          <w:sz w:val="28"/>
          <w:lang w:val="en-US"/>
        </w:rPr>
        <w:tab/>
      </w:r>
      <w:r w:rsidRPr="00F41F05">
        <w:rPr>
          <w:sz w:val="28"/>
          <w:lang w:val="en-US"/>
        </w:rPr>
        <w:tab/>
      </w:r>
      <w:r w:rsidRPr="00F41F05">
        <w:rPr>
          <w:sz w:val="28"/>
          <w:lang w:val="en-US"/>
        </w:rPr>
        <w:tab/>
        <w:t xml:space="preserve">- </w:t>
      </w:r>
      <w:r>
        <w:rPr>
          <w:sz w:val="28"/>
        </w:rPr>
        <w:t>независимый</w:t>
      </w:r>
    </w:p>
    <w:p w:rsidR="000D3050" w:rsidRPr="00F41F05" w:rsidRDefault="000D3050" w:rsidP="00FA3804">
      <w:pPr>
        <w:ind w:firstLine="851"/>
        <w:jc w:val="both"/>
        <w:rPr>
          <w:sz w:val="28"/>
          <w:lang w:val="en-US"/>
        </w:rPr>
      </w:pPr>
      <w:r w:rsidRPr="00F41F05">
        <w:rPr>
          <w:sz w:val="28"/>
          <w:lang w:val="en-US"/>
        </w:rPr>
        <w:t>incomestatement</w:t>
      </w:r>
      <w:r w:rsidRPr="00F41F05">
        <w:rPr>
          <w:sz w:val="28"/>
          <w:lang w:val="en-US"/>
        </w:rPr>
        <w:tab/>
      </w:r>
      <w:r w:rsidRPr="00F41F05">
        <w:rPr>
          <w:sz w:val="28"/>
          <w:lang w:val="en-US"/>
        </w:rPr>
        <w:tab/>
      </w:r>
      <w:r w:rsidRPr="00F41F05">
        <w:rPr>
          <w:sz w:val="28"/>
          <w:lang w:val="en-US"/>
        </w:rPr>
        <w:tab/>
      </w:r>
      <w:r w:rsidRPr="00F41F05">
        <w:rPr>
          <w:sz w:val="28"/>
          <w:lang w:val="en-US"/>
        </w:rPr>
        <w:tab/>
        <w:t xml:space="preserve">- </w:t>
      </w:r>
      <w:r>
        <w:rPr>
          <w:sz w:val="28"/>
        </w:rPr>
        <w:t>отчетодоходах</w:t>
      </w:r>
    </w:p>
    <w:p w:rsidR="000D3050" w:rsidRDefault="000D3050" w:rsidP="00FA3804">
      <w:pPr>
        <w:ind w:firstLine="851"/>
        <w:jc w:val="both"/>
        <w:rPr>
          <w:sz w:val="28"/>
          <w:lang w:val="en-US"/>
        </w:rPr>
      </w:pPr>
      <w:r w:rsidRPr="00BF66BD">
        <w:rPr>
          <w:sz w:val="28"/>
          <w:lang w:val="en-US"/>
        </w:rPr>
        <w:t>balanceshet</w:t>
      </w:r>
      <w:r>
        <w:rPr>
          <w:sz w:val="28"/>
          <w:lang w:val="en-US"/>
        </w:rPr>
        <w:tab/>
      </w:r>
      <w:r>
        <w:rPr>
          <w:sz w:val="28"/>
          <w:lang w:val="en-US"/>
        </w:rPr>
        <w:tab/>
      </w:r>
      <w:r>
        <w:rPr>
          <w:sz w:val="28"/>
          <w:lang w:val="en-US"/>
        </w:rPr>
        <w:tab/>
      </w:r>
      <w:r>
        <w:rPr>
          <w:sz w:val="28"/>
          <w:lang w:val="en-US"/>
        </w:rPr>
        <w:tab/>
        <w:t xml:space="preserve">- </w:t>
      </w:r>
      <w:r>
        <w:rPr>
          <w:sz w:val="28"/>
        </w:rPr>
        <w:t>балансовыйотчет</w:t>
      </w:r>
    </w:p>
    <w:p w:rsidR="000D3050" w:rsidRDefault="000D3050" w:rsidP="00FA3804">
      <w:pPr>
        <w:ind w:firstLine="851"/>
        <w:jc w:val="both"/>
        <w:rPr>
          <w:sz w:val="28"/>
          <w:lang w:val="en-US"/>
        </w:rPr>
      </w:pPr>
      <w:r w:rsidRPr="00BF66BD">
        <w:rPr>
          <w:sz w:val="28"/>
          <w:lang w:val="en-US"/>
        </w:rPr>
        <w:t>to receive</w:t>
      </w:r>
      <w:r>
        <w:rPr>
          <w:sz w:val="28"/>
          <w:lang w:val="en-US"/>
        </w:rPr>
        <w:tab/>
      </w:r>
      <w:r>
        <w:rPr>
          <w:sz w:val="28"/>
          <w:lang w:val="en-US"/>
        </w:rPr>
        <w:tab/>
      </w:r>
      <w:r>
        <w:rPr>
          <w:sz w:val="28"/>
          <w:lang w:val="en-US"/>
        </w:rPr>
        <w:tab/>
      </w:r>
      <w:r>
        <w:rPr>
          <w:sz w:val="28"/>
          <w:lang w:val="en-US"/>
        </w:rPr>
        <w:tab/>
      </w:r>
      <w:r>
        <w:rPr>
          <w:sz w:val="28"/>
          <w:lang w:val="en-US"/>
        </w:rPr>
        <w:tab/>
        <w:t xml:space="preserve">- </w:t>
      </w:r>
      <w:r>
        <w:rPr>
          <w:sz w:val="28"/>
        </w:rPr>
        <w:t>получать</w:t>
      </w:r>
    </w:p>
    <w:p w:rsidR="000D3050" w:rsidRPr="00BF66BD" w:rsidRDefault="000D3050" w:rsidP="00FA3804">
      <w:pPr>
        <w:ind w:firstLine="851"/>
        <w:jc w:val="both"/>
        <w:rPr>
          <w:sz w:val="28"/>
          <w:lang w:val="en-US"/>
        </w:rPr>
      </w:pPr>
      <w:r w:rsidRPr="00BF66BD">
        <w:rPr>
          <w:sz w:val="28"/>
          <w:lang w:val="en-US"/>
        </w:rPr>
        <w:t>to spend</w:t>
      </w:r>
      <w:r>
        <w:rPr>
          <w:sz w:val="28"/>
          <w:lang w:val="en-US"/>
        </w:rPr>
        <w:tab/>
      </w:r>
      <w:r>
        <w:rPr>
          <w:sz w:val="28"/>
          <w:lang w:val="en-US"/>
        </w:rPr>
        <w:tab/>
      </w:r>
      <w:r>
        <w:rPr>
          <w:sz w:val="28"/>
          <w:lang w:val="en-US"/>
        </w:rPr>
        <w:tab/>
      </w:r>
      <w:r>
        <w:rPr>
          <w:sz w:val="28"/>
          <w:lang w:val="en-US"/>
        </w:rPr>
        <w:tab/>
      </w:r>
      <w:r>
        <w:rPr>
          <w:sz w:val="28"/>
          <w:lang w:val="en-US"/>
        </w:rPr>
        <w:tab/>
        <w:t xml:space="preserve">- </w:t>
      </w:r>
      <w:r>
        <w:rPr>
          <w:sz w:val="28"/>
        </w:rPr>
        <w:t>тратить</w:t>
      </w:r>
    </w:p>
    <w:p w:rsidR="000D3050" w:rsidRDefault="000D3050" w:rsidP="00FA3804">
      <w:pPr>
        <w:ind w:firstLine="851"/>
        <w:jc w:val="both"/>
        <w:rPr>
          <w:sz w:val="28"/>
          <w:lang w:val="en-US"/>
        </w:rPr>
      </w:pPr>
      <w:r w:rsidRPr="00BF66BD">
        <w:rPr>
          <w:sz w:val="28"/>
          <w:lang w:val="en-US"/>
        </w:rPr>
        <w:t>ratio analysis</w:t>
      </w:r>
      <w:r>
        <w:rPr>
          <w:sz w:val="28"/>
          <w:lang w:val="en-US"/>
        </w:rPr>
        <w:tab/>
      </w:r>
      <w:r>
        <w:rPr>
          <w:sz w:val="28"/>
          <w:lang w:val="en-US"/>
        </w:rPr>
        <w:tab/>
      </w:r>
      <w:r>
        <w:rPr>
          <w:sz w:val="28"/>
          <w:lang w:val="en-US"/>
        </w:rPr>
        <w:tab/>
      </w:r>
      <w:r>
        <w:rPr>
          <w:sz w:val="28"/>
          <w:lang w:val="en-US"/>
        </w:rPr>
        <w:tab/>
        <w:t xml:space="preserve">- </w:t>
      </w:r>
      <w:r>
        <w:rPr>
          <w:sz w:val="28"/>
        </w:rPr>
        <w:t>анализкоэффициентов</w:t>
      </w:r>
    </w:p>
    <w:p w:rsidR="000D3050" w:rsidRDefault="000D3050" w:rsidP="00FA3804">
      <w:pPr>
        <w:ind w:firstLine="851"/>
        <w:jc w:val="both"/>
        <w:rPr>
          <w:sz w:val="28"/>
          <w:lang w:val="en-US"/>
        </w:rPr>
      </w:pPr>
      <w:r w:rsidRPr="00BF66BD">
        <w:rPr>
          <w:sz w:val="28"/>
          <w:lang w:val="en-US"/>
        </w:rPr>
        <w:t>profitability</w:t>
      </w:r>
      <w:r>
        <w:rPr>
          <w:sz w:val="28"/>
          <w:lang w:val="en-US"/>
        </w:rPr>
        <w:tab/>
      </w:r>
      <w:r>
        <w:rPr>
          <w:sz w:val="28"/>
          <w:lang w:val="en-US"/>
        </w:rPr>
        <w:tab/>
      </w:r>
      <w:r>
        <w:rPr>
          <w:sz w:val="28"/>
          <w:lang w:val="en-US"/>
        </w:rPr>
        <w:tab/>
      </w:r>
      <w:r>
        <w:rPr>
          <w:sz w:val="28"/>
          <w:lang w:val="en-US"/>
        </w:rPr>
        <w:tab/>
        <w:t xml:space="preserve">- </w:t>
      </w:r>
      <w:r>
        <w:rPr>
          <w:sz w:val="28"/>
        </w:rPr>
        <w:t>прибыльность</w:t>
      </w:r>
    </w:p>
    <w:p w:rsidR="000D3050" w:rsidRPr="00BF66BD" w:rsidRDefault="000D3050" w:rsidP="00FA3804">
      <w:pPr>
        <w:ind w:left="5036" w:hanging="4185"/>
        <w:jc w:val="both"/>
        <w:rPr>
          <w:sz w:val="28"/>
          <w:lang w:val="en-US"/>
        </w:rPr>
      </w:pPr>
      <w:r w:rsidRPr="00BF66BD">
        <w:rPr>
          <w:sz w:val="28"/>
          <w:lang w:val="en-US"/>
        </w:rPr>
        <w:t>Return oninvestmentRatio</w:t>
      </w:r>
      <w:r>
        <w:rPr>
          <w:sz w:val="28"/>
          <w:lang w:val="en-US"/>
        </w:rPr>
        <w:tab/>
        <w:t>-</w:t>
      </w:r>
      <w:r>
        <w:rPr>
          <w:sz w:val="28"/>
        </w:rPr>
        <w:t>коэффициентвозвращенияинвестиций</w:t>
      </w:r>
    </w:p>
    <w:p w:rsidR="000D3050" w:rsidRPr="0060326D" w:rsidRDefault="000D3050" w:rsidP="00FA3804">
      <w:pPr>
        <w:ind w:firstLine="851"/>
        <w:jc w:val="both"/>
        <w:rPr>
          <w:sz w:val="28"/>
        </w:rPr>
      </w:pPr>
      <w:r w:rsidRPr="00F41F05">
        <w:rPr>
          <w:sz w:val="28"/>
          <w:lang w:val="en-US"/>
        </w:rPr>
        <w:t>efficiency</w:t>
      </w:r>
      <w:r w:rsidRPr="0060326D">
        <w:rPr>
          <w:sz w:val="28"/>
        </w:rPr>
        <w:tab/>
      </w:r>
      <w:r w:rsidRPr="0060326D">
        <w:rPr>
          <w:sz w:val="28"/>
        </w:rPr>
        <w:tab/>
      </w:r>
      <w:r w:rsidRPr="0060326D">
        <w:rPr>
          <w:sz w:val="28"/>
        </w:rPr>
        <w:tab/>
      </w:r>
      <w:r w:rsidRPr="0060326D">
        <w:rPr>
          <w:sz w:val="28"/>
        </w:rPr>
        <w:tab/>
      </w:r>
      <w:r w:rsidRPr="0060326D">
        <w:rPr>
          <w:sz w:val="28"/>
        </w:rPr>
        <w:tab/>
        <w:t>-</w:t>
      </w:r>
      <w:r>
        <w:rPr>
          <w:sz w:val="28"/>
        </w:rPr>
        <w:t>эффективность</w:t>
      </w:r>
      <w:r w:rsidRPr="0060326D">
        <w:rPr>
          <w:sz w:val="28"/>
        </w:rPr>
        <w:t xml:space="preserve">, </w:t>
      </w:r>
      <w:r>
        <w:rPr>
          <w:sz w:val="28"/>
        </w:rPr>
        <w:t>производительность</w:t>
      </w:r>
    </w:p>
    <w:p w:rsidR="000D3050" w:rsidRPr="00C33923" w:rsidRDefault="000D3050" w:rsidP="00FA3804">
      <w:pPr>
        <w:ind w:firstLine="851"/>
        <w:jc w:val="both"/>
        <w:rPr>
          <w:sz w:val="28"/>
        </w:rPr>
      </w:pPr>
      <w:r w:rsidRPr="00400DFF">
        <w:rPr>
          <w:sz w:val="28"/>
          <w:lang w:val="en-US"/>
        </w:rPr>
        <w:t>toeval</w:t>
      </w:r>
      <w:r>
        <w:rPr>
          <w:sz w:val="28"/>
          <w:lang w:val="en-US"/>
        </w:rPr>
        <w:t>uate</w:t>
      </w:r>
      <w:r w:rsidRPr="00C33923">
        <w:rPr>
          <w:sz w:val="28"/>
        </w:rPr>
        <w:tab/>
      </w:r>
      <w:r w:rsidRPr="00C33923">
        <w:rPr>
          <w:sz w:val="28"/>
        </w:rPr>
        <w:tab/>
      </w:r>
      <w:r w:rsidRPr="00C33923">
        <w:rPr>
          <w:sz w:val="28"/>
        </w:rPr>
        <w:tab/>
      </w:r>
      <w:r w:rsidRPr="00C33923">
        <w:rPr>
          <w:sz w:val="28"/>
        </w:rPr>
        <w:tab/>
      </w:r>
      <w:r w:rsidRPr="00C33923">
        <w:rPr>
          <w:sz w:val="28"/>
        </w:rPr>
        <w:tab/>
        <w:t xml:space="preserve">- </w:t>
      </w:r>
      <w:r>
        <w:rPr>
          <w:sz w:val="28"/>
        </w:rPr>
        <w:t>оценивать</w:t>
      </w:r>
    </w:p>
    <w:p w:rsidR="000D3050" w:rsidRDefault="000D3050" w:rsidP="00FA3804">
      <w:pPr>
        <w:ind w:left="851"/>
        <w:jc w:val="both"/>
        <w:rPr>
          <w:sz w:val="28"/>
        </w:rPr>
      </w:pPr>
      <w:r>
        <w:rPr>
          <w:sz w:val="28"/>
          <w:lang w:val="en-US"/>
        </w:rPr>
        <w:t>value</w:t>
      </w:r>
      <w:r w:rsidRPr="00BF66BD">
        <w:rPr>
          <w:sz w:val="28"/>
        </w:rPr>
        <w:tab/>
      </w:r>
      <w:r w:rsidRPr="00BF66BD">
        <w:rPr>
          <w:sz w:val="28"/>
        </w:rPr>
        <w:tab/>
      </w:r>
      <w:r w:rsidRPr="00BF66BD">
        <w:rPr>
          <w:sz w:val="28"/>
        </w:rPr>
        <w:tab/>
      </w:r>
      <w:r w:rsidRPr="00BF66BD">
        <w:rPr>
          <w:sz w:val="28"/>
        </w:rPr>
        <w:tab/>
      </w:r>
      <w:r>
        <w:rPr>
          <w:sz w:val="28"/>
        </w:rPr>
        <w:tab/>
      </w:r>
      <w:r w:rsidRPr="00BF66BD">
        <w:rPr>
          <w:sz w:val="28"/>
        </w:rPr>
        <w:t xml:space="preserve">- </w:t>
      </w:r>
      <w:r>
        <w:rPr>
          <w:sz w:val="28"/>
        </w:rPr>
        <w:t>ценность, стоимость</w:t>
      </w:r>
    </w:p>
    <w:p w:rsidR="000D3050" w:rsidRDefault="000D3050" w:rsidP="00FA3804">
      <w:pPr>
        <w:ind w:firstLine="851"/>
        <w:jc w:val="both"/>
        <w:rPr>
          <w:sz w:val="28"/>
        </w:rPr>
      </w:pPr>
      <w:r>
        <w:rPr>
          <w:sz w:val="28"/>
        </w:rPr>
        <w:t>ownership</w:t>
      </w:r>
      <w:r w:rsidRPr="00BF66BD">
        <w:rPr>
          <w:sz w:val="28"/>
        </w:rPr>
        <w:tab/>
      </w:r>
      <w:r w:rsidRPr="00BF66BD">
        <w:rPr>
          <w:sz w:val="28"/>
        </w:rPr>
        <w:tab/>
      </w:r>
      <w:r w:rsidRPr="00BF66BD">
        <w:rPr>
          <w:sz w:val="28"/>
        </w:rPr>
        <w:tab/>
      </w:r>
      <w:r w:rsidRPr="00BF66BD">
        <w:rPr>
          <w:sz w:val="28"/>
        </w:rPr>
        <w:tab/>
      </w:r>
      <w:r w:rsidRPr="00BF66BD">
        <w:rPr>
          <w:sz w:val="28"/>
        </w:rPr>
        <w:tab/>
        <w:t xml:space="preserve">- </w:t>
      </w:r>
      <w:r>
        <w:rPr>
          <w:sz w:val="28"/>
        </w:rPr>
        <w:t xml:space="preserve">собственность </w:t>
      </w:r>
    </w:p>
    <w:p w:rsidR="000D3050" w:rsidRDefault="000D3050" w:rsidP="00FA3804">
      <w:pPr>
        <w:ind w:firstLine="851"/>
        <w:jc w:val="both"/>
        <w:rPr>
          <w:sz w:val="28"/>
        </w:rPr>
      </w:pPr>
      <w:r>
        <w:rPr>
          <w:sz w:val="28"/>
        </w:rPr>
        <w:t>overallfinancialstructure</w:t>
      </w:r>
      <w:r w:rsidRPr="00BF66BD">
        <w:rPr>
          <w:sz w:val="28"/>
        </w:rPr>
        <w:tab/>
      </w:r>
      <w:r w:rsidRPr="00BF66BD">
        <w:rPr>
          <w:sz w:val="28"/>
        </w:rPr>
        <w:tab/>
      </w:r>
      <w:r>
        <w:rPr>
          <w:sz w:val="28"/>
        </w:rPr>
        <w:t>- полная финансовая структура</w:t>
      </w:r>
    </w:p>
    <w:p w:rsidR="000D3050" w:rsidRDefault="000D3050" w:rsidP="00FA3804">
      <w:pPr>
        <w:ind w:firstLine="851"/>
        <w:jc w:val="both"/>
        <w:rPr>
          <w:sz w:val="28"/>
        </w:rPr>
      </w:pPr>
    </w:p>
    <w:p w:rsidR="000D3050" w:rsidRPr="0060326D" w:rsidRDefault="000D3050" w:rsidP="0016447F">
      <w:pPr>
        <w:pStyle w:val="a4"/>
        <w:spacing w:line="240" w:lineRule="auto"/>
        <w:ind w:firstLine="0"/>
        <w:rPr>
          <w:b/>
          <w:sz w:val="28"/>
          <w:szCs w:val="28"/>
          <w:lang w:val="en-US"/>
        </w:rPr>
      </w:pPr>
      <w:r w:rsidRPr="0060326D">
        <w:rPr>
          <w:b/>
          <w:sz w:val="28"/>
          <w:szCs w:val="28"/>
          <w:lang w:val="en-US"/>
        </w:rPr>
        <w:t xml:space="preserve">2. </w:t>
      </w:r>
      <w:r w:rsidRPr="00FA382D">
        <w:rPr>
          <w:b/>
          <w:sz w:val="28"/>
          <w:szCs w:val="28"/>
        </w:rPr>
        <w:t>Прочитайтеипереведитетекст</w:t>
      </w:r>
      <w:r w:rsidRPr="0060326D">
        <w:rPr>
          <w:b/>
          <w:sz w:val="28"/>
          <w:szCs w:val="28"/>
          <w:lang w:val="en-US"/>
        </w:rPr>
        <w:t xml:space="preserve"> №1:</w:t>
      </w:r>
    </w:p>
    <w:p w:rsidR="000D3050" w:rsidRPr="0060326D" w:rsidRDefault="000D3050" w:rsidP="0016447F">
      <w:pPr>
        <w:pStyle w:val="a4"/>
        <w:spacing w:line="240" w:lineRule="auto"/>
        <w:ind w:firstLine="0"/>
        <w:rPr>
          <w:sz w:val="28"/>
          <w:szCs w:val="28"/>
          <w:lang w:val="en-US"/>
        </w:rPr>
      </w:pPr>
    </w:p>
    <w:p w:rsidR="000D3050" w:rsidRPr="00273AB9" w:rsidRDefault="000D3050" w:rsidP="0016447F">
      <w:pPr>
        <w:rPr>
          <w:b/>
          <w:sz w:val="28"/>
          <w:lang w:val="en-US"/>
        </w:rPr>
      </w:pPr>
      <w:r w:rsidRPr="00BF66BD">
        <w:rPr>
          <w:b/>
          <w:sz w:val="28"/>
          <w:lang w:val="en-US"/>
        </w:rPr>
        <w:t>ACCOUNTING</w:t>
      </w:r>
    </w:p>
    <w:p w:rsidR="000D3050" w:rsidRPr="00273AB9" w:rsidRDefault="000D3050" w:rsidP="00FA3804">
      <w:pPr>
        <w:jc w:val="center"/>
        <w:rPr>
          <w:b/>
          <w:sz w:val="28"/>
          <w:lang w:val="en-US"/>
        </w:rPr>
      </w:pPr>
    </w:p>
    <w:p w:rsidR="000D3050" w:rsidRPr="00273AB9" w:rsidRDefault="000D3050" w:rsidP="00FA2DD5">
      <w:pPr>
        <w:pStyle w:val="a4"/>
        <w:spacing w:line="240" w:lineRule="auto"/>
        <w:ind w:firstLine="0"/>
        <w:rPr>
          <w:sz w:val="28"/>
          <w:szCs w:val="28"/>
          <w:lang w:val="en-US"/>
        </w:rPr>
      </w:pPr>
    </w:p>
    <w:p w:rsidR="000D3050" w:rsidRPr="00FA3804" w:rsidRDefault="000D3050" w:rsidP="00FA3804">
      <w:pPr>
        <w:ind w:firstLine="851"/>
        <w:jc w:val="both"/>
        <w:rPr>
          <w:sz w:val="28"/>
          <w:szCs w:val="28"/>
          <w:lang w:val="en-US"/>
        </w:rPr>
      </w:pPr>
      <w:r w:rsidRPr="00FA3804">
        <w:rPr>
          <w:sz w:val="28"/>
          <w:szCs w:val="28"/>
          <w:lang w:val="en-US"/>
        </w:rPr>
        <w:t xml:space="preserve">Accounting shows a financial picture of the firm. An accounting department records and measures the activity of a business. It reports on the effects of the </w:t>
      </w:r>
      <w:r w:rsidRPr="00FA3804">
        <w:rPr>
          <w:sz w:val="28"/>
          <w:szCs w:val="28"/>
          <w:lang w:val="en-US"/>
        </w:rPr>
        <w:lastRenderedPageBreak/>
        <w:t>transactions on the firm's financial condition. Accounting records give a very important data. It is used by management, stockholders, creditors, independent analysts, banks and government. Most businesses prepare regularly the two types of records. That is the income statement and balance sheet. These statements show how money was received and spent by the company.</w:t>
      </w:r>
    </w:p>
    <w:p w:rsidR="000D3050" w:rsidRPr="00FA3804" w:rsidRDefault="000D3050" w:rsidP="00FA3804">
      <w:pPr>
        <w:ind w:firstLine="851"/>
        <w:jc w:val="both"/>
        <w:rPr>
          <w:sz w:val="28"/>
          <w:szCs w:val="28"/>
          <w:lang w:val="en-US"/>
        </w:rPr>
      </w:pPr>
      <w:r w:rsidRPr="00FA3804">
        <w:rPr>
          <w:sz w:val="28"/>
          <w:szCs w:val="28"/>
          <w:lang w:val="en-US"/>
        </w:rPr>
        <w:t>One major tool for the analysis of accounting records is ratio analysis. A ratio analysis is the relationship of two figures. In finance we operate with three main categories of ratio. One ratio deals with profitability, for example, the Return on Investment Ratio. It is used as a measure of a firm's operating efficiency.</w:t>
      </w:r>
    </w:p>
    <w:p w:rsidR="000D3050" w:rsidRPr="00FA3804" w:rsidRDefault="000D3050" w:rsidP="00FA3804">
      <w:pPr>
        <w:ind w:firstLine="851"/>
        <w:jc w:val="both"/>
        <w:rPr>
          <w:sz w:val="28"/>
          <w:szCs w:val="28"/>
          <w:lang w:val="en-US"/>
        </w:rPr>
      </w:pPr>
      <w:r w:rsidRPr="00FA3804">
        <w:rPr>
          <w:sz w:val="28"/>
          <w:szCs w:val="28"/>
          <w:lang w:val="en-US"/>
        </w:rPr>
        <w:t>The second set of ratios deals with assets and liabilities. It helps a company to evaluate its current financial position? The third set of ratios deals with the overall financial structure of the company. It analyses the value of the ownership of the firm.</w:t>
      </w:r>
    </w:p>
    <w:p w:rsidR="000D3050" w:rsidRPr="00FA3804" w:rsidRDefault="000D3050" w:rsidP="00FA2DD5">
      <w:pPr>
        <w:pStyle w:val="a4"/>
        <w:spacing w:line="240" w:lineRule="auto"/>
        <w:ind w:firstLine="0"/>
        <w:rPr>
          <w:sz w:val="28"/>
          <w:szCs w:val="28"/>
          <w:lang w:val="en-US"/>
        </w:rPr>
      </w:pPr>
    </w:p>
    <w:p w:rsidR="000D3050" w:rsidRPr="00FA382D" w:rsidRDefault="000D3050" w:rsidP="00FA2DD5">
      <w:pPr>
        <w:pStyle w:val="a4"/>
        <w:spacing w:line="240" w:lineRule="auto"/>
        <w:ind w:firstLine="0"/>
        <w:rPr>
          <w:b/>
          <w:sz w:val="28"/>
          <w:szCs w:val="28"/>
          <w:lang w:val="en-US"/>
        </w:rPr>
      </w:pPr>
      <w:r w:rsidRPr="00FA382D">
        <w:rPr>
          <w:b/>
          <w:sz w:val="28"/>
          <w:szCs w:val="28"/>
          <w:lang w:val="en-US"/>
        </w:rPr>
        <w:t xml:space="preserve">3. </w:t>
      </w:r>
      <w:r w:rsidRPr="00FA382D">
        <w:rPr>
          <w:b/>
          <w:sz w:val="28"/>
          <w:szCs w:val="28"/>
        </w:rPr>
        <w:t>Ответьтенавопросы</w:t>
      </w:r>
      <w:r w:rsidRPr="00FA382D">
        <w:rPr>
          <w:b/>
          <w:sz w:val="28"/>
          <w:szCs w:val="28"/>
          <w:lang w:val="en-US"/>
        </w:rPr>
        <w:t>:</w:t>
      </w:r>
    </w:p>
    <w:p w:rsidR="000D3050" w:rsidRPr="00A44733" w:rsidRDefault="000D3050" w:rsidP="00FA2DD5">
      <w:pPr>
        <w:pStyle w:val="a4"/>
        <w:spacing w:line="240" w:lineRule="auto"/>
        <w:ind w:firstLine="0"/>
        <w:rPr>
          <w:sz w:val="28"/>
          <w:szCs w:val="28"/>
          <w:lang w:val="en-US"/>
        </w:rPr>
      </w:pPr>
    </w:p>
    <w:p w:rsidR="000D3050" w:rsidRPr="00BF66BD" w:rsidRDefault="000D3050" w:rsidP="00FA3804">
      <w:pPr>
        <w:ind w:firstLine="851"/>
        <w:jc w:val="both"/>
        <w:rPr>
          <w:sz w:val="28"/>
          <w:lang w:val="en-US"/>
        </w:rPr>
      </w:pPr>
      <w:r w:rsidRPr="00BF66BD">
        <w:rPr>
          <w:sz w:val="28"/>
          <w:lang w:val="en-US"/>
        </w:rPr>
        <w:t>1.What is the purpose of accounting ?</w:t>
      </w:r>
    </w:p>
    <w:p w:rsidR="000D3050" w:rsidRPr="00BF66BD" w:rsidRDefault="000D3050" w:rsidP="00FA3804">
      <w:pPr>
        <w:ind w:firstLine="851"/>
        <w:jc w:val="both"/>
        <w:rPr>
          <w:sz w:val="28"/>
          <w:lang w:val="en-US"/>
        </w:rPr>
      </w:pPr>
      <w:r w:rsidRPr="00BF66BD">
        <w:rPr>
          <w:sz w:val="28"/>
          <w:lang w:val="en-US"/>
        </w:rPr>
        <w:t>2.Who uses the data provided by accounting, firms ?</w:t>
      </w:r>
    </w:p>
    <w:p w:rsidR="000D3050" w:rsidRPr="00BF66BD" w:rsidRDefault="000D3050" w:rsidP="00FA3804">
      <w:pPr>
        <w:ind w:firstLine="851"/>
        <w:jc w:val="both"/>
        <w:rPr>
          <w:sz w:val="28"/>
          <w:lang w:val="en-US"/>
        </w:rPr>
      </w:pPr>
      <w:r w:rsidRPr="00BF66BD">
        <w:rPr>
          <w:sz w:val="28"/>
          <w:lang w:val="en-US"/>
        </w:rPr>
        <w:t>3.What are the two types of records which most businesses</w:t>
      </w:r>
      <w:r>
        <w:rPr>
          <w:sz w:val="28"/>
          <w:lang w:val="en-US"/>
        </w:rPr>
        <w:t xml:space="preserve"> p</w:t>
      </w:r>
      <w:r w:rsidRPr="00BF66BD">
        <w:rPr>
          <w:sz w:val="28"/>
          <w:lang w:val="en-US"/>
        </w:rPr>
        <w:t>repare?</w:t>
      </w:r>
    </w:p>
    <w:p w:rsidR="000D3050" w:rsidRPr="00BF66BD" w:rsidRDefault="00530AED" w:rsidP="00FA3804">
      <w:pPr>
        <w:ind w:firstLine="851"/>
        <w:jc w:val="both"/>
        <w:rPr>
          <w:sz w:val="28"/>
          <w:lang w:val="en-US"/>
        </w:rPr>
      </w:pPr>
      <w:r w:rsidRPr="00530AED">
        <w:rPr>
          <w:noProof/>
        </w:rPr>
        <w:pict>
          <v:line id="_x0000_s1026" style="position:absolute;left:0;text-align:left;z-index:251657728;mso-position-horizontal-relative:margin" from="-124.7pt,-38.8pt" to="-124.7pt,449.35pt" o:allowincell="f" strokeweight="1.9pt">
            <w10:wrap anchorx="margin"/>
          </v:line>
        </w:pict>
      </w:r>
      <w:r w:rsidR="000D3050" w:rsidRPr="00BF66BD">
        <w:rPr>
          <w:sz w:val="28"/>
          <w:lang w:val="en-US"/>
        </w:rPr>
        <w:t>4 .What can you know arialysmg the income statement and balance sheet of a company ?</w:t>
      </w:r>
    </w:p>
    <w:p w:rsidR="000D3050" w:rsidRPr="00BF66BD" w:rsidRDefault="000D3050" w:rsidP="00FA3804">
      <w:pPr>
        <w:ind w:firstLine="851"/>
        <w:jc w:val="both"/>
        <w:rPr>
          <w:sz w:val="28"/>
          <w:lang w:val="en-US"/>
        </w:rPr>
      </w:pPr>
      <w:r>
        <w:rPr>
          <w:sz w:val="28"/>
          <w:lang w:val="en-US"/>
        </w:rPr>
        <w:t xml:space="preserve">5. </w:t>
      </w:r>
      <w:r w:rsidRPr="00BF66BD">
        <w:rPr>
          <w:sz w:val="28"/>
          <w:lang w:val="en-US"/>
        </w:rPr>
        <w:t>What is the purpose of the ratio analysis ?</w:t>
      </w:r>
    </w:p>
    <w:p w:rsidR="000D3050" w:rsidRDefault="000D3050" w:rsidP="00FA3804">
      <w:pPr>
        <w:ind w:firstLine="851"/>
        <w:jc w:val="both"/>
        <w:rPr>
          <w:sz w:val="28"/>
          <w:lang w:val="en-US"/>
        </w:rPr>
      </w:pPr>
      <w:r>
        <w:rPr>
          <w:sz w:val="28"/>
          <w:lang w:val="en-US"/>
        </w:rPr>
        <w:t xml:space="preserve">6. </w:t>
      </w:r>
      <w:r w:rsidRPr="00BF66BD">
        <w:rPr>
          <w:sz w:val="28"/>
          <w:lang w:val="en-US"/>
        </w:rPr>
        <w:t>What categories of ratios in finance do you know ?</w:t>
      </w:r>
    </w:p>
    <w:p w:rsidR="000D3050" w:rsidRPr="00273AB9" w:rsidRDefault="000D3050" w:rsidP="00FA2DD5">
      <w:pPr>
        <w:pStyle w:val="a4"/>
        <w:spacing w:line="240" w:lineRule="auto"/>
        <w:ind w:firstLine="0"/>
        <w:rPr>
          <w:sz w:val="28"/>
          <w:lang w:val="en-US"/>
        </w:rPr>
      </w:pPr>
    </w:p>
    <w:p w:rsidR="000D3050" w:rsidRPr="00FA382D" w:rsidRDefault="000D3050" w:rsidP="00FA2DD5">
      <w:pPr>
        <w:pStyle w:val="a4"/>
        <w:spacing w:line="240" w:lineRule="auto"/>
        <w:ind w:firstLine="0"/>
        <w:rPr>
          <w:b/>
          <w:sz w:val="28"/>
          <w:szCs w:val="28"/>
          <w:lang w:val="en-US"/>
        </w:rPr>
      </w:pPr>
      <w:r w:rsidRPr="00FA382D">
        <w:rPr>
          <w:b/>
          <w:sz w:val="28"/>
          <w:szCs w:val="28"/>
          <w:lang w:val="en-US"/>
        </w:rPr>
        <w:t xml:space="preserve">4. </w:t>
      </w:r>
      <w:r w:rsidRPr="00FA382D">
        <w:rPr>
          <w:b/>
          <w:sz w:val="28"/>
          <w:szCs w:val="28"/>
        </w:rPr>
        <w:t>Выполнитеупражнения</w:t>
      </w:r>
      <w:r w:rsidRPr="00FA382D">
        <w:rPr>
          <w:b/>
          <w:sz w:val="28"/>
          <w:szCs w:val="28"/>
          <w:lang w:val="en-US"/>
        </w:rPr>
        <w:t>:</w:t>
      </w:r>
    </w:p>
    <w:p w:rsidR="000D3050" w:rsidRPr="006B0258" w:rsidRDefault="000D3050" w:rsidP="002A4732">
      <w:pPr>
        <w:jc w:val="both"/>
        <w:rPr>
          <w:sz w:val="28"/>
          <w:lang w:val="en-US"/>
        </w:rPr>
      </w:pPr>
      <w:r w:rsidRPr="00A44733">
        <w:rPr>
          <w:sz w:val="28"/>
          <w:lang w:val="en-US"/>
        </w:rPr>
        <w:t>4</w:t>
      </w:r>
      <w:r w:rsidRPr="00FA3804">
        <w:rPr>
          <w:sz w:val="28"/>
          <w:lang w:val="en-US"/>
        </w:rPr>
        <w:t>.1 Cho</w:t>
      </w:r>
      <w:r w:rsidRPr="00FA3804">
        <w:rPr>
          <w:sz w:val="28"/>
        </w:rPr>
        <w:t>о</w:t>
      </w:r>
      <w:r w:rsidRPr="00FA3804">
        <w:rPr>
          <w:sz w:val="28"/>
          <w:lang w:val="en-US"/>
        </w:rPr>
        <w:t>se the necessary word and put it in the sentences</w:t>
      </w:r>
      <w:r w:rsidRPr="006B0258">
        <w:rPr>
          <w:sz w:val="28"/>
          <w:lang w:val="en-US"/>
        </w:rPr>
        <w:t>:</w:t>
      </w:r>
    </w:p>
    <w:p w:rsidR="000D3050" w:rsidRPr="00FA3804" w:rsidRDefault="000D3050" w:rsidP="00FA2DD5">
      <w:pPr>
        <w:pStyle w:val="a4"/>
        <w:spacing w:line="240" w:lineRule="auto"/>
        <w:ind w:firstLine="0"/>
        <w:rPr>
          <w:sz w:val="28"/>
          <w:szCs w:val="28"/>
          <w:lang w:val="en-US"/>
        </w:rPr>
      </w:pPr>
    </w:p>
    <w:p w:rsidR="000D3050" w:rsidRPr="00BF66BD" w:rsidRDefault="000D3050" w:rsidP="00FA3804">
      <w:pPr>
        <w:ind w:firstLine="851"/>
        <w:jc w:val="both"/>
        <w:rPr>
          <w:sz w:val="28"/>
          <w:lang w:val="en-US"/>
        </w:rPr>
      </w:pPr>
      <w:r w:rsidRPr="00BF66BD">
        <w:rPr>
          <w:sz w:val="28"/>
          <w:lang w:val="en-US"/>
        </w:rPr>
        <w:t>An accounting helps... the</w:t>
      </w:r>
      <w:r>
        <w:rPr>
          <w:sz w:val="28"/>
          <w:lang w:val="en-US"/>
        </w:rPr>
        <w:tab/>
      </w:r>
      <w:r>
        <w:rPr>
          <w:sz w:val="28"/>
          <w:lang w:val="en-US"/>
        </w:rPr>
        <w:tab/>
      </w:r>
      <w:r>
        <w:rPr>
          <w:sz w:val="28"/>
          <w:lang w:val="en-US"/>
        </w:rPr>
        <w:tab/>
      </w:r>
      <w:r>
        <w:rPr>
          <w:sz w:val="28"/>
          <w:lang w:val="en-US"/>
        </w:rPr>
        <w:tab/>
      </w:r>
      <w:r w:rsidRPr="00BF66BD">
        <w:rPr>
          <w:sz w:val="28"/>
          <w:lang w:val="en-US"/>
        </w:rPr>
        <w:t>1.to profit</w:t>
      </w:r>
    </w:p>
    <w:p w:rsidR="000D3050" w:rsidRDefault="000D3050" w:rsidP="00FA3804">
      <w:pPr>
        <w:ind w:firstLine="851"/>
        <w:jc w:val="both"/>
        <w:rPr>
          <w:sz w:val="28"/>
          <w:lang w:val="en-US"/>
        </w:rPr>
      </w:pPr>
      <w:r w:rsidRPr="00BF66BD">
        <w:rPr>
          <w:sz w:val="28"/>
          <w:lang w:val="en-US"/>
        </w:rPr>
        <w:t>activity of a business.</w:t>
      </w:r>
      <w:r>
        <w:rPr>
          <w:sz w:val="28"/>
          <w:lang w:val="en-US"/>
        </w:rPr>
        <w:tab/>
      </w:r>
      <w:r>
        <w:rPr>
          <w:sz w:val="28"/>
          <w:lang w:val="en-US"/>
        </w:rPr>
        <w:tab/>
      </w:r>
      <w:r>
        <w:rPr>
          <w:sz w:val="28"/>
          <w:lang w:val="en-US"/>
        </w:rPr>
        <w:tab/>
      </w:r>
      <w:r>
        <w:rPr>
          <w:sz w:val="28"/>
          <w:lang w:val="en-US"/>
        </w:rPr>
        <w:tab/>
      </w:r>
      <w:r>
        <w:rPr>
          <w:sz w:val="28"/>
          <w:lang w:val="en-US"/>
        </w:rPr>
        <w:tab/>
      </w:r>
      <w:r w:rsidRPr="00BF66BD">
        <w:rPr>
          <w:sz w:val="28"/>
          <w:lang w:val="en-US"/>
        </w:rPr>
        <w:t>2.profit</w:t>
      </w:r>
    </w:p>
    <w:p w:rsidR="000D3050" w:rsidRPr="00BF66BD" w:rsidRDefault="000D3050" w:rsidP="00FA3804">
      <w:pPr>
        <w:ind w:firstLine="851"/>
        <w:jc w:val="both"/>
        <w:rPr>
          <w:sz w:val="28"/>
          <w:lang w:val="en-US"/>
        </w:rPr>
      </w:pPr>
      <w:r w:rsidRPr="00BF66BD">
        <w:rPr>
          <w:sz w:val="28"/>
          <w:lang w:val="en-US"/>
        </w:rPr>
        <w:t>Do you know the effect of your last.. .on</w:t>
      </w:r>
      <w:r>
        <w:rPr>
          <w:sz w:val="28"/>
          <w:lang w:val="en-US"/>
        </w:rPr>
        <w:tab/>
      </w:r>
      <w:r>
        <w:rPr>
          <w:sz w:val="28"/>
          <w:lang w:val="en-US"/>
        </w:rPr>
        <w:tab/>
      </w:r>
      <w:r w:rsidRPr="00BF66BD">
        <w:rPr>
          <w:sz w:val="28"/>
          <w:lang w:val="en-US"/>
        </w:rPr>
        <w:t>3 efficiency</w:t>
      </w:r>
    </w:p>
    <w:p w:rsidR="000D3050" w:rsidRDefault="000D3050" w:rsidP="00FA3804">
      <w:pPr>
        <w:ind w:firstLine="851"/>
        <w:jc w:val="both"/>
        <w:rPr>
          <w:sz w:val="28"/>
          <w:lang w:val="en-US"/>
        </w:rPr>
      </w:pPr>
      <w:r w:rsidRPr="00BF66BD">
        <w:rPr>
          <w:sz w:val="28"/>
          <w:lang w:val="en-US"/>
        </w:rPr>
        <w:t>financial condition of the firm ?</w:t>
      </w:r>
      <w:r>
        <w:rPr>
          <w:sz w:val="28"/>
          <w:lang w:val="en-US"/>
        </w:rPr>
        <w:tab/>
      </w:r>
      <w:r>
        <w:rPr>
          <w:sz w:val="28"/>
          <w:lang w:val="en-US"/>
        </w:rPr>
        <w:tab/>
      </w:r>
      <w:r>
        <w:rPr>
          <w:sz w:val="28"/>
          <w:lang w:val="en-US"/>
        </w:rPr>
        <w:tab/>
        <w:t xml:space="preserve">4. </w:t>
      </w:r>
      <w:r w:rsidRPr="00BF66BD">
        <w:rPr>
          <w:sz w:val="28"/>
          <w:lang w:val="en-US"/>
        </w:rPr>
        <w:t>ownership</w:t>
      </w:r>
    </w:p>
    <w:p w:rsidR="000D3050" w:rsidRDefault="000D3050" w:rsidP="00FA3804">
      <w:pPr>
        <w:ind w:firstLine="851"/>
        <w:jc w:val="both"/>
        <w:rPr>
          <w:sz w:val="28"/>
          <w:lang w:val="en-US"/>
        </w:rPr>
      </w:pPr>
      <w:r w:rsidRPr="00BF66BD">
        <w:rPr>
          <w:sz w:val="28"/>
          <w:lang w:val="en-US"/>
        </w:rPr>
        <w:t>3.Accounting records provide...</w:t>
      </w:r>
      <w:r>
        <w:rPr>
          <w:sz w:val="28"/>
          <w:lang w:val="en-US"/>
        </w:rPr>
        <w:tab/>
      </w:r>
      <w:r>
        <w:rPr>
          <w:sz w:val="28"/>
          <w:lang w:val="en-US"/>
        </w:rPr>
        <w:tab/>
      </w:r>
      <w:r>
        <w:rPr>
          <w:sz w:val="28"/>
          <w:lang w:val="en-US"/>
        </w:rPr>
        <w:tab/>
        <w:t xml:space="preserve">5. </w:t>
      </w:r>
      <w:r w:rsidRPr="00BF66BD">
        <w:rPr>
          <w:sz w:val="28"/>
          <w:lang w:val="en-US"/>
        </w:rPr>
        <w:t>to evaluate</w:t>
      </w:r>
      <w:r>
        <w:rPr>
          <w:sz w:val="28"/>
          <w:lang w:val="en-US"/>
        </w:rPr>
        <w:t xml:space="preserve"> for</w:t>
      </w:r>
    </w:p>
    <w:p w:rsidR="000D3050" w:rsidRPr="00BF66BD" w:rsidRDefault="000D3050" w:rsidP="00FA3804">
      <w:pPr>
        <w:ind w:firstLine="851"/>
        <w:jc w:val="both"/>
        <w:rPr>
          <w:sz w:val="28"/>
          <w:lang w:val="en-US"/>
        </w:rPr>
      </w:pPr>
      <w:r w:rsidRPr="00BF66BD">
        <w:rPr>
          <w:sz w:val="28"/>
          <w:lang w:val="en-US"/>
        </w:rPr>
        <w:t>stock - holders, independent analysts.</w:t>
      </w:r>
      <w:r>
        <w:rPr>
          <w:sz w:val="28"/>
          <w:lang w:val="en-US"/>
        </w:rPr>
        <w:tab/>
      </w:r>
      <w:r>
        <w:rPr>
          <w:sz w:val="28"/>
          <w:lang w:val="en-US"/>
        </w:rPr>
        <w:tab/>
        <w:t xml:space="preserve">6. </w:t>
      </w:r>
      <w:r w:rsidRPr="00BF66BD">
        <w:rPr>
          <w:sz w:val="28"/>
          <w:lang w:val="en-US"/>
        </w:rPr>
        <w:t>transaction</w:t>
      </w:r>
    </w:p>
    <w:p w:rsidR="000D3050" w:rsidRDefault="000D3050" w:rsidP="00FA3804">
      <w:pPr>
        <w:ind w:firstLine="851"/>
        <w:jc w:val="both"/>
        <w:rPr>
          <w:sz w:val="28"/>
          <w:lang w:val="en-US"/>
        </w:rPr>
      </w:pPr>
      <w:r w:rsidRPr="00BF66BD">
        <w:rPr>
          <w:sz w:val="28"/>
          <w:lang w:val="en-US"/>
        </w:rPr>
        <w:t xml:space="preserve">4. The second type of ratio helps </w:t>
      </w:r>
      <w:r>
        <w:rPr>
          <w:sz w:val="28"/>
          <w:lang w:val="en-US"/>
        </w:rPr>
        <w:tab/>
      </w:r>
      <w:r>
        <w:rPr>
          <w:sz w:val="28"/>
          <w:lang w:val="en-US"/>
        </w:rPr>
        <w:tab/>
      </w:r>
      <w:r>
        <w:rPr>
          <w:sz w:val="28"/>
          <w:lang w:val="en-US"/>
        </w:rPr>
        <w:tab/>
      </w:r>
      <w:r w:rsidRPr="00BF66BD">
        <w:rPr>
          <w:sz w:val="28"/>
          <w:lang w:val="en-US"/>
        </w:rPr>
        <w:t>7. data</w:t>
      </w:r>
    </w:p>
    <w:p w:rsidR="000D3050" w:rsidRPr="00BF66BD" w:rsidRDefault="000D3050" w:rsidP="00FA3804">
      <w:pPr>
        <w:ind w:firstLine="851"/>
        <w:jc w:val="both"/>
        <w:rPr>
          <w:sz w:val="28"/>
          <w:lang w:val="en-US"/>
        </w:rPr>
      </w:pPr>
      <w:r w:rsidRPr="00BF66BD">
        <w:rPr>
          <w:sz w:val="28"/>
          <w:lang w:val="en-US"/>
        </w:rPr>
        <w:t>the company .... its current financial-position.</w:t>
      </w:r>
      <w:r>
        <w:rPr>
          <w:sz w:val="28"/>
          <w:lang w:val="en-US"/>
        </w:rPr>
        <w:tab/>
      </w:r>
      <w:r w:rsidRPr="00BF66BD">
        <w:rPr>
          <w:sz w:val="28"/>
          <w:lang w:val="en-US"/>
        </w:rPr>
        <w:t>8.income statement</w:t>
      </w:r>
    </w:p>
    <w:p w:rsidR="000D3050" w:rsidRPr="00BF66BD" w:rsidRDefault="000D3050" w:rsidP="00FA3804">
      <w:pPr>
        <w:ind w:firstLine="851"/>
        <w:jc w:val="both"/>
        <w:rPr>
          <w:sz w:val="28"/>
          <w:lang w:val="en-US"/>
        </w:rPr>
      </w:pPr>
      <w:r w:rsidRPr="00BF66BD">
        <w:rPr>
          <w:sz w:val="28"/>
          <w:lang w:val="en-US"/>
        </w:rPr>
        <w:t xml:space="preserve">5... Is one of the two mam records which </w:t>
      </w:r>
      <w:r>
        <w:rPr>
          <w:sz w:val="28"/>
          <w:lang w:val="en-US"/>
        </w:rPr>
        <w:tab/>
      </w:r>
      <w:r>
        <w:rPr>
          <w:sz w:val="28"/>
          <w:lang w:val="en-US"/>
        </w:rPr>
        <w:tab/>
      </w:r>
      <w:r w:rsidRPr="00BF66BD">
        <w:rPr>
          <w:sz w:val="28"/>
          <w:lang w:val="en-US"/>
        </w:rPr>
        <w:t>9.to measure</w:t>
      </w:r>
    </w:p>
    <w:p w:rsidR="000D3050" w:rsidRPr="00BF66BD" w:rsidRDefault="000D3050" w:rsidP="00FA3804">
      <w:pPr>
        <w:ind w:firstLine="851"/>
        <w:jc w:val="both"/>
        <w:rPr>
          <w:sz w:val="28"/>
          <w:lang w:val="en-US"/>
        </w:rPr>
      </w:pPr>
      <w:r w:rsidRPr="00BF66BD">
        <w:rPr>
          <w:sz w:val="28"/>
          <w:lang w:val="en-US"/>
        </w:rPr>
        <w:t>most of the businesses prepare regularly.</w:t>
      </w:r>
    </w:p>
    <w:p w:rsidR="000D3050" w:rsidRDefault="000D3050" w:rsidP="00FA3804">
      <w:pPr>
        <w:ind w:firstLine="851"/>
        <w:jc w:val="both"/>
        <w:rPr>
          <w:sz w:val="28"/>
          <w:lang w:val="en-US"/>
        </w:rPr>
      </w:pPr>
      <w:r w:rsidRPr="00BF66BD">
        <w:rPr>
          <w:sz w:val="28"/>
          <w:lang w:val="en-US"/>
        </w:rPr>
        <w:t>6.The..., of the company includes real estate</w:t>
      </w:r>
    </w:p>
    <w:p w:rsidR="000D3050" w:rsidRPr="00BF66BD" w:rsidRDefault="000D3050" w:rsidP="00FA3804">
      <w:pPr>
        <w:ind w:firstLine="851"/>
        <w:jc w:val="both"/>
        <w:rPr>
          <w:sz w:val="28"/>
          <w:lang w:val="en-US"/>
        </w:rPr>
      </w:pPr>
      <w:r w:rsidRPr="00BF66BD">
        <w:rPr>
          <w:sz w:val="28"/>
          <w:lang w:val="en-US"/>
        </w:rPr>
        <w:t>in California.</w:t>
      </w:r>
    </w:p>
    <w:p w:rsidR="000D3050" w:rsidRPr="00BF66BD" w:rsidRDefault="000D3050" w:rsidP="00FA3804">
      <w:pPr>
        <w:ind w:firstLine="851"/>
        <w:jc w:val="both"/>
        <w:rPr>
          <w:sz w:val="28"/>
          <w:lang w:val="en-US"/>
        </w:rPr>
      </w:pPr>
      <w:r w:rsidRPr="00BF66BD">
        <w:rPr>
          <w:sz w:val="28"/>
          <w:lang w:val="en-US"/>
        </w:rPr>
        <w:t>7.I am sure of the .... of this transaction.</w:t>
      </w:r>
    </w:p>
    <w:p w:rsidR="000D3050" w:rsidRPr="00BF66BD" w:rsidRDefault="000D3050" w:rsidP="00FA3804">
      <w:pPr>
        <w:ind w:firstLine="851"/>
        <w:jc w:val="both"/>
        <w:rPr>
          <w:sz w:val="28"/>
          <w:lang w:val="en-US"/>
        </w:rPr>
      </w:pPr>
      <w:r w:rsidRPr="00BF66BD">
        <w:rPr>
          <w:sz w:val="28"/>
          <w:lang w:val="en-US"/>
        </w:rPr>
        <w:t>3.Our company's current.... is very high.</w:t>
      </w:r>
    </w:p>
    <w:p w:rsidR="000D3050" w:rsidRPr="00BF66BD" w:rsidRDefault="000D3050" w:rsidP="00FA3804">
      <w:pPr>
        <w:ind w:firstLine="851"/>
        <w:jc w:val="both"/>
        <w:rPr>
          <w:sz w:val="28"/>
          <w:lang w:val="en-US"/>
        </w:rPr>
      </w:pPr>
      <w:r w:rsidRPr="00BF66BD">
        <w:rPr>
          <w:sz w:val="28"/>
          <w:lang w:val="en-US"/>
        </w:rPr>
        <w:t>9. They ... from the association with that corporation.</w:t>
      </w:r>
    </w:p>
    <w:p w:rsidR="000D3050" w:rsidRPr="00BF66BD" w:rsidRDefault="000D3050" w:rsidP="00FA3804">
      <w:pPr>
        <w:ind w:firstLine="851"/>
        <w:jc w:val="both"/>
        <w:rPr>
          <w:sz w:val="28"/>
          <w:lang w:val="en-US"/>
        </w:rPr>
      </w:pPr>
    </w:p>
    <w:p w:rsidR="000D3050" w:rsidRPr="00BF66BD" w:rsidRDefault="000D3050" w:rsidP="00FA3804">
      <w:pPr>
        <w:ind w:firstLine="851"/>
        <w:jc w:val="both"/>
        <w:rPr>
          <w:sz w:val="28"/>
          <w:lang w:val="en-US"/>
        </w:rPr>
      </w:pPr>
    </w:p>
    <w:p w:rsidR="000D3050" w:rsidRPr="00273AB9" w:rsidRDefault="000D3050" w:rsidP="00FA2DD5">
      <w:pPr>
        <w:pStyle w:val="a4"/>
        <w:spacing w:line="240" w:lineRule="auto"/>
        <w:ind w:firstLine="0"/>
        <w:rPr>
          <w:sz w:val="28"/>
          <w:szCs w:val="28"/>
          <w:lang w:val="en-US"/>
        </w:rPr>
      </w:pPr>
    </w:p>
    <w:p w:rsidR="000D3050" w:rsidRPr="00273AB9" w:rsidRDefault="000D3050" w:rsidP="0016447F">
      <w:pPr>
        <w:tabs>
          <w:tab w:val="left" w:pos="4035"/>
        </w:tabs>
        <w:ind w:firstLine="851"/>
        <w:jc w:val="both"/>
        <w:rPr>
          <w:sz w:val="28"/>
          <w:szCs w:val="28"/>
          <w:lang w:val="en-US"/>
        </w:rPr>
      </w:pPr>
    </w:p>
    <w:p w:rsidR="000D3050" w:rsidRPr="00FA382D" w:rsidRDefault="000D3050" w:rsidP="002A4732">
      <w:pPr>
        <w:tabs>
          <w:tab w:val="left" w:pos="4035"/>
        </w:tabs>
        <w:jc w:val="both"/>
        <w:rPr>
          <w:b/>
          <w:sz w:val="28"/>
          <w:szCs w:val="28"/>
        </w:rPr>
      </w:pPr>
      <w:r w:rsidRPr="00FA382D">
        <w:rPr>
          <w:b/>
          <w:sz w:val="28"/>
          <w:szCs w:val="28"/>
        </w:rPr>
        <w:t>5. Прочитайте и запомните  слова и выражения к тексту №2:</w:t>
      </w:r>
    </w:p>
    <w:p w:rsidR="000D3050" w:rsidRPr="00FA382D" w:rsidRDefault="000D3050" w:rsidP="002A4732">
      <w:pPr>
        <w:tabs>
          <w:tab w:val="left" w:pos="4035"/>
        </w:tabs>
        <w:jc w:val="both"/>
        <w:rPr>
          <w:b/>
          <w:sz w:val="28"/>
          <w:szCs w:val="28"/>
        </w:rPr>
      </w:pPr>
    </w:p>
    <w:p w:rsidR="000D3050" w:rsidRPr="0016447F" w:rsidRDefault="000D3050" w:rsidP="0016447F">
      <w:pPr>
        <w:jc w:val="both"/>
        <w:rPr>
          <w:bCs/>
          <w:color w:val="000000"/>
          <w:sz w:val="28"/>
          <w:szCs w:val="28"/>
        </w:rPr>
      </w:pPr>
      <w:r w:rsidRPr="00F408BC">
        <w:rPr>
          <w:bCs/>
          <w:color w:val="000000"/>
          <w:sz w:val="28"/>
          <w:szCs w:val="28"/>
          <w:lang w:val="en-US" w:eastAsia="en-US"/>
        </w:rPr>
        <w:t>accounting</w:t>
      </w:r>
      <w:r w:rsidRPr="0016447F">
        <w:rPr>
          <w:bCs/>
          <w:color w:val="000000"/>
          <w:sz w:val="28"/>
          <w:szCs w:val="28"/>
          <w:lang w:eastAsia="en-US"/>
        </w:rPr>
        <w:t xml:space="preserve"> - </w:t>
      </w:r>
      <w:r w:rsidRPr="00F408BC">
        <w:rPr>
          <w:bCs/>
          <w:color w:val="000000"/>
          <w:sz w:val="28"/>
          <w:szCs w:val="28"/>
        </w:rPr>
        <w:t>бухгалтерскоедело</w:t>
      </w:r>
    </w:p>
    <w:p w:rsidR="000D3050" w:rsidRDefault="000D3050" w:rsidP="0016447F">
      <w:pPr>
        <w:jc w:val="both"/>
        <w:rPr>
          <w:bCs/>
          <w:color w:val="000000"/>
          <w:sz w:val="28"/>
          <w:szCs w:val="28"/>
        </w:rPr>
      </w:pPr>
      <w:r w:rsidRPr="00F408BC">
        <w:rPr>
          <w:bCs/>
          <w:color w:val="000000"/>
          <w:sz w:val="28"/>
          <w:szCs w:val="28"/>
          <w:lang w:val="en-US" w:eastAsia="en-US"/>
        </w:rPr>
        <w:t>identify</w:t>
      </w:r>
      <w:r w:rsidRPr="00F408BC">
        <w:rPr>
          <w:bCs/>
          <w:color w:val="000000"/>
          <w:sz w:val="28"/>
          <w:szCs w:val="28"/>
          <w:lang w:eastAsia="en-US"/>
        </w:rPr>
        <w:t xml:space="preserve">- </w:t>
      </w:r>
      <w:r w:rsidRPr="00F408BC">
        <w:rPr>
          <w:bCs/>
          <w:color w:val="000000"/>
          <w:sz w:val="28"/>
          <w:szCs w:val="28"/>
        </w:rPr>
        <w:t>определять</w:t>
      </w:r>
    </w:p>
    <w:p w:rsidR="000D3050" w:rsidRDefault="000D3050" w:rsidP="0016447F">
      <w:pPr>
        <w:jc w:val="both"/>
        <w:rPr>
          <w:bCs/>
          <w:color w:val="000000"/>
          <w:sz w:val="28"/>
          <w:szCs w:val="28"/>
        </w:rPr>
      </w:pPr>
      <w:r w:rsidRPr="00F408BC">
        <w:rPr>
          <w:bCs/>
          <w:color w:val="000000"/>
          <w:sz w:val="28"/>
          <w:szCs w:val="28"/>
          <w:lang w:val="en-US" w:eastAsia="en-US"/>
        </w:rPr>
        <w:t>measure</w:t>
      </w:r>
      <w:r w:rsidRPr="00F408BC">
        <w:rPr>
          <w:bCs/>
          <w:color w:val="000000"/>
          <w:sz w:val="28"/>
          <w:szCs w:val="28"/>
          <w:lang w:eastAsia="en-US"/>
        </w:rPr>
        <w:t xml:space="preserve"> - </w:t>
      </w:r>
      <w:r w:rsidRPr="00F408BC">
        <w:rPr>
          <w:bCs/>
          <w:color w:val="000000"/>
          <w:sz w:val="28"/>
          <w:szCs w:val="28"/>
        </w:rPr>
        <w:t xml:space="preserve">измерять </w:t>
      </w:r>
    </w:p>
    <w:p w:rsidR="000D3050" w:rsidRPr="00F408BC" w:rsidRDefault="000D3050" w:rsidP="0016447F">
      <w:pPr>
        <w:jc w:val="both"/>
        <w:rPr>
          <w:color w:val="000000"/>
          <w:sz w:val="28"/>
          <w:szCs w:val="28"/>
          <w:lang w:eastAsia="en-US"/>
        </w:rPr>
      </w:pPr>
      <w:r w:rsidRPr="00F408BC">
        <w:rPr>
          <w:bCs/>
          <w:color w:val="000000"/>
          <w:sz w:val="28"/>
          <w:szCs w:val="28"/>
          <w:lang w:val="en-US" w:eastAsia="en-US"/>
        </w:rPr>
        <w:t>record</w:t>
      </w:r>
      <w:r w:rsidRPr="00F408BC">
        <w:rPr>
          <w:bCs/>
          <w:color w:val="000000"/>
          <w:sz w:val="28"/>
          <w:szCs w:val="28"/>
          <w:lang w:eastAsia="en-US"/>
        </w:rPr>
        <w:t xml:space="preserve"> - </w:t>
      </w:r>
      <w:r w:rsidRPr="00F408BC">
        <w:rPr>
          <w:bCs/>
          <w:color w:val="000000"/>
          <w:sz w:val="28"/>
          <w:szCs w:val="28"/>
        </w:rPr>
        <w:t>записывать</w:t>
      </w:r>
    </w:p>
    <w:p w:rsidR="000D3050" w:rsidRDefault="000D3050" w:rsidP="0016447F">
      <w:pPr>
        <w:jc w:val="both"/>
        <w:rPr>
          <w:bCs/>
          <w:color w:val="000000"/>
          <w:sz w:val="28"/>
          <w:szCs w:val="28"/>
        </w:rPr>
      </w:pPr>
      <w:r w:rsidRPr="00F408BC">
        <w:rPr>
          <w:bCs/>
          <w:color w:val="000000"/>
          <w:sz w:val="28"/>
          <w:szCs w:val="28"/>
          <w:lang w:val="en-US" w:eastAsia="en-US"/>
        </w:rPr>
        <w:t>communicate</w:t>
      </w:r>
      <w:r w:rsidRPr="0016447F">
        <w:rPr>
          <w:bCs/>
          <w:color w:val="000000"/>
          <w:sz w:val="28"/>
          <w:szCs w:val="28"/>
          <w:lang w:eastAsia="en-US"/>
        </w:rPr>
        <w:t xml:space="preserve"> - </w:t>
      </w:r>
      <w:r w:rsidRPr="00F408BC">
        <w:rPr>
          <w:bCs/>
          <w:color w:val="000000"/>
          <w:sz w:val="28"/>
          <w:szCs w:val="28"/>
        </w:rPr>
        <w:t>передавать</w:t>
      </w:r>
      <w:r w:rsidRPr="0016447F">
        <w:rPr>
          <w:bCs/>
          <w:color w:val="000000"/>
          <w:sz w:val="28"/>
          <w:szCs w:val="28"/>
        </w:rPr>
        <w:t xml:space="preserve"> (</w:t>
      </w:r>
      <w:r w:rsidRPr="00F408BC">
        <w:rPr>
          <w:bCs/>
          <w:color w:val="000000"/>
          <w:sz w:val="28"/>
          <w:szCs w:val="28"/>
        </w:rPr>
        <w:t>информацию</w:t>
      </w:r>
      <w:r w:rsidRPr="0016447F">
        <w:rPr>
          <w:bCs/>
          <w:color w:val="000000"/>
          <w:sz w:val="28"/>
          <w:szCs w:val="28"/>
        </w:rPr>
        <w:t xml:space="preserve">) </w:t>
      </w:r>
    </w:p>
    <w:p w:rsidR="000D3050" w:rsidRDefault="000D3050" w:rsidP="0016447F">
      <w:pPr>
        <w:jc w:val="both"/>
        <w:rPr>
          <w:bCs/>
          <w:color w:val="000000"/>
          <w:sz w:val="28"/>
          <w:szCs w:val="28"/>
        </w:rPr>
      </w:pPr>
      <w:r w:rsidRPr="00F408BC">
        <w:rPr>
          <w:bCs/>
          <w:color w:val="000000"/>
          <w:sz w:val="28"/>
          <w:szCs w:val="28"/>
          <w:lang w:val="en-US" w:eastAsia="en-US"/>
        </w:rPr>
        <w:t>economicevents</w:t>
      </w:r>
      <w:r w:rsidRPr="00F408BC">
        <w:rPr>
          <w:bCs/>
          <w:color w:val="000000"/>
          <w:sz w:val="28"/>
          <w:szCs w:val="28"/>
          <w:lang w:eastAsia="en-US"/>
        </w:rPr>
        <w:t xml:space="preserve"> - </w:t>
      </w:r>
      <w:r w:rsidRPr="00F408BC">
        <w:rPr>
          <w:bCs/>
          <w:color w:val="000000"/>
          <w:sz w:val="28"/>
          <w:szCs w:val="28"/>
        </w:rPr>
        <w:t xml:space="preserve">экономические события </w:t>
      </w:r>
    </w:p>
    <w:p w:rsidR="000D3050" w:rsidRDefault="000D3050" w:rsidP="0016447F">
      <w:pPr>
        <w:jc w:val="both"/>
        <w:rPr>
          <w:bCs/>
          <w:color w:val="000000"/>
          <w:sz w:val="28"/>
          <w:szCs w:val="28"/>
        </w:rPr>
      </w:pPr>
      <w:r w:rsidRPr="00F408BC">
        <w:rPr>
          <w:bCs/>
          <w:color w:val="000000"/>
          <w:sz w:val="28"/>
          <w:szCs w:val="28"/>
          <w:lang w:val="en-US" w:eastAsia="en-US"/>
        </w:rPr>
        <w:t>saleofgoods</w:t>
      </w:r>
      <w:r w:rsidRPr="00F408BC">
        <w:rPr>
          <w:bCs/>
          <w:color w:val="000000"/>
          <w:sz w:val="28"/>
          <w:szCs w:val="28"/>
          <w:lang w:eastAsia="en-US"/>
        </w:rPr>
        <w:t xml:space="preserve"> - </w:t>
      </w:r>
      <w:r w:rsidRPr="00F408BC">
        <w:rPr>
          <w:bCs/>
          <w:color w:val="000000"/>
          <w:sz w:val="28"/>
          <w:szCs w:val="28"/>
        </w:rPr>
        <w:t xml:space="preserve">продажа товаров </w:t>
      </w:r>
    </w:p>
    <w:p w:rsidR="000D3050" w:rsidRDefault="000D3050" w:rsidP="0016447F">
      <w:pPr>
        <w:jc w:val="both"/>
        <w:rPr>
          <w:bCs/>
          <w:color w:val="000000"/>
          <w:sz w:val="28"/>
          <w:szCs w:val="28"/>
        </w:rPr>
      </w:pPr>
      <w:r w:rsidRPr="00F408BC">
        <w:rPr>
          <w:bCs/>
          <w:color w:val="000000"/>
          <w:sz w:val="28"/>
          <w:szCs w:val="28"/>
          <w:lang w:val="en-US" w:eastAsia="en-US"/>
        </w:rPr>
        <w:t>paymentofwages</w:t>
      </w:r>
      <w:r w:rsidRPr="00F408BC">
        <w:rPr>
          <w:bCs/>
          <w:color w:val="000000"/>
          <w:sz w:val="28"/>
          <w:szCs w:val="28"/>
          <w:lang w:eastAsia="en-US"/>
        </w:rPr>
        <w:t xml:space="preserve"> - </w:t>
      </w:r>
      <w:r w:rsidRPr="00F408BC">
        <w:rPr>
          <w:bCs/>
          <w:color w:val="000000"/>
          <w:sz w:val="28"/>
          <w:szCs w:val="28"/>
        </w:rPr>
        <w:t xml:space="preserve">выплата зарплаты </w:t>
      </w:r>
    </w:p>
    <w:p w:rsidR="000D3050" w:rsidRDefault="000D3050" w:rsidP="0016447F">
      <w:pPr>
        <w:jc w:val="both"/>
        <w:rPr>
          <w:bCs/>
          <w:color w:val="000000"/>
          <w:sz w:val="28"/>
          <w:szCs w:val="28"/>
        </w:rPr>
      </w:pPr>
      <w:r w:rsidRPr="00F408BC">
        <w:rPr>
          <w:bCs/>
          <w:color w:val="000000"/>
          <w:sz w:val="28"/>
          <w:szCs w:val="28"/>
          <w:lang w:val="en-US" w:eastAsia="en-US"/>
        </w:rPr>
        <w:t>evidence</w:t>
      </w:r>
      <w:r w:rsidRPr="00F408BC">
        <w:rPr>
          <w:bCs/>
          <w:color w:val="000000"/>
          <w:sz w:val="28"/>
          <w:szCs w:val="28"/>
          <w:lang w:eastAsia="en-US"/>
        </w:rPr>
        <w:t xml:space="preserve"> - </w:t>
      </w:r>
      <w:r w:rsidRPr="00F408BC">
        <w:rPr>
          <w:bCs/>
          <w:color w:val="000000"/>
          <w:sz w:val="28"/>
          <w:szCs w:val="28"/>
        </w:rPr>
        <w:t xml:space="preserve">доказательство; признаки </w:t>
      </w:r>
    </w:p>
    <w:p w:rsidR="000D3050" w:rsidRDefault="000D3050" w:rsidP="0016447F">
      <w:pPr>
        <w:jc w:val="both"/>
        <w:rPr>
          <w:bCs/>
          <w:color w:val="000000"/>
          <w:sz w:val="28"/>
          <w:szCs w:val="28"/>
        </w:rPr>
      </w:pPr>
      <w:r w:rsidRPr="00F408BC">
        <w:rPr>
          <w:bCs/>
          <w:color w:val="000000"/>
          <w:sz w:val="28"/>
          <w:szCs w:val="28"/>
          <w:lang w:val="en-US" w:eastAsia="en-US"/>
        </w:rPr>
        <w:t>relevant</w:t>
      </w:r>
      <w:r w:rsidRPr="00F408BC">
        <w:rPr>
          <w:bCs/>
          <w:color w:val="000000"/>
          <w:sz w:val="28"/>
          <w:szCs w:val="28"/>
          <w:lang w:eastAsia="en-US"/>
        </w:rPr>
        <w:t xml:space="preserve"> (</w:t>
      </w:r>
      <w:r w:rsidRPr="00F408BC">
        <w:rPr>
          <w:bCs/>
          <w:color w:val="000000"/>
          <w:sz w:val="28"/>
          <w:szCs w:val="28"/>
          <w:lang w:val="en-US" w:eastAsia="en-US"/>
        </w:rPr>
        <w:t>to</w:t>
      </w:r>
      <w:r w:rsidRPr="00F408BC">
        <w:rPr>
          <w:bCs/>
          <w:color w:val="000000"/>
          <w:sz w:val="28"/>
          <w:szCs w:val="28"/>
          <w:lang w:eastAsia="en-US"/>
        </w:rPr>
        <w:t xml:space="preserve">) - </w:t>
      </w:r>
      <w:r w:rsidRPr="00F408BC">
        <w:rPr>
          <w:bCs/>
          <w:color w:val="000000"/>
          <w:sz w:val="28"/>
          <w:szCs w:val="28"/>
        </w:rPr>
        <w:t xml:space="preserve">соответствующий ч-л. </w:t>
      </w:r>
    </w:p>
    <w:p w:rsidR="000D3050" w:rsidRDefault="000D3050" w:rsidP="0016447F">
      <w:pPr>
        <w:jc w:val="both"/>
        <w:rPr>
          <w:bCs/>
          <w:color w:val="000000"/>
          <w:sz w:val="28"/>
          <w:szCs w:val="28"/>
        </w:rPr>
      </w:pPr>
      <w:r w:rsidRPr="00F408BC">
        <w:rPr>
          <w:bCs/>
          <w:color w:val="000000"/>
          <w:sz w:val="28"/>
          <w:szCs w:val="28"/>
          <w:lang w:val="en-US" w:eastAsia="en-US"/>
        </w:rPr>
        <w:t>transaction</w:t>
      </w:r>
      <w:r w:rsidRPr="00F408BC">
        <w:rPr>
          <w:bCs/>
          <w:color w:val="000000"/>
          <w:sz w:val="28"/>
          <w:szCs w:val="28"/>
          <w:lang w:eastAsia="en-US"/>
        </w:rPr>
        <w:t xml:space="preserve"> - </w:t>
      </w:r>
      <w:r w:rsidRPr="00F408BC">
        <w:rPr>
          <w:bCs/>
          <w:color w:val="000000"/>
          <w:sz w:val="28"/>
          <w:szCs w:val="28"/>
        </w:rPr>
        <w:t>сделка,операция</w:t>
      </w:r>
    </w:p>
    <w:p w:rsidR="000D3050" w:rsidRDefault="000D3050" w:rsidP="0016447F">
      <w:pPr>
        <w:jc w:val="both"/>
        <w:rPr>
          <w:bCs/>
          <w:color w:val="000000"/>
          <w:sz w:val="28"/>
          <w:szCs w:val="28"/>
        </w:rPr>
      </w:pPr>
      <w:r w:rsidRPr="00F408BC">
        <w:rPr>
          <w:bCs/>
          <w:color w:val="000000"/>
          <w:sz w:val="28"/>
          <w:szCs w:val="28"/>
          <w:lang w:val="en-US" w:eastAsia="en-US"/>
        </w:rPr>
        <w:t>inmonetaryterms</w:t>
      </w:r>
      <w:r w:rsidRPr="00F408BC">
        <w:rPr>
          <w:bCs/>
          <w:color w:val="000000"/>
          <w:sz w:val="28"/>
          <w:szCs w:val="28"/>
          <w:lang w:eastAsia="en-US"/>
        </w:rPr>
        <w:t xml:space="preserve"> - </w:t>
      </w:r>
      <w:r w:rsidRPr="00F408BC">
        <w:rPr>
          <w:bCs/>
          <w:color w:val="000000"/>
          <w:sz w:val="28"/>
          <w:szCs w:val="28"/>
        </w:rPr>
        <w:t xml:space="preserve">в денежном выражении </w:t>
      </w:r>
    </w:p>
    <w:p w:rsidR="000D3050" w:rsidRDefault="000D3050" w:rsidP="0016447F">
      <w:pPr>
        <w:jc w:val="both"/>
        <w:rPr>
          <w:bCs/>
          <w:color w:val="000000"/>
          <w:sz w:val="28"/>
          <w:szCs w:val="28"/>
        </w:rPr>
      </w:pPr>
      <w:r w:rsidRPr="00F408BC">
        <w:rPr>
          <w:bCs/>
          <w:color w:val="000000"/>
          <w:sz w:val="28"/>
          <w:szCs w:val="28"/>
          <w:lang w:val="en-US" w:eastAsia="en-US"/>
        </w:rPr>
        <w:t>diary</w:t>
      </w:r>
      <w:r w:rsidRPr="00F408BC">
        <w:rPr>
          <w:bCs/>
          <w:color w:val="000000"/>
          <w:sz w:val="28"/>
          <w:szCs w:val="28"/>
        </w:rPr>
        <w:t xml:space="preserve">- дневник </w:t>
      </w:r>
    </w:p>
    <w:p w:rsidR="000D3050" w:rsidRDefault="000D3050" w:rsidP="0016447F">
      <w:pPr>
        <w:jc w:val="both"/>
        <w:rPr>
          <w:bCs/>
          <w:color w:val="000000"/>
          <w:sz w:val="28"/>
          <w:szCs w:val="28"/>
        </w:rPr>
      </w:pPr>
      <w:r w:rsidRPr="00F408BC">
        <w:rPr>
          <w:bCs/>
          <w:color w:val="000000"/>
          <w:sz w:val="28"/>
          <w:szCs w:val="28"/>
          <w:lang w:val="en-US" w:eastAsia="en-US"/>
        </w:rPr>
        <w:t>order</w:t>
      </w:r>
      <w:r w:rsidRPr="00F408BC">
        <w:rPr>
          <w:bCs/>
          <w:color w:val="000000"/>
          <w:sz w:val="28"/>
          <w:szCs w:val="28"/>
        </w:rPr>
        <w:t>-порядок;ордер</w:t>
      </w:r>
    </w:p>
    <w:p w:rsidR="000D3050" w:rsidRDefault="000D3050" w:rsidP="0016447F">
      <w:pPr>
        <w:jc w:val="both"/>
        <w:rPr>
          <w:bCs/>
          <w:color w:val="000000"/>
          <w:sz w:val="28"/>
          <w:szCs w:val="28"/>
        </w:rPr>
      </w:pPr>
      <w:r w:rsidRPr="00F408BC">
        <w:rPr>
          <w:bCs/>
          <w:color w:val="000000"/>
          <w:sz w:val="28"/>
          <w:szCs w:val="28"/>
          <w:lang w:val="en-US" w:eastAsia="en-US"/>
        </w:rPr>
        <w:t>financialstatement</w:t>
      </w:r>
      <w:r w:rsidRPr="00F408BC">
        <w:rPr>
          <w:bCs/>
          <w:color w:val="000000"/>
          <w:sz w:val="28"/>
          <w:szCs w:val="28"/>
          <w:lang w:eastAsia="en-US"/>
        </w:rPr>
        <w:t xml:space="preserve"> - </w:t>
      </w:r>
      <w:r w:rsidRPr="00F408BC">
        <w:rPr>
          <w:bCs/>
          <w:color w:val="000000"/>
          <w:sz w:val="28"/>
          <w:szCs w:val="28"/>
        </w:rPr>
        <w:t xml:space="preserve">финансовый отчет </w:t>
      </w:r>
    </w:p>
    <w:p w:rsidR="000D3050" w:rsidRPr="00F408BC" w:rsidRDefault="000D3050" w:rsidP="0016447F">
      <w:pPr>
        <w:jc w:val="both"/>
        <w:rPr>
          <w:sz w:val="28"/>
          <w:szCs w:val="28"/>
        </w:rPr>
      </w:pPr>
      <w:r w:rsidRPr="00F408BC">
        <w:rPr>
          <w:bCs/>
          <w:color w:val="000000"/>
          <w:sz w:val="28"/>
          <w:szCs w:val="28"/>
          <w:lang w:val="en-US" w:eastAsia="en-US"/>
        </w:rPr>
        <w:t>intheaggregate</w:t>
      </w:r>
      <w:r w:rsidRPr="00F408BC">
        <w:rPr>
          <w:bCs/>
          <w:color w:val="000000"/>
          <w:sz w:val="28"/>
          <w:szCs w:val="28"/>
          <w:lang w:eastAsia="en-US"/>
        </w:rPr>
        <w:t xml:space="preserve"> - </w:t>
      </w:r>
      <w:r w:rsidRPr="00F408BC">
        <w:rPr>
          <w:bCs/>
          <w:color w:val="000000"/>
          <w:sz w:val="28"/>
          <w:szCs w:val="28"/>
        </w:rPr>
        <w:t>в совокупности</w:t>
      </w:r>
    </w:p>
    <w:p w:rsidR="000D3050" w:rsidRPr="00F408BC" w:rsidRDefault="000D3050" w:rsidP="0016447F">
      <w:pPr>
        <w:jc w:val="both"/>
        <w:rPr>
          <w:sz w:val="28"/>
          <w:szCs w:val="28"/>
        </w:rPr>
      </w:pPr>
      <w:r w:rsidRPr="00F408BC">
        <w:rPr>
          <w:bCs/>
          <w:color w:val="000000"/>
          <w:sz w:val="28"/>
          <w:szCs w:val="28"/>
          <w:lang w:val="en-US" w:eastAsia="en-US"/>
        </w:rPr>
        <w:t>treasurer</w:t>
      </w:r>
      <w:r w:rsidRPr="00F408BC">
        <w:rPr>
          <w:bCs/>
          <w:color w:val="000000"/>
          <w:sz w:val="28"/>
          <w:szCs w:val="28"/>
          <w:lang w:eastAsia="en-US"/>
        </w:rPr>
        <w:t xml:space="preserve"> - </w:t>
      </w:r>
      <w:r w:rsidRPr="00F408BC">
        <w:rPr>
          <w:bCs/>
          <w:color w:val="000000"/>
          <w:sz w:val="28"/>
          <w:szCs w:val="28"/>
        </w:rPr>
        <w:t>кассир; управляющий финансами (корпорации)</w:t>
      </w:r>
    </w:p>
    <w:p w:rsidR="000D3050" w:rsidRPr="00F408BC" w:rsidRDefault="000D3050" w:rsidP="0016447F">
      <w:pPr>
        <w:jc w:val="both"/>
        <w:rPr>
          <w:sz w:val="28"/>
          <w:szCs w:val="28"/>
        </w:rPr>
      </w:pPr>
      <w:r w:rsidRPr="00F408BC">
        <w:rPr>
          <w:bCs/>
          <w:color w:val="000000"/>
          <w:sz w:val="28"/>
          <w:szCs w:val="28"/>
          <w:lang w:val="en-US" w:eastAsia="en-US"/>
        </w:rPr>
        <w:t>cash</w:t>
      </w:r>
      <w:r>
        <w:rPr>
          <w:bCs/>
          <w:color w:val="000000"/>
          <w:sz w:val="28"/>
          <w:szCs w:val="28"/>
          <w:lang w:eastAsia="en-US"/>
        </w:rPr>
        <w:t>-</w:t>
      </w:r>
      <w:r w:rsidRPr="00F408BC">
        <w:rPr>
          <w:bCs/>
          <w:color w:val="000000"/>
          <w:sz w:val="28"/>
          <w:szCs w:val="28"/>
        </w:rPr>
        <w:t>на</w:t>
      </w:r>
      <w:r>
        <w:rPr>
          <w:bCs/>
          <w:color w:val="000000"/>
          <w:sz w:val="28"/>
          <w:szCs w:val="28"/>
        </w:rPr>
        <w:t>л</w:t>
      </w:r>
      <w:r w:rsidRPr="00F408BC">
        <w:rPr>
          <w:bCs/>
          <w:color w:val="000000"/>
          <w:sz w:val="28"/>
          <w:szCs w:val="28"/>
        </w:rPr>
        <w:t>ичные деньги</w:t>
      </w:r>
    </w:p>
    <w:p w:rsidR="000D3050" w:rsidRPr="00F408BC" w:rsidRDefault="000D3050" w:rsidP="0016447F">
      <w:pPr>
        <w:jc w:val="both"/>
        <w:rPr>
          <w:sz w:val="28"/>
          <w:szCs w:val="28"/>
        </w:rPr>
      </w:pPr>
      <w:r w:rsidRPr="00F408BC">
        <w:rPr>
          <w:bCs/>
          <w:color w:val="000000"/>
          <w:sz w:val="28"/>
          <w:szCs w:val="28"/>
          <w:lang w:val="en-US" w:eastAsia="en-US"/>
        </w:rPr>
        <w:t>ratio</w:t>
      </w:r>
      <w:r w:rsidRPr="00F408BC">
        <w:rPr>
          <w:bCs/>
          <w:color w:val="000000"/>
          <w:sz w:val="28"/>
          <w:szCs w:val="28"/>
        </w:rPr>
        <w:t xml:space="preserve"> относительный показатель</w:t>
      </w:r>
    </w:p>
    <w:p w:rsidR="000D3050" w:rsidRDefault="000D3050" w:rsidP="002A4732">
      <w:pPr>
        <w:jc w:val="both"/>
        <w:rPr>
          <w:bCs/>
          <w:color w:val="000000"/>
          <w:sz w:val="28"/>
          <w:szCs w:val="28"/>
        </w:rPr>
      </w:pPr>
      <w:r w:rsidRPr="002A4732">
        <w:rPr>
          <w:bCs/>
          <w:color w:val="000000"/>
          <w:sz w:val="28"/>
          <w:szCs w:val="28"/>
          <w:lang w:val="en-US" w:eastAsia="en-US"/>
        </w:rPr>
        <w:t>chart</w:t>
      </w:r>
      <w:r w:rsidRPr="002A4732">
        <w:rPr>
          <w:bCs/>
          <w:color w:val="000000"/>
          <w:sz w:val="28"/>
          <w:szCs w:val="28"/>
        </w:rPr>
        <w:t>– диаграмма.</w:t>
      </w:r>
    </w:p>
    <w:p w:rsidR="000D3050" w:rsidRPr="002A4732" w:rsidRDefault="000D3050" w:rsidP="002A4732">
      <w:pPr>
        <w:jc w:val="both"/>
        <w:rPr>
          <w:bCs/>
          <w:color w:val="000000"/>
          <w:sz w:val="28"/>
          <w:szCs w:val="28"/>
        </w:rPr>
      </w:pPr>
    </w:p>
    <w:p w:rsidR="000D3050" w:rsidRPr="00FA382D" w:rsidRDefault="000D3050" w:rsidP="002A4732">
      <w:pPr>
        <w:jc w:val="both"/>
        <w:rPr>
          <w:b/>
          <w:sz w:val="28"/>
          <w:szCs w:val="28"/>
        </w:rPr>
      </w:pPr>
      <w:r w:rsidRPr="00FA382D">
        <w:rPr>
          <w:b/>
          <w:sz w:val="28"/>
          <w:szCs w:val="28"/>
        </w:rPr>
        <w:t xml:space="preserve"> 6. Прочитайте и переведите текст:</w:t>
      </w:r>
    </w:p>
    <w:p w:rsidR="000D3050" w:rsidRPr="002A4732" w:rsidRDefault="000D3050" w:rsidP="002A4732">
      <w:pPr>
        <w:jc w:val="both"/>
        <w:rPr>
          <w:bCs/>
          <w:color w:val="000000"/>
          <w:sz w:val="28"/>
          <w:szCs w:val="28"/>
        </w:rPr>
      </w:pPr>
    </w:p>
    <w:p w:rsidR="000D3050" w:rsidRPr="00273AB9" w:rsidRDefault="000D3050" w:rsidP="002A4732">
      <w:pPr>
        <w:pStyle w:val="a4"/>
        <w:spacing w:line="240" w:lineRule="auto"/>
        <w:ind w:firstLine="0"/>
        <w:jc w:val="center"/>
        <w:rPr>
          <w:b/>
          <w:sz w:val="28"/>
          <w:szCs w:val="28"/>
          <w:lang w:val="en-US"/>
        </w:rPr>
      </w:pPr>
      <w:r w:rsidRPr="002A4732">
        <w:rPr>
          <w:b/>
          <w:color w:val="000000"/>
          <w:sz w:val="28"/>
          <w:szCs w:val="28"/>
          <w:lang w:val="en-US" w:eastAsia="en-US"/>
        </w:rPr>
        <w:t>What</w:t>
      </w:r>
      <w:r w:rsidRPr="002A4732">
        <w:rPr>
          <w:b/>
          <w:bCs/>
          <w:color w:val="000000"/>
          <w:sz w:val="28"/>
          <w:szCs w:val="28"/>
          <w:lang w:val="en-US" w:eastAsia="en-US"/>
        </w:rPr>
        <w:t>Is</w:t>
      </w:r>
      <w:r w:rsidRPr="002A4732">
        <w:rPr>
          <w:b/>
          <w:color w:val="000000"/>
          <w:sz w:val="28"/>
          <w:szCs w:val="28"/>
          <w:lang w:val="en-US" w:eastAsia="en-US"/>
        </w:rPr>
        <w:t>Accounting</w:t>
      </w:r>
      <w:r w:rsidRPr="00273AB9">
        <w:rPr>
          <w:b/>
          <w:color w:val="000000"/>
          <w:sz w:val="28"/>
          <w:szCs w:val="28"/>
          <w:lang w:val="en-US" w:eastAsia="en-US"/>
        </w:rPr>
        <w:t>?</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As a financial information system, accounting is the process of identifying, measuring, recording, and communicating the economic events of an organization (business or nonbusiness) to interested users of the information. The sale of goods, the rendering of services, the payment of wages are examples of economic events. The first part of the process - identifying - involves selecting those events that are considered evidence of economic activity relevant to a particular organization.</w:t>
      </w:r>
    </w:p>
    <w:p w:rsidR="000D3050" w:rsidRPr="002A4732" w:rsidRDefault="000D3050" w:rsidP="007C5716">
      <w:pPr>
        <w:ind w:firstLine="851"/>
        <w:jc w:val="both"/>
        <w:rPr>
          <w:bCs/>
          <w:color w:val="000000"/>
          <w:sz w:val="28"/>
          <w:szCs w:val="28"/>
          <w:lang w:val="en-US" w:eastAsia="en-US"/>
        </w:rPr>
      </w:pPr>
      <w:r w:rsidRPr="00F408BC">
        <w:rPr>
          <w:bCs/>
          <w:color w:val="000000"/>
          <w:sz w:val="28"/>
          <w:szCs w:val="28"/>
          <w:lang w:val="en-US" w:eastAsia="en-US"/>
        </w:rPr>
        <w:t>Once identified, the economic events (called transactions by accountants) must be measured in financial terms, that is quantified in dollars and cents.</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If the event cannot be quantified in monetary terms, it is not considered part of the company's financial information system. The measurement function thereby eliminates some significant events (such as an appointment of a new company president) because they lack measurability in financial terms.</w:t>
      </w:r>
    </w:p>
    <w:p w:rsidR="000D3050" w:rsidRDefault="000D3050" w:rsidP="007C5716">
      <w:pPr>
        <w:ind w:firstLine="851"/>
        <w:jc w:val="both"/>
        <w:rPr>
          <w:bCs/>
          <w:color w:val="000000"/>
          <w:sz w:val="28"/>
          <w:szCs w:val="28"/>
          <w:lang w:val="en-US" w:eastAsia="en-US"/>
        </w:rPr>
      </w:pPr>
      <w:r w:rsidRPr="00F408BC">
        <w:rPr>
          <w:bCs/>
          <w:color w:val="000000"/>
          <w:sz w:val="28"/>
          <w:szCs w:val="28"/>
          <w:lang w:val="en-US" w:eastAsia="en-US"/>
        </w:rPr>
        <w:t>Once</w:t>
      </w:r>
      <w:r w:rsidRPr="00F408BC">
        <w:rPr>
          <w:color w:val="000000"/>
          <w:sz w:val="28"/>
          <w:szCs w:val="28"/>
          <w:lang w:val="en-US" w:eastAsia="en-US"/>
        </w:rPr>
        <w:t xml:space="preserve"> measured in dollars and </w:t>
      </w:r>
      <w:r>
        <w:rPr>
          <w:color w:val="000000"/>
          <w:sz w:val="28"/>
          <w:szCs w:val="28"/>
          <w:lang w:val="en-US" w:eastAsia="en-US"/>
        </w:rPr>
        <w:t>c</w:t>
      </w:r>
      <w:r w:rsidRPr="00F408BC">
        <w:rPr>
          <w:color w:val="000000"/>
          <w:sz w:val="28"/>
          <w:szCs w:val="28"/>
          <w:lang w:val="en-US" w:eastAsia="en-US"/>
        </w:rPr>
        <w:t>onts, thoevent</w:t>
      </w:r>
      <w:r>
        <w:rPr>
          <w:color w:val="000000"/>
          <w:sz w:val="28"/>
          <w:szCs w:val="28"/>
          <w:lang w:val="en-US" w:eastAsia="en-US"/>
        </w:rPr>
        <w:t>sare</w:t>
      </w:r>
      <w:r w:rsidRPr="00F408BC">
        <w:rPr>
          <w:color w:val="000000"/>
          <w:sz w:val="28"/>
          <w:szCs w:val="28"/>
          <w:lang w:val="en-US" w:eastAsia="en-US"/>
        </w:rPr>
        <w:t xml:space="preserve"> recorded to provide </w:t>
      </w:r>
      <w:r w:rsidRPr="00F408BC">
        <w:rPr>
          <w:color w:val="000000"/>
          <w:sz w:val="28"/>
          <w:szCs w:val="28"/>
        </w:rPr>
        <w:t>а</w:t>
      </w:r>
      <w:r w:rsidRPr="00F408BC">
        <w:rPr>
          <w:bCs/>
          <w:color w:val="000000"/>
          <w:sz w:val="28"/>
          <w:szCs w:val="28"/>
          <w:lang w:val="en-US" w:eastAsia="en-US"/>
        </w:rPr>
        <w:t>permanent history of the financial activities of the organization. Recording consists of keeping a chronological diary of measured events in an orderly and systematic order. In recording, the accountant also classifies and summarizes these events.</w:t>
      </w:r>
    </w:p>
    <w:p w:rsidR="000D3050" w:rsidRDefault="000D3050" w:rsidP="007C5716">
      <w:pPr>
        <w:ind w:firstLine="851"/>
        <w:jc w:val="both"/>
        <w:rPr>
          <w:sz w:val="28"/>
          <w:szCs w:val="28"/>
          <w:lang w:val="en-US"/>
        </w:rPr>
      </w:pPr>
    </w:p>
    <w:p w:rsidR="007C5716" w:rsidRDefault="007C5716" w:rsidP="007C5716">
      <w:pPr>
        <w:ind w:firstLine="851"/>
        <w:jc w:val="both"/>
        <w:rPr>
          <w:sz w:val="28"/>
          <w:szCs w:val="28"/>
          <w:lang w:val="en-US"/>
        </w:rPr>
      </w:pPr>
    </w:p>
    <w:p w:rsidR="007C5716" w:rsidRPr="00F408BC" w:rsidRDefault="007C5716" w:rsidP="002A4732">
      <w:pPr>
        <w:jc w:val="both"/>
        <w:rPr>
          <w:sz w:val="28"/>
          <w:szCs w:val="28"/>
          <w:lang w:val="en-US"/>
        </w:rPr>
      </w:pPr>
    </w:p>
    <w:p w:rsidR="000D3050" w:rsidRPr="00FA382D" w:rsidRDefault="000D3050" w:rsidP="002A4732">
      <w:pPr>
        <w:pStyle w:val="a4"/>
        <w:spacing w:line="240" w:lineRule="auto"/>
        <w:ind w:firstLine="0"/>
        <w:rPr>
          <w:b/>
          <w:sz w:val="28"/>
          <w:szCs w:val="28"/>
          <w:lang w:val="en-US"/>
        </w:rPr>
      </w:pPr>
      <w:r w:rsidRPr="00FA382D">
        <w:rPr>
          <w:b/>
          <w:sz w:val="28"/>
          <w:szCs w:val="28"/>
          <w:lang w:val="en-US"/>
        </w:rPr>
        <w:t>7.</w:t>
      </w:r>
      <w:r w:rsidRPr="00FA382D">
        <w:rPr>
          <w:b/>
          <w:sz w:val="28"/>
          <w:szCs w:val="28"/>
        </w:rPr>
        <w:t>Ответьтенавопросы</w:t>
      </w:r>
      <w:r w:rsidRPr="00FA382D">
        <w:rPr>
          <w:b/>
          <w:sz w:val="28"/>
          <w:szCs w:val="28"/>
          <w:lang w:val="en-US"/>
        </w:rPr>
        <w:t>:</w:t>
      </w:r>
    </w:p>
    <w:p w:rsidR="000D3050" w:rsidRPr="00273AB9" w:rsidRDefault="000D3050" w:rsidP="002A4732">
      <w:pPr>
        <w:pStyle w:val="a4"/>
        <w:spacing w:line="240" w:lineRule="auto"/>
        <w:ind w:firstLine="0"/>
        <w:rPr>
          <w:sz w:val="28"/>
          <w:szCs w:val="28"/>
          <w:lang w:val="en-US"/>
        </w:rPr>
      </w:pPr>
    </w:p>
    <w:p w:rsidR="000D3050" w:rsidRPr="00F408BC" w:rsidRDefault="000D3050" w:rsidP="002A4732">
      <w:pPr>
        <w:jc w:val="both"/>
        <w:rPr>
          <w:sz w:val="28"/>
          <w:szCs w:val="28"/>
          <w:lang w:val="en-US"/>
        </w:rPr>
      </w:pPr>
      <w:r w:rsidRPr="00EB04A6">
        <w:rPr>
          <w:bCs/>
          <w:color w:val="000000"/>
          <w:sz w:val="28"/>
          <w:szCs w:val="28"/>
          <w:lang w:val="en-US" w:eastAsia="en-US"/>
        </w:rPr>
        <w:t xml:space="preserve">1. </w:t>
      </w:r>
      <w:r w:rsidRPr="00F408BC">
        <w:rPr>
          <w:bCs/>
          <w:color w:val="000000"/>
          <w:sz w:val="28"/>
          <w:szCs w:val="28"/>
          <w:lang w:val="en-US" w:eastAsia="en-US"/>
        </w:rPr>
        <w:t>Is accounting part of a financial information system?</w:t>
      </w:r>
    </w:p>
    <w:p w:rsidR="000D3050" w:rsidRPr="00F408BC" w:rsidRDefault="000D3050" w:rsidP="002A4732">
      <w:pPr>
        <w:jc w:val="both"/>
        <w:rPr>
          <w:sz w:val="28"/>
          <w:szCs w:val="28"/>
          <w:lang w:val="en-US"/>
        </w:rPr>
      </w:pPr>
      <w:r w:rsidRPr="00EB04A6">
        <w:rPr>
          <w:bCs/>
          <w:color w:val="000000"/>
          <w:sz w:val="28"/>
          <w:szCs w:val="28"/>
          <w:lang w:val="en-US" w:eastAsia="en-US"/>
        </w:rPr>
        <w:t xml:space="preserve">2. </w:t>
      </w:r>
      <w:r w:rsidRPr="00F408BC">
        <w:rPr>
          <w:bCs/>
          <w:color w:val="000000"/>
          <w:sz w:val="28"/>
          <w:szCs w:val="28"/>
          <w:lang w:val="en-US" w:eastAsia="en-US"/>
        </w:rPr>
        <w:t>What parts does the process of accounting consist of?</w:t>
      </w:r>
    </w:p>
    <w:p w:rsidR="000D3050" w:rsidRPr="00F408BC" w:rsidRDefault="000D3050" w:rsidP="002A4732">
      <w:pPr>
        <w:jc w:val="both"/>
        <w:rPr>
          <w:sz w:val="28"/>
          <w:szCs w:val="28"/>
          <w:lang w:val="en-US"/>
        </w:rPr>
      </w:pPr>
      <w:r w:rsidRPr="00EB04A6">
        <w:rPr>
          <w:bCs/>
          <w:color w:val="000000"/>
          <w:sz w:val="28"/>
          <w:szCs w:val="28"/>
          <w:lang w:val="en-US" w:eastAsia="en-US"/>
        </w:rPr>
        <w:t xml:space="preserve">3. </w:t>
      </w:r>
      <w:r w:rsidRPr="00F408BC">
        <w:rPr>
          <w:bCs/>
          <w:color w:val="000000"/>
          <w:sz w:val="28"/>
          <w:szCs w:val="28"/>
          <w:lang w:val="en-US" w:eastAsia="en-US"/>
        </w:rPr>
        <w:t>What examples of economic events can you give?</w:t>
      </w:r>
    </w:p>
    <w:p w:rsidR="000D3050" w:rsidRPr="00F408BC" w:rsidRDefault="000D3050" w:rsidP="002A4732">
      <w:pPr>
        <w:jc w:val="both"/>
        <w:rPr>
          <w:sz w:val="28"/>
          <w:szCs w:val="28"/>
          <w:lang w:val="en-US"/>
        </w:rPr>
      </w:pPr>
      <w:r w:rsidRPr="00EB04A6">
        <w:rPr>
          <w:bCs/>
          <w:color w:val="000000"/>
          <w:sz w:val="28"/>
          <w:szCs w:val="28"/>
          <w:lang w:val="en-US" w:eastAsia="en-US"/>
        </w:rPr>
        <w:t xml:space="preserve">4. </w:t>
      </w:r>
      <w:r w:rsidRPr="00F408BC">
        <w:rPr>
          <w:bCs/>
          <w:color w:val="000000"/>
          <w:sz w:val="28"/>
          <w:szCs w:val="28"/>
          <w:lang w:val="en-US" w:eastAsia="en-US"/>
        </w:rPr>
        <w:t>Identifying involves selecting of economic events relevant to a particular organization, doesn't it?</w:t>
      </w:r>
    </w:p>
    <w:p w:rsidR="000D3050" w:rsidRPr="00F408BC" w:rsidRDefault="000D3050" w:rsidP="002A4732">
      <w:pPr>
        <w:jc w:val="both"/>
        <w:rPr>
          <w:sz w:val="28"/>
          <w:szCs w:val="28"/>
          <w:lang w:val="en-US"/>
        </w:rPr>
      </w:pPr>
      <w:r w:rsidRPr="00EB04A6">
        <w:rPr>
          <w:bCs/>
          <w:color w:val="000000"/>
          <w:sz w:val="28"/>
          <w:szCs w:val="28"/>
          <w:lang w:val="en-US" w:eastAsia="en-US"/>
        </w:rPr>
        <w:t xml:space="preserve">5. </w:t>
      </w:r>
      <w:r w:rsidRPr="00F408BC">
        <w:rPr>
          <w:bCs/>
          <w:color w:val="000000"/>
          <w:sz w:val="28"/>
          <w:szCs w:val="28"/>
          <w:lang w:val="en-US" w:eastAsia="en-US"/>
        </w:rPr>
        <w:t>Can all the events be quantified in monetary terms?</w:t>
      </w:r>
    </w:p>
    <w:p w:rsidR="000D3050" w:rsidRPr="00F408BC" w:rsidRDefault="000D3050" w:rsidP="002A4732">
      <w:pPr>
        <w:jc w:val="both"/>
        <w:rPr>
          <w:sz w:val="28"/>
          <w:szCs w:val="28"/>
          <w:lang w:val="en-US"/>
        </w:rPr>
      </w:pPr>
      <w:r w:rsidRPr="00EB04A6">
        <w:rPr>
          <w:bCs/>
          <w:color w:val="000000"/>
          <w:sz w:val="28"/>
          <w:szCs w:val="28"/>
          <w:lang w:val="en-US" w:eastAsia="en-US"/>
        </w:rPr>
        <w:t xml:space="preserve">6. </w:t>
      </w:r>
      <w:r w:rsidRPr="00F408BC">
        <w:rPr>
          <w:bCs/>
          <w:color w:val="000000"/>
          <w:sz w:val="28"/>
          <w:szCs w:val="28"/>
          <w:lang w:val="en-US" w:eastAsia="en-US"/>
        </w:rPr>
        <w:t>What events are not considered part of the company's financial information system?</w:t>
      </w:r>
    </w:p>
    <w:p w:rsidR="000D3050" w:rsidRPr="00273AB9" w:rsidRDefault="000D3050" w:rsidP="002A4732">
      <w:pPr>
        <w:jc w:val="both"/>
        <w:rPr>
          <w:bCs/>
          <w:color w:val="000000"/>
          <w:sz w:val="28"/>
          <w:szCs w:val="28"/>
          <w:lang w:val="en-US" w:eastAsia="en-US"/>
        </w:rPr>
      </w:pPr>
      <w:r w:rsidRPr="00EB04A6">
        <w:rPr>
          <w:bCs/>
          <w:color w:val="000000"/>
          <w:sz w:val="28"/>
          <w:szCs w:val="28"/>
          <w:lang w:val="en-US" w:eastAsia="en-US"/>
        </w:rPr>
        <w:t xml:space="preserve">7. </w:t>
      </w:r>
      <w:r w:rsidRPr="00F408BC">
        <w:rPr>
          <w:bCs/>
          <w:color w:val="000000"/>
          <w:sz w:val="28"/>
          <w:szCs w:val="28"/>
          <w:lang w:val="en-US" w:eastAsia="en-US"/>
        </w:rPr>
        <w:t>Does the accountant only record the measured events in a systematic manner? What else does he do with the measured economic events?</w:t>
      </w:r>
    </w:p>
    <w:p w:rsidR="000D3050" w:rsidRPr="00273AB9" w:rsidRDefault="000D3050" w:rsidP="002A4732">
      <w:pPr>
        <w:jc w:val="both"/>
        <w:rPr>
          <w:sz w:val="28"/>
          <w:szCs w:val="28"/>
          <w:lang w:val="en-US"/>
        </w:rPr>
      </w:pPr>
    </w:p>
    <w:p w:rsidR="000D3050" w:rsidRPr="00FA382D" w:rsidRDefault="000D3050" w:rsidP="002A4732">
      <w:pPr>
        <w:pStyle w:val="a4"/>
        <w:spacing w:line="240" w:lineRule="auto"/>
        <w:ind w:firstLine="0"/>
        <w:rPr>
          <w:b/>
          <w:sz w:val="28"/>
          <w:szCs w:val="28"/>
          <w:lang w:val="en-US"/>
        </w:rPr>
      </w:pPr>
      <w:r w:rsidRPr="00FA382D">
        <w:rPr>
          <w:b/>
          <w:sz w:val="28"/>
          <w:szCs w:val="28"/>
          <w:lang w:val="en-US"/>
        </w:rPr>
        <w:t>8.</w:t>
      </w:r>
      <w:r w:rsidRPr="00FA382D">
        <w:rPr>
          <w:b/>
          <w:sz w:val="28"/>
          <w:szCs w:val="28"/>
        </w:rPr>
        <w:t>Выполнитеупражнения</w:t>
      </w:r>
      <w:r w:rsidRPr="00FA382D">
        <w:rPr>
          <w:b/>
          <w:sz w:val="28"/>
          <w:szCs w:val="28"/>
          <w:lang w:val="en-US"/>
        </w:rPr>
        <w:t>:</w:t>
      </w:r>
    </w:p>
    <w:p w:rsidR="000D3050" w:rsidRPr="00273AB9" w:rsidRDefault="000D3050" w:rsidP="002A4732">
      <w:pPr>
        <w:pStyle w:val="a4"/>
        <w:spacing w:line="240" w:lineRule="auto"/>
        <w:ind w:firstLine="0"/>
        <w:rPr>
          <w:sz w:val="28"/>
          <w:szCs w:val="28"/>
          <w:lang w:val="en-US"/>
        </w:rPr>
      </w:pPr>
    </w:p>
    <w:p w:rsidR="000D3050" w:rsidRPr="002A4732" w:rsidRDefault="000D3050" w:rsidP="002A4732">
      <w:pPr>
        <w:jc w:val="both"/>
        <w:rPr>
          <w:bCs/>
          <w:color w:val="000000"/>
          <w:sz w:val="28"/>
          <w:szCs w:val="28"/>
          <w:lang w:val="en-US" w:eastAsia="en-US"/>
        </w:rPr>
      </w:pPr>
      <w:r w:rsidRPr="002A4732">
        <w:rPr>
          <w:bCs/>
          <w:color w:val="000000"/>
          <w:sz w:val="28"/>
          <w:szCs w:val="28"/>
          <w:lang w:val="en-US" w:eastAsia="en-US"/>
        </w:rPr>
        <w:t xml:space="preserve">8.1 </w:t>
      </w:r>
      <w:r w:rsidRPr="00F408BC">
        <w:rPr>
          <w:bCs/>
          <w:color w:val="000000"/>
          <w:sz w:val="28"/>
          <w:szCs w:val="28"/>
          <w:lang w:val="en-US" w:eastAsia="en-US"/>
        </w:rPr>
        <w:t>Say whether the following statements are true or false:</w:t>
      </w:r>
    </w:p>
    <w:p w:rsidR="000D3050" w:rsidRPr="002A4732" w:rsidRDefault="000D3050" w:rsidP="002A4732">
      <w:pPr>
        <w:jc w:val="both"/>
        <w:rPr>
          <w:bCs/>
          <w:color w:val="000000"/>
          <w:sz w:val="28"/>
          <w:szCs w:val="28"/>
          <w:lang w:val="en-US" w:eastAsia="en-US"/>
        </w:rPr>
      </w:pPr>
    </w:p>
    <w:p w:rsidR="000D3050" w:rsidRPr="00F408BC" w:rsidRDefault="000D3050" w:rsidP="007C5716">
      <w:pPr>
        <w:ind w:firstLine="851"/>
        <w:jc w:val="both"/>
        <w:rPr>
          <w:sz w:val="28"/>
          <w:szCs w:val="28"/>
          <w:lang w:val="en-US"/>
        </w:rPr>
      </w:pPr>
      <w:r w:rsidRPr="00F408BC">
        <w:rPr>
          <w:bCs/>
          <w:color w:val="000000"/>
          <w:sz w:val="28"/>
          <w:szCs w:val="28"/>
          <w:lang w:val="en-US" w:eastAsia="en-US"/>
        </w:rPr>
        <w:t>Accounting is the process of measuring the economic events.</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The rendering of services is not an economic event.</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Selecting economic events relevant to a particular organization is identifying.</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Any event is considered part of the company’s financial information system. Economic events are called transactions by accountants.</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Some significant events in the company lack measurability in financial terms.</w:t>
      </w:r>
    </w:p>
    <w:p w:rsidR="000D3050" w:rsidRPr="00F408BC" w:rsidRDefault="000D3050" w:rsidP="007C5716">
      <w:pPr>
        <w:ind w:firstLine="851"/>
        <w:jc w:val="both"/>
        <w:rPr>
          <w:sz w:val="28"/>
          <w:szCs w:val="28"/>
          <w:lang w:val="en-US"/>
        </w:rPr>
      </w:pPr>
      <w:r w:rsidRPr="00F408BC">
        <w:rPr>
          <w:bCs/>
          <w:color w:val="000000"/>
          <w:sz w:val="28"/>
          <w:szCs w:val="28"/>
          <w:lang w:val="en-US" w:eastAsia="en-US"/>
        </w:rPr>
        <w:t>The events, measured in monetary terms, are not necessarily recorded by the organization.</w:t>
      </w:r>
    </w:p>
    <w:p w:rsidR="000D3050" w:rsidRDefault="000D3050" w:rsidP="007C5716">
      <w:pPr>
        <w:ind w:firstLine="851"/>
        <w:jc w:val="both"/>
        <w:rPr>
          <w:bCs/>
          <w:color w:val="000000"/>
          <w:sz w:val="28"/>
          <w:szCs w:val="28"/>
          <w:lang w:val="en-US" w:eastAsia="en-US"/>
        </w:rPr>
      </w:pPr>
      <w:r w:rsidRPr="00F408BC">
        <w:rPr>
          <w:bCs/>
          <w:color w:val="000000"/>
          <w:sz w:val="28"/>
          <w:szCs w:val="28"/>
          <w:lang w:val="en-US" w:eastAsia="en-US"/>
        </w:rPr>
        <w:t>In recording, the accountant only keeps a diary of measured events.</w:t>
      </w:r>
    </w:p>
    <w:p w:rsidR="000D3050" w:rsidRPr="00F408BC" w:rsidRDefault="000D3050" w:rsidP="007C5716">
      <w:pPr>
        <w:ind w:firstLine="851"/>
        <w:jc w:val="both"/>
        <w:rPr>
          <w:sz w:val="28"/>
          <w:szCs w:val="28"/>
          <w:lang w:val="en-US"/>
        </w:rPr>
      </w:pPr>
    </w:p>
    <w:p w:rsidR="000D3050" w:rsidRDefault="000D3050" w:rsidP="002A4732">
      <w:pPr>
        <w:jc w:val="both"/>
        <w:rPr>
          <w:bCs/>
          <w:color w:val="000000"/>
          <w:sz w:val="28"/>
          <w:szCs w:val="28"/>
          <w:lang w:val="en-US" w:eastAsia="en-US"/>
        </w:rPr>
      </w:pPr>
      <w:r w:rsidRPr="002A4732">
        <w:rPr>
          <w:bCs/>
          <w:color w:val="000000"/>
          <w:sz w:val="28"/>
          <w:szCs w:val="28"/>
          <w:lang w:val="en-US" w:eastAsia="en-US"/>
        </w:rPr>
        <w:t xml:space="preserve">8.2 </w:t>
      </w:r>
      <w:r w:rsidRPr="00E300EA">
        <w:rPr>
          <w:bCs/>
          <w:color w:val="000000"/>
          <w:sz w:val="28"/>
          <w:szCs w:val="28"/>
          <w:lang w:val="en-US" w:eastAsia="en-US"/>
        </w:rPr>
        <w:t>Give the English equivalents of the following:</w:t>
      </w:r>
    </w:p>
    <w:p w:rsidR="000D3050" w:rsidRPr="00E300EA" w:rsidRDefault="000D3050" w:rsidP="002A4732">
      <w:pPr>
        <w:jc w:val="both"/>
        <w:rPr>
          <w:bCs/>
          <w:color w:val="000000"/>
          <w:sz w:val="28"/>
          <w:szCs w:val="28"/>
          <w:lang w:eastAsia="en-US"/>
        </w:rPr>
      </w:pPr>
      <w:r w:rsidRPr="00E300EA">
        <w:rPr>
          <w:bCs/>
          <w:color w:val="000000"/>
          <w:sz w:val="28"/>
          <w:szCs w:val="28"/>
          <w:lang w:eastAsia="en-US"/>
        </w:rPr>
        <w:t xml:space="preserve">- </w:t>
      </w:r>
      <w:r w:rsidRPr="00E300EA">
        <w:rPr>
          <w:bCs/>
          <w:color w:val="000000"/>
          <w:sz w:val="28"/>
          <w:szCs w:val="28"/>
        </w:rPr>
        <w:t>заинтересованные пользователи информации;</w:t>
      </w:r>
    </w:p>
    <w:p w:rsidR="000D3050" w:rsidRPr="00E300EA" w:rsidRDefault="000D3050" w:rsidP="002A4732">
      <w:pPr>
        <w:jc w:val="both"/>
        <w:rPr>
          <w:bCs/>
          <w:color w:val="000000"/>
          <w:sz w:val="28"/>
          <w:szCs w:val="28"/>
          <w:lang w:eastAsia="en-US"/>
        </w:rPr>
      </w:pPr>
      <w:r w:rsidRPr="00E300EA">
        <w:rPr>
          <w:bCs/>
          <w:color w:val="000000"/>
          <w:sz w:val="28"/>
          <w:szCs w:val="28"/>
          <w:lang w:eastAsia="en-US"/>
        </w:rPr>
        <w:t xml:space="preserve"> - </w:t>
      </w:r>
      <w:r w:rsidRPr="00E300EA">
        <w:rPr>
          <w:bCs/>
          <w:color w:val="000000"/>
          <w:sz w:val="28"/>
          <w:szCs w:val="28"/>
        </w:rPr>
        <w:t>оказание услуг;</w:t>
      </w:r>
    </w:p>
    <w:p w:rsidR="000D3050" w:rsidRPr="00E300EA" w:rsidRDefault="000D3050" w:rsidP="002A4732">
      <w:pPr>
        <w:jc w:val="both"/>
        <w:rPr>
          <w:bCs/>
          <w:color w:val="000000"/>
          <w:sz w:val="28"/>
          <w:szCs w:val="28"/>
        </w:rPr>
      </w:pPr>
      <w:r w:rsidRPr="00E300EA">
        <w:rPr>
          <w:bCs/>
          <w:color w:val="000000"/>
          <w:sz w:val="28"/>
          <w:szCs w:val="28"/>
        </w:rPr>
        <w:t xml:space="preserve"> - выплата зарплаты;</w:t>
      </w:r>
    </w:p>
    <w:p w:rsidR="000D3050" w:rsidRPr="00E300EA" w:rsidRDefault="000D3050" w:rsidP="002A4732">
      <w:pPr>
        <w:jc w:val="both"/>
        <w:rPr>
          <w:bCs/>
          <w:color w:val="000000"/>
          <w:sz w:val="28"/>
          <w:szCs w:val="28"/>
        </w:rPr>
      </w:pPr>
      <w:r w:rsidRPr="00E300EA">
        <w:rPr>
          <w:bCs/>
          <w:color w:val="000000"/>
          <w:sz w:val="28"/>
          <w:szCs w:val="28"/>
        </w:rPr>
        <w:t xml:space="preserve"> - отбор экономических явлений, составляющих экономическую деятельность данной организации;</w:t>
      </w:r>
    </w:p>
    <w:p w:rsidR="000D3050" w:rsidRPr="00E300EA" w:rsidRDefault="000D3050" w:rsidP="002A4732">
      <w:pPr>
        <w:jc w:val="both"/>
        <w:rPr>
          <w:bCs/>
          <w:color w:val="000000"/>
          <w:sz w:val="28"/>
          <w:szCs w:val="28"/>
        </w:rPr>
      </w:pPr>
      <w:r w:rsidRPr="00E300EA">
        <w:rPr>
          <w:bCs/>
          <w:color w:val="000000"/>
          <w:sz w:val="28"/>
          <w:szCs w:val="28"/>
        </w:rPr>
        <w:t xml:space="preserve"> - их нельзя просчитать с точки зрения финансов;</w:t>
      </w:r>
    </w:p>
    <w:p w:rsidR="000D3050" w:rsidRPr="002A4732" w:rsidRDefault="000D3050" w:rsidP="002A4732">
      <w:pPr>
        <w:jc w:val="both"/>
        <w:rPr>
          <w:bCs/>
          <w:color w:val="000000"/>
          <w:sz w:val="28"/>
          <w:szCs w:val="28"/>
        </w:rPr>
      </w:pPr>
      <w:r w:rsidRPr="002A4732">
        <w:rPr>
          <w:bCs/>
          <w:color w:val="000000"/>
          <w:sz w:val="28"/>
          <w:szCs w:val="28"/>
        </w:rPr>
        <w:t xml:space="preserve">- </w:t>
      </w:r>
      <w:r w:rsidRPr="00E300EA">
        <w:rPr>
          <w:bCs/>
          <w:color w:val="000000"/>
          <w:sz w:val="28"/>
          <w:szCs w:val="28"/>
        </w:rPr>
        <w:t>чтобыобеспечитьпостояннуюхронологию</w:t>
      </w:r>
      <w:r w:rsidRPr="002A4732">
        <w:rPr>
          <w:bCs/>
          <w:color w:val="000000"/>
          <w:sz w:val="28"/>
          <w:szCs w:val="28"/>
        </w:rPr>
        <w:t>.</w:t>
      </w:r>
    </w:p>
    <w:p w:rsidR="000D3050" w:rsidRPr="002A4732" w:rsidRDefault="000D3050" w:rsidP="002A4732">
      <w:pPr>
        <w:pStyle w:val="a4"/>
        <w:spacing w:line="240" w:lineRule="auto"/>
        <w:ind w:firstLine="0"/>
        <w:jc w:val="left"/>
        <w:rPr>
          <w:sz w:val="28"/>
          <w:szCs w:val="28"/>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A42882" w:rsidRDefault="00A42882" w:rsidP="002A4732">
      <w:pPr>
        <w:pStyle w:val="HTML"/>
        <w:jc w:val="both"/>
        <w:rPr>
          <w:rFonts w:ascii="Times New Roman" w:hAnsi="Times New Roman"/>
          <w:b/>
          <w:sz w:val="32"/>
          <w:szCs w:val="32"/>
          <w:lang w:eastAsia="ar-SA"/>
        </w:rPr>
      </w:pPr>
    </w:p>
    <w:p w:rsidR="000D3050" w:rsidRDefault="000D3050" w:rsidP="002A4732">
      <w:pPr>
        <w:pStyle w:val="HTML"/>
        <w:jc w:val="both"/>
        <w:rPr>
          <w:rFonts w:ascii="Times New Roman" w:hAnsi="Times New Roman"/>
          <w:b/>
          <w:sz w:val="32"/>
          <w:szCs w:val="32"/>
          <w:lang w:eastAsia="en-US"/>
        </w:rPr>
      </w:pPr>
      <w:r w:rsidRPr="002A4732">
        <w:rPr>
          <w:rFonts w:ascii="Times New Roman" w:hAnsi="Times New Roman"/>
          <w:b/>
          <w:sz w:val="32"/>
          <w:szCs w:val="32"/>
          <w:lang w:eastAsia="ar-SA"/>
        </w:rPr>
        <w:t>6.</w:t>
      </w:r>
      <w:r>
        <w:rPr>
          <w:rFonts w:ascii="Times New Roman" w:hAnsi="Times New Roman"/>
          <w:b/>
          <w:sz w:val="32"/>
          <w:szCs w:val="32"/>
          <w:lang w:eastAsia="ar-SA"/>
        </w:rPr>
        <w:t xml:space="preserve"> Методические указания для практических занятий</w:t>
      </w:r>
      <w:r w:rsidRPr="007A3BE6">
        <w:rPr>
          <w:rFonts w:ascii="Times New Roman" w:hAnsi="Times New Roman"/>
          <w:b/>
          <w:sz w:val="32"/>
          <w:szCs w:val="32"/>
        </w:rPr>
        <w:t xml:space="preserve">№ </w:t>
      </w:r>
      <w:r>
        <w:rPr>
          <w:rFonts w:ascii="Times New Roman" w:hAnsi="Times New Roman"/>
          <w:b/>
          <w:sz w:val="32"/>
          <w:szCs w:val="32"/>
          <w:lang w:eastAsia="en-US"/>
        </w:rPr>
        <w:t>12</w:t>
      </w:r>
    </w:p>
    <w:p w:rsidR="000D3050" w:rsidRPr="0000591B" w:rsidRDefault="000D3050" w:rsidP="002A4732">
      <w:pPr>
        <w:pStyle w:val="HTML"/>
        <w:jc w:val="both"/>
        <w:rPr>
          <w:rFonts w:ascii="Times New Roman" w:hAnsi="Times New Roman"/>
          <w:b/>
          <w:sz w:val="32"/>
          <w:szCs w:val="32"/>
          <w:lang w:eastAsia="ar-SA"/>
        </w:rPr>
      </w:pPr>
    </w:p>
    <w:p w:rsidR="000D3050" w:rsidRPr="00942A7E" w:rsidRDefault="000D3050" w:rsidP="002A4732">
      <w:pPr>
        <w:tabs>
          <w:tab w:val="left" w:pos="1134"/>
        </w:tabs>
        <w:jc w:val="both"/>
        <w:rPr>
          <w:sz w:val="28"/>
          <w:szCs w:val="28"/>
        </w:rPr>
      </w:pPr>
      <w:r w:rsidRPr="00656FF6">
        <w:rPr>
          <w:b/>
          <w:sz w:val="28"/>
          <w:szCs w:val="28"/>
        </w:rPr>
        <w:t>Тема:</w:t>
      </w:r>
      <w:r w:rsidR="00A4217A">
        <w:rPr>
          <w:sz w:val="28"/>
          <w:szCs w:val="28"/>
        </w:rPr>
        <w:t>Основы товароведения</w:t>
      </w:r>
      <w:r>
        <w:rPr>
          <w:sz w:val="28"/>
          <w:szCs w:val="28"/>
        </w:rPr>
        <w:t>.</w:t>
      </w:r>
    </w:p>
    <w:p w:rsidR="000D3050" w:rsidRPr="009B665F" w:rsidRDefault="000D3050" w:rsidP="009B665F">
      <w:pPr>
        <w:pStyle w:val="a4"/>
        <w:spacing w:line="240" w:lineRule="auto"/>
        <w:ind w:firstLine="0"/>
        <w:jc w:val="left"/>
        <w:rPr>
          <w:sz w:val="28"/>
          <w:szCs w:val="28"/>
        </w:rPr>
      </w:pPr>
      <w:r w:rsidRPr="009B665F">
        <w:rPr>
          <w:b/>
          <w:sz w:val="28"/>
          <w:szCs w:val="28"/>
        </w:rPr>
        <w:t>Цели:</w:t>
      </w:r>
      <w:r w:rsidRPr="009B665F">
        <w:rPr>
          <w:sz w:val="28"/>
          <w:szCs w:val="28"/>
        </w:rPr>
        <w:t xml:space="preserve"> ознакомление с новым лексическим материалом по теме занятия, развитие умения читать и переводить англоязычные экономические тексты,  углубление и расширение теоретических знаний, развитие навыков профессиональной речи</w:t>
      </w:r>
    </w:p>
    <w:p w:rsidR="000D3050" w:rsidRDefault="000D3050" w:rsidP="009B665F">
      <w:pPr>
        <w:pStyle w:val="a4"/>
        <w:spacing w:line="240" w:lineRule="auto"/>
        <w:ind w:firstLine="0"/>
        <w:jc w:val="left"/>
        <w:rPr>
          <w:b/>
          <w:sz w:val="28"/>
          <w:szCs w:val="28"/>
        </w:rPr>
      </w:pPr>
      <w:r w:rsidRPr="00434228">
        <w:rPr>
          <w:b/>
          <w:sz w:val="28"/>
          <w:szCs w:val="28"/>
        </w:rPr>
        <w:t>Содержание занятия</w:t>
      </w:r>
      <w:r>
        <w:rPr>
          <w:b/>
          <w:sz w:val="28"/>
          <w:szCs w:val="28"/>
        </w:rPr>
        <w:t xml:space="preserve">: </w:t>
      </w:r>
    </w:p>
    <w:p w:rsidR="00A55E9D" w:rsidRDefault="00A55E9D" w:rsidP="009B665F">
      <w:pPr>
        <w:pStyle w:val="a4"/>
        <w:spacing w:line="240" w:lineRule="auto"/>
        <w:ind w:firstLine="0"/>
        <w:jc w:val="left"/>
        <w:rPr>
          <w:b/>
          <w:sz w:val="28"/>
          <w:szCs w:val="28"/>
        </w:rPr>
      </w:pPr>
    </w:p>
    <w:p w:rsidR="000D3050" w:rsidRPr="00A55E9D" w:rsidRDefault="000D3050" w:rsidP="006B0258">
      <w:pPr>
        <w:tabs>
          <w:tab w:val="left" w:pos="4035"/>
        </w:tabs>
        <w:jc w:val="both"/>
        <w:rPr>
          <w:b/>
          <w:sz w:val="28"/>
          <w:szCs w:val="28"/>
        </w:rPr>
      </w:pPr>
      <w:r w:rsidRPr="00A55E9D">
        <w:rPr>
          <w:b/>
          <w:sz w:val="28"/>
          <w:szCs w:val="28"/>
        </w:rPr>
        <w:t>1. Прочитайте и запомните  слова и выражения:</w:t>
      </w:r>
    </w:p>
    <w:p w:rsidR="000D3050" w:rsidRPr="00045510" w:rsidRDefault="00E61686" w:rsidP="006B0258">
      <w:pPr>
        <w:tabs>
          <w:tab w:val="left" w:pos="4035"/>
        </w:tabs>
        <w:jc w:val="both"/>
        <w:rPr>
          <w:bCs/>
          <w:color w:val="000000"/>
          <w:sz w:val="28"/>
          <w:szCs w:val="28"/>
          <w:lang w:eastAsia="en-US"/>
        </w:rPr>
      </w:pPr>
      <w:r w:rsidRPr="00E300EA">
        <w:rPr>
          <w:bCs/>
          <w:color w:val="000000"/>
          <w:sz w:val="28"/>
          <w:szCs w:val="28"/>
          <w:lang w:val="en-US" w:eastAsia="en-US"/>
        </w:rPr>
        <w:t>Accountrecords</w:t>
      </w:r>
      <w:r w:rsidR="00045510">
        <w:rPr>
          <w:bCs/>
          <w:color w:val="000000"/>
          <w:sz w:val="28"/>
          <w:szCs w:val="28"/>
          <w:lang w:eastAsia="en-US"/>
        </w:rPr>
        <w:t>- бухгалтерские записи</w:t>
      </w:r>
    </w:p>
    <w:p w:rsidR="00E61686" w:rsidRPr="00045510" w:rsidRDefault="00E61686" w:rsidP="006B0258">
      <w:pPr>
        <w:tabs>
          <w:tab w:val="left" w:pos="4035"/>
        </w:tabs>
        <w:jc w:val="both"/>
        <w:rPr>
          <w:bCs/>
          <w:color w:val="000000"/>
          <w:sz w:val="28"/>
          <w:szCs w:val="28"/>
          <w:lang w:eastAsia="en-US"/>
        </w:rPr>
      </w:pPr>
      <w:r w:rsidRPr="00E300EA">
        <w:rPr>
          <w:bCs/>
          <w:color w:val="000000"/>
          <w:sz w:val="28"/>
          <w:szCs w:val="28"/>
          <w:lang w:val="en-US" w:eastAsia="en-US"/>
        </w:rPr>
        <w:t>costoflaborandmaterials</w:t>
      </w:r>
      <w:r w:rsidR="00045510">
        <w:rPr>
          <w:bCs/>
          <w:color w:val="000000"/>
          <w:sz w:val="28"/>
          <w:szCs w:val="28"/>
          <w:lang w:eastAsia="en-US"/>
        </w:rPr>
        <w:t>- стоимость труда и материалов</w:t>
      </w:r>
    </w:p>
    <w:p w:rsidR="00E61686" w:rsidRPr="00045510" w:rsidRDefault="00E61686" w:rsidP="006B0258">
      <w:pPr>
        <w:tabs>
          <w:tab w:val="left" w:pos="4035"/>
        </w:tabs>
        <w:jc w:val="both"/>
        <w:rPr>
          <w:bCs/>
          <w:sz w:val="28"/>
          <w:szCs w:val="28"/>
        </w:rPr>
      </w:pPr>
      <w:r w:rsidRPr="00E300EA">
        <w:rPr>
          <w:bCs/>
          <w:sz w:val="28"/>
          <w:szCs w:val="28"/>
          <w:lang w:val="en-US"/>
        </w:rPr>
        <w:t>needsofmerchants</w:t>
      </w:r>
      <w:r w:rsidR="00045510">
        <w:rPr>
          <w:bCs/>
          <w:sz w:val="28"/>
          <w:szCs w:val="28"/>
        </w:rPr>
        <w:t>- потребности торговцев</w:t>
      </w:r>
    </w:p>
    <w:p w:rsidR="00E61686" w:rsidRPr="00045510" w:rsidRDefault="00E61686" w:rsidP="00E61686">
      <w:pPr>
        <w:jc w:val="both"/>
        <w:rPr>
          <w:sz w:val="28"/>
          <w:szCs w:val="28"/>
        </w:rPr>
      </w:pPr>
      <w:r w:rsidRPr="00E300EA">
        <w:rPr>
          <w:bCs/>
          <w:color w:val="000000"/>
          <w:sz w:val="28"/>
          <w:szCs w:val="28"/>
          <w:lang w:val="en-US" w:eastAsia="en-US"/>
        </w:rPr>
        <w:t>greatpyramids</w:t>
      </w:r>
      <w:r w:rsidR="00045510">
        <w:rPr>
          <w:bCs/>
          <w:color w:val="000000"/>
          <w:sz w:val="28"/>
          <w:szCs w:val="28"/>
          <w:lang w:eastAsia="en-US"/>
        </w:rPr>
        <w:t>- великие пирамиды</w:t>
      </w:r>
    </w:p>
    <w:p w:rsidR="00E61686" w:rsidRPr="00F41F05" w:rsidRDefault="00E61686" w:rsidP="006B0258">
      <w:pPr>
        <w:tabs>
          <w:tab w:val="left" w:pos="4035"/>
        </w:tabs>
        <w:jc w:val="both"/>
        <w:rPr>
          <w:bCs/>
          <w:sz w:val="28"/>
          <w:szCs w:val="28"/>
        </w:rPr>
      </w:pPr>
      <w:r w:rsidRPr="00E300EA">
        <w:rPr>
          <w:bCs/>
          <w:sz w:val="28"/>
          <w:szCs w:val="28"/>
          <w:lang w:val="en-US"/>
        </w:rPr>
        <w:t>double</w:t>
      </w:r>
      <w:r w:rsidRPr="00F41F05">
        <w:rPr>
          <w:bCs/>
          <w:sz w:val="28"/>
          <w:szCs w:val="28"/>
        </w:rPr>
        <w:t>-</w:t>
      </w:r>
      <w:r w:rsidRPr="00E300EA">
        <w:rPr>
          <w:bCs/>
          <w:sz w:val="28"/>
          <w:szCs w:val="28"/>
          <w:lang w:val="en-US"/>
        </w:rPr>
        <w:t>entry</w:t>
      </w:r>
      <w:r w:rsidR="00045510" w:rsidRPr="00F41F05">
        <w:rPr>
          <w:bCs/>
          <w:sz w:val="28"/>
          <w:szCs w:val="28"/>
        </w:rPr>
        <w:t xml:space="preserve"> –</w:t>
      </w:r>
      <w:r w:rsidR="00045510">
        <w:rPr>
          <w:bCs/>
          <w:sz w:val="28"/>
          <w:szCs w:val="28"/>
        </w:rPr>
        <w:t>двойнаявходящая</w:t>
      </w:r>
    </w:p>
    <w:p w:rsidR="00E61686" w:rsidRPr="00F41F05" w:rsidRDefault="00E61686" w:rsidP="006B0258">
      <w:pPr>
        <w:tabs>
          <w:tab w:val="left" w:pos="4035"/>
        </w:tabs>
        <w:jc w:val="both"/>
        <w:rPr>
          <w:bCs/>
          <w:color w:val="000000"/>
          <w:sz w:val="28"/>
          <w:szCs w:val="28"/>
          <w:lang w:eastAsia="en-US"/>
        </w:rPr>
      </w:pPr>
      <w:r w:rsidRPr="00E300EA">
        <w:rPr>
          <w:bCs/>
          <w:color w:val="000000"/>
          <w:sz w:val="28"/>
          <w:szCs w:val="28"/>
          <w:lang w:val="en-US" w:eastAsia="en-US"/>
        </w:rPr>
        <w:t>developedcountries</w:t>
      </w:r>
      <w:r w:rsidR="00045510" w:rsidRPr="00F41F05">
        <w:rPr>
          <w:bCs/>
          <w:color w:val="000000"/>
          <w:sz w:val="28"/>
          <w:szCs w:val="28"/>
          <w:lang w:eastAsia="en-US"/>
        </w:rPr>
        <w:t>-</w:t>
      </w:r>
      <w:r w:rsidR="00045510">
        <w:rPr>
          <w:bCs/>
          <w:color w:val="000000"/>
          <w:sz w:val="28"/>
          <w:szCs w:val="28"/>
          <w:lang w:eastAsia="en-US"/>
        </w:rPr>
        <w:t>развивающиесястраны</w:t>
      </w:r>
    </w:p>
    <w:p w:rsidR="00E61686" w:rsidRPr="00F41F05" w:rsidRDefault="00E61686" w:rsidP="006B0258">
      <w:pPr>
        <w:tabs>
          <w:tab w:val="left" w:pos="4035"/>
        </w:tabs>
        <w:jc w:val="both"/>
        <w:rPr>
          <w:bCs/>
          <w:color w:val="000000"/>
          <w:sz w:val="28"/>
          <w:szCs w:val="28"/>
          <w:lang w:eastAsia="en-US"/>
        </w:rPr>
      </w:pPr>
      <w:r w:rsidRPr="00E300EA">
        <w:rPr>
          <w:bCs/>
          <w:color w:val="000000"/>
          <w:sz w:val="28"/>
          <w:szCs w:val="28"/>
          <w:lang w:val="en-US" w:eastAsia="en-US"/>
        </w:rPr>
        <w:t>merchandise</w:t>
      </w:r>
      <w:r w:rsidR="00045510" w:rsidRPr="00F41F05">
        <w:rPr>
          <w:bCs/>
          <w:color w:val="000000"/>
          <w:sz w:val="28"/>
          <w:szCs w:val="28"/>
          <w:lang w:eastAsia="en-US"/>
        </w:rPr>
        <w:t>-</w:t>
      </w:r>
      <w:r w:rsidR="00045510">
        <w:rPr>
          <w:bCs/>
          <w:color w:val="000000"/>
          <w:sz w:val="28"/>
          <w:szCs w:val="28"/>
          <w:lang w:eastAsia="en-US"/>
        </w:rPr>
        <w:t>торговля</w:t>
      </w:r>
    </w:p>
    <w:p w:rsidR="00E61686" w:rsidRPr="008F7AF5" w:rsidRDefault="00E61686" w:rsidP="006B0258">
      <w:pPr>
        <w:tabs>
          <w:tab w:val="left" w:pos="4035"/>
        </w:tabs>
        <w:jc w:val="both"/>
        <w:rPr>
          <w:bCs/>
          <w:color w:val="000000"/>
          <w:sz w:val="28"/>
          <w:szCs w:val="28"/>
          <w:lang w:eastAsia="en-US"/>
        </w:rPr>
      </w:pPr>
      <w:r w:rsidRPr="00E300EA">
        <w:rPr>
          <w:bCs/>
          <w:color w:val="000000"/>
          <w:sz w:val="28"/>
          <w:szCs w:val="28"/>
          <w:lang w:val="en-US" w:eastAsia="en-US"/>
        </w:rPr>
        <w:t>toadopt</w:t>
      </w:r>
      <w:r w:rsidR="00045510" w:rsidRPr="008F7AF5">
        <w:rPr>
          <w:bCs/>
          <w:color w:val="000000"/>
          <w:sz w:val="28"/>
          <w:szCs w:val="28"/>
          <w:lang w:eastAsia="en-US"/>
        </w:rPr>
        <w:t>-</w:t>
      </w:r>
      <w:r w:rsidR="00045510">
        <w:rPr>
          <w:bCs/>
          <w:color w:val="000000"/>
          <w:sz w:val="28"/>
          <w:szCs w:val="28"/>
          <w:lang w:eastAsia="en-US"/>
        </w:rPr>
        <w:t>внедрять</w:t>
      </w:r>
    </w:p>
    <w:p w:rsidR="00E61686" w:rsidRPr="00410301" w:rsidRDefault="00E61686" w:rsidP="006B0258">
      <w:pPr>
        <w:tabs>
          <w:tab w:val="left" w:pos="4035"/>
        </w:tabs>
        <w:jc w:val="both"/>
        <w:rPr>
          <w:bCs/>
          <w:color w:val="000000"/>
          <w:sz w:val="28"/>
          <w:szCs w:val="28"/>
          <w:lang w:eastAsia="en-US"/>
        </w:rPr>
      </w:pPr>
      <w:r w:rsidRPr="00E300EA">
        <w:rPr>
          <w:bCs/>
          <w:color w:val="000000"/>
          <w:sz w:val="28"/>
          <w:szCs w:val="28"/>
          <w:lang w:val="en-US" w:eastAsia="en-US"/>
        </w:rPr>
        <w:t>rail</w:t>
      </w:r>
      <w:r w:rsidRPr="00410301">
        <w:rPr>
          <w:bCs/>
          <w:color w:val="000000"/>
          <w:sz w:val="28"/>
          <w:szCs w:val="28"/>
          <w:lang w:eastAsia="en-US"/>
        </w:rPr>
        <w:softHyphen/>
      </w:r>
      <w:r w:rsidRPr="00E300EA">
        <w:rPr>
          <w:bCs/>
          <w:color w:val="000000"/>
          <w:sz w:val="28"/>
          <w:szCs w:val="28"/>
          <w:lang w:val="en-US" w:eastAsia="en-US"/>
        </w:rPr>
        <w:t>roadandsteelindustries</w:t>
      </w:r>
      <w:r w:rsidR="00045510" w:rsidRPr="00410301">
        <w:rPr>
          <w:bCs/>
          <w:color w:val="000000"/>
          <w:sz w:val="28"/>
          <w:szCs w:val="28"/>
          <w:lang w:eastAsia="en-US"/>
        </w:rPr>
        <w:t>-</w:t>
      </w:r>
      <w:r w:rsidR="00045510">
        <w:rPr>
          <w:bCs/>
          <w:color w:val="000000"/>
          <w:sz w:val="28"/>
          <w:szCs w:val="28"/>
          <w:lang w:eastAsia="en-US"/>
        </w:rPr>
        <w:t>железнодорожнаяис</w:t>
      </w:r>
      <w:r w:rsidR="00410301">
        <w:rPr>
          <w:bCs/>
          <w:color w:val="000000"/>
          <w:sz w:val="28"/>
          <w:szCs w:val="28"/>
          <w:lang w:eastAsia="en-US"/>
        </w:rPr>
        <w:t>тальная промышленности</w:t>
      </w:r>
    </w:p>
    <w:p w:rsidR="00E61686" w:rsidRPr="00F41F05" w:rsidRDefault="00E61686" w:rsidP="006B0258">
      <w:pPr>
        <w:tabs>
          <w:tab w:val="left" w:pos="4035"/>
        </w:tabs>
        <w:jc w:val="both"/>
        <w:rPr>
          <w:bCs/>
          <w:color w:val="000000"/>
          <w:sz w:val="28"/>
          <w:szCs w:val="28"/>
          <w:lang w:eastAsia="en-US"/>
        </w:rPr>
      </w:pPr>
      <w:r w:rsidRPr="00E300EA">
        <w:rPr>
          <w:bCs/>
          <w:color w:val="000000"/>
          <w:sz w:val="28"/>
          <w:szCs w:val="28"/>
          <w:lang w:val="en-US" w:eastAsia="en-US"/>
        </w:rPr>
        <w:t>thestockholders</w:t>
      </w:r>
      <w:r w:rsidR="00045510" w:rsidRPr="00F41F05">
        <w:rPr>
          <w:bCs/>
          <w:color w:val="000000"/>
          <w:sz w:val="28"/>
          <w:szCs w:val="28"/>
          <w:lang w:eastAsia="en-US"/>
        </w:rPr>
        <w:t>-</w:t>
      </w:r>
      <w:r w:rsidR="00045510">
        <w:rPr>
          <w:bCs/>
          <w:color w:val="000000"/>
          <w:sz w:val="28"/>
          <w:szCs w:val="28"/>
          <w:lang w:eastAsia="en-US"/>
        </w:rPr>
        <w:t>акционеры</w:t>
      </w:r>
    </w:p>
    <w:p w:rsidR="00E61686" w:rsidRPr="00F41F05" w:rsidRDefault="00E61686" w:rsidP="006B0258">
      <w:pPr>
        <w:tabs>
          <w:tab w:val="left" w:pos="4035"/>
        </w:tabs>
        <w:jc w:val="both"/>
        <w:rPr>
          <w:bCs/>
          <w:color w:val="000000"/>
          <w:sz w:val="28"/>
          <w:szCs w:val="28"/>
          <w:lang w:eastAsia="en-US"/>
        </w:rPr>
      </w:pPr>
      <w:r w:rsidRPr="00E300EA">
        <w:rPr>
          <w:bCs/>
          <w:color w:val="000000"/>
          <w:sz w:val="28"/>
          <w:szCs w:val="28"/>
          <w:lang w:val="en-US" w:eastAsia="en-US"/>
        </w:rPr>
        <w:t>Corporationowners</w:t>
      </w:r>
      <w:r w:rsidR="00045510" w:rsidRPr="00F41F05">
        <w:rPr>
          <w:bCs/>
          <w:color w:val="000000"/>
          <w:sz w:val="28"/>
          <w:szCs w:val="28"/>
          <w:lang w:eastAsia="en-US"/>
        </w:rPr>
        <w:t xml:space="preserve">- </w:t>
      </w:r>
      <w:r w:rsidR="00045510">
        <w:rPr>
          <w:bCs/>
          <w:color w:val="000000"/>
          <w:sz w:val="28"/>
          <w:szCs w:val="28"/>
          <w:lang w:eastAsia="en-US"/>
        </w:rPr>
        <w:t>владельцыкорпораций</w:t>
      </w:r>
    </w:p>
    <w:p w:rsidR="00E61686" w:rsidRPr="00045510" w:rsidRDefault="00E61686" w:rsidP="006B0258">
      <w:pPr>
        <w:tabs>
          <w:tab w:val="left" w:pos="4035"/>
        </w:tabs>
        <w:jc w:val="both"/>
        <w:rPr>
          <w:bCs/>
          <w:color w:val="000000"/>
          <w:sz w:val="28"/>
          <w:szCs w:val="28"/>
          <w:lang w:eastAsia="en-US"/>
        </w:rPr>
      </w:pPr>
      <w:r w:rsidRPr="00E300EA">
        <w:rPr>
          <w:bCs/>
          <w:color w:val="000000"/>
          <w:sz w:val="28"/>
          <w:szCs w:val="28"/>
          <w:lang w:val="en-US" w:eastAsia="en-US"/>
        </w:rPr>
        <w:t>toreport</w:t>
      </w:r>
      <w:r w:rsidR="00045510">
        <w:rPr>
          <w:bCs/>
          <w:color w:val="000000"/>
          <w:sz w:val="28"/>
          <w:szCs w:val="28"/>
          <w:lang w:eastAsia="en-US"/>
        </w:rPr>
        <w:t>- передавать</w:t>
      </w:r>
    </w:p>
    <w:p w:rsidR="00E61686" w:rsidRPr="00045510" w:rsidRDefault="00E61686" w:rsidP="006B0258">
      <w:pPr>
        <w:tabs>
          <w:tab w:val="left" w:pos="4035"/>
        </w:tabs>
        <w:jc w:val="both"/>
        <w:rPr>
          <w:bCs/>
          <w:color w:val="000000"/>
          <w:sz w:val="28"/>
          <w:szCs w:val="28"/>
          <w:lang w:eastAsia="en-US"/>
        </w:rPr>
      </w:pPr>
      <w:r w:rsidRPr="00E300EA">
        <w:rPr>
          <w:bCs/>
          <w:color w:val="000000"/>
          <w:sz w:val="28"/>
          <w:szCs w:val="28"/>
          <w:lang w:val="en-US" w:eastAsia="en-US"/>
        </w:rPr>
        <w:t>theincometax</w:t>
      </w:r>
      <w:r w:rsidR="00045510">
        <w:rPr>
          <w:bCs/>
          <w:color w:val="000000"/>
          <w:sz w:val="28"/>
          <w:szCs w:val="28"/>
          <w:lang w:eastAsia="en-US"/>
        </w:rPr>
        <w:t>- налог на доход</w:t>
      </w:r>
    </w:p>
    <w:p w:rsidR="00E61686" w:rsidRPr="00045510" w:rsidRDefault="00E61686" w:rsidP="006B0258">
      <w:pPr>
        <w:tabs>
          <w:tab w:val="left" w:pos="4035"/>
        </w:tabs>
        <w:jc w:val="both"/>
        <w:rPr>
          <w:bCs/>
          <w:color w:val="000000"/>
          <w:sz w:val="28"/>
          <w:szCs w:val="28"/>
          <w:lang w:eastAsia="en-US"/>
        </w:rPr>
      </w:pPr>
      <w:r w:rsidRPr="00E300EA">
        <w:rPr>
          <w:bCs/>
          <w:color w:val="000000"/>
          <w:sz w:val="28"/>
          <w:szCs w:val="28"/>
          <w:lang w:val="en-US" w:eastAsia="en-US"/>
        </w:rPr>
        <w:t>economicplanning</w:t>
      </w:r>
      <w:r w:rsidR="00045510">
        <w:rPr>
          <w:bCs/>
          <w:color w:val="000000"/>
          <w:sz w:val="28"/>
          <w:szCs w:val="28"/>
          <w:lang w:eastAsia="en-US"/>
        </w:rPr>
        <w:t>- экономическое планирование</w:t>
      </w:r>
    </w:p>
    <w:p w:rsidR="00E61686" w:rsidRPr="00807710" w:rsidRDefault="00E61686" w:rsidP="006B0258">
      <w:pPr>
        <w:tabs>
          <w:tab w:val="left" w:pos="4035"/>
        </w:tabs>
        <w:jc w:val="both"/>
        <w:rPr>
          <w:bCs/>
          <w:color w:val="000000"/>
          <w:sz w:val="28"/>
          <w:szCs w:val="28"/>
          <w:lang w:eastAsia="en-US"/>
        </w:rPr>
      </w:pPr>
      <w:r w:rsidRPr="00E300EA">
        <w:rPr>
          <w:bCs/>
          <w:color w:val="000000"/>
          <w:sz w:val="28"/>
          <w:szCs w:val="28"/>
          <w:lang w:val="en-US" w:eastAsia="en-US"/>
        </w:rPr>
        <w:t>Toensure</w:t>
      </w:r>
      <w:r w:rsidR="00045510" w:rsidRPr="00807710">
        <w:rPr>
          <w:bCs/>
          <w:color w:val="000000"/>
          <w:sz w:val="28"/>
          <w:szCs w:val="28"/>
          <w:lang w:eastAsia="en-US"/>
        </w:rPr>
        <w:t xml:space="preserve">- </w:t>
      </w:r>
      <w:r w:rsidR="00045510">
        <w:rPr>
          <w:bCs/>
          <w:color w:val="000000"/>
          <w:sz w:val="28"/>
          <w:szCs w:val="28"/>
          <w:lang w:eastAsia="en-US"/>
        </w:rPr>
        <w:t>обогащать</w:t>
      </w:r>
    </w:p>
    <w:p w:rsidR="00E61686" w:rsidRPr="00807710" w:rsidRDefault="00E61686" w:rsidP="00E61686">
      <w:pPr>
        <w:jc w:val="both"/>
        <w:rPr>
          <w:bCs/>
          <w:color w:val="000000"/>
          <w:sz w:val="28"/>
          <w:szCs w:val="28"/>
          <w:lang w:eastAsia="en-US"/>
        </w:rPr>
      </w:pPr>
      <w:r w:rsidRPr="00E300EA">
        <w:rPr>
          <w:bCs/>
          <w:color w:val="000000"/>
          <w:sz w:val="28"/>
          <w:szCs w:val="28"/>
          <w:lang w:val="en-US" w:eastAsia="en-US"/>
        </w:rPr>
        <w:t>busi</w:t>
      </w:r>
      <w:r w:rsidRPr="00807710">
        <w:rPr>
          <w:bCs/>
          <w:color w:val="000000"/>
          <w:sz w:val="28"/>
          <w:szCs w:val="28"/>
          <w:lang w:eastAsia="en-US"/>
        </w:rPr>
        <w:softHyphen/>
      </w:r>
      <w:r w:rsidRPr="00E300EA">
        <w:rPr>
          <w:bCs/>
          <w:color w:val="000000"/>
          <w:sz w:val="28"/>
          <w:szCs w:val="28"/>
          <w:lang w:val="en-US" w:eastAsia="en-US"/>
        </w:rPr>
        <w:t>nesscommunity</w:t>
      </w:r>
      <w:r w:rsidR="00045510" w:rsidRPr="00807710">
        <w:rPr>
          <w:bCs/>
          <w:color w:val="000000"/>
          <w:sz w:val="28"/>
          <w:szCs w:val="28"/>
          <w:lang w:eastAsia="en-US"/>
        </w:rPr>
        <w:t>-</w:t>
      </w:r>
      <w:r w:rsidR="00045510">
        <w:rPr>
          <w:bCs/>
          <w:color w:val="000000"/>
          <w:sz w:val="28"/>
          <w:szCs w:val="28"/>
          <w:lang w:eastAsia="en-US"/>
        </w:rPr>
        <w:t>деловоесообщество</w:t>
      </w:r>
    </w:p>
    <w:p w:rsidR="00E61686" w:rsidRPr="00DA0B11" w:rsidRDefault="00E61686" w:rsidP="00E61686">
      <w:pPr>
        <w:jc w:val="both"/>
        <w:rPr>
          <w:bCs/>
          <w:color w:val="000000"/>
          <w:sz w:val="28"/>
          <w:szCs w:val="28"/>
          <w:lang w:val="en-US" w:eastAsia="en-US"/>
        </w:rPr>
      </w:pPr>
      <w:r w:rsidRPr="00E300EA">
        <w:rPr>
          <w:bCs/>
          <w:color w:val="000000"/>
          <w:sz w:val="28"/>
          <w:szCs w:val="28"/>
          <w:lang w:val="en-US" w:eastAsia="en-US"/>
        </w:rPr>
        <w:t>tomakedecisions</w:t>
      </w:r>
      <w:r w:rsidR="00045510" w:rsidRPr="00DA0B11">
        <w:rPr>
          <w:bCs/>
          <w:color w:val="000000"/>
          <w:sz w:val="28"/>
          <w:szCs w:val="28"/>
          <w:lang w:val="en-US" w:eastAsia="en-US"/>
        </w:rPr>
        <w:t>-</w:t>
      </w:r>
      <w:r w:rsidR="00045510">
        <w:rPr>
          <w:bCs/>
          <w:color w:val="000000"/>
          <w:sz w:val="28"/>
          <w:szCs w:val="28"/>
          <w:lang w:eastAsia="en-US"/>
        </w:rPr>
        <w:t>приниматьрешения</w:t>
      </w:r>
    </w:p>
    <w:p w:rsidR="00E61686" w:rsidRPr="00DA0B11" w:rsidRDefault="00E61686" w:rsidP="006B0258">
      <w:pPr>
        <w:tabs>
          <w:tab w:val="left" w:pos="4035"/>
        </w:tabs>
        <w:jc w:val="both"/>
        <w:rPr>
          <w:sz w:val="28"/>
          <w:szCs w:val="28"/>
          <w:lang w:val="en-US"/>
        </w:rPr>
      </w:pPr>
    </w:p>
    <w:p w:rsidR="000D3050" w:rsidRPr="00DA0B11" w:rsidRDefault="00FA382D" w:rsidP="00FA382D">
      <w:pPr>
        <w:pStyle w:val="a4"/>
        <w:spacing w:line="240" w:lineRule="auto"/>
        <w:ind w:firstLine="0"/>
        <w:rPr>
          <w:b/>
          <w:sz w:val="28"/>
          <w:szCs w:val="28"/>
          <w:lang w:val="en-US"/>
        </w:rPr>
      </w:pPr>
      <w:r w:rsidRPr="00DA0B11">
        <w:rPr>
          <w:b/>
          <w:sz w:val="28"/>
          <w:szCs w:val="28"/>
          <w:lang w:val="en-US"/>
        </w:rPr>
        <w:t xml:space="preserve"> 2. </w:t>
      </w:r>
      <w:r w:rsidR="000D3050" w:rsidRPr="00FA382D">
        <w:rPr>
          <w:b/>
          <w:sz w:val="28"/>
          <w:szCs w:val="28"/>
        </w:rPr>
        <w:t>Прочитайтеипереведитетекст</w:t>
      </w:r>
      <w:r w:rsidR="000D3050" w:rsidRPr="00DA0B11">
        <w:rPr>
          <w:b/>
          <w:sz w:val="28"/>
          <w:szCs w:val="28"/>
          <w:lang w:val="en-US"/>
        </w:rPr>
        <w:t>:</w:t>
      </w:r>
    </w:p>
    <w:p w:rsidR="00FA382D" w:rsidRPr="00DA0B11" w:rsidRDefault="00FA382D" w:rsidP="00FA382D">
      <w:pPr>
        <w:pStyle w:val="a4"/>
        <w:spacing w:line="240" w:lineRule="auto"/>
        <w:ind w:firstLine="0"/>
        <w:rPr>
          <w:b/>
          <w:sz w:val="28"/>
          <w:szCs w:val="28"/>
          <w:lang w:val="en-US"/>
        </w:rPr>
      </w:pPr>
    </w:p>
    <w:p w:rsidR="000D3050" w:rsidRPr="00273AB9" w:rsidRDefault="000D3050" w:rsidP="006B0258">
      <w:pPr>
        <w:pStyle w:val="a4"/>
        <w:spacing w:line="240" w:lineRule="auto"/>
        <w:ind w:firstLine="0"/>
        <w:jc w:val="center"/>
        <w:rPr>
          <w:b/>
          <w:color w:val="000000"/>
          <w:sz w:val="28"/>
          <w:szCs w:val="28"/>
          <w:lang w:val="en-US" w:eastAsia="en-US"/>
        </w:rPr>
      </w:pPr>
      <w:r w:rsidRPr="006B0258">
        <w:rPr>
          <w:b/>
          <w:color w:val="000000"/>
          <w:sz w:val="28"/>
          <w:szCs w:val="28"/>
          <w:lang w:val="en-US" w:eastAsia="en-US"/>
        </w:rPr>
        <w:t>The Development of Accounting</w:t>
      </w:r>
    </w:p>
    <w:p w:rsidR="000D3050" w:rsidRPr="00E61686" w:rsidRDefault="000D3050" w:rsidP="007C5716">
      <w:pPr>
        <w:ind w:firstLine="851"/>
        <w:jc w:val="both"/>
        <w:rPr>
          <w:sz w:val="28"/>
          <w:szCs w:val="28"/>
          <w:lang w:val="en-US"/>
        </w:rPr>
      </w:pPr>
      <w:r w:rsidRPr="00E300EA">
        <w:rPr>
          <w:bCs/>
          <w:color w:val="000000"/>
          <w:sz w:val="28"/>
          <w:szCs w:val="28"/>
          <w:lang w:val="en-US" w:eastAsia="en-US"/>
        </w:rPr>
        <w:t>Accounting has a long history. Some scholars claim that writing arose in order to record accounting information. Account records date back to the ancient civilization of China, Babylonia, Greece, and Egypt. The rulers of these civilization used accounting to keep track of the cost of labor and materials used in building structures like thegreat pyramids.</w:t>
      </w:r>
    </w:p>
    <w:p w:rsidR="000D3050" w:rsidRDefault="000D3050" w:rsidP="007C5716">
      <w:pPr>
        <w:ind w:firstLine="851"/>
        <w:jc w:val="both"/>
        <w:rPr>
          <w:bCs/>
          <w:sz w:val="28"/>
          <w:szCs w:val="28"/>
          <w:lang w:val="en-US"/>
        </w:rPr>
      </w:pPr>
      <w:r w:rsidRPr="00E300EA">
        <w:rPr>
          <w:bCs/>
          <w:sz w:val="28"/>
          <w:szCs w:val="28"/>
          <w:lang w:val="en-US"/>
        </w:rPr>
        <w:t>Accounting developed further as a result of the information needs of merchants in the city-states of Italy during 1400s. In that commercial climate the monk Luca Pacioli, a mathematician and friend of Leonardo da Vinci, published the first known descrip</w:t>
      </w:r>
      <w:r w:rsidRPr="00E300EA">
        <w:rPr>
          <w:bCs/>
          <w:sz w:val="28"/>
          <w:szCs w:val="28"/>
          <w:lang w:val="en-US"/>
        </w:rPr>
        <w:softHyphen/>
        <w:t>tion of double-entry bookkeeping in 1494</w:t>
      </w:r>
      <w:r>
        <w:rPr>
          <w:bCs/>
          <w:sz w:val="28"/>
          <w:szCs w:val="28"/>
          <w:lang w:val="en-US"/>
        </w:rPr>
        <w:t>.</w:t>
      </w:r>
    </w:p>
    <w:p w:rsidR="000D3050" w:rsidRPr="00E300EA" w:rsidRDefault="000D3050" w:rsidP="007C5716">
      <w:pPr>
        <w:ind w:firstLine="851"/>
        <w:jc w:val="both"/>
        <w:rPr>
          <w:sz w:val="28"/>
          <w:szCs w:val="28"/>
          <w:lang w:val="en-US"/>
        </w:rPr>
      </w:pPr>
      <w:r w:rsidRPr="00E300EA">
        <w:rPr>
          <w:bCs/>
          <w:color w:val="000000"/>
          <w:sz w:val="28"/>
          <w:szCs w:val="28"/>
          <w:lang w:val="en-US" w:eastAsia="en-US"/>
        </w:rPr>
        <w:lastRenderedPageBreak/>
        <w:t>The pace of accounting development increased during the Industrial Revolution as the economies of developed countries bega</w:t>
      </w:r>
      <w:r>
        <w:rPr>
          <w:bCs/>
          <w:color w:val="000000"/>
          <w:sz w:val="28"/>
          <w:szCs w:val="28"/>
          <w:lang w:val="en-US" w:eastAsia="en-US"/>
        </w:rPr>
        <w:t>n t</w:t>
      </w:r>
      <w:r w:rsidRPr="00E300EA">
        <w:rPr>
          <w:bCs/>
          <w:color w:val="000000"/>
          <w:sz w:val="28"/>
          <w:szCs w:val="28"/>
          <w:lang w:val="en-US" w:eastAsia="en-US"/>
        </w:rPr>
        <w:t>o ma</w:t>
      </w:r>
      <w:r>
        <w:rPr>
          <w:bCs/>
          <w:color w:val="000000"/>
          <w:sz w:val="28"/>
          <w:szCs w:val="28"/>
          <w:lang w:val="en-US" w:eastAsia="en-US"/>
        </w:rPr>
        <w:t>s</w:t>
      </w:r>
      <w:r w:rsidRPr="00E300EA">
        <w:rPr>
          <w:bCs/>
          <w:color w:val="000000"/>
          <w:sz w:val="28"/>
          <w:szCs w:val="28"/>
          <w:lang w:val="en-US" w:eastAsia="en-US"/>
        </w:rPr>
        <w:t>sproduce goods</w:t>
      </w:r>
      <w:r>
        <w:rPr>
          <w:bCs/>
          <w:color w:val="000000"/>
          <w:sz w:val="28"/>
          <w:szCs w:val="28"/>
          <w:lang w:val="en-US" w:eastAsia="en-US"/>
        </w:rPr>
        <w:t>.</w:t>
      </w:r>
      <w:r w:rsidRPr="00E300EA">
        <w:rPr>
          <w:bCs/>
          <w:color w:val="000000"/>
          <w:sz w:val="28"/>
          <w:szCs w:val="28"/>
          <w:lang w:val="en-US" w:eastAsia="en-US"/>
        </w:rPr>
        <w:t xml:space="preserve"> Until that time, merchandise had been priced based on mariners’ hunches about cost, but increased competi</w:t>
      </w:r>
      <w:r w:rsidR="00E61686">
        <w:rPr>
          <w:bCs/>
          <w:color w:val="000000"/>
          <w:sz w:val="28"/>
          <w:szCs w:val="28"/>
          <w:lang w:val="en-US" w:eastAsia="en-US"/>
        </w:rPr>
        <w:t xml:space="preserve">tion </w:t>
      </w:r>
      <w:r w:rsidRPr="00E300EA">
        <w:rPr>
          <w:bCs/>
          <w:color w:val="000000"/>
          <w:sz w:val="28"/>
          <w:szCs w:val="28"/>
          <w:lang w:val="en-US" w:eastAsia="en-US"/>
        </w:rPr>
        <w:t>on required merchants to adopt more sophisticated accounting systems.</w:t>
      </w:r>
    </w:p>
    <w:p w:rsidR="000D3050" w:rsidRPr="00E300EA" w:rsidRDefault="000D3050" w:rsidP="007C5716">
      <w:pPr>
        <w:ind w:firstLine="851"/>
        <w:jc w:val="both"/>
        <w:rPr>
          <w:sz w:val="28"/>
          <w:szCs w:val="28"/>
          <w:lang w:val="en-US"/>
        </w:rPr>
      </w:pPr>
      <w:r w:rsidRPr="00E300EA">
        <w:rPr>
          <w:bCs/>
          <w:color w:val="000000"/>
          <w:sz w:val="28"/>
          <w:szCs w:val="28"/>
          <w:lang w:val="en-US" w:eastAsia="en-US"/>
        </w:rPr>
        <w:t>In the nineteenth century, the growth of corporations, especially those in the rail</w:t>
      </w:r>
      <w:r w:rsidRPr="00E300EA">
        <w:rPr>
          <w:bCs/>
          <w:color w:val="000000"/>
          <w:sz w:val="28"/>
          <w:szCs w:val="28"/>
          <w:lang w:val="en-US" w:eastAsia="en-US"/>
        </w:rPr>
        <w:softHyphen/>
        <w:t>road and steel industries, spurred the development of accounting. Corporation owners the stock holders-were no longer necessarily managers of their business. Managers had to create accounting systems to report to the owners how well their businesses were doing.</w:t>
      </w:r>
    </w:p>
    <w:p w:rsidR="000D3050" w:rsidRDefault="000D3050" w:rsidP="007C5716">
      <w:pPr>
        <w:ind w:firstLine="851"/>
        <w:jc w:val="both"/>
        <w:rPr>
          <w:bCs/>
          <w:color w:val="000000"/>
          <w:sz w:val="28"/>
          <w:szCs w:val="28"/>
          <w:lang w:val="en-US" w:eastAsia="en-US"/>
        </w:rPr>
      </w:pPr>
      <w:r w:rsidRPr="00E300EA">
        <w:rPr>
          <w:bCs/>
          <w:color w:val="000000"/>
          <w:sz w:val="28"/>
          <w:szCs w:val="28"/>
          <w:lang w:val="en-US" w:eastAsia="en-US"/>
        </w:rPr>
        <w:t>The role of government has led to still more accounting developments. When the federal government started the income tax, accounting supplied the concept of "In</w:t>
      </w:r>
      <w:r w:rsidRPr="00E300EA">
        <w:rPr>
          <w:bCs/>
          <w:color w:val="000000"/>
          <w:sz w:val="28"/>
          <w:szCs w:val="28"/>
          <w:lang w:val="en-US" w:eastAsia="en-US"/>
        </w:rPr>
        <w:softHyphen/>
        <w:t>come". Also, government at all levels has assumed expanded roles in health, educa</w:t>
      </w:r>
      <w:r w:rsidRPr="00E300EA">
        <w:rPr>
          <w:bCs/>
          <w:color w:val="000000"/>
          <w:sz w:val="28"/>
          <w:szCs w:val="28"/>
          <w:lang w:val="en-US" w:eastAsia="en-US"/>
        </w:rPr>
        <w:softHyphen/>
        <w:t>tion, labor, and economic planning. To ensure that the information that it uses to make decisions is reliable, the government has required strict accountability in busi</w:t>
      </w:r>
      <w:r w:rsidRPr="00E300EA">
        <w:rPr>
          <w:bCs/>
          <w:color w:val="000000"/>
          <w:sz w:val="28"/>
          <w:szCs w:val="28"/>
          <w:lang w:val="en-US" w:eastAsia="en-US"/>
        </w:rPr>
        <w:softHyphen/>
        <w:t>ness community.</w:t>
      </w:r>
    </w:p>
    <w:p w:rsidR="000D3050" w:rsidRDefault="000D3050" w:rsidP="007C5716">
      <w:pPr>
        <w:ind w:firstLine="851"/>
        <w:jc w:val="both"/>
        <w:rPr>
          <w:bCs/>
          <w:color w:val="000000"/>
          <w:sz w:val="28"/>
          <w:szCs w:val="28"/>
          <w:lang w:val="en-US" w:eastAsia="en-US"/>
        </w:rPr>
      </w:pPr>
    </w:p>
    <w:p w:rsidR="000D3050" w:rsidRPr="00FA382D" w:rsidRDefault="000D3050" w:rsidP="009B665F">
      <w:pPr>
        <w:pStyle w:val="a4"/>
        <w:spacing w:line="240" w:lineRule="auto"/>
        <w:ind w:firstLine="0"/>
        <w:rPr>
          <w:b/>
          <w:sz w:val="28"/>
          <w:szCs w:val="28"/>
        </w:rPr>
      </w:pPr>
      <w:r w:rsidRPr="00FA382D">
        <w:rPr>
          <w:b/>
          <w:sz w:val="28"/>
          <w:szCs w:val="28"/>
        </w:rPr>
        <w:t>3. Ответьте на вопросы к тексту:</w:t>
      </w:r>
    </w:p>
    <w:p w:rsidR="000D3050" w:rsidRPr="00E300EA" w:rsidRDefault="000D3050" w:rsidP="00EB04A6">
      <w:pPr>
        <w:jc w:val="both"/>
        <w:rPr>
          <w:sz w:val="28"/>
          <w:szCs w:val="28"/>
          <w:lang w:val="en-US"/>
        </w:rPr>
      </w:pPr>
      <w:r w:rsidRPr="00EB04A6">
        <w:rPr>
          <w:bCs/>
          <w:color w:val="000000"/>
          <w:sz w:val="28"/>
          <w:szCs w:val="28"/>
          <w:lang w:val="en-US" w:eastAsia="en-US"/>
        </w:rPr>
        <w:t xml:space="preserve">1. </w:t>
      </w:r>
      <w:r w:rsidRPr="00E300EA">
        <w:rPr>
          <w:bCs/>
          <w:color w:val="000000"/>
          <w:sz w:val="28"/>
          <w:szCs w:val="28"/>
          <w:lang w:val="en-US" w:eastAsia="en-US"/>
        </w:rPr>
        <w:t>What has accounting been called?</w:t>
      </w:r>
    </w:p>
    <w:p w:rsidR="000D3050" w:rsidRPr="00E300EA" w:rsidRDefault="000D3050" w:rsidP="00EB04A6">
      <w:pPr>
        <w:jc w:val="both"/>
        <w:rPr>
          <w:sz w:val="28"/>
          <w:szCs w:val="28"/>
          <w:lang w:val="en-US"/>
        </w:rPr>
      </w:pPr>
      <w:r w:rsidRPr="00EB04A6">
        <w:rPr>
          <w:bCs/>
          <w:color w:val="000000"/>
          <w:sz w:val="28"/>
          <w:szCs w:val="28"/>
          <w:lang w:val="en-US" w:eastAsia="en-US"/>
        </w:rPr>
        <w:t xml:space="preserve">2. </w:t>
      </w:r>
      <w:r w:rsidRPr="00E300EA">
        <w:rPr>
          <w:bCs/>
          <w:color w:val="000000"/>
          <w:sz w:val="28"/>
          <w:szCs w:val="28"/>
          <w:lang w:val="en-US" w:eastAsia="en-US"/>
        </w:rPr>
        <w:t>What is based on accounting?</w:t>
      </w:r>
    </w:p>
    <w:p w:rsidR="000D3050" w:rsidRPr="00E300EA" w:rsidRDefault="000D3050" w:rsidP="00EB04A6">
      <w:pPr>
        <w:jc w:val="both"/>
        <w:rPr>
          <w:sz w:val="28"/>
          <w:szCs w:val="28"/>
          <w:lang w:val="en-US"/>
        </w:rPr>
      </w:pPr>
      <w:r w:rsidRPr="00EB04A6">
        <w:rPr>
          <w:bCs/>
          <w:color w:val="000000"/>
          <w:sz w:val="28"/>
          <w:szCs w:val="28"/>
          <w:lang w:val="en-US" w:eastAsia="en-US"/>
        </w:rPr>
        <w:t xml:space="preserve">3. </w:t>
      </w:r>
      <w:r w:rsidRPr="00E300EA">
        <w:rPr>
          <w:bCs/>
          <w:color w:val="000000"/>
          <w:sz w:val="28"/>
          <w:szCs w:val="28"/>
          <w:lang w:val="en-US" w:eastAsia="en-US"/>
        </w:rPr>
        <w:t>Where do accounting records date back to?</w:t>
      </w:r>
    </w:p>
    <w:p w:rsidR="000D3050" w:rsidRPr="00E300EA" w:rsidRDefault="000D3050" w:rsidP="00EB04A6">
      <w:pPr>
        <w:jc w:val="both"/>
        <w:rPr>
          <w:sz w:val="28"/>
          <w:szCs w:val="28"/>
          <w:lang w:val="en-US"/>
        </w:rPr>
      </w:pPr>
      <w:r w:rsidRPr="00EB04A6">
        <w:rPr>
          <w:bCs/>
          <w:color w:val="000000"/>
          <w:sz w:val="28"/>
          <w:szCs w:val="28"/>
          <w:lang w:val="en-US" w:eastAsia="en-US"/>
        </w:rPr>
        <w:t xml:space="preserve">4. </w:t>
      </w:r>
      <w:r w:rsidRPr="00E300EA">
        <w:rPr>
          <w:bCs/>
          <w:color w:val="000000"/>
          <w:sz w:val="28"/>
          <w:szCs w:val="28"/>
          <w:lang w:val="en-US" w:eastAsia="en-US"/>
        </w:rPr>
        <w:t>Why did the rulers of ancient civilization of China, Babylonia, Greece and Egypt use accounting?</w:t>
      </w:r>
    </w:p>
    <w:p w:rsidR="000D3050" w:rsidRPr="00E300EA" w:rsidRDefault="000D3050" w:rsidP="00EB04A6">
      <w:pPr>
        <w:jc w:val="both"/>
        <w:rPr>
          <w:sz w:val="28"/>
          <w:szCs w:val="28"/>
          <w:lang w:val="en-US"/>
        </w:rPr>
      </w:pPr>
      <w:r w:rsidRPr="00D92823">
        <w:rPr>
          <w:bCs/>
          <w:color w:val="000000"/>
          <w:sz w:val="28"/>
          <w:szCs w:val="28"/>
          <w:lang w:val="en-US" w:eastAsia="en-US"/>
        </w:rPr>
        <w:t xml:space="preserve">5. </w:t>
      </w:r>
      <w:r w:rsidRPr="00E300EA">
        <w:rPr>
          <w:bCs/>
          <w:color w:val="000000"/>
          <w:sz w:val="28"/>
          <w:szCs w:val="28"/>
          <w:lang w:val="en-US" w:eastAsia="en-US"/>
        </w:rPr>
        <w:t>What was Luca Pacioli?</w:t>
      </w:r>
    </w:p>
    <w:p w:rsidR="000D3050" w:rsidRDefault="000D3050" w:rsidP="00EB04A6">
      <w:pPr>
        <w:jc w:val="both"/>
        <w:rPr>
          <w:bCs/>
          <w:color w:val="000000"/>
          <w:sz w:val="28"/>
          <w:szCs w:val="28"/>
          <w:lang w:val="en-US" w:eastAsia="en-US"/>
        </w:rPr>
      </w:pPr>
      <w:r w:rsidRPr="00EB04A6">
        <w:rPr>
          <w:bCs/>
          <w:color w:val="000000"/>
          <w:sz w:val="28"/>
          <w:szCs w:val="28"/>
          <w:lang w:val="en-US" w:eastAsia="en-US"/>
        </w:rPr>
        <w:t xml:space="preserve">6. </w:t>
      </w:r>
      <w:r w:rsidRPr="00E300EA">
        <w:rPr>
          <w:bCs/>
          <w:color w:val="000000"/>
          <w:sz w:val="28"/>
          <w:szCs w:val="28"/>
          <w:lang w:val="en-US" w:eastAsia="en-US"/>
        </w:rPr>
        <w:t>What spurred the development of accounting in the nineteenth century?</w:t>
      </w:r>
    </w:p>
    <w:p w:rsidR="00FA382D" w:rsidRPr="004C5EB2" w:rsidRDefault="00FA382D" w:rsidP="006B0258">
      <w:pPr>
        <w:pStyle w:val="a4"/>
        <w:spacing w:line="240" w:lineRule="auto"/>
        <w:ind w:firstLine="0"/>
        <w:rPr>
          <w:rFonts w:eastAsia="Times New Roman"/>
          <w:bCs/>
          <w:color w:val="000000"/>
          <w:sz w:val="28"/>
          <w:szCs w:val="28"/>
          <w:lang w:val="en-US" w:eastAsia="en-US"/>
        </w:rPr>
      </w:pPr>
    </w:p>
    <w:p w:rsidR="000D3050" w:rsidRPr="00FA382D" w:rsidRDefault="000D3050" w:rsidP="006B0258">
      <w:pPr>
        <w:pStyle w:val="a4"/>
        <w:spacing w:line="240" w:lineRule="auto"/>
        <w:ind w:firstLine="0"/>
        <w:rPr>
          <w:b/>
          <w:sz w:val="28"/>
          <w:szCs w:val="28"/>
          <w:lang w:val="en-US"/>
        </w:rPr>
      </w:pPr>
      <w:r w:rsidRPr="00FA382D">
        <w:rPr>
          <w:b/>
          <w:sz w:val="28"/>
          <w:szCs w:val="28"/>
          <w:lang w:val="en-US"/>
        </w:rPr>
        <w:t xml:space="preserve">4. </w:t>
      </w:r>
      <w:r w:rsidRPr="00FA382D">
        <w:rPr>
          <w:b/>
          <w:sz w:val="28"/>
          <w:szCs w:val="28"/>
        </w:rPr>
        <w:t>Выполнитеупражнения</w:t>
      </w:r>
      <w:r w:rsidRPr="00FA382D">
        <w:rPr>
          <w:b/>
          <w:sz w:val="28"/>
          <w:szCs w:val="28"/>
          <w:lang w:val="en-US"/>
        </w:rPr>
        <w:t>:</w:t>
      </w:r>
    </w:p>
    <w:p w:rsidR="000D3050" w:rsidRPr="00EB04A6" w:rsidRDefault="000D3050" w:rsidP="006B0258">
      <w:pPr>
        <w:pStyle w:val="a4"/>
        <w:spacing w:line="240" w:lineRule="auto"/>
        <w:ind w:firstLine="0"/>
        <w:rPr>
          <w:sz w:val="28"/>
          <w:szCs w:val="28"/>
          <w:lang w:val="en-US"/>
        </w:rPr>
      </w:pPr>
    </w:p>
    <w:p w:rsidR="000D3050" w:rsidRPr="00B835E1" w:rsidRDefault="000D3050" w:rsidP="00096031">
      <w:pPr>
        <w:numPr>
          <w:ilvl w:val="1"/>
          <w:numId w:val="25"/>
        </w:numPr>
        <w:jc w:val="both"/>
        <w:rPr>
          <w:bCs/>
          <w:color w:val="000000"/>
          <w:sz w:val="28"/>
          <w:szCs w:val="28"/>
          <w:lang w:val="en-US" w:eastAsia="en-US"/>
        </w:rPr>
      </w:pPr>
      <w:r w:rsidRPr="00B835E1">
        <w:rPr>
          <w:bCs/>
          <w:color w:val="000000"/>
          <w:sz w:val="28"/>
          <w:szCs w:val="28"/>
          <w:lang w:val="en-US" w:eastAsia="en-US"/>
        </w:rPr>
        <w:t xml:space="preserve">Finish the sentences: </w:t>
      </w:r>
    </w:p>
    <w:p w:rsidR="000D3050" w:rsidRPr="00B835E1" w:rsidRDefault="000D3050" w:rsidP="006B0258">
      <w:pPr>
        <w:jc w:val="both"/>
        <w:rPr>
          <w:bCs/>
          <w:color w:val="000000"/>
          <w:sz w:val="28"/>
          <w:szCs w:val="28"/>
          <w:lang w:val="en-US" w:eastAsia="en-US"/>
        </w:rPr>
      </w:pPr>
      <w:r w:rsidRPr="00B835E1">
        <w:rPr>
          <w:bCs/>
          <w:color w:val="000000"/>
          <w:sz w:val="28"/>
          <w:szCs w:val="28"/>
          <w:lang w:val="en-US" w:eastAsia="en-US"/>
        </w:rPr>
        <w:t>Accounting is...</w:t>
      </w:r>
    </w:p>
    <w:p w:rsidR="000D3050" w:rsidRPr="00B835E1" w:rsidRDefault="000D3050" w:rsidP="006B0258">
      <w:pPr>
        <w:jc w:val="both"/>
        <w:rPr>
          <w:sz w:val="28"/>
          <w:szCs w:val="28"/>
          <w:lang w:val="en-US"/>
        </w:rPr>
      </w:pPr>
      <w:r w:rsidRPr="00B835E1">
        <w:rPr>
          <w:bCs/>
          <w:color w:val="000000"/>
          <w:sz w:val="28"/>
          <w:szCs w:val="28"/>
          <w:lang w:val="en-US" w:eastAsia="en-US"/>
        </w:rPr>
        <w:t>Accounting has</w:t>
      </w:r>
      <w:r>
        <w:rPr>
          <w:bCs/>
          <w:color w:val="000000"/>
          <w:sz w:val="28"/>
          <w:szCs w:val="28"/>
          <w:lang w:val="en-US" w:eastAsia="en-US"/>
        </w:rPr>
        <w:t>…</w:t>
      </w:r>
    </w:p>
    <w:p w:rsidR="000D3050" w:rsidRPr="00B835E1" w:rsidRDefault="000D3050" w:rsidP="006B0258">
      <w:pPr>
        <w:jc w:val="both"/>
        <w:rPr>
          <w:sz w:val="28"/>
          <w:szCs w:val="28"/>
          <w:lang w:val="en-US"/>
        </w:rPr>
      </w:pPr>
      <w:r w:rsidRPr="00B835E1">
        <w:rPr>
          <w:bCs/>
          <w:color w:val="000000"/>
          <w:sz w:val="28"/>
          <w:szCs w:val="28"/>
          <w:lang w:val="en-US" w:eastAsia="en-US"/>
        </w:rPr>
        <w:t>Accounting developed</w:t>
      </w:r>
      <w:r>
        <w:rPr>
          <w:bCs/>
          <w:color w:val="000000"/>
          <w:sz w:val="28"/>
          <w:szCs w:val="28"/>
          <w:lang w:val="en-US" w:eastAsia="en-US"/>
        </w:rPr>
        <w:t>…</w:t>
      </w:r>
    </w:p>
    <w:p w:rsidR="000D3050" w:rsidRPr="00B835E1" w:rsidRDefault="000D3050" w:rsidP="006B0258">
      <w:pPr>
        <w:jc w:val="both"/>
        <w:rPr>
          <w:bCs/>
          <w:color w:val="000000"/>
          <w:sz w:val="28"/>
          <w:szCs w:val="28"/>
          <w:lang w:val="en-US" w:eastAsia="en-US"/>
        </w:rPr>
      </w:pPr>
      <w:r w:rsidRPr="00B835E1">
        <w:rPr>
          <w:bCs/>
          <w:color w:val="000000"/>
          <w:sz w:val="28"/>
          <w:szCs w:val="28"/>
          <w:lang w:val="en-US" w:eastAsia="en-US"/>
        </w:rPr>
        <w:t xml:space="preserve">The monk Luca Pacioli published </w:t>
      </w:r>
      <w:r>
        <w:rPr>
          <w:bCs/>
          <w:color w:val="000000"/>
          <w:sz w:val="28"/>
          <w:szCs w:val="28"/>
          <w:lang w:val="en-US" w:eastAsia="en-US"/>
        </w:rPr>
        <w:t>…</w:t>
      </w:r>
    </w:p>
    <w:p w:rsidR="000D3050" w:rsidRPr="00B835E1" w:rsidRDefault="000D3050" w:rsidP="006B0258">
      <w:pPr>
        <w:jc w:val="both"/>
        <w:rPr>
          <w:bCs/>
          <w:color w:val="000000"/>
          <w:sz w:val="28"/>
          <w:szCs w:val="28"/>
          <w:lang w:val="en-US" w:eastAsia="en-US"/>
        </w:rPr>
      </w:pPr>
      <w:r w:rsidRPr="00B835E1">
        <w:rPr>
          <w:bCs/>
          <w:color w:val="000000"/>
          <w:sz w:val="28"/>
          <w:szCs w:val="28"/>
          <w:lang w:val="en-US" w:eastAsia="en-US"/>
        </w:rPr>
        <w:t>The gr</w:t>
      </w:r>
      <w:r>
        <w:rPr>
          <w:bCs/>
          <w:color w:val="000000"/>
          <w:sz w:val="28"/>
          <w:szCs w:val="28"/>
          <w:lang w:val="en-US" w:eastAsia="en-US"/>
        </w:rPr>
        <w:t>owth of corporations spurred …</w:t>
      </w:r>
    </w:p>
    <w:p w:rsidR="000D3050" w:rsidRPr="00273AB9" w:rsidRDefault="000D3050" w:rsidP="006B0258">
      <w:pPr>
        <w:jc w:val="both"/>
        <w:rPr>
          <w:bCs/>
          <w:color w:val="000000"/>
          <w:sz w:val="28"/>
          <w:szCs w:val="28"/>
          <w:lang w:val="en-US" w:eastAsia="en-US"/>
        </w:rPr>
      </w:pPr>
      <w:r>
        <w:rPr>
          <w:bCs/>
          <w:color w:val="000000"/>
          <w:sz w:val="28"/>
          <w:szCs w:val="28"/>
          <w:lang w:val="en-US" w:eastAsia="en-US"/>
        </w:rPr>
        <w:t>The government has required ...</w:t>
      </w:r>
    </w:p>
    <w:p w:rsidR="000D3050" w:rsidRPr="00273AB9" w:rsidRDefault="000D3050" w:rsidP="006B0258">
      <w:pPr>
        <w:jc w:val="both"/>
        <w:rPr>
          <w:bCs/>
          <w:color w:val="000000"/>
          <w:sz w:val="28"/>
          <w:szCs w:val="28"/>
          <w:lang w:val="en-US" w:eastAsia="en-US"/>
        </w:rPr>
      </w:pPr>
    </w:p>
    <w:p w:rsidR="000D3050" w:rsidRPr="00360F53" w:rsidRDefault="000D3050" w:rsidP="006B0258">
      <w:pPr>
        <w:jc w:val="both"/>
        <w:rPr>
          <w:bCs/>
          <w:color w:val="000000"/>
          <w:sz w:val="28"/>
          <w:szCs w:val="28"/>
          <w:lang w:val="en-US" w:eastAsia="en-US"/>
        </w:rPr>
      </w:pPr>
      <w:r w:rsidRPr="006B0258">
        <w:rPr>
          <w:sz w:val="28"/>
          <w:szCs w:val="28"/>
          <w:lang w:val="en-US"/>
        </w:rPr>
        <w:t xml:space="preserve">4.2 </w:t>
      </w:r>
      <w:r w:rsidRPr="00360F53">
        <w:rPr>
          <w:bCs/>
          <w:color w:val="000000"/>
          <w:sz w:val="28"/>
          <w:szCs w:val="28"/>
          <w:lang w:val="en-US" w:eastAsia="en-US"/>
        </w:rPr>
        <w:t>Fill in the gaps with one of the following words:</w:t>
      </w:r>
    </w:p>
    <w:p w:rsidR="000D3050" w:rsidRPr="00360F53" w:rsidRDefault="000D3050" w:rsidP="006B0258">
      <w:pPr>
        <w:jc w:val="both"/>
        <w:rPr>
          <w:bCs/>
          <w:color w:val="000000"/>
          <w:sz w:val="28"/>
          <w:szCs w:val="28"/>
          <w:lang w:val="en-US" w:eastAsia="en-US"/>
        </w:rPr>
      </w:pPr>
      <w:r w:rsidRPr="00360F53">
        <w:rPr>
          <w:bCs/>
          <w:color w:val="000000"/>
          <w:sz w:val="28"/>
          <w:szCs w:val="28"/>
          <w:lang w:val="en-US" w:eastAsia="en-US"/>
        </w:rPr>
        <w:t xml:space="preserve">- financial aspects;       </w:t>
      </w:r>
      <w:r>
        <w:rPr>
          <w:bCs/>
          <w:color w:val="000000"/>
          <w:sz w:val="28"/>
          <w:szCs w:val="28"/>
          <w:lang w:val="en-US" w:eastAsia="en-US"/>
        </w:rPr>
        <w:t xml:space="preserve">                                           - </w:t>
      </w:r>
      <w:r w:rsidRPr="00360F53">
        <w:rPr>
          <w:bCs/>
          <w:color w:val="000000"/>
          <w:sz w:val="28"/>
          <w:szCs w:val="28"/>
          <w:lang w:val="en-US" w:eastAsia="en-US"/>
        </w:rPr>
        <w:t>called;</w:t>
      </w:r>
    </w:p>
    <w:p w:rsidR="000D3050" w:rsidRPr="00360F53" w:rsidRDefault="000D3050" w:rsidP="006B0258">
      <w:pPr>
        <w:jc w:val="both"/>
        <w:rPr>
          <w:bCs/>
          <w:color w:val="000000"/>
          <w:sz w:val="28"/>
          <w:szCs w:val="28"/>
          <w:lang w:val="en-US" w:eastAsia="en-US"/>
        </w:rPr>
      </w:pPr>
      <w:r w:rsidRPr="00360F53">
        <w:rPr>
          <w:bCs/>
          <w:color w:val="000000"/>
          <w:sz w:val="28"/>
          <w:szCs w:val="28"/>
          <w:lang w:val="en-US" w:eastAsia="en-US"/>
        </w:rPr>
        <w:t xml:space="preserve"> - of living;</w:t>
      </w:r>
      <w:r w:rsidRPr="00360F53">
        <w:rPr>
          <w:bCs/>
          <w:color w:val="000000"/>
          <w:sz w:val="28"/>
          <w:szCs w:val="28"/>
          <w:lang w:val="en-US" w:eastAsia="en-US"/>
        </w:rPr>
        <w:tab/>
        <w:t>-accounting</w:t>
      </w:r>
      <w:r w:rsidRPr="00360F53">
        <w:rPr>
          <w:bCs/>
          <w:color w:val="000000"/>
          <w:sz w:val="28"/>
          <w:szCs w:val="28"/>
          <w:lang w:val="en-US" w:eastAsia="en-US"/>
        </w:rPr>
        <w:tab/>
        <w:t>system;</w:t>
      </w:r>
    </w:p>
    <w:p w:rsidR="000D3050" w:rsidRPr="00360F53" w:rsidRDefault="000D3050" w:rsidP="006B0258">
      <w:pPr>
        <w:jc w:val="both"/>
        <w:rPr>
          <w:bCs/>
          <w:color w:val="000000"/>
          <w:sz w:val="28"/>
          <w:szCs w:val="28"/>
          <w:lang w:val="en-US" w:eastAsia="en-US"/>
        </w:rPr>
      </w:pPr>
      <w:r w:rsidRPr="00360F53">
        <w:rPr>
          <w:bCs/>
          <w:color w:val="000000"/>
          <w:sz w:val="28"/>
          <w:szCs w:val="28"/>
          <w:lang w:val="en-US" w:eastAsia="en-US"/>
        </w:rPr>
        <w:t xml:space="preserve"> - accounting developments;</w:t>
      </w:r>
      <w:r w:rsidRPr="00360F53">
        <w:rPr>
          <w:bCs/>
          <w:color w:val="000000"/>
          <w:sz w:val="28"/>
          <w:szCs w:val="28"/>
          <w:lang w:val="en-US" w:eastAsia="en-US"/>
        </w:rPr>
        <w:tab/>
      </w:r>
      <w:r>
        <w:rPr>
          <w:bCs/>
          <w:color w:val="000000"/>
          <w:sz w:val="28"/>
          <w:szCs w:val="28"/>
          <w:lang w:val="en-US" w:eastAsia="en-US"/>
        </w:rPr>
        <w:t xml:space="preserve">                               - </w:t>
      </w:r>
      <w:r w:rsidRPr="00360F53">
        <w:rPr>
          <w:bCs/>
          <w:color w:val="000000"/>
          <w:sz w:val="28"/>
          <w:szCs w:val="28"/>
          <w:lang w:val="en-US" w:eastAsia="en-US"/>
        </w:rPr>
        <w:t>accountingability.</w:t>
      </w:r>
    </w:p>
    <w:p w:rsidR="000D3050" w:rsidRPr="00360F53" w:rsidRDefault="000D3050" w:rsidP="00FA382D">
      <w:pPr>
        <w:jc w:val="both"/>
        <w:rPr>
          <w:sz w:val="28"/>
          <w:szCs w:val="28"/>
          <w:lang w:val="en-US"/>
        </w:rPr>
      </w:pPr>
      <w:r w:rsidRPr="00360F53">
        <w:rPr>
          <w:bCs/>
          <w:color w:val="000000"/>
          <w:sz w:val="28"/>
          <w:szCs w:val="28"/>
          <w:lang w:val="en-US" w:eastAsia="en-US"/>
        </w:rPr>
        <w:t>Accounting has been ... "the language of business".</w:t>
      </w:r>
    </w:p>
    <w:p w:rsidR="000D3050" w:rsidRPr="00360F53" w:rsidRDefault="000D3050" w:rsidP="00FA382D">
      <w:pPr>
        <w:jc w:val="both"/>
        <w:rPr>
          <w:sz w:val="28"/>
          <w:szCs w:val="28"/>
          <w:lang w:val="en-US"/>
        </w:rPr>
      </w:pPr>
      <w:r w:rsidRPr="00360F53">
        <w:rPr>
          <w:bCs/>
          <w:color w:val="000000"/>
          <w:sz w:val="28"/>
          <w:szCs w:val="28"/>
          <w:lang w:val="en-US" w:eastAsia="en-US"/>
        </w:rPr>
        <w:t>The better you understand the language, the better you can manage ....</w:t>
      </w:r>
    </w:p>
    <w:p w:rsidR="000D3050" w:rsidRPr="00360F53" w:rsidRDefault="000D3050" w:rsidP="00FA382D">
      <w:pPr>
        <w:jc w:val="both"/>
        <w:rPr>
          <w:sz w:val="28"/>
          <w:szCs w:val="28"/>
          <w:lang w:val="en-US"/>
        </w:rPr>
      </w:pPr>
      <w:r w:rsidRPr="00360F53">
        <w:rPr>
          <w:bCs/>
          <w:color w:val="000000"/>
          <w:sz w:val="28"/>
          <w:szCs w:val="28"/>
          <w:lang w:val="en-US" w:eastAsia="en-US"/>
        </w:rPr>
        <w:t>Managers had to create ... to report to the owners how well their businesses were doing.</w:t>
      </w:r>
    </w:p>
    <w:p w:rsidR="000D3050" w:rsidRPr="00360F53" w:rsidRDefault="000D3050" w:rsidP="00FA382D">
      <w:pPr>
        <w:jc w:val="both"/>
        <w:rPr>
          <w:sz w:val="28"/>
          <w:szCs w:val="28"/>
          <w:lang w:val="en-US"/>
        </w:rPr>
      </w:pPr>
      <w:r w:rsidRPr="00360F53">
        <w:rPr>
          <w:bCs/>
          <w:color w:val="000000"/>
          <w:sz w:val="28"/>
          <w:szCs w:val="28"/>
          <w:lang w:val="en-US" w:eastAsia="en-US"/>
        </w:rPr>
        <w:t>The government has required strict... in the business community....</w:t>
      </w:r>
    </w:p>
    <w:p w:rsidR="000D3050" w:rsidRDefault="000D3050" w:rsidP="00FA382D">
      <w:pPr>
        <w:jc w:val="both"/>
        <w:rPr>
          <w:bCs/>
          <w:color w:val="000000"/>
          <w:sz w:val="28"/>
          <w:szCs w:val="28"/>
          <w:lang w:val="en-US" w:eastAsia="en-US"/>
        </w:rPr>
      </w:pPr>
      <w:r w:rsidRPr="00360F53">
        <w:rPr>
          <w:bCs/>
          <w:color w:val="000000"/>
          <w:sz w:val="28"/>
          <w:szCs w:val="28"/>
          <w:lang w:val="en-US" w:eastAsia="en-US"/>
        </w:rPr>
        <w:lastRenderedPageBreak/>
        <w:t>The role of government has led to still more...</w:t>
      </w:r>
    </w:p>
    <w:p w:rsidR="000D3050" w:rsidRDefault="000D3050" w:rsidP="006B0258">
      <w:pPr>
        <w:ind w:firstLine="540"/>
        <w:jc w:val="both"/>
        <w:rPr>
          <w:bCs/>
          <w:color w:val="000000"/>
          <w:sz w:val="28"/>
          <w:szCs w:val="28"/>
          <w:lang w:val="en-US" w:eastAsia="en-US"/>
        </w:rPr>
      </w:pPr>
    </w:p>
    <w:p w:rsidR="000D3050" w:rsidRPr="006B0258" w:rsidRDefault="000D3050" w:rsidP="006B0258">
      <w:pPr>
        <w:tabs>
          <w:tab w:val="left" w:pos="4035"/>
        </w:tabs>
        <w:ind w:firstLine="851"/>
        <w:jc w:val="both"/>
        <w:rPr>
          <w:sz w:val="28"/>
          <w:szCs w:val="28"/>
          <w:lang w:val="en-US"/>
        </w:rPr>
      </w:pPr>
    </w:p>
    <w:p w:rsidR="000D3050" w:rsidRPr="0000591B" w:rsidRDefault="000D3050" w:rsidP="00FA335D">
      <w:pPr>
        <w:pStyle w:val="HTML"/>
        <w:jc w:val="both"/>
        <w:rPr>
          <w:rFonts w:ascii="Times New Roman" w:hAnsi="Times New Roman"/>
          <w:b/>
          <w:sz w:val="32"/>
          <w:szCs w:val="32"/>
          <w:lang w:eastAsia="ar-SA"/>
        </w:rPr>
      </w:pPr>
      <w:r>
        <w:rPr>
          <w:rFonts w:ascii="Times New Roman" w:hAnsi="Times New Roman"/>
          <w:b/>
          <w:sz w:val="32"/>
          <w:szCs w:val="32"/>
          <w:lang w:eastAsia="ar-SA"/>
        </w:rPr>
        <w:t>10. Методич</w:t>
      </w:r>
      <w:r w:rsidR="00AE0F23">
        <w:rPr>
          <w:rFonts w:ascii="Times New Roman" w:hAnsi="Times New Roman"/>
          <w:b/>
          <w:sz w:val="32"/>
          <w:szCs w:val="32"/>
          <w:lang w:eastAsia="ar-SA"/>
        </w:rPr>
        <w:t>еские указания для практических занятий</w:t>
      </w:r>
      <w:r w:rsidRPr="007A3BE6">
        <w:rPr>
          <w:rFonts w:ascii="Times New Roman" w:hAnsi="Times New Roman"/>
          <w:b/>
          <w:sz w:val="32"/>
          <w:szCs w:val="32"/>
        </w:rPr>
        <w:t xml:space="preserve">№ </w:t>
      </w:r>
      <w:r>
        <w:rPr>
          <w:rFonts w:ascii="Times New Roman" w:hAnsi="Times New Roman"/>
          <w:b/>
          <w:sz w:val="32"/>
          <w:szCs w:val="32"/>
          <w:lang w:eastAsia="en-US"/>
        </w:rPr>
        <w:t>13</w:t>
      </w:r>
      <w:r w:rsidR="00AE0F23">
        <w:rPr>
          <w:rFonts w:ascii="Times New Roman" w:hAnsi="Times New Roman"/>
          <w:b/>
          <w:sz w:val="32"/>
          <w:szCs w:val="32"/>
          <w:lang w:eastAsia="en-US"/>
        </w:rPr>
        <w:t>-14</w:t>
      </w:r>
    </w:p>
    <w:p w:rsidR="000D3050" w:rsidRDefault="000D3050" w:rsidP="00FA335D">
      <w:pPr>
        <w:pStyle w:val="a4"/>
        <w:spacing w:line="240" w:lineRule="auto"/>
        <w:ind w:firstLine="0"/>
        <w:rPr>
          <w:b/>
          <w:sz w:val="28"/>
          <w:szCs w:val="28"/>
        </w:rPr>
      </w:pPr>
    </w:p>
    <w:p w:rsidR="000D3050" w:rsidRPr="00FA335D" w:rsidRDefault="000D3050" w:rsidP="00FA335D">
      <w:pPr>
        <w:pStyle w:val="a4"/>
        <w:spacing w:line="240" w:lineRule="auto"/>
        <w:ind w:firstLine="0"/>
        <w:jc w:val="left"/>
        <w:rPr>
          <w:sz w:val="28"/>
          <w:szCs w:val="28"/>
        </w:rPr>
      </w:pPr>
      <w:r w:rsidRPr="00DB4523">
        <w:rPr>
          <w:b/>
          <w:sz w:val="28"/>
          <w:szCs w:val="28"/>
        </w:rPr>
        <w:t>Тема:</w:t>
      </w:r>
      <w:r w:rsidR="00AC43ED">
        <w:rPr>
          <w:sz w:val="28"/>
          <w:szCs w:val="28"/>
        </w:rPr>
        <w:t>Организация коммерческой деятельности</w:t>
      </w:r>
      <w:r>
        <w:rPr>
          <w:sz w:val="28"/>
          <w:szCs w:val="28"/>
        </w:rPr>
        <w:t>.</w:t>
      </w:r>
    </w:p>
    <w:p w:rsidR="000D3050" w:rsidRDefault="000D3050" w:rsidP="00FA335D">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ознакомление с новым лексическим материалом, развитие умения читать и переводить технические тексты по специальностиуглубление и расширение</w:t>
      </w:r>
      <w:r>
        <w:rPr>
          <w:sz w:val="28"/>
          <w:szCs w:val="28"/>
        </w:rPr>
        <w:t xml:space="preserve"> теоретических знаний.</w:t>
      </w:r>
    </w:p>
    <w:p w:rsidR="000D3050" w:rsidRDefault="00AE0F23" w:rsidP="00FA335D">
      <w:pPr>
        <w:pStyle w:val="a4"/>
        <w:spacing w:line="240" w:lineRule="auto"/>
        <w:ind w:firstLine="0"/>
        <w:rPr>
          <w:sz w:val="28"/>
          <w:szCs w:val="28"/>
        </w:rPr>
      </w:pPr>
      <w:r>
        <w:rPr>
          <w:b/>
          <w:sz w:val="28"/>
          <w:szCs w:val="28"/>
        </w:rPr>
        <w:t>Содержание занятий:</w:t>
      </w:r>
    </w:p>
    <w:p w:rsidR="000D3050" w:rsidRPr="00FA382D" w:rsidRDefault="000D3050" w:rsidP="00FA335D">
      <w:pPr>
        <w:pStyle w:val="a4"/>
        <w:spacing w:line="240" w:lineRule="auto"/>
        <w:ind w:firstLine="0"/>
        <w:jc w:val="left"/>
        <w:rPr>
          <w:b/>
          <w:sz w:val="28"/>
          <w:szCs w:val="28"/>
        </w:rPr>
      </w:pPr>
      <w:r w:rsidRPr="00FA382D">
        <w:rPr>
          <w:b/>
          <w:sz w:val="28"/>
          <w:szCs w:val="28"/>
        </w:rPr>
        <w:t xml:space="preserve"> 1. Прочитайте и</w:t>
      </w:r>
      <w:r w:rsidR="00FA382D">
        <w:rPr>
          <w:b/>
          <w:sz w:val="28"/>
          <w:szCs w:val="28"/>
        </w:rPr>
        <w:t xml:space="preserve"> запомните  лексику:</w:t>
      </w:r>
    </w:p>
    <w:p w:rsidR="000D3050" w:rsidRPr="00273AB9" w:rsidRDefault="000D3050" w:rsidP="00273AB9">
      <w:pPr>
        <w:jc w:val="both"/>
        <w:rPr>
          <w:bCs/>
          <w:color w:val="000000"/>
          <w:sz w:val="28"/>
          <w:szCs w:val="28"/>
        </w:rPr>
      </w:pPr>
      <w:r w:rsidRPr="00D75C43">
        <w:rPr>
          <w:bCs/>
          <w:color w:val="000000"/>
          <w:sz w:val="28"/>
          <w:szCs w:val="28"/>
          <w:lang w:val="en-US" w:eastAsia="en-US"/>
        </w:rPr>
        <w:t>internaluser</w:t>
      </w:r>
      <w:r w:rsidR="00AC43ED">
        <w:rPr>
          <w:bCs/>
          <w:color w:val="000000"/>
          <w:sz w:val="28"/>
          <w:szCs w:val="28"/>
          <w:lang w:eastAsia="en-US"/>
        </w:rPr>
        <w:t>–</w:t>
      </w:r>
      <w:r w:rsidRPr="00D75C43">
        <w:rPr>
          <w:bCs/>
          <w:color w:val="000000"/>
          <w:sz w:val="28"/>
          <w:szCs w:val="28"/>
        </w:rPr>
        <w:t>внутреннийпользователь</w:t>
      </w:r>
    </w:p>
    <w:p w:rsidR="000D3050" w:rsidRPr="00273AB9" w:rsidRDefault="000D3050" w:rsidP="00273AB9">
      <w:pPr>
        <w:jc w:val="both"/>
        <w:rPr>
          <w:bCs/>
          <w:color w:val="000000"/>
          <w:sz w:val="28"/>
          <w:szCs w:val="28"/>
        </w:rPr>
      </w:pPr>
      <w:r w:rsidRPr="00D75C43">
        <w:rPr>
          <w:bCs/>
          <w:color w:val="000000"/>
          <w:sz w:val="28"/>
          <w:szCs w:val="28"/>
          <w:lang w:val="en-US" w:eastAsia="en-US"/>
        </w:rPr>
        <w:t>tomanage</w:t>
      </w:r>
      <w:r w:rsidRPr="00273AB9">
        <w:rPr>
          <w:bCs/>
          <w:color w:val="000000"/>
          <w:sz w:val="28"/>
          <w:szCs w:val="28"/>
          <w:lang w:eastAsia="en-US"/>
        </w:rPr>
        <w:t xml:space="preserve"> - </w:t>
      </w:r>
      <w:r w:rsidRPr="00D75C43">
        <w:rPr>
          <w:bCs/>
          <w:color w:val="000000"/>
          <w:sz w:val="28"/>
          <w:szCs w:val="28"/>
        </w:rPr>
        <w:t>управлять</w:t>
      </w:r>
    </w:p>
    <w:p w:rsidR="000D3050" w:rsidRPr="00273AB9" w:rsidRDefault="000D3050" w:rsidP="00273AB9">
      <w:pPr>
        <w:jc w:val="both"/>
        <w:rPr>
          <w:bCs/>
          <w:color w:val="000000"/>
          <w:sz w:val="28"/>
          <w:szCs w:val="28"/>
        </w:rPr>
      </w:pPr>
      <w:r w:rsidRPr="00D75C43">
        <w:rPr>
          <w:bCs/>
          <w:color w:val="000000"/>
          <w:sz w:val="28"/>
          <w:szCs w:val="28"/>
          <w:lang w:val="en-US" w:eastAsia="en-US"/>
        </w:rPr>
        <w:t>officer</w:t>
      </w:r>
      <w:r w:rsidRPr="00273AB9">
        <w:rPr>
          <w:bCs/>
          <w:color w:val="000000"/>
          <w:sz w:val="28"/>
          <w:szCs w:val="28"/>
          <w:lang w:eastAsia="en-US"/>
        </w:rPr>
        <w:t xml:space="preserve"> - </w:t>
      </w:r>
      <w:r w:rsidRPr="00D75C43">
        <w:rPr>
          <w:bCs/>
          <w:color w:val="000000"/>
          <w:sz w:val="28"/>
          <w:szCs w:val="28"/>
        </w:rPr>
        <w:t>служащий</w:t>
      </w:r>
    </w:p>
    <w:p w:rsidR="000D3050" w:rsidRPr="00273AB9" w:rsidRDefault="000D3050" w:rsidP="00273AB9">
      <w:pPr>
        <w:jc w:val="both"/>
        <w:rPr>
          <w:sz w:val="28"/>
          <w:szCs w:val="28"/>
        </w:rPr>
      </w:pPr>
      <w:r w:rsidRPr="00D75C43">
        <w:rPr>
          <w:bCs/>
          <w:color w:val="000000"/>
          <w:sz w:val="28"/>
          <w:szCs w:val="28"/>
          <w:lang w:val="en-US" w:eastAsia="en-US"/>
        </w:rPr>
        <w:t>decision</w:t>
      </w:r>
      <w:r w:rsidRPr="00273AB9">
        <w:rPr>
          <w:bCs/>
          <w:color w:val="000000"/>
          <w:sz w:val="28"/>
          <w:szCs w:val="28"/>
          <w:lang w:eastAsia="en-US"/>
        </w:rPr>
        <w:t xml:space="preserve"> - </w:t>
      </w:r>
      <w:r w:rsidRPr="00D75C43">
        <w:rPr>
          <w:bCs/>
          <w:color w:val="000000"/>
          <w:sz w:val="28"/>
          <w:szCs w:val="28"/>
        </w:rPr>
        <w:t>решение</w:t>
      </w:r>
    </w:p>
    <w:p w:rsidR="000D3050" w:rsidRPr="00D75C43" w:rsidRDefault="000D3050" w:rsidP="00273AB9">
      <w:pPr>
        <w:jc w:val="both"/>
        <w:rPr>
          <w:sz w:val="28"/>
          <w:szCs w:val="28"/>
        </w:rPr>
      </w:pPr>
      <w:r w:rsidRPr="00D75C43">
        <w:rPr>
          <w:bCs/>
          <w:color w:val="000000"/>
          <w:sz w:val="28"/>
          <w:szCs w:val="28"/>
          <w:lang w:val="en-US" w:eastAsia="en-US"/>
        </w:rPr>
        <w:t>externaluser</w:t>
      </w:r>
      <w:r w:rsidRPr="00D75C43">
        <w:rPr>
          <w:bCs/>
          <w:color w:val="000000"/>
          <w:sz w:val="28"/>
          <w:szCs w:val="28"/>
          <w:lang w:eastAsia="en-US"/>
        </w:rPr>
        <w:t xml:space="preserve"> - </w:t>
      </w:r>
      <w:r w:rsidRPr="00D75C43">
        <w:rPr>
          <w:bCs/>
          <w:color w:val="000000"/>
          <w:sz w:val="28"/>
          <w:szCs w:val="28"/>
        </w:rPr>
        <w:t>внешний пользователь</w:t>
      </w:r>
    </w:p>
    <w:p w:rsidR="000D3050" w:rsidRPr="00D75C43" w:rsidRDefault="000D3050" w:rsidP="00273AB9">
      <w:pPr>
        <w:jc w:val="both"/>
        <w:rPr>
          <w:sz w:val="28"/>
          <w:szCs w:val="28"/>
        </w:rPr>
      </w:pPr>
      <w:r w:rsidRPr="00D75C43">
        <w:rPr>
          <w:bCs/>
          <w:color w:val="000000"/>
          <w:sz w:val="28"/>
          <w:szCs w:val="28"/>
          <w:lang w:val="en-US" w:eastAsia="en-US"/>
        </w:rPr>
        <w:t>taxingauthority</w:t>
      </w:r>
      <w:r w:rsidRPr="00D75C43">
        <w:rPr>
          <w:bCs/>
          <w:color w:val="000000"/>
          <w:sz w:val="28"/>
          <w:szCs w:val="28"/>
          <w:lang w:eastAsia="en-US"/>
        </w:rPr>
        <w:t xml:space="preserve"> - </w:t>
      </w:r>
      <w:r w:rsidRPr="00D75C43">
        <w:rPr>
          <w:bCs/>
          <w:color w:val="000000"/>
          <w:sz w:val="28"/>
          <w:szCs w:val="28"/>
        </w:rPr>
        <w:t xml:space="preserve">специалист по </w:t>
      </w:r>
      <w:r w:rsidR="00A339C1" w:rsidRPr="00D75C43">
        <w:rPr>
          <w:bCs/>
          <w:color w:val="000000"/>
          <w:sz w:val="28"/>
          <w:szCs w:val="28"/>
        </w:rPr>
        <w:t>налогообложению</w:t>
      </w:r>
    </w:p>
    <w:p w:rsidR="000D3050" w:rsidRPr="00D75C43" w:rsidRDefault="000D3050" w:rsidP="00273AB9">
      <w:pPr>
        <w:jc w:val="both"/>
        <w:rPr>
          <w:sz w:val="28"/>
          <w:szCs w:val="28"/>
        </w:rPr>
      </w:pPr>
      <w:r w:rsidRPr="00D75C43">
        <w:rPr>
          <w:bCs/>
          <w:color w:val="000000"/>
          <w:sz w:val="28"/>
          <w:szCs w:val="28"/>
          <w:lang w:val="en-US" w:eastAsia="en-US"/>
        </w:rPr>
        <w:t>customer</w:t>
      </w:r>
      <w:r w:rsidRPr="00D75C43">
        <w:rPr>
          <w:bCs/>
          <w:color w:val="000000"/>
          <w:sz w:val="28"/>
          <w:szCs w:val="28"/>
          <w:lang w:eastAsia="en-US"/>
        </w:rPr>
        <w:t xml:space="preserve"> - </w:t>
      </w:r>
      <w:r w:rsidRPr="00D75C43">
        <w:rPr>
          <w:bCs/>
          <w:color w:val="000000"/>
          <w:sz w:val="28"/>
          <w:szCs w:val="28"/>
        </w:rPr>
        <w:t>клиент; покупатель</w:t>
      </w:r>
    </w:p>
    <w:p w:rsidR="000D3050" w:rsidRPr="00D75C43" w:rsidRDefault="000D3050" w:rsidP="00273AB9">
      <w:pPr>
        <w:jc w:val="both"/>
        <w:rPr>
          <w:sz w:val="28"/>
          <w:szCs w:val="28"/>
        </w:rPr>
      </w:pPr>
      <w:r w:rsidRPr="00D75C43">
        <w:rPr>
          <w:bCs/>
          <w:color w:val="000000"/>
          <w:sz w:val="28"/>
          <w:szCs w:val="28"/>
          <w:lang w:val="en-US" w:eastAsia="en-US"/>
        </w:rPr>
        <w:t>bill</w:t>
      </w:r>
      <w:r w:rsidRPr="00D75C43">
        <w:rPr>
          <w:bCs/>
          <w:color w:val="000000"/>
          <w:sz w:val="28"/>
          <w:szCs w:val="28"/>
          <w:lang w:eastAsia="en-US"/>
        </w:rPr>
        <w:t xml:space="preserve"> - </w:t>
      </w:r>
      <w:r w:rsidRPr="00D75C43">
        <w:rPr>
          <w:bCs/>
          <w:color w:val="000000"/>
          <w:sz w:val="28"/>
          <w:szCs w:val="28"/>
        </w:rPr>
        <w:t>счет к оплате; торговый контракт</w:t>
      </w:r>
    </w:p>
    <w:p w:rsidR="000D3050" w:rsidRPr="00D75C43" w:rsidRDefault="000D3050" w:rsidP="00273AB9">
      <w:pPr>
        <w:jc w:val="both"/>
        <w:rPr>
          <w:sz w:val="28"/>
          <w:szCs w:val="28"/>
        </w:rPr>
      </w:pPr>
      <w:r w:rsidRPr="00D75C43">
        <w:rPr>
          <w:bCs/>
          <w:color w:val="000000"/>
          <w:sz w:val="28"/>
          <w:szCs w:val="28"/>
          <w:lang w:val="en-US" w:eastAsia="en-US"/>
        </w:rPr>
        <w:t>promptly</w:t>
      </w:r>
      <w:r w:rsidRPr="00D75C43">
        <w:rPr>
          <w:bCs/>
          <w:color w:val="000000"/>
          <w:sz w:val="28"/>
          <w:szCs w:val="28"/>
        </w:rPr>
        <w:t>- незамедлительно</w:t>
      </w:r>
    </w:p>
    <w:p w:rsidR="000D3050" w:rsidRPr="00D75C43" w:rsidRDefault="000D3050" w:rsidP="00273AB9">
      <w:pPr>
        <w:jc w:val="both"/>
        <w:rPr>
          <w:sz w:val="28"/>
          <w:szCs w:val="28"/>
        </w:rPr>
      </w:pPr>
      <w:r w:rsidRPr="00D75C43">
        <w:rPr>
          <w:bCs/>
          <w:color w:val="000000"/>
          <w:sz w:val="28"/>
          <w:szCs w:val="28"/>
          <w:lang w:val="en-US" w:eastAsia="en-US"/>
        </w:rPr>
        <w:t>toexceed</w:t>
      </w:r>
      <w:r w:rsidRPr="00D75C43">
        <w:rPr>
          <w:bCs/>
          <w:color w:val="000000"/>
          <w:sz w:val="28"/>
          <w:szCs w:val="28"/>
        </w:rPr>
        <w:t>- превышать</w:t>
      </w:r>
    </w:p>
    <w:p w:rsidR="000D3050" w:rsidRPr="00D75C43" w:rsidRDefault="000D3050" w:rsidP="00273AB9">
      <w:pPr>
        <w:jc w:val="both"/>
        <w:rPr>
          <w:sz w:val="28"/>
          <w:szCs w:val="28"/>
        </w:rPr>
      </w:pPr>
      <w:r w:rsidRPr="00D75C43">
        <w:rPr>
          <w:bCs/>
          <w:color w:val="000000"/>
          <w:sz w:val="28"/>
          <w:szCs w:val="28"/>
          <w:lang w:val="en-US" w:eastAsia="en-US"/>
        </w:rPr>
        <w:t>costs</w:t>
      </w:r>
      <w:r w:rsidRPr="00D75C43">
        <w:rPr>
          <w:bCs/>
          <w:color w:val="000000"/>
          <w:sz w:val="28"/>
          <w:szCs w:val="28"/>
        </w:rPr>
        <w:t>- затраты</w:t>
      </w:r>
    </w:p>
    <w:p w:rsidR="000D3050" w:rsidRPr="00273AB9" w:rsidRDefault="000D3050" w:rsidP="00273AB9">
      <w:pPr>
        <w:jc w:val="both"/>
        <w:rPr>
          <w:bCs/>
          <w:color w:val="000000"/>
          <w:sz w:val="28"/>
          <w:szCs w:val="28"/>
        </w:rPr>
      </w:pPr>
      <w:r w:rsidRPr="00D75C43">
        <w:rPr>
          <w:bCs/>
          <w:color w:val="000000"/>
          <w:sz w:val="28"/>
          <w:szCs w:val="28"/>
          <w:lang w:val="en-US" w:eastAsia="en-US"/>
        </w:rPr>
        <w:t>payrise</w:t>
      </w:r>
      <w:r w:rsidRPr="00D75C43">
        <w:rPr>
          <w:bCs/>
          <w:color w:val="000000"/>
          <w:sz w:val="28"/>
          <w:szCs w:val="28"/>
        </w:rPr>
        <w:t xml:space="preserve">- увеличение заработанной платы </w:t>
      </w:r>
    </w:p>
    <w:p w:rsidR="000D3050" w:rsidRPr="00D75C43" w:rsidRDefault="000D3050" w:rsidP="00273AB9">
      <w:pPr>
        <w:jc w:val="both"/>
        <w:rPr>
          <w:bCs/>
          <w:color w:val="000000"/>
          <w:sz w:val="28"/>
          <w:szCs w:val="28"/>
        </w:rPr>
      </w:pPr>
      <w:r w:rsidRPr="00D75C43">
        <w:rPr>
          <w:bCs/>
          <w:color w:val="000000"/>
          <w:sz w:val="28"/>
          <w:szCs w:val="28"/>
          <w:lang w:val="en-US" w:eastAsia="en-US"/>
        </w:rPr>
        <w:t>profit</w:t>
      </w:r>
      <w:r w:rsidRPr="00D75C43">
        <w:rPr>
          <w:bCs/>
          <w:color w:val="000000"/>
          <w:sz w:val="28"/>
          <w:szCs w:val="28"/>
        </w:rPr>
        <w:t xml:space="preserve">- доход, прибыль </w:t>
      </w:r>
    </w:p>
    <w:p w:rsidR="000D3050" w:rsidRPr="00D75C43" w:rsidRDefault="000D3050" w:rsidP="00273AB9">
      <w:pPr>
        <w:jc w:val="both"/>
        <w:rPr>
          <w:bCs/>
          <w:color w:val="000000"/>
          <w:sz w:val="28"/>
          <w:szCs w:val="28"/>
        </w:rPr>
      </w:pPr>
      <w:r w:rsidRPr="00D75C43">
        <w:rPr>
          <w:bCs/>
          <w:color w:val="000000"/>
          <w:sz w:val="28"/>
          <w:szCs w:val="28"/>
          <w:lang w:val="en-US" w:eastAsia="en-US"/>
        </w:rPr>
        <w:t>toborrow</w:t>
      </w:r>
      <w:r w:rsidRPr="00D75C43">
        <w:rPr>
          <w:bCs/>
          <w:color w:val="000000"/>
          <w:sz w:val="28"/>
          <w:szCs w:val="28"/>
        </w:rPr>
        <w:t xml:space="preserve">- занимать </w:t>
      </w:r>
    </w:p>
    <w:p w:rsidR="000D3050" w:rsidRPr="00D75C43" w:rsidRDefault="000D3050" w:rsidP="00273AB9">
      <w:pPr>
        <w:jc w:val="both"/>
        <w:rPr>
          <w:sz w:val="28"/>
          <w:szCs w:val="28"/>
        </w:rPr>
      </w:pPr>
      <w:r w:rsidRPr="00D75C43">
        <w:rPr>
          <w:bCs/>
          <w:color w:val="000000"/>
          <w:sz w:val="28"/>
          <w:szCs w:val="28"/>
          <w:lang w:val="en-US" w:eastAsia="en-US"/>
        </w:rPr>
        <w:t>income</w:t>
      </w:r>
      <w:r w:rsidRPr="00D75C43">
        <w:rPr>
          <w:bCs/>
          <w:color w:val="000000"/>
          <w:sz w:val="28"/>
          <w:szCs w:val="28"/>
        </w:rPr>
        <w:t>- доход</w:t>
      </w:r>
    </w:p>
    <w:p w:rsidR="000D3050" w:rsidRPr="00273AB9" w:rsidRDefault="000D3050" w:rsidP="00273AB9">
      <w:pPr>
        <w:jc w:val="both"/>
        <w:rPr>
          <w:bCs/>
          <w:color w:val="000000"/>
          <w:sz w:val="28"/>
          <w:szCs w:val="28"/>
        </w:rPr>
      </w:pPr>
      <w:r w:rsidRPr="00D75C43">
        <w:rPr>
          <w:bCs/>
          <w:color w:val="000000"/>
          <w:sz w:val="28"/>
          <w:szCs w:val="28"/>
          <w:lang w:val="en-US" w:eastAsia="en-US"/>
        </w:rPr>
        <w:t>projection</w:t>
      </w:r>
      <w:r w:rsidRPr="00D75C43">
        <w:rPr>
          <w:bCs/>
          <w:color w:val="000000"/>
          <w:sz w:val="28"/>
          <w:szCs w:val="28"/>
        </w:rPr>
        <w:t xml:space="preserve">- перспективная оценка; прогноз </w:t>
      </w:r>
    </w:p>
    <w:p w:rsidR="000D3050" w:rsidRDefault="000D3050" w:rsidP="00273AB9">
      <w:pPr>
        <w:jc w:val="both"/>
        <w:rPr>
          <w:bCs/>
          <w:color w:val="000000"/>
          <w:sz w:val="28"/>
          <w:szCs w:val="28"/>
          <w:lang w:val="en-US"/>
        </w:rPr>
      </w:pPr>
      <w:r w:rsidRPr="00D75C43">
        <w:rPr>
          <w:bCs/>
          <w:color w:val="000000"/>
          <w:sz w:val="28"/>
          <w:szCs w:val="28"/>
          <w:lang w:val="en-US" w:eastAsia="en-US"/>
        </w:rPr>
        <w:t>forecast</w:t>
      </w:r>
      <w:r w:rsidRPr="00D75C43">
        <w:rPr>
          <w:bCs/>
          <w:color w:val="000000"/>
          <w:sz w:val="28"/>
          <w:szCs w:val="28"/>
          <w:lang w:val="en-US"/>
        </w:rPr>
        <w:t xml:space="preserve">- </w:t>
      </w:r>
      <w:r w:rsidRPr="00D75C43">
        <w:rPr>
          <w:bCs/>
          <w:color w:val="000000"/>
          <w:sz w:val="28"/>
          <w:szCs w:val="28"/>
        </w:rPr>
        <w:t>прогноз</w:t>
      </w:r>
    </w:p>
    <w:p w:rsidR="000D3050" w:rsidRPr="00D75C43" w:rsidRDefault="000D3050" w:rsidP="00273AB9">
      <w:pPr>
        <w:jc w:val="both"/>
        <w:rPr>
          <w:bCs/>
          <w:color w:val="000000"/>
          <w:sz w:val="28"/>
          <w:szCs w:val="28"/>
          <w:lang w:val="en-US"/>
        </w:rPr>
      </w:pPr>
      <w:r w:rsidRPr="00D75C43">
        <w:rPr>
          <w:bCs/>
          <w:color w:val="000000"/>
          <w:sz w:val="28"/>
          <w:szCs w:val="28"/>
          <w:lang w:val="en-US" w:eastAsia="en-US"/>
        </w:rPr>
        <w:t xml:space="preserve">to evaluate </w:t>
      </w:r>
      <w:r>
        <w:rPr>
          <w:bCs/>
          <w:color w:val="000000"/>
          <w:sz w:val="28"/>
          <w:szCs w:val="28"/>
          <w:lang w:val="en-US"/>
        </w:rPr>
        <w:t>–</w:t>
      </w:r>
      <w:r w:rsidRPr="00D75C43">
        <w:rPr>
          <w:bCs/>
          <w:color w:val="000000"/>
          <w:sz w:val="28"/>
          <w:szCs w:val="28"/>
        </w:rPr>
        <w:t>оценивать</w:t>
      </w:r>
      <w:r>
        <w:rPr>
          <w:bCs/>
          <w:color w:val="000000"/>
          <w:sz w:val="28"/>
          <w:szCs w:val="28"/>
          <w:lang w:val="en-US"/>
        </w:rPr>
        <w:t>.</w:t>
      </w:r>
    </w:p>
    <w:p w:rsidR="000D3050" w:rsidRPr="00D75C43" w:rsidRDefault="000D3050" w:rsidP="00273AB9">
      <w:pPr>
        <w:jc w:val="both"/>
        <w:rPr>
          <w:sz w:val="28"/>
          <w:szCs w:val="28"/>
          <w:lang w:val="en-US"/>
        </w:rPr>
      </w:pPr>
    </w:p>
    <w:p w:rsidR="000D3050" w:rsidRPr="00273AB9" w:rsidRDefault="000D3050" w:rsidP="00FA335D">
      <w:pPr>
        <w:pStyle w:val="a4"/>
        <w:spacing w:line="240" w:lineRule="auto"/>
        <w:ind w:firstLine="0"/>
        <w:jc w:val="left"/>
        <w:rPr>
          <w:b/>
          <w:sz w:val="28"/>
          <w:szCs w:val="28"/>
          <w:lang w:val="en-US"/>
        </w:rPr>
      </w:pPr>
    </w:p>
    <w:p w:rsidR="000D3050" w:rsidRPr="00E617AD" w:rsidRDefault="000D3050" w:rsidP="00EB04A6">
      <w:pPr>
        <w:pStyle w:val="a4"/>
        <w:spacing w:line="240" w:lineRule="auto"/>
        <w:ind w:firstLine="0"/>
        <w:rPr>
          <w:b/>
          <w:sz w:val="28"/>
          <w:szCs w:val="28"/>
          <w:lang w:val="en-US"/>
        </w:rPr>
      </w:pPr>
      <w:r w:rsidRPr="00FA382D">
        <w:rPr>
          <w:b/>
          <w:sz w:val="28"/>
          <w:szCs w:val="28"/>
          <w:lang w:val="en-US"/>
        </w:rPr>
        <w:t xml:space="preserve">2. </w:t>
      </w:r>
      <w:r w:rsidRPr="00FA382D">
        <w:rPr>
          <w:b/>
          <w:sz w:val="28"/>
          <w:szCs w:val="28"/>
        </w:rPr>
        <w:t>Прочитайтеипереведитетекст</w:t>
      </w:r>
      <w:r w:rsidR="00AE0F23" w:rsidRPr="00E617AD">
        <w:rPr>
          <w:b/>
          <w:sz w:val="28"/>
          <w:szCs w:val="28"/>
          <w:lang w:val="en-US"/>
        </w:rPr>
        <w:t xml:space="preserve"> №1</w:t>
      </w:r>
    </w:p>
    <w:p w:rsidR="000D3050" w:rsidRPr="00D92823" w:rsidRDefault="000D3050" w:rsidP="00EB04A6">
      <w:pPr>
        <w:pStyle w:val="a4"/>
        <w:spacing w:line="240" w:lineRule="auto"/>
        <w:ind w:firstLine="0"/>
        <w:rPr>
          <w:sz w:val="28"/>
          <w:szCs w:val="28"/>
          <w:lang w:val="en-US"/>
        </w:rPr>
      </w:pPr>
    </w:p>
    <w:p w:rsidR="000D3050" w:rsidRPr="00D92823" w:rsidRDefault="000D3050" w:rsidP="00273AB9">
      <w:pPr>
        <w:pStyle w:val="a4"/>
        <w:spacing w:line="240" w:lineRule="auto"/>
        <w:ind w:firstLine="0"/>
        <w:jc w:val="center"/>
        <w:rPr>
          <w:b/>
          <w:bCs/>
          <w:color w:val="000000"/>
          <w:sz w:val="28"/>
          <w:szCs w:val="28"/>
          <w:lang w:val="en-US" w:eastAsia="en-US"/>
        </w:rPr>
      </w:pPr>
      <w:r w:rsidRPr="00EB04A6">
        <w:rPr>
          <w:b/>
          <w:bCs/>
          <w:color w:val="000000"/>
          <w:sz w:val="28"/>
          <w:szCs w:val="28"/>
          <w:lang w:val="en-US" w:eastAsia="en-US"/>
        </w:rPr>
        <w:t>Users and Uses of Accounting Data.</w:t>
      </w:r>
    </w:p>
    <w:p w:rsidR="000D3050" w:rsidRPr="00D92823" w:rsidRDefault="000D3050" w:rsidP="00273AB9">
      <w:pPr>
        <w:pStyle w:val="a4"/>
        <w:spacing w:line="240" w:lineRule="auto"/>
        <w:ind w:firstLine="0"/>
        <w:jc w:val="center"/>
        <w:rPr>
          <w:bCs/>
          <w:color w:val="000000"/>
          <w:sz w:val="28"/>
          <w:szCs w:val="28"/>
          <w:lang w:val="en-US" w:eastAsia="en-US"/>
        </w:rPr>
      </w:pPr>
    </w:p>
    <w:p w:rsidR="000D3050" w:rsidRPr="00D75C43" w:rsidRDefault="000D3050" w:rsidP="007C5716">
      <w:pPr>
        <w:ind w:firstLine="851"/>
        <w:jc w:val="both"/>
        <w:rPr>
          <w:sz w:val="28"/>
          <w:szCs w:val="28"/>
          <w:lang w:val="en-US"/>
        </w:rPr>
      </w:pPr>
      <w:r w:rsidRPr="00D75C43">
        <w:rPr>
          <w:bCs/>
          <w:color w:val="000000"/>
          <w:sz w:val="28"/>
          <w:szCs w:val="28"/>
          <w:lang w:val="en-US" w:eastAsia="en-US"/>
        </w:rPr>
        <w:t>Accounting should consider the needs of the users of financial information. As a consequence, you should know who these users are and something about their needsfor information.</w:t>
      </w:r>
      <w:r w:rsidRPr="00D75C43">
        <w:rPr>
          <w:bCs/>
          <w:color w:val="000000"/>
          <w:sz w:val="28"/>
          <w:szCs w:val="28"/>
          <w:lang w:val="en-US" w:eastAsia="en-US"/>
        </w:rPr>
        <w:tab/>
      </w:r>
    </w:p>
    <w:p w:rsidR="000D3050" w:rsidRDefault="000D3050" w:rsidP="007C5716">
      <w:pPr>
        <w:ind w:firstLine="851"/>
        <w:jc w:val="both"/>
        <w:rPr>
          <w:bCs/>
          <w:color w:val="000000"/>
          <w:sz w:val="28"/>
          <w:szCs w:val="28"/>
          <w:lang w:val="en-US" w:eastAsia="en-US"/>
        </w:rPr>
      </w:pPr>
      <w:r w:rsidRPr="00D75C43">
        <w:rPr>
          <w:bCs/>
          <w:color w:val="000000"/>
          <w:sz w:val="28"/>
          <w:szCs w:val="28"/>
          <w:lang w:val="en-US" w:eastAsia="en-US"/>
        </w:rPr>
        <w:t xml:space="preserve">Because </w:t>
      </w:r>
      <w:r w:rsidR="00E61686">
        <w:rPr>
          <w:bCs/>
          <w:color w:val="000000"/>
          <w:sz w:val="28"/>
          <w:szCs w:val="28"/>
          <w:lang w:val="en-US" w:eastAsia="en-US"/>
        </w:rPr>
        <w:t>it communicates financial inform</w:t>
      </w:r>
      <w:r w:rsidRPr="00D75C43">
        <w:rPr>
          <w:bCs/>
          <w:color w:val="000000"/>
          <w:sz w:val="28"/>
          <w:szCs w:val="28"/>
          <w:lang w:val="en-US" w:eastAsia="en-US"/>
        </w:rPr>
        <w:t xml:space="preserve">ation about a business enterprise, accounting is often called the "language of business". The differences in the decisions the users make divide them into two groups: (1) internal users, those who manage the business (officers and other decision makers), and (2) external users, those outside the business who have either a present or potential direct </w:t>
      </w:r>
      <w:r w:rsidR="00E61686" w:rsidRPr="00D75C43">
        <w:rPr>
          <w:bCs/>
          <w:color w:val="000000"/>
          <w:sz w:val="28"/>
          <w:szCs w:val="28"/>
          <w:lang w:val="en-US" w:eastAsia="en-US"/>
        </w:rPr>
        <w:t>financial</w:t>
      </w:r>
      <w:r w:rsidRPr="00D75C43">
        <w:rPr>
          <w:bCs/>
          <w:color w:val="000000"/>
          <w:sz w:val="28"/>
          <w:szCs w:val="28"/>
          <w:lang w:val="en-US" w:eastAsia="en-US"/>
        </w:rPr>
        <w:t xml:space="preserve">) interest (investors and creditors) or an indirect financial interest (taxing authorities, regulatory agencies, labor unions, customers and economic planners).! The relation </w:t>
      </w:r>
      <w:r w:rsidRPr="00D75C43">
        <w:rPr>
          <w:bCs/>
          <w:color w:val="000000"/>
          <w:sz w:val="28"/>
          <w:szCs w:val="28"/>
          <w:lang w:val="en-US" w:eastAsia="en-US"/>
        </w:rPr>
        <w:lastRenderedPageBreak/>
        <w:t>of these users to the accounting process and to one another is diagrammed in illustration 2.</w:t>
      </w:r>
    </w:p>
    <w:p w:rsidR="000D3050" w:rsidRDefault="00530AED" w:rsidP="00273AB9">
      <w:pPr>
        <w:ind w:firstLine="540"/>
        <w:jc w:val="both"/>
        <w:rPr>
          <w:bCs/>
          <w:color w:val="000000"/>
          <w:sz w:val="28"/>
          <w:szCs w:val="28"/>
          <w:lang w:val="en-US" w:eastAsia="en-US"/>
        </w:rPr>
      </w:pPr>
      <w:r w:rsidRPr="00530AED">
        <w:rPr>
          <w:bCs/>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16.5pt">
            <v:imagedata r:id="rId11" o:title=""/>
          </v:shape>
        </w:pict>
      </w:r>
    </w:p>
    <w:p w:rsidR="000D3050" w:rsidRPr="00D75C43" w:rsidRDefault="000D3050" w:rsidP="00273AB9">
      <w:pPr>
        <w:jc w:val="center"/>
        <w:rPr>
          <w:bCs/>
          <w:color w:val="000000"/>
          <w:sz w:val="28"/>
          <w:szCs w:val="28"/>
          <w:lang w:val="en-US" w:eastAsia="en-US"/>
        </w:rPr>
      </w:pPr>
      <w:r w:rsidRPr="00D75C43">
        <w:rPr>
          <w:bCs/>
          <w:color w:val="000000"/>
          <w:sz w:val="28"/>
          <w:szCs w:val="28"/>
          <w:lang w:val="en-US" w:eastAsia="en-US"/>
        </w:rPr>
        <w:t>Illustration 2</w:t>
      </w:r>
    </w:p>
    <w:p w:rsidR="000D3050" w:rsidRPr="00D75C43" w:rsidRDefault="000D3050" w:rsidP="00273AB9">
      <w:pPr>
        <w:ind w:firstLine="540"/>
        <w:rPr>
          <w:sz w:val="28"/>
          <w:szCs w:val="28"/>
          <w:lang w:val="en-US"/>
        </w:rPr>
      </w:pPr>
      <w:r w:rsidRPr="00D75C43">
        <w:rPr>
          <w:b/>
          <w:bCs/>
          <w:color w:val="000000"/>
          <w:sz w:val="28"/>
          <w:szCs w:val="28"/>
          <w:lang w:val="en-US" w:eastAsia="en-US"/>
        </w:rPr>
        <w:t>Internal Users</w:t>
      </w:r>
    </w:p>
    <w:p w:rsidR="000D3050" w:rsidRDefault="000D3050" w:rsidP="007C5716">
      <w:pPr>
        <w:ind w:firstLine="851"/>
        <w:jc w:val="both"/>
        <w:rPr>
          <w:bCs/>
          <w:sz w:val="28"/>
          <w:szCs w:val="28"/>
          <w:lang w:val="en-US"/>
        </w:rPr>
      </w:pPr>
      <w:r w:rsidRPr="00D75C43">
        <w:rPr>
          <w:bCs/>
          <w:color w:val="000000"/>
          <w:sz w:val="28"/>
          <w:szCs w:val="28"/>
          <w:lang w:val="en-US" w:eastAsia="en-US"/>
        </w:rPr>
        <w:t>Management at all levels uses accounting information in planning, controlling, and evaluating business operations. To perform these functions, managers need debited information on a timely basis for examples, the managers of a company might ask: Is cash sufficient to pay our debts? Are customers paying their bills promptly ?</w:t>
      </w:r>
      <w:r w:rsidRPr="002D6103">
        <w:rPr>
          <w:bCs/>
          <w:sz w:val="28"/>
          <w:szCs w:val="28"/>
          <w:lang w:val="en-US"/>
        </w:rPr>
        <w:t xml:space="preserve">What is the cost of manufacturing each unit of product? What costs exceed budget? Can we afford to give employee pay rise this year? Which product line is the most profitable? How much money must be borrowed to expand the factory? To assist management in answering these questions, accounting provides internal reports. Examples include financial comparisons of operating alternatives, projections of income from new sales campaings, and forecasts of cash needs for the next year. In addition, </w:t>
      </w:r>
      <w:r w:rsidR="00A55E9D" w:rsidRPr="002D6103">
        <w:rPr>
          <w:bCs/>
          <w:sz w:val="28"/>
          <w:szCs w:val="28"/>
          <w:lang w:val="en-US"/>
        </w:rPr>
        <w:t>statements</w:t>
      </w:r>
      <w:r w:rsidRPr="002D6103">
        <w:rPr>
          <w:bCs/>
          <w:sz w:val="28"/>
          <w:szCs w:val="28"/>
          <w:lang w:val="en-US"/>
        </w:rPr>
        <w:t xml:space="preserve"> of the financial position and results of operations of the entire business are prepared.</w:t>
      </w:r>
    </w:p>
    <w:p w:rsidR="000D3050" w:rsidRDefault="000D3050" w:rsidP="00273AB9">
      <w:pPr>
        <w:ind w:firstLine="540"/>
        <w:jc w:val="both"/>
        <w:rPr>
          <w:bCs/>
          <w:sz w:val="28"/>
          <w:szCs w:val="28"/>
          <w:lang w:val="en-US"/>
        </w:rPr>
      </w:pPr>
    </w:p>
    <w:p w:rsidR="000D3050" w:rsidRDefault="00FA382D" w:rsidP="00FA382D">
      <w:pPr>
        <w:pStyle w:val="a4"/>
        <w:spacing w:line="240" w:lineRule="auto"/>
        <w:ind w:firstLine="0"/>
        <w:rPr>
          <w:b/>
          <w:sz w:val="28"/>
          <w:szCs w:val="28"/>
        </w:rPr>
      </w:pPr>
      <w:r w:rsidRPr="00FA382D">
        <w:rPr>
          <w:b/>
          <w:sz w:val="28"/>
          <w:szCs w:val="28"/>
        </w:rPr>
        <w:t>3.</w:t>
      </w:r>
      <w:r>
        <w:rPr>
          <w:b/>
          <w:sz w:val="28"/>
          <w:szCs w:val="28"/>
        </w:rPr>
        <w:t xml:space="preserve"> Ответьте на вопросы к тексту:</w:t>
      </w:r>
    </w:p>
    <w:p w:rsidR="00FA382D" w:rsidRDefault="00FA382D" w:rsidP="00FA382D">
      <w:pPr>
        <w:pStyle w:val="a4"/>
        <w:spacing w:line="240" w:lineRule="auto"/>
        <w:ind w:firstLine="0"/>
        <w:rPr>
          <w:b/>
          <w:sz w:val="28"/>
          <w:szCs w:val="28"/>
        </w:rPr>
      </w:pPr>
    </w:p>
    <w:p w:rsidR="000D3050" w:rsidRPr="002D6103" w:rsidRDefault="000D3050" w:rsidP="001D49AF">
      <w:pPr>
        <w:jc w:val="both"/>
        <w:rPr>
          <w:sz w:val="28"/>
          <w:szCs w:val="28"/>
          <w:lang w:val="en-US"/>
        </w:rPr>
      </w:pPr>
      <w:r w:rsidRPr="001D49AF">
        <w:rPr>
          <w:bCs/>
          <w:color w:val="000000"/>
          <w:sz w:val="28"/>
          <w:szCs w:val="28"/>
          <w:lang w:val="en-US" w:eastAsia="en-US"/>
        </w:rPr>
        <w:t xml:space="preserve">1. </w:t>
      </w:r>
      <w:r w:rsidRPr="002D6103">
        <w:rPr>
          <w:bCs/>
          <w:color w:val="000000"/>
          <w:sz w:val="28"/>
          <w:szCs w:val="28"/>
          <w:lang w:val="en-US" w:eastAsia="en-US"/>
        </w:rPr>
        <w:t>What needs of users should accounting consider?</w:t>
      </w:r>
    </w:p>
    <w:p w:rsidR="000D3050" w:rsidRPr="002D6103" w:rsidRDefault="000D3050" w:rsidP="001D49AF">
      <w:pPr>
        <w:jc w:val="both"/>
        <w:rPr>
          <w:sz w:val="28"/>
          <w:szCs w:val="28"/>
          <w:lang w:val="en-US"/>
        </w:rPr>
      </w:pPr>
      <w:r w:rsidRPr="001D49AF">
        <w:rPr>
          <w:bCs/>
          <w:color w:val="000000"/>
          <w:sz w:val="28"/>
          <w:szCs w:val="28"/>
          <w:lang w:val="en-US" w:eastAsia="en-US"/>
        </w:rPr>
        <w:t xml:space="preserve">2. </w:t>
      </w:r>
      <w:r w:rsidRPr="002D6103">
        <w:rPr>
          <w:bCs/>
          <w:color w:val="000000"/>
          <w:sz w:val="28"/>
          <w:szCs w:val="28"/>
          <w:lang w:val="en-US" w:eastAsia="en-US"/>
        </w:rPr>
        <w:t>An accountant should know who the users of financial information are, shouldn't he?</w:t>
      </w:r>
    </w:p>
    <w:p w:rsidR="000D3050" w:rsidRPr="002D6103" w:rsidRDefault="000D3050" w:rsidP="001D49AF">
      <w:pPr>
        <w:jc w:val="both"/>
        <w:rPr>
          <w:sz w:val="28"/>
          <w:szCs w:val="28"/>
          <w:lang w:val="en-US"/>
        </w:rPr>
      </w:pPr>
      <w:r w:rsidRPr="001D49AF">
        <w:rPr>
          <w:bCs/>
          <w:color w:val="000000"/>
          <w:sz w:val="28"/>
          <w:szCs w:val="28"/>
          <w:lang w:val="en-US" w:eastAsia="en-US"/>
        </w:rPr>
        <w:t xml:space="preserve">3. </w:t>
      </w:r>
      <w:r w:rsidRPr="002D6103">
        <w:rPr>
          <w:bCs/>
          <w:color w:val="000000"/>
          <w:sz w:val="28"/>
          <w:szCs w:val="28"/>
          <w:lang w:val="en-US" w:eastAsia="en-US"/>
        </w:rPr>
        <w:t>Why is accounting often called "the language of business"?</w:t>
      </w:r>
    </w:p>
    <w:p w:rsidR="000D3050" w:rsidRPr="002D6103" w:rsidRDefault="000D3050" w:rsidP="001D49AF">
      <w:pPr>
        <w:jc w:val="both"/>
        <w:rPr>
          <w:sz w:val="28"/>
          <w:szCs w:val="28"/>
          <w:lang w:val="en-US"/>
        </w:rPr>
      </w:pPr>
      <w:r w:rsidRPr="001D49AF">
        <w:rPr>
          <w:bCs/>
          <w:color w:val="000000"/>
          <w:sz w:val="28"/>
          <w:szCs w:val="28"/>
          <w:lang w:val="en-US" w:eastAsia="en-US"/>
        </w:rPr>
        <w:t xml:space="preserve">4. </w:t>
      </w:r>
      <w:r w:rsidRPr="002D6103">
        <w:rPr>
          <w:bCs/>
          <w:color w:val="000000"/>
          <w:sz w:val="28"/>
          <w:szCs w:val="28"/>
          <w:lang w:val="en-US" w:eastAsia="en-US"/>
        </w:rPr>
        <w:t>Why are the users divided into two groups? What are they?</w:t>
      </w:r>
    </w:p>
    <w:p w:rsidR="000D3050" w:rsidRPr="002D6103" w:rsidRDefault="000D3050" w:rsidP="001D49AF">
      <w:pPr>
        <w:jc w:val="both"/>
        <w:rPr>
          <w:sz w:val="28"/>
          <w:szCs w:val="28"/>
          <w:lang w:val="en-US"/>
        </w:rPr>
      </w:pPr>
      <w:r w:rsidRPr="001D49AF">
        <w:rPr>
          <w:bCs/>
          <w:color w:val="000000"/>
          <w:sz w:val="28"/>
          <w:szCs w:val="28"/>
          <w:lang w:val="en-US" w:eastAsia="en-US"/>
        </w:rPr>
        <w:lastRenderedPageBreak/>
        <w:t xml:space="preserve">5. </w:t>
      </w:r>
      <w:r w:rsidRPr="002D6103">
        <w:rPr>
          <w:bCs/>
          <w:color w:val="000000"/>
          <w:sz w:val="28"/>
          <w:szCs w:val="28"/>
          <w:lang w:val="en-US" w:eastAsia="en-US"/>
        </w:rPr>
        <w:t>Do customers belong to the group of internal users or the external one? What levels does management use accounting information at?</w:t>
      </w:r>
    </w:p>
    <w:p w:rsidR="000D3050" w:rsidRDefault="000D3050" w:rsidP="001D49AF">
      <w:pPr>
        <w:jc w:val="both"/>
        <w:rPr>
          <w:bCs/>
          <w:color w:val="000000"/>
          <w:sz w:val="28"/>
          <w:szCs w:val="28"/>
          <w:lang w:val="en-US" w:eastAsia="en-US"/>
        </w:rPr>
      </w:pPr>
      <w:r w:rsidRPr="001D49AF">
        <w:rPr>
          <w:bCs/>
          <w:color w:val="000000"/>
          <w:sz w:val="28"/>
          <w:szCs w:val="28"/>
          <w:lang w:val="en-US" w:eastAsia="en-US"/>
        </w:rPr>
        <w:t xml:space="preserve">6. </w:t>
      </w:r>
      <w:r w:rsidRPr="002D6103">
        <w:rPr>
          <w:bCs/>
          <w:color w:val="000000"/>
          <w:sz w:val="28"/>
          <w:szCs w:val="28"/>
          <w:lang w:val="en-US" w:eastAsia="en-US"/>
        </w:rPr>
        <w:t>What detailed information might the managers of a company ask for? What information do the internal reports provide?</w:t>
      </w:r>
    </w:p>
    <w:p w:rsidR="000D3050" w:rsidRPr="00273AB9" w:rsidRDefault="000D3050" w:rsidP="00FA335D">
      <w:pPr>
        <w:pStyle w:val="a4"/>
        <w:spacing w:line="240" w:lineRule="auto"/>
        <w:ind w:firstLine="0"/>
        <w:rPr>
          <w:sz w:val="28"/>
          <w:szCs w:val="28"/>
          <w:lang w:val="en-US"/>
        </w:rPr>
      </w:pPr>
    </w:p>
    <w:p w:rsidR="000D3050" w:rsidRPr="00FA382D" w:rsidRDefault="00FA382D" w:rsidP="00FA382D">
      <w:pPr>
        <w:pStyle w:val="a4"/>
        <w:spacing w:line="240" w:lineRule="auto"/>
        <w:ind w:firstLine="0"/>
        <w:rPr>
          <w:b/>
          <w:sz w:val="28"/>
          <w:szCs w:val="28"/>
          <w:lang w:val="en-US"/>
        </w:rPr>
      </w:pPr>
      <w:r w:rsidRPr="00FA382D">
        <w:rPr>
          <w:b/>
          <w:sz w:val="28"/>
          <w:szCs w:val="28"/>
          <w:lang w:val="en-US"/>
        </w:rPr>
        <w:t xml:space="preserve">4. </w:t>
      </w:r>
      <w:r w:rsidR="000D3050" w:rsidRPr="00FA382D">
        <w:rPr>
          <w:b/>
          <w:sz w:val="28"/>
          <w:szCs w:val="28"/>
        </w:rPr>
        <w:t>Выполнитеупражнения</w:t>
      </w:r>
      <w:r w:rsidRPr="00FA382D">
        <w:rPr>
          <w:b/>
          <w:sz w:val="28"/>
          <w:szCs w:val="28"/>
          <w:lang w:val="en-US"/>
        </w:rPr>
        <w:t>:</w:t>
      </w:r>
    </w:p>
    <w:p w:rsidR="000D3050" w:rsidRPr="004C5EB2" w:rsidRDefault="000D3050" w:rsidP="00273AB9">
      <w:pPr>
        <w:jc w:val="both"/>
        <w:rPr>
          <w:bCs/>
          <w:color w:val="000000"/>
          <w:sz w:val="28"/>
          <w:szCs w:val="28"/>
          <w:lang w:val="en-US" w:eastAsia="en-US"/>
        </w:rPr>
      </w:pPr>
      <w:r w:rsidRPr="00273AB9">
        <w:rPr>
          <w:sz w:val="28"/>
          <w:szCs w:val="28"/>
          <w:lang w:val="en-US"/>
        </w:rPr>
        <w:t>4.</w:t>
      </w:r>
      <w:r w:rsidRPr="000E65B7">
        <w:rPr>
          <w:sz w:val="28"/>
          <w:szCs w:val="28"/>
          <w:lang w:val="en-US"/>
        </w:rPr>
        <w:t xml:space="preserve">1 </w:t>
      </w:r>
      <w:r w:rsidRPr="002D6103">
        <w:rPr>
          <w:bCs/>
          <w:color w:val="000000"/>
          <w:sz w:val="28"/>
          <w:szCs w:val="28"/>
          <w:lang w:val="en-US" w:eastAsia="en-US"/>
        </w:rPr>
        <w:t>Say whether the following statements are true or false:</w:t>
      </w:r>
    </w:p>
    <w:p w:rsidR="00FA382D" w:rsidRPr="004C5EB2" w:rsidRDefault="00FA382D" w:rsidP="00273AB9">
      <w:pPr>
        <w:jc w:val="both"/>
        <w:rPr>
          <w:bCs/>
          <w:color w:val="000000"/>
          <w:sz w:val="28"/>
          <w:szCs w:val="28"/>
          <w:lang w:val="en-US" w:eastAsia="en-US"/>
        </w:rPr>
      </w:pPr>
    </w:p>
    <w:p w:rsidR="000D3050" w:rsidRPr="002D6103" w:rsidRDefault="000D3050" w:rsidP="007C5716">
      <w:pPr>
        <w:ind w:firstLine="851"/>
        <w:jc w:val="both"/>
        <w:rPr>
          <w:sz w:val="28"/>
          <w:szCs w:val="28"/>
          <w:lang w:val="en-US"/>
        </w:rPr>
      </w:pPr>
      <w:r w:rsidRPr="002D6103">
        <w:rPr>
          <w:bCs/>
          <w:color w:val="000000"/>
          <w:sz w:val="28"/>
          <w:szCs w:val="28"/>
          <w:lang w:val="en-US" w:eastAsia="en-US"/>
        </w:rPr>
        <w:t>Accounting doesn't take into consideration the needs of the users of financial information.</w:t>
      </w:r>
    </w:p>
    <w:p w:rsidR="000D3050" w:rsidRPr="002D6103" w:rsidRDefault="000D3050" w:rsidP="007C5716">
      <w:pPr>
        <w:ind w:firstLine="851"/>
        <w:jc w:val="both"/>
        <w:rPr>
          <w:sz w:val="28"/>
          <w:szCs w:val="28"/>
          <w:lang w:val="en-US"/>
        </w:rPr>
      </w:pPr>
      <w:r w:rsidRPr="002D6103">
        <w:rPr>
          <w:bCs/>
          <w:color w:val="000000"/>
          <w:sz w:val="28"/>
          <w:szCs w:val="28"/>
          <w:lang w:val="en-US" w:eastAsia="en-US"/>
        </w:rPr>
        <w:t>Accounting is a "language of business", because it communicates financial information about a business enterprise.</w:t>
      </w:r>
    </w:p>
    <w:p w:rsidR="000D3050" w:rsidRPr="002D6103" w:rsidRDefault="000D3050" w:rsidP="007C5716">
      <w:pPr>
        <w:ind w:firstLine="851"/>
        <w:jc w:val="both"/>
        <w:rPr>
          <w:sz w:val="28"/>
          <w:szCs w:val="28"/>
          <w:lang w:val="en-US"/>
        </w:rPr>
      </w:pPr>
      <w:r w:rsidRPr="002D6103">
        <w:rPr>
          <w:bCs/>
          <w:color w:val="000000"/>
          <w:sz w:val="28"/>
          <w:szCs w:val="28"/>
          <w:lang w:val="en-US" w:eastAsia="en-US"/>
        </w:rPr>
        <w:t>Internal users have indirect financial interest.</w:t>
      </w:r>
    </w:p>
    <w:p w:rsidR="000D3050" w:rsidRPr="002D6103" w:rsidRDefault="000D3050" w:rsidP="007C5716">
      <w:pPr>
        <w:ind w:firstLine="851"/>
        <w:jc w:val="both"/>
        <w:rPr>
          <w:sz w:val="28"/>
          <w:szCs w:val="28"/>
          <w:lang w:val="en-US"/>
        </w:rPr>
      </w:pPr>
      <w:r w:rsidRPr="002D6103">
        <w:rPr>
          <w:bCs/>
          <w:color w:val="000000"/>
          <w:sz w:val="28"/>
          <w:szCs w:val="28"/>
          <w:lang w:val="en-US" w:eastAsia="en-US"/>
        </w:rPr>
        <w:t>External users are those who manage the business.</w:t>
      </w:r>
    </w:p>
    <w:p w:rsidR="000D3050" w:rsidRPr="002D6103" w:rsidRDefault="000D3050" w:rsidP="007C5716">
      <w:pPr>
        <w:ind w:firstLine="851"/>
        <w:jc w:val="both"/>
        <w:rPr>
          <w:sz w:val="28"/>
          <w:szCs w:val="28"/>
          <w:lang w:val="en-US"/>
        </w:rPr>
      </w:pPr>
      <w:r w:rsidRPr="002D6103">
        <w:rPr>
          <w:bCs/>
          <w:color w:val="000000"/>
          <w:sz w:val="28"/>
          <w:szCs w:val="28"/>
          <w:lang w:val="en-US" w:eastAsia="en-US"/>
        </w:rPr>
        <w:t>Accounting information is used at all levels of management.</w:t>
      </w:r>
    </w:p>
    <w:p w:rsidR="000D3050" w:rsidRPr="002D6103" w:rsidRDefault="000D3050" w:rsidP="007C5716">
      <w:pPr>
        <w:ind w:firstLine="851"/>
        <w:jc w:val="both"/>
        <w:rPr>
          <w:sz w:val="28"/>
          <w:szCs w:val="28"/>
          <w:lang w:val="en-US"/>
        </w:rPr>
      </w:pPr>
      <w:r w:rsidRPr="002D6103">
        <w:rPr>
          <w:bCs/>
          <w:color w:val="000000"/>
          <w:sz w:val="28"/>
          <w:szCs w:val="28"/>
          <w:lang w:val="en-US" w:eastAsia="en-US"/>
        </w:rPr>
        <w:t>Financial comparison of operative alternatives is an example of an external report.</w:t>
      </w:r>
    </w:p>
    <w:p w:rsidR="000D3050" w:rsidRDefault="000D3050" w:rsidP="007C5716">
      <w:pPr>
        <w:ind w:firstLine="851"/>
        <w:jc w:val="both"/>
        <w:rPr>
          <w:bCs/>
          <w:color w:val="000000"/>
          <w:sz w:val="28"/>
          <w:szCs w:val="28"/>
          <w:lang w:val="en-US" w:eastAsia="en-US"/>
        </w:rPr>
      </w:pPr>
      <w:r w:rsidRPr="002D6103">
        <w:rPr>
          <w:bCs/>
          <w:color w:val="000000"/>
          <w:sz w:val="28"/>
          <w:szCs w:val="28"/>
          <w:lang w:val="en-US" w:eastAsia="en-US"/>
        </w:rPr>
        <w:t>Statements of financial position are prepared to assist management.</w:t>
      </w:r>
    </w:p>
    <w:p w:rsidR="000D3050" w:rsidRPr="00273AB9" w:rsidRDefault="000D3050" w:rsidP="00273AB9">
      <w:pPr>
        <w:pStyle w:val="a4"/>
        <w:spacing w:line="240" w:lineRule="auto"/>
        <w:ind w:firstLine="0"/>
        <w:jc w:val="left"/>
        <w:rPr>
          <w:sz w:val="28"/>
          <w:szCs w:val="28"/>
          <w:lang w:val="en-US"/>
        </w:rPr>
      </w:pPr>
    </w:p>
    <w:p w:rsidR="000D3050" w:rsidRDefault="000D3050" w:rsidP="00273AB9">
      <w:pPr>
        <w:jc w:val="both"/>
        <w:rPr>
          <w:b/>
          <w:bCs/>
          <w:sz w:val="17"/>
          <w:szCs w:val="17"/>
          <w:lang w:val="en-US"/>
        </w:rPr>
      </w:pPr>
      <w:r w:rsidRPr="00273AB9">
        <w:rPr>
          <w:bCs/>
          <w:sz w:val="28"/>
          <w:szCs w:val="28"/>
          <w:lang w:val="en-US"/>
        </w:rPr>
        <w:t xml:space="preserve">4.2 </w:t>
      </w:r>
      <w:r w:rsidRPr="002D6103">
        <w:rPr>
          <w:bCs/>
          <w:sz w:val="28"/>
          <w:szCs w:val="28"/>
          <w:lang w:val="en-US"/>
        </w:rPr>
        <w:t>Find English equivalents to the following words and world - combinations</w:t>
      </w:r>
      <w:r w:rsidRPr="002D6103">
        <w:rPr>
          <w:b/>
          <w:bCs/>
          <w:sz w:val="17"/>
          <w:szCs w:val="17"/>
          <w:lang w:val="en-US"/>
        </w:rPr>
        <w:t>.</w:t>
      </w:r>
    </w:p>
    <w:p w:rsidR="000D3050" w:rsidRDefault="000D3050" w:rsidP="00273AB9">
      <w:pPr>
        <w:ind w:firstLine="540"/>
        <w:jc w:val="both"/>
        <w:rPr>
          <w:b/>
          <w:bCs/>
          <w:sz w:val="17"/>
          <w:szCs w:val="17"/>
          <w:lang w:val="en-US"/>
        </w:rPr>
      </w:pPr>
    </w:p>
    <w:p w:rsidR="000D3050" w:rsidRPr="002D6103" w:rsidRDefault="000D3050" w:rsidP="00273AB9">
      <w:pPr>
        <w:jc w:val="both"/>
        <w:rPr>
          <w:color w:val="000000"/>
          <w:sz w:val="28"/>
          <w:szCs w:val="28"/>
          <w:lang w:val="en-US"/>
        </w:rPr>
      </w:pPr>
      <w:r w:rsidRPr="002D6103">
        <w:rPr>
          <w:bCs/>
          <w:color w:val="000000"/>
          <w:sz w:val="28"/>
          <w:szCs w:val="28"/>
          <w:lang w:val="en-US"/>
        </w:rPr>
        <w:t>-</w:t>
      </w:r>
      <w:r w:rsidRPr="002D6103">
        <w:rPr>
          <w:bCs/>
          <w:color w:val="000000"/>
          <w:sz w:val="28"/>
          <w:szCs w:val="28"/>
        </w:rPr>
        <w:t>финансоваяинформация</w:t>
      </w:r>
      <w:r w:rsidRPr="002D6103">
        <w:rPr>
          <w:bCs/>
          <w:color w:val="000000"/>
          <w:sz w:val="28"/>
          <w:szCs w:val="28"/>
          <w:lang w:val="en-US"/>
        </w:rPr>
        <w:t>;</w:t>
      </w:r>
      <w:r>
        <w:rPr>
          <w:color w:val="000000"/>
          <w:sz w:val="28"/>
          <w:szCs w:val="28"/>
          <w:lang w:val="en-US"/>
        </w:rPr>
        <w:t xml:space="preserve">                                            -</w:t>
      </w:r>
      <w:r w:rsidRPr="002D6103">
        <w:rPr>
          <w:color w:val="000000"/>
          <w:sz w:val="28"/>
          <w:szCs w:val="28"/>
          <w:lang w:val="en-US" w:eastAsia="en-US"/>
        </w:rPr>
        <w:t xml:space="preserve">a business enterprise; </w:t>
      </w:r>
    </w:p>
    <w:p w:rsidR="000D3050" w:rsidRPr="002D6103" w:rsidRDefault="000D3050" w:rsidP="00273AB9">
      <w:pPr>
        <w:jc w:val="both"/>
        <w:rPr>
          <w:color w:val="000000"/>
          <w:sz w:val="28"/>
          <w:szCs w:val="28"/>
          <w:lang w:val="en-US" w:eastAsia="en-US"/>
        </w:rPr>
      </w:pPr>
      <w:r w:rsidRPr="002D6103">
        <w:rPr>
          <w:bCs/>
          <w:color w:val="000000"/>
          <w:sz w:val="28"/>
          <w:szCs w:val="28"/>
          <w:lang w:val="en-US"/>
        </w:rPr>
        <w:t>-</w:t>
      </w:r>
      <w:r w:rsidRPr="002D6103">
        <w:rPr>
          <w:bCs/>
          <w:color w:val="000000"/>
          <w:sz w:val="28"/>
          <w:szCs w:val="28"/>
        </w:rPr>
        <w:t>вследствие</w:t>
      </w:r>
      <w:r w:rsidRPr="002D6103">
        <w:rPr>
          <w:bCs/>
          <w:color w:val="000000"/>
          <w:sz w:val="28"/>
          <w:szCs w:val="28"/>
          <w:lang w:val="en-US"/>
        </w:rPr>
        <w:t>;</w:t>
      </w:r>
      <w:r w:rsidR="007C5716">
        <w:rPr>
          <w:rFonts w:ascii="Verdana" w:hAnsi="Verdana" w:cs="Verdana"/>
          <w:i/>
          <w:iCs/>
          <w:color w:val="000000"/>
          <w:sz w:val="28"/>
          <w:szCs w:val="28"/>
          <w:lang w:val="en-US" w:eastAsia="en-US"/>
        </w:rPr>
        <w:t>………………………………………………………</w:t>
      </w:r>
      <w:r>
        <w:rPr>
          <w:rFonts w:ascii="Verdana" w:hAnsi="Verdana" w:cs="Verdana"/>
          <w:i/>
          <w:iCs/>
          <w:color w:val="000000"/>
          <w:sz w:val="28"/>
          <w:szCs w:val="28"/>
          <w:lang w:val="en-US" w:eastAsia="en-US"/>
        </w:rPr>
        <w:t>-</w:t>
      </w:r>
      <w:r w:rsidRPr="002D6103">
        <w:rPr>
          <w:color w:val="000000"/>
          <w:sz w:val="28"/>
          <w:szCs w:val="28"/>
          <w:lang w:val="en-US" w:eastAsia="en-US"/>
        </w:rPr>
        <w:t>to make a decision;</w:t>
      </w:r>
    </w:p>
    <w:p w:rsidR="000D3050" w:rsidRPr="002D6103" w:rsidRDefault="000D3050" w:rsidP="00273AB9">
      <w:pPr>
        <w:jc w:val="both"/>
        <w:rPr>
          <w:bCs/>
          <w:color w:val="000000"/>
          <w:sz w:val="28"/>
          <w:szCs w:val="28"/>
        </w:rPr>
      </w:pPr>
      <w:r w:rsidRPr="002D6103">
        <w:rPr>
          <w:bCs/>
          <w:color w:val="000000"/>
          <w:sz w:val="28"/>
          <w:szCs w:val="28"/>
        </w:rPr>
        <w:t>-торгово-промышленное предприятие;</w:t>
      </w:r>
      <w:r w:rsidRPr="002D6103">
        <w:rPr>
          <w:color w:val="000000"/>
          <w:sz w:val="28"/>
          <w:szCs w:val="28"/>
          <w:lang w:eastAsia="en-US"/>
        </w:rPr>
        <w:t xml:space="preserve">                       -</w:t>
      </w:r>
      <w:r w:rsidRPr="002D6103">
        <w:rPr>
          <w:color w:val="000000"/>
          <w:sz w:val="28"/>
          <w:szCs w:val="28"/>
          <w:lang w:val="en-US" w:eastAsia="en-US"/>
        </w:rPr>
        <w:t>labourunions</w:t>
      </w:r>
      <w:r w:rsidRPr="002D6103">
        <w:rPr>
          <w:color w:val="000000"/>
          <w:sz w:val="28"/>
          <w:szCs w:val="28"/>
          <w:lang w:eastAsia="en-US"/>
        </w:rPr>
        <w:t>;</w:t>
      </w:r>
    </w:p>
    <w:p w:rsidR="000D3050" w:rsidRPr="00F41F05" w:rsidRDefault="000D3050" w:rsidP="00273AB9">
      <w:pPr>
        <w:jc w:val="both"/>
        <w:rPr>
          <w:bCs/>
          <w:color w:val="000000"/>
          <w:sz w:val="28"/>
          <w:szCs w:val="28"/>
        </w:rPr>
      </w:pPr>
      <w:r w:rsidRPr="00F41F05">
        <w:rPr>
          <w:bCs/>
          <w:color w:val="000000"/>
          <w:sz w:val="28"/>
          <w:szCs w:val="28"/>
        </w:rPr>
        <w:t>-</w:t>
      </w:r>
      <w:r w:rsidRPr="002D6103">
        <w:rPr>
          <w:bCs/>
          <w:color w:val="000000"/>
          <w:sz w:val="28"/>
          <w:szCs w:val="28"/>
        </w:rPr>
        <w:t>принятьрешение</w:t>
      </w:r>
      <w:r w:rsidRPr="00F41F05">
        <w:rPr>
          <w:bCs/>
          <w:color w:val="000000"/>
          <w:sz w:val="28"/>
          <w:szCs w:val="28"/>
        </w:rPr>
        <w:t>;</w:t>
      </w:r>
      <w:r w:rsidRPr="00F41F05">
        <w:rPr>
          <w:color w:val="000000"/>
          <w:sz w:val="28"/>
          <w:szCs w:val="28"/>
          <w:lang w:eastAsia="en-US"/>
        </w:rPr>
        <w:t xml:space="preserve">                                                        -</w:t>
      </w:r>
      <w:r w:rsidRPr="002D6103">
        <w:rPr>
          <w:color w:val="000000"/>
          <w:sz w:val="28"/>
          <w:szCs w:val="28"/>
          <w:lang w:val="en-US" w:eastAsia="en-US"/>
        </w:rPr>
        <w:t>asaconsequence</w:t>
      </w:r>
      <w:r w:rsidRPr="00F41F05">
        <w:rPr>
          <w:color w:val="000000"/>
          <w:sz w:val="28"/>
          <w:szCs w:val="28"/>
          <w:lang w:eastAsia="en-US"/>
        </w:rPr>
        <w:t>;</w:t>
      </w:r>
    </w:p>
    <w:p w:rsidR="000D3050" w:rsidRPr="002D6103" w:rsidRDefault="000D3050" w:rsidP="00273AB9">
      <w:pPr>
        <w:jc w:val="both"/>
        <w:rPr>
          <w:bCs/>
          <w:color w:val="000000"/>
          <w:sz w:val="28"/>
          <w:szCs w:val="28"/>
        </w:rPr>
      </w:pPr>
      <w:r w:rsidRPr="002D6103">
        <w:rPr>
          <w:bCs/>
          <w:color w:val="000000"/>
          <w:sz w:val="28"/>
          <w:szCs w:val="28"/>
        </w:rPr>
        <w:t>-прямая финансовая заинтересованность;                  -</w:t>
      </w:r>
      <w:r w:rsidRPr="002D6103">
        <w:rPr>
          <w:color w:val="000000"/>
          <w:sz w:val="28"/>
          <w:szCs w:val="28"/>
          <w:lang w:val="en-US" w:eastAsia="en-US"/>
        </w:rPr>
        <w:t>economic</w:t>
      </w:r>
      <w:r w:rsidRPr="002D6103">
        <w:rPr>
          <w:color w:val="000000"/>
          <w:sz w:val="28"/>
          <w:szCs w:val="28"/>
          <w:lang w:eastAsia="en-US"/>
        </w:rPr>
        <w:t xml:space="preserve"> - </w:t>
      </w:r>
      <w:r w:rsidRPr="002D6103">
        <w:rPr>
          <w:color w:val="000000"/>
          <w:sz w:val="28"/>
          <w:szCs w:val="28"/>
          <w:lang w:val="en-US" w:eastAsia="en-US"/>
        </w:rPr>
        <w:t>planners</w:t>
      </w:r>
      <w:r w:rsidRPr="002D6103">
        <w:rPr>
          <w:color w:val="000000"/>
          <w:sz w:val="28"/>
          <w:szCs w:val="28"/>
          <w:lang w:eastAsia="en-US"/>
        </w:rPr>
        <w:t>;</w:t>
      </w:r>
    </w:p>
    <w:p w:rsidR="000D3050" w:rsidRDefault="000D3050" w:rsidP="00273AB9">
      <w:pPr>
        <w:jc w:val="both"/>
        <w:rPr>
          <w:bCs/>
          <w:color w:val="000000"/>
          <w:sz w:val="28"/>
          <w:szCs w:val="28"/>
          <w:lang w:val="en-US" w:eastAsia="en-US"/>
        </w:rPr>
      </w:pPr>
      <w:r w:rsidRPr="002D6103">
        <w:rPr>
          <w:bCs/>
          <w:color w:val="000000"/>
          <w:sz w:val="28"/>
          <w:szCs w:val="28"/>
          <w:lang w:val="en-US"/>
        </w:rPr>
        <w:t>-</w:t>
      </w:r>
      <w:r w:rsidRPr="002D6103">
        <w:rPr>
          <w:bCs/>
          <w:color w:val="000000"/>
          <w:sz w:val="28"/>
          <w:szCs w:val="28"/>
        </w:rPr>
        <w:t>трудовыесоюзы</w:t>
      </w:r>
      <w:r w:rsidRPr="002D6103">
        <w:rPr>
          <w:bCs/>
          <w:color w:val="000000"/>
          <w:sz w:val="28"/>
          <w:szCs w:val="28"/>
          <w:lang w:val="en-US"/>
        </w:rPr>
        <w:t>;</w:t>
      </w:r>
      <w:r>
        <w:rPr>
          <w:bCs/>
          <w:color w:val="000000"/>
          <w:sz w:val="28"/>
          <w:szCs w:val="28"/>
          <w:lang w:val="en-US" w:eastAsia="en-US"/>
        </w:rPr>
        <w:t xml:space="preserve">                                                         -</w:t>
      </w:r>
      <w:r w:rsidRPr="002D6103">
        <w:rPr>
          <w:bCs/>
          <w:color w:val="000000"/>
          <w:sz w:val="28"/>
          <w:szCs w:val="28"/>
          <w:lang w:val="en-US" w:eastAsia="en-US"/>
        </w:rPr>
        <w:t>a financial information;</w:t>
      </w:r>
    </w:p>
    <w:p w:rsidR="000D3050" w:rsidRPr="008C1763" w:rsidRDefault="000D3050" w:rsidP="00273AB9">
      <w:pPr>
        <w:jc w:val="both"/>
        <w:rPr>
          <w:sz w:val="28"/>
          <w:szCs w:val="28"/>
          <w:lang w:val="en-US"/>
        </w:rPr>
      </w:pPr>
      <w:r w:rsidRPr="008C1763">
        <w:rPr>
          <w:bCs/>
          <w:color w:val="000000"/>
          <w:sz w:val="28"/>
          <w:szCs w:val="28"/>
          <w:lang w:val="en-US" w:eastAsia="en-US"/>
        </w:rPr>
        <w:t xml:space="preserve">- </w:t>
      </w:r>
      <w:r w:rsidRPr="008C1763">
        <w:rPr>
          <w:bCs/>
          <w:color w:val="000000"/>
          <w:sz w:val="28"/>
          <w:szCs w:val="28"/>
        </w:rPr>
        <w:t>экономисты</w:t>
      </w:r>
      <w:r w:rsidRPr="008C1763">
        <w:rPr>
          <w:bCs/>
          <w:color w:val="000000"/>
          <w:sz w:val="28"/>
          <w:szCs w:val="28"/>
          <w:lang w:val="en-US"/>
        </w:rPr>
        <w:t>-</w:t>
      </w:r>
      <w:r w:rsidRPr="008C1763">
        <w:rPr>
          <w:bCs/>
          <w:color w:val="000000"/>
          <w:sz w:val="28"/>
          <w:szCs w:val="28"/>
        </w:rPr>
        <w:t>плановики</w:t>
      </w:r>
      <w:r w:rsidRPr="008C1763">
        <w:rPr>
          <w:bCs/>
          <w:color w:val="000000"/>
          <w:sz w:val="28"/>
          <w:szCs w:val="28"/>
          <w:lang w:val="en-US"/>
        </w:rPr>
        <w:t>;</w:t>
      </w:r>
      <w:r w:rsidRPr="008C1763">
        <w:rPr>
          <w:bCs/>
          <w:color w:val="000000"/>
          <w:sz w:val="28"/>
          <w:szCs w:val="28"/>
          <w:lang w:val="en-US" w:eastAsia="en-US"/>
        </w:rPr>
        <w:t>- a direct financial interest;</w:t>
      </w:r>
    </w:p>
    <w:p w:rsidR="000D3050" w:rsidRDefault="000D3050" w:rsidP="00273AB9">
      <w:pPr>
        <w:jc w:val="both"/>
        <w:rPr>
          <w:bCs/>
          <w:color w:val="000000"/>
          <w:sz w:val="28"/>
          <w:szCs w:val="28"/>
          <w:lang w:val="en-US" w:eastAsia="en-US"/>
        </w:rPr>
      </w:pPr>
      <w:r w:rsidRPr="008C1763">
        <w:rPr>
          <w:bCs/>
          <w:color w:val="000000"/>
          <w:sz w:val="28"/>
          <w:szCs w:val="28"/>
          <w:lang w:val="en-US" w:eastAsia="en-US"/>
        </w:rPr>
        <w:t xml:space="preserve">- </w:t>
      </w:r>
      <w:r w:rsidRPr="008C1763">
        <w:rPr>
          <w:bCs/>
          <w:color w:val="000000"/>
          <w:sz w:val="28"/>
          <w:szCs w:val="28"/>
        </w:rPr>
        <w:t>единицапродукции</w:t>
      </w:r>
      <w:r w:rsidRPr="008C1763">
        <w:rPr>
          <w:bCs/>
          <w:color w:val="000000"/>
          <w:sz w:val="28"/>
          <w:szCs w:val="28"/>
          <w:lang w:val="en-US"/>
        </w:rPr>
        <w:t>;</w:t>
      </w:r>
      <w:r w:rsidRPr="008C1763">
        <w:rPr>
          <w:bCs/>
          <w:color w:val="000000"/>
          <w:sz w:val="28"/>
          <w:szCs w:val="28"/>
          <w:lang w:val="en-US"/>
        </w:rPr>
        <w:tab/>
      </w:r>
      <w:r w:rsidRPr="008C1763">
        <w:rPr>
          <w:bCs/>
          <w:color w:val="000000"/>
          <w:sz w:val="28"/>
          <w:szCs w:val="28"/>
          <w:lang w:val="en-US" w:eastAsia="en-US"/>
        </w:rPr>
        <w:t>- a unit of product.</w:t>
      </w:r>
    </w:p>
    <w:p w:rsidR="000D3050" w:rsidRPr="008C1763" w:rsidRDefault="000D3050" w:rsidP="00273AB9">
      <w:pPr>
        <w:jc w:val="both"/>
        <w:rPr>
          <w:sz w:val="28"/>
          <w:szCs w:val="28"/>
          <w:lang w:val="en-US"/>
        </w:rPr>
      </w:pPr>
    </w:p>
    <w:p w:rsidR="000D3050" w:rsidRPr="008C1763" w:rsidRDefault="000D3050" w:rsidP="00273AB9">
      <w:pPr>
        <w:jc w:val="both"/>
        <w:rPr>
          <w:bCs/>
          <w:color w:val="000000"/>
          <w:sz w:val="28"/>
          <w:szCs w:val="28"/>
          <w:lang w:val="en-US" w:eastAsia="en-US"/>
        </w:rPr>
      </w:pPr>
      <w:r w:rsidRPr="00273AB9">
        <w:rPr>
          <w:bCs/>
          <w:color w:val="000000"/>
          <w:sz w:val="28"/>
          <w:szCs w:val="28"/>
          <w:lang w:val="en-US" w:eastAsia="en-US"/>
        </w:rPr>
        <w:t xml:space="preserve">4.3 </w:t>
      </w:r>
      <w:r w:rsidRPr="008C1763">
        <w:rPr>
          <w:bCs/>
          <w:color w:val="000000"/>
          <w:sz w:val="28"/>
          <w:szCs w:val="28"/>
          <w:lang w:val="en-US" w:eastAsia="en-US"/>
        </w:rPr>
        <w:t>One of the following statements about users of accounting information is incorrect.The incorrect statement is:</w:t>
      </w:r>
    </w:p>
    <w:p w:rsidR="000D3050" w:rsidRPr="008C1763" w:rsidRDefault="000D3050" w:rsidP="00273AB9">
      <w:pPr>
        <w:jc w:val="both"/>
        <w:rPr>
          <w:sz w:val="28"/>
          <w:szCs w:val="28"/>
          <w:lang w:val="en-US"/>
        </w:rPr>
      </w:pPr>
      <w:r w:rsidRPr="008C1763">
        <w:rPr>
          <w:bCs/>
          <w:color w:val="000000"/>
          <w:sz w:val="28"/>
          <w:szCs w:val="28"/>
          <w:lang w:val="en-US" w:eastAsia="en-US"/>
        </w:rPr>
        <w:t>Management is considered as an internal user.</w:t>
      </w:r>
    </w:p>
    <w:p w:rsidR="000D3050" w:rsidRPr="008C1763" w:rsidRDefault="000D3050" w:rsidP="00273AB9">
      <w:pPr>
        <w:jc w:val="both"/>
        <w:rPr>
          <w:sz w:val="28"/>
          <w:szCs w:val="28"/>
          <w:lang w:val="en-US"/>
        </w:rPr>
      </w:pPr>
      <w:r w:rsidRPr="008C1763">
        <w:rPr>
          <w:bCs/>
          <w:color w:val="000000"/>
          <w:sz w:val="28"/>
          <w:szCs w:val="28"/>
          <w:lang w:val="en-US" w:eastAsia="en-US"/>
        </w:rPr>
        <w:t>Taxing authorities are considered external users.</w:t>
      </w:r>
    </w:p>
    <w:p w:rsidR="000D3050" w:rsidRPr="008C1763" w:rsidRDefault="000D3050" w:rsidP="00273AB9">
      <w:pPr>
        <w:jc w:val="both"/>
        <w:rPr>
          <w:sz w:val="28"/>
          <w:szCs w:val="28"/>
          <w:lang w:val="en-US"/>
        </w:rPr>
      </w:pPr>
      <w:r w:rsidRPr="008C1763">
        <w:rPr>
          <w:bCs/>
          <w:color w:val="000000"/>
          <w:sz w:val="28"/>
          <w:szCs w:val="28"/>
          <w:lang w:val="en-US" w:eastAsia="en-US"/>
        </w:rPr>
        <w:t>Present creditors are considered external users.</w:t>
      </w:r>
    </w:p>
    <w:p w:rsidR="000D3050" w:rsidRDefault="000D3050" w:rsidP="00273AB9">
      <w:pPr>
        <w:jc w:val="both"/>
        <w:rPr>
          <w:bCs/>
          <w:color w:val="000000"/>
          <w:sz w:val="28"/>
          <w:szCs w:val="28"/>
          <w:lang w:val="en-US" w:eastAsia="en-US"/>
        </w:rPr>
      </w:pPr>
      <w:r w:rsidRPr="008C1763">
        <w:rPr>
          <w:bCs/>
          <w:color w:val="000000"/>
          <w:sz w:val="28"/>
          <w:szCs w:val="28"/>
          <w:lang w:val="en-US" w:eastAsia="en-US"/>
        </w:rPr>
        <w:t>Regulatory authorities are considered external users.</w:t>
      </w:r>
    </w:p>
    <w:p w:rsidR="000D3050" w:rsidRPr="008C1763" w:rsidRDefault="000D3050" w:rsidP="00273AB9">
      <w:pPr>
        <w:jc w:val="both"/>
        <w:rPr>
          <w:sz w:val="28"/>
          <w:szCs w:val="28"/>
          <w:lang w:val="en-US"/>
        </w:rPr>
      </w:pPr>
    </w:p>
    <w:p w:rsidR="000D3050" w:rsidRPr="00273AB9" w:rsidRDefault="000D3050" w:rsidP="00273AB9">
      <w:pPr>
        <w:pStyle w:val="a4"/>
        <w:spacing w:line="240" w:lineRule="auto"/>
        <w:ind w:firstLine="0"/>
        <w:jc w:val="left"/>
        <w:rPr>
          <w:sz w:val="28"/>
          <w:szCs w:val="28"/>
          <w:lang w:val="en-US"/>
        </w:rPr>
      </w:pPr>
    </w:p>
    <w:p w:rsidR="000D3050" w:rsidRPr="00E617AD" w:rsidRDefault="00AE0F23" w:rsidP="00942A7E">
      <w:pPr>
        <w:pStyle w:val="a4"/>
        <w:spacing w:line="240" w:lineRule="auto"/>
        <w:ind w:firstLine="0"/>
        <w:rPr>
          <w:b/>
          <w:sz w:val="28"/>
          <w:szCs w:val="28"/>
          <w:lang w:val="en-US"/>
        </w:rPr>
      </w:pPr>
      <w:r w:rsidRPr="00E617AD">
        <w:rPr>
          <w:b/>
          <w:sz w:val="28"/>
          <w:szCs w:val="28"/>
          <w:lang w:val="en-US"/>
        </w:rPr>
        <w:t>5</w:t>
      </w:r>
      <w:r w:rsidR="000D3050" w:rsidRPr="004C5EB2">
        <w:rPr>
          <w:b/>
          <w:sz w:val="28"/>
          <w:szCs w:val="28"/>
          <w:lang w:val="en-US"/>
        </w:rPr>
        <w:t xml:space="preserve">. </w:t>
      </w:r>
      <w:r w:rsidR="000D3050" w:rsidRPr="00FA382D">
        <w:rPr>
          <w:b/>
          <w:sz w:val="28"/>
          <w:szCs w:val="28"/>
        </w:rPr>
        <w:t>Прочитайтеипереведитетекст</w:t>
      </w:r>
      <w:r w:rsidRPr="00E617AD">
        <w:rPr>
          <w:b/>
          <w:sz w:val="28"/>
          <w:szCs w:val="28"/>
          <w:lang w:val="en-US"/>
        </w:rPr>
        <w:t xml:space="preserve"> №2</w:t>
      </w:r>
    </w:p>
    <w:p w:rsidR="000D3050" w:rsidRPr="004C5EB2" w:rsidRDefault="000D3050" w:rsidP="00942A7E">
      <w:pPr>
        <w:pStyle w:val="a4"/>
        <w:spacing w:line="240" w:lineRule="auto"/>
        <w:ind w:firstLine="0"/>
        <w:rPr>
          <w:sz w:val="28"/>
          <w:szCs w:val="28"/>
          <w:lang w:val="en-US"/>
        </w:rPr>
      </w:pPr>
    </w:p>
    <w:p w:rsidR="000D3050" w:rsidRPr="008C1763" w:rsidRDefault="000D3050" w:rsidP="00273AB9">
      <w:pPr>
        <w:ind w:firstLine="540"/>
        <w:jc w:val="both"/>
        <w:rPr>
          <w:b/>
          <w:sz w:val="28"/>
          <w:szCs w:val="28"/>
          <w:lang w:val="en-US"/>
        </w:rPr>
      </w:pPr>
      <w:r w:rsidRPr="008C1763">
        <w:rPr>
          <w:b/>
          <w:color w:val="000000"/>
          <w:sz w:val="28"/>
          <w:szCs w:val="28"/>
          <w:lang w:val="en-US" w:eastAsia="en-US"/>
        </w:rPr>
        <w:t>External Users - Direct Interest</w:t>
      </w:r>
    </w:p>
    <w:p w:rsidR="000D3050" w:rsidRPr="008C1763" w:rsidRDefault="000D3050" w:rsidP="007C5716">
      <w:pPr>
        <w:ind w:firstLine="851"/>
        <w:jc w:val="both"/>
        <w:rPr>
          <w:sz w:val="28"/>
          <w:szCs w:val="28"/>
          <w:lang w:val="en-US"/>
        </w:rPr>
      </w:pPr>
      <w:r w:rsidRPr="008C1763">
        <w:rPr>
          <w:bCs/>
          <w:color w:val="000000"/>
          <w:sz w:val="28"/>
          <w:szCs w:val="28"/>
          <w:lang w:val="en-US" w:eastAsia="en-US"/>
        </w:rPr>
        <w:t xml:space="preserve">Investors (owners) judge the wisdom of buying, holding, or selling their financial interests on the basis of accounting data. Creditors (suppliers and bankers) evaluate the risks of granting credit or lending one on the basis of the accounting information obtained about a particular business) Some of the questions asked by </w:t>
      </w:r>
      <w:r w:rsidRPr="008C1763">
        <w:rPr>
          <w:bCs/>
          <w:color w:val="000000"/>
          <w:sz w:val="28"/>
          <w:szCs w:val="28"/>
          <w:lang w:val="en-US" w:eastAsia="en-US"/>
        </w:rPr>
        <w:lastRenderedPageBreak/>
        <w:t xml:space="preserve">investors and creditors about a company might be: Is the company eamig satisfactory income? How does the company compare in size and profitability with competitors? Will the company be able to pay its debts as they come due? Are interest payments and </w:t>
      </w:r>
      <w:r w:rsidR="00A55E9D" w:rsidRPr="008C1763">
        <w:rPr>
          <w:bCs/>
          <w:color w:val="000000"/>
          <w:sz w:val="28"/>
          <w:szCs w:val="28"/>
          <w:lang w:val="en-US" w:eastAsia="en-US"/>
        </w:rPr>
        <w:t>dividends</w:t>
      </w:r>
      <w:r w:rsidRPr="008C1763">
        <w:rPr>
          <w:bCs/>
          <w:color w:val="000000"/>
          <w:sz w:val="28"/>
          <w:szCs w:val="28"/>
          <w:lang w:val="en-US" w:eastAsia="en-US"/>
        </w:rPr>
        <w:t xml:space="preserve"> protected by adequate inflow of cash from operations?</w:t>
      </w:r>
    </w:p>
    <w:p w:rsidR="000D3050" w:rsidRPr="008C1763" w:rsidRDefault="000D3050" w:rsidP="00273AB9">
      <w:pPr>
        <w:ind w:firstLine="540"/>
        <w:jc w:val="both"/>
        <w:rPr>
          <w:b/>
          <w:sz w:val="28"/>
          <w:szCs w:val="28"/>
          <w:lang w:val="en-US"/>
        </w:rPr>
      </w:pPr>
      <w:r w:rsidRPr="008C1763">
        <w:rPr>
          <w:b/>
          <w:color w:val="000000"/>
          <w:sz w:val="28"/>
          <w:szCs w:val="28"/>
          <w:lang w:val="en-US" w:eastAsia="en-US"/>
        </w:rPr>
        <w:t xml:space="preserve">External Users - </w:t>
      </w:r>
      <w:r w:rsidR="00A55E9D" w:rsidRPr="008C1763">
        <w:rPr>
          <w:b/>
          <w:color w:val="000000"/>
          <w:sz w:val="28"/>
          <w:szCs w:val="28"/>
          <w:lang w:val="en-US" w:eastAsia="en-US"/>
        </w:rPr>
        <w:t>Indirect</w:t>
      </w:r>
      <w:r w:rsidRPr="008C1763">
        <w:rPr>
          <w:b/>
          <w:color w:val="000000"/>
          <w:sz w:val="28"/>
          <w:szCs w:val="28"/>
          <w:lang w:val="en-US" w:eastAsia="en-US"/>
        </w:rPr>
        <w:t xml:space="preserve"> Interest</w:t>
      </w:r>
    </w:p>
    <w:p w:rsidR="000D3050" w:rsidRPr="008C1763" w:rsidRDefault="000D3050" w:rsidP="007C5716">
      <w:pPr>
        <w:ind w:firstLine="851"/>
        <w:jc w:val="both"/>
        <w:rPr>
          <w:sz w:val="28"/>
          <w:szCs w:val="28"/>
          <w:lang w:val="en-US"/>
        </w:rPr>
      </w:pPr>
      <w:r w:rsidRPr="008C1763">
        <w:rPr>
          <w:bCs/>
          <w:color w:val="000000"/>
          <w:sz w:val="28"/>
          <w:szCs w:val="28"/>
          <w:lang w:val="en-US" w:eastAsia="en-US"/>
        </w:rPr>
        <w:t xml:space="preserve">The information needs and questions of those with </w:t>
      </w:r>
      <w:r w:rsidR="00A55E9D" w:rsidRPr="008C1763">
        <w:rPr>
          <w:bCs/>
          <w:color w:val="000000"/>
          <w:sz w:val="28"/>
          <w:szCs w:val="28"/>
          <w:lang w:val="en-US" w:eastAsia="en-US"/>
        </w:rPr>
        <w:t>indirect</w:t>
      </w:r>
      <w:r w:rsidRPr="008C1763">
        <w:rPr>
          <w:bCs/>
          <w:color w:val="000000"/>
          <w:sz w:val="28"/>
          <w:szCs w:val="28"/>
          <w:lang w:val="en-US" w:eastAsia="en-US"/>
        </w:rPr>
        <w:t xml:space="preserve"> financial interests vary considerably. Taxing authorities want to know if the company complies with the tax laws. Regulatory agencies want to know if the company is operating within prescribed rules. Customers are interested in whether a company will continue to honor product warranties </w:t>
      </w:r>
      <w:r w:rsidRPr="008C1763">
        <w:rPr>
          <w:bCs/>
          <w:color w:val="000000"/>
          <w:sz w:val="28"/>
          <w:szCs w:val="28"/>
          <w:lang w:val="en-US"/>
        </w:rPr>
        <w:t>(</w:t>
      </w:r>
      <w:r w:rsidRPr="008C1763">
        <w:rPr>
          <w:bCs/>
          <w:color w:val="000000"/>
          <w:sz w:val="28"/>
          <w:szCs w:val="28"/>
        </w:rPr>
        <w:t>гарантии</w:t>
      </w:r>
      <w:r w:rsidRPr="008C1763">
        <w:rPr>
          <w:bCs/>
          <w:color w:val="000000"/>
          <w:sz w:val="28"/>
          <w:szCs w:val="28"/>
          <w:lang w:val="en-US"/>
        </w:rPr>
        <w:t xml:space="preserve">) </w:t>
      </w:r>
      <w:r w:rsidRPr="008C1763">
        <w:rPr>
          <w:bCs/>
          <w:color w:val="000000"/>
          <w:sz w:val="28"/>
          <w:szCs w:val="28"/>
          <w:lang w:val="en-US" w:eastAsia="en-US"/>
        </w:rPr>
        <w:t>and otherwise support its product lines. Labour unions want to know if the company has the ability to pay increased wages and benefits. Economic planners use accounting information to analyze and forecast economic activity.</w:t>
      </w:r>
    </w:p>
    <w:p w:rsidR="000D3050" w:rsidRDefault="000D3050" w:rsidP="007C5716">
      <w:pPr>
        <w:ind w:firstLine="851"/>
        <w:jc w:val="both"/>
        <w:rPr>
          <w:bCs/>
          <w:color w:val="000000"/>
          <w:sz w:val="28"/>
          <w:szCs w:val="28"/>
          <w:lang w:val="en-US"/>
        </w:rPr>
      </w:pPr>
      <w:r w:rsidRPr="008C1763">
        <w:rPr>
          <w:bCs/>
          <w:color w:val="000000"/>
          <w:sz w:val="28"/>
          <w:szCs w:val="28"/>
          <w:lang w:val="en-US" w:eastAsia="en-US"/>
        </w:rPr>
        <w:t xml:space="preserve">The many and varied uses of accounting information clearly demonstrate its importance. Without accounting, our existing system of production, investment, credit, and taxation would be seriously impaired </w:t>
      </w:r>
      <w:r w:rsidRPr="008C1763">
        <w:rPr>
          <w:bCs/>
          <w:color w:val="000000"/>
          <w:sz w:val="28"/>
          <w:szCs w:val="28"/>
          <w:lang w:val="en-US"/>
        </w:rPr>
        <w:t>(</w:t>
      </w:r>
      <w:r w:rsidRPr="008C1763">
        <w:rPr>
          <w:bCs/>
          <w:color w:val="000000"/>
          <w:sz w:val="28"/>
          <w:szCs w:val="28"/>
        </w:rPr>
        <w:t>ослаблена</w:t>
      </w:r>
      <w:r w:rsidRPr="008C1763">
        <w:rPr>
          <w:bCs/>
          <w:color w:val="000000"/>
          <w:sz w:val="28"/>
          <w:szCs w:val="28"/>
          <w:lang w:val="en-US"/>
        </w:rPr>
        <w:t>).</w:t>
      </w:r>
    </w:p>
    <w:p w:rsidR="000D3050" w:rsidRPr="00273AB9" w:rsidRDefault="000D3050" w:rsidP="00942A7E">
      <w:pPr>
        <w:pStyle w:val="a4"/>
        <w:spacing w:line="240" w:lineRule="auto"/>
        <w:ind w:firstLine="0"/>
        <w:rPr>
          <w:sz w:val="28"/>
          <w:szCs w:val="28"/>
          <w:lang w:val="en-US"/>
        </w:rPr>
      </w:pPr>
    </w:p>
    <w:p w:rsidR="000D3050" w:rsidRPr="00D90800" w:rsidRDefault="000D3050" w:rsidP="00434228">
      <w:pPr>
        <w:pStyle w:val="a4"/>
        <w:spacing w:line="240" w:lineRule="auto"/>
        <w:ind w:firstLine="0"/>
        <w:jc w:val="left"/>
        <w:rPr>
          <w:b/>
          <w:sz w:val="28"/>
          <w:szCs w:val="28"/>
          <w:lang w:val="en-US"/>
        </w:rPr>
      </w:pPr>
    </w:p>
    <w:p w:rsidR="000D3050" w:rsidRPr="0000591B" w:rsidRDefault="000D3050" w:rsidP="00FA335D">
      <w:pPr>
        <w:pStyle w:val="HTML"/>
        <w:jc w:val="both"/>
        <w:rPr>
          <w:rFonts w:ascii="Times New Roman" w:hAnsi="Times New Roman"/>
          <w:b/>
          <w:sz w:val="32"/>
          <w:szCs w:val="32"/>
          <w:lang w:eastAsia="ar-SA"/>
        </w:rPr>
      </w:pPr>
      <w:r>
        <w:rPr>
          <w:rFonts w:ascii="Times New Roman" w:hAnsi="Times New Roman"/>
          <w:b/>
          <w:sz w:val="32"/>
          <w:szCs w:val="32"/>
          <w:lang w:eastAsia="ar-SA"/>
        </w:rPr>
        <w:t>6. Методические указания для практического занятия</w:t>
      </w:r>
      <w:r w:rsidRPr="007A3BE6">
        <w:rPr>
          <w:rFonts w:ascii="Times New Roman" w:hAnsi="Times New Roman"/>
          <w:b/>
          <w:sz w:val="32"/>
          <w:szCs w:val="32"/>
        </w:rPr>
        <w:t xml:space="preserve">№ </w:t>
      </w:r>
      <w:r>
        <w:rPr>
          <w:rFonts w:ascii="Times New Roman" w:hAnsi="Times New Roman"/>
          <w:b/>
          <w:sz w:val="32"/>
          <w:szCs w:val="32"/>
          <w:lang w:eastAsia="en-US"/>
        </w:rPr>
        <w:t>15</w:t>
      </w:r>
    </w:p>
    <w:p w:rsidR="000D3050" w:rsidRPr="00656FF6" w:rsidRDefault="000D3050" w:rsidP="00FA335D">
      <w:pPr>
        <w:tabs>
          <w:tab w:val="left" w:pos="1134"/>
        </w:tabs>
        <w:ind w:firstLine="851"/>
        <w:jc w:val="both"/>
        <w:rPr>
          <w:b/>
          <w:sz w:val="28"/>
          <w:szCs w:val="28"/>
        </w:rPr>
      </w:pPr>
    </w:p>
    <w:p w:rsidR="000D3050" w:rsidRDefault="000D3050" w:rsidP="00FA335D">
      <w:pPr>
        <w:pStyle w:val="a4"/>
        <w:spacing w:line="240" w:lineRule="auto"/>
        <w:ind w:firstLine="0"/>
        <w:jc w:val="left"/>
        <w:rPr>
          <w:sz w:val="28"/>
          <w:szCs w:val="28"/>
        </w:rPr>
      </w:pPr>
      <w:r w:rsidRPr="00DB4523">
        <w:rPr>
          <w:b/>
          <w:sz w:val="28"/>
          <w:szCs w:val="28"/>
        </w:rPr>
        <w:t>Тема:</w:t>
      </w:r>
      <w:r>
        <w:rPr>
          <w:sz w:val="28"/>
          <w:szCs w:val="28"/>
        </w:rPr>
        <w:t>Независимая ревизорская деятельность.</w:t>
      </w:r>
    </w:p>
    <w:p w:rsidR="000D3050" w:rsidRPr="009B665F" w:rsidRDefault="000D3050" w:rsidP="00FA335D">
      <w:pPr>
        <w:pStyle w:val="a4"/>
        <w:spacing w:line="240" w:lineRule="auto"/>
        <w:ind w:firstLine="0"/>
        <w:jc w:val="left"/>
        <w:rPr>
          <w:sz w:val="28"/>
          <w:szCs w:val="28"/>
        </w:rPr>
      </w:pPr>
      <w:r w:rsidRPr="009B665F">
        <w:rPr>
          <w:b/>
          <w:sz w:val="28"/>
          <w:szCs w:val="28"/>
        </w:rPr>
        <w:t>Цели:</w:t>
      </w:r>
      <w:r w:rsidRPr="009B665F">
        <w:rPr>
          <w:sz w:val="28"/>
          <w:szCs w:val="28"/>
        </w:rPr>
        <w:t xml:space="preserve"> ознакомление с новым лексическим материалом по теме занятия, развитие умения читать и переводить англоязычные экономические тексты,  углубление и расширение теоретических знаний, развитие навыков профессиональной речи</w:t>
      </w:r>
    </w:p>
    <w:p w:rsidR="000D3050" w:rsidRDefault="000D3050" w:rsidP="00FA335D">
      <w:pPr>
        <w:pStyle w:val="a4"/>
        <w:spacing w:line="240" w:lineRule="auto"/>
        <w:ind w:firstLine="0"/>
        <w:rPr>
          <w:sz w:val="28"/>
          <w:szCs w:val="28"/>
        </w:rPr>
      </w:pPr>
      <w:r w:rsidRPr="00434228">
        <w:rPr>
          <w:b/>
          <w:sz w:val="28"/>
          <w:szCs w:val="28"/>
        </w:rPr>
        <w:t>Содержание занятия</w:t>
      </w:r>
      <w:r>
        <w:rPr>
          <w:b/>
          <w:sz w:val="28"/>
          <w:szCs w:val="28"/>
        </w:rPr>
        <w:t xml:space="preserve">: </w:t>
      </w:r>
    </w:p>
    <w:p w:rsidR="000D3050" w:rsidRPr="00FA382D" w:rsidRDefault="00FA382D" w:rsidP="00FA382D">
      <w:pPr>
        <w:pStyle w:val="a4"/>
        <w:spacing w:line="240" w:lineRule="auto"/>
        <w:ind w:firstLine="0"/>
        <w:rPr>
          <w:b/>
          <w:sz w:val="28"/>
          <w:szCs w:val="28"/>
        </w:rPr>
      </w:pPr>
      <w:r w:rsidRPr="00FA382D">
        <w:rPr>
          <w:b/>
          <w:sz w:val="28"/>
          <w:szCs w:val="28"/>
        </w:rPr>
        <w:t xml:space="preserve">1. </w:t>
      </w:r>
      <w:r w:rsidR="000D3050" w:rsidRPr="00FA382D">
        <w:rPr>
          <w:b/>
          <w:sz w:val="28"/>
          <w:szCs w:val="28"/>
        </w:rPr>
        <w:t>Прочитайте и запомните  лексику</w:t>
      </w:r>
      <w:r w:rsidRPr="00FA382D">
        <w:rPr>
          <w:b/>
          <w:sz w:val="28"/>
          <w:szCs w:val="28"/>
        </w:rPr>
        <w:t>:</w:t>
      </w:r>
    </w:p>
    <w:p w:rsidR="00FA382D" w:rsidRDefault="00FA382D" w:rsidP="00FA382D">
      <w:pPr>
        <w:pStyle w:val="a4"/>
        <w:spacing w:line="240" w:lineRule="auto"/>
        <w:ind w:firstLine="0"/>
        <w:rPr>
          <w:sz w:val="28"/>
          <w:szCs w:val="28"/>
        </w:rPr>
      </w:pPr>
    </w:p>
    <w:p w:rsidR="000D3050" w:rsidRPr="00EB04A6" w:rsidRDefault="000D3050" w:rsidP="00EB04A6">
      <w:pPr>
        <w:jc w:val="both"/>
        <w:rPr>
          <w:bCs/>
          <w:color w:val="000000"/>
          <w:sz w:val="28"/>
          <w:szCs w:val="28"/>
        </w:rPr>
      </w:pPr>
      <w:r w:rsidRPr="00700827">
        <w:rPr>
          <w:bCs/>
          <w:color w:val="000000"/>
          <w:sz w:val="28"/>
          <w:szCs w:val="28"/>
          <w:lang w:val="en-US" w:eastAsia="en-US"/>
        </w:rPr>
        <w:t>publicaccounting</w:t>
      </w:r>
      <w:r w:rsidRPr="00700827">
        <w:rPr>
          <w:bCs/>
          <w:color w:val="000000"/>
          <w:sz w:val="28"/>
          <w:szCs w:val="28"/>
          <w:lang w:eastAsia="en-US"/>
        </w:rPr>
        <w:t xml:space="preserve"> - </w:t>
      </w:r>
      <w:r w:rsidRPr="00700827">
        <w:rPr>
          <w:bCs/>
          <w:color w:val="000000"/>
          <w:sz w:val="28"/>
          <w:szCs w:val="28"/>
        </w:rPr>
        <w:t xml:space="preserve">независимая ревизорская деятельность </w:t>
      </w:r>
    </w:p>
    <w:p w:rsidR="000D3050" w:rsidRPr="00700827" w:rsidRDefault="000D3050" w:rsidP="00EB04A6">
      <w:pPr>
        <w:jc w:val="both"/>
        <w:rPr>
          <w:bCs/>
          <w:color w:val="000000"/>
          <w:sz w:val="28"/>
          <w:szCs w:val="28"/>
        </w:rPr>
      </w:pPr>
      <w:r w:rsidRPr="00700827">
        <w:rPr>
          <w:bCs/>
          <w:color w:val="000000"/>
          <w:sz w:val="28"/>
          <w:szCs w:val="28"/>
          <w:lang w:val="en-US" w:eastAsia="en-US"/>
        </w:rPr>
        <w:t>auditing</w:t>
      </w:r>
      <w:r w:rsidRPr="00700827">
        <w:rPr>
          <w:bCs/>
          <w:color w:val="000000"/>
          <w:sz w:val="28"/>
          <w:szCs w:val="28"/>
          <w:lang w:eastAsia="en-US"/>
        </w:rPr>
        <w:t xml:space="preserve"> - </w:t>
      </w:r>
      <w:r w:rsidRPr="00700827">
        <w:rPr>
          <w:bCs/>
          <w:color w:val="000000"/>
          <w:sz w:val="28"/>
          <w:szCs w:val="28"/>
        </w:rPr>
        <w:t xml:space="preserve">проведение ревизии </w:t>
      </w:r>
    </w:p>
    <w:p w:rsidR="000D3050" w:rsidRPr="00700827" w:rsidRDefault="000D3050" w:rsidP="00EB04A6">
      <w:pPr>
        <w:jc w:val="both"/>
        <w:rPr>
          <w:sz w:val="28"/>
          <w:szCs w:val="28"/>
        </w:rPr>
      </w:pPr>
      <w:r w:rsidRPr="00700827">
        <w:rPr>
          <w:bCs/>
          <w:color w:val="000000"/>
          <w:sz w:val="28"/>
          <w:szCs w:val="28"/>
          <w:lang w:val="en-US" w:eastAsia="en-US"/>
        </w:rPr>
        <w:t>fairness</w:t>
      </w:r>
      <w:r w:rsidRPr="00700827">
        <w:rPr>
          <w:bCs/>
          <w:color w:val="000000"/>
          <w:sz w:val="28"/>
          <w:szCs w:val="28"/>
        </w:rPr>
        <w:t>- честность</w:t>
      </w:r>
    </w:p>
    <w:p w:rsidR="000D3050" w:rsidRPr="00700827" w:rsidRDefault="000D3050" w:rsidP="00EB04A6">
      <w:pPr>
        <w:jc w:val="both"/>
        <w:rPr>
          <w:sz w:val="28"/>
          <w:szCs w:val="28"/>
        </w:rPr>
      </w:pPr>
      <w:r w:rsidRPr="00700827">
        <w:rPr>
          <w:bCs/>
          <w:color w:val="000000"/>
          <w:sz w:val="28"/>
          <w:szCs w:val="28"/>
          <w:lang w:val="en-US" w:eastAsia="en-US"/>
        </w:rPr>
        <w:t>unqualified</w:t>
      </w:r>
      <w:r w:rsidRPr="00700827">
        <w:rPr>
          <w:bCs/>
          <w:color w:val="000000"/>
          <w:sz w:val="28"/>
          <w:szCs w:val="28"/>
          <w:lang w:eastAsia="en-US"/>
        </w:rPr>
        <w:t xml:space="preserve"> (</w:t>
      </w:r>
      <w:r w:rsidRPr="00700827">
        <w:rPr>
          <w:bCs/>
          <w:color w:val="000000"/>
          <w:sz w:val="28"/>
          <w:szCs w:val="28"/>
          <w:lang w:val="en-US" w:eastAsia="en-US"/>
        </w:rPr>
        <w:t>clean</w:t>
      </w:r>
      <w:r w:rsidRPr="00700827">
        <w:rPr>
          <w:bCs/>
          <w:color w:val="000000"/>
          <w:sz w:val="28"/>
          <w:szCs w:val="28"/>
          <w:lang w:eastAsia="en-US"/>
        </w:rPr>
        <w:t xml:space="preserve">) </w:t>
      </w:r>
      <w:r w:rsidRPr="00700827">
        <w:rPr>
          <w:bCs/>
          <w:color w:val="000000"/>
          <w:sz w:val="28"/>
          <w:szCs w:val="28"/>
          <w:lang w:val="en-US" w:eastAsia="en-US"/>
        </w:rPr>
        <w:t>opinion</w:t>
      </w:r>
      <w:r w:rsidRPr="00700827">
        <w:rPr>
          <w:bCs/>
          <w:color w:val="000000"/>
          <w:sz w:val="28"/>
          <w:szCs w:val="28"/>
          <w:lang w:eastAsia="en-US"/>
        </w:rPr>
        <w:t xml:space="preserve"> - </w:t>
      </w:r>
      <w:r w:rsidRPr="00700827">
        <w:rPr>
          <w:bCs/>
          <w:color w:val="000000"/>
          <w:sz w:val="28"/>
          <w:szCs w:val="28"/>
        </w:rPr>
        <w:t>безоговорочное (без приложения документов) мнение</w:t>
      </w:r>
    </w:p>
    <w:p w:rsidR="000D3050" w:rsidRPr="00F41F05" w:rsidRDefault="000D3050" w:rsidP="00EB04A6">
      <w:pPr>
        <w:jc w:val="both"/>
        <w:rPr>
          <w:bCs/>
          <w:color w:val="000000"/>
          <w:sz w:val="28"/>
          <w:szCs w:val="28"/>
        </w:rPr>
      </w:pPr>
      <w:r w:rsidRPr="00700827">
        <w:rPr>
          <w:bCs/>
          <w:color w:val="000000"/>
          <w:sz w:val="28"/>
          <w:szCs w:val="28"/>
          <w:lang w:val="en-US" w:eastAsia="en-US"/>
        </w:rPr>
        <w:t>securities</w:t>
      </w:r>
      <w:r w:rsidRPr="00F41F05">
        <w:rPr>
          <w:bCs/>
          <w:color w:val="000000"/>
          <w:sz w:val="28"/>
          <w:szCs w:val="28"/>
        </w:rPr>
        <w:t>-</w:t>
      </w:r>
      <w:r w:rsidRPr="00700827">
        <w:rPr>
          <w:bCs/>
          <w:color w:val="000000"/>
          <w:sz w:val="28"/>
          <w:szCs w:val="28"/>
        </w:rPr>
        <w:t>ценныебумаги</w:t>
      </w:r>
    </w:p>
    <w:p w:rsidR="000D3050" w:rsidRPr="00F41F05" w:rsidRDefault="000D3050" w:rsidP="00EB04A6">
      <w:pPr>
        <w:jc w:val="both"/>
        <w:rPr>
          <w:bCs/>
          <w:color w:val="000000"/>
          <w:sz w:val="28"/>
          <w:szCs w:val="28"/>
        </w:rPr>
      </w:pPr>
      <w:r w:rsidRPr="00700827">
        <w:rPr>
          <w:bCs/>
          <w:color w:val="000000"/>
          <w:sz w:val="28"/>
          <w:szCs w:val="28"/>
          <w:lang w:val="en-US" w:eastAsia="en-US"/>
        </w:rPr>
        <w:t>securitiesexchange</w:t>
      </w:r>
      <w:r w:rsidRPr="00F41F05">
        <w:rPr>
          <w:bCs/>
          <w:color w:val="000000"/>
          <w:sz w:val="28"/>
          <w:szCs w:val="28"/>
        </w:rPr>
        <w:t xml:space="preserve">- </w:t>
      </w:r>
      <w:r w:rsidRPr="00700827">
        <w:rPr>
          <w:bCs/>
          <w:color w:val="000000"/>
          <w:sz w:val="28"/>
          <w:szCs w:val="28"/>
        </w:rPr>
        <w:t>фондоваябиржа</w:t>
      </w:r>
    </w:p>
    <w:p w:rsidR="000D3050" w:rsidRPr="00EB04A6" w:rsidRDefault="000D3050" w:rsidP="00EB04A6">
      <w:pPr>
        <w:jc w:val="both"/>
        <w:rPr>
          <w:bCs/>
          <w:color w:val="000000"/>
          <w:sz w:val="28"/>
          <w:szCs w:val="28"/>
        </w:rPr>
      </w:pPr>
      <w:r w:rsidRPr="00700827">
        <w:rPr>
          <w:bCs/>
          <w:color w:val="000000"/>
          <w:sz w:val="28"/>
          <w:szCs w:val="28"/>
          <w:lang w:val="en-US" w:eastAsia="en-US"/>
        </w:rPr>
        <w:t>taxation</w:t>
      </w:r>
      <w:r w:rsidRPr="00EB04A6">
        <w:rPr>
          <w:bCs/>
          <w:color w:val="000000"/>
          <w:sz w:val="28"/>
          <w:szCs w:val="28"/>
        </w:rPr>
        <w:t>-</w:t>
      </w:r>
      <w:r w:rsidRPr="00700827">
        <w:rPr>
          <w:bCs/>
          <w:color w:val="000000"/>
          <w:sz w:val="28"/>
          <w:szCs w:val="28"/>
        </w:rPr>
        <w:t>налогооблажение</w:t>
      </w:r>
    </w:p>
    <w:p w:rsidR="000D3050" w:rsidRPr="00EB04A6" w:rsidRDefault="000D3050" w:rsidP="00EB04A6">
      <w:pPr>
        <w:jc w:val="both"/>
        <w:rPr>
          <w:bCs/>
          <w:color w:val="000000"/>
          <w:sz w:val="28"/>
          <w:szCs w:val="28"/>
        </w:rPr>
      </w:pPr>
      <w:r w:rsidRPr="00700827">
        <w:rPr>
          <w:bCs/>
          <w:color w:val="000000"/>
          <w:sz w:val="28"/>
          <w:szCs w:val="28"/>
          <w:lang w:val="en-US" w:eastAsia="en-US"/>
        </w:rPr>
        <w:t>taxreturn</w:t>
      </w:r>
      <w:r w:rsidRPr="00EB04A6">
        <w:rPr>
          <w:bCs/>
          <w:color w:val="000000"/>
          <w:sz w:val="28"/>
          <w:szCs w:val="28"/>
        </w:rPr>
        <w:t>-</w:t>
      </w:r>
      <w:r w:rsidRPr="00700827">
        <w:rPr>
          <w:bCs/>
          <w:color w:val="000000"/>
          <w:sz w:val="28"/>
          <w:szCs w:val="28"/>
        </w:rPr>
        <w:t>налоговаядекларация</w:t>
      </w:r>
    </w:p>
    <w:p w:rsidR="000D3050" w:rsidRPr="00EB04A6" w:rsidRDefault="000D3050" w:rsidP="00EB04A6">
      <w:pPr>
        <w:jc w:val="both"/>
        <w:rPr>
          <w:bCs/>
          <w:color w:val="000000"/>
          <w:sz w:val="28"/>
          <w:szCs w:val="28"/>
        </w:rPr>
      </w:pPr>
      <w:r w:rsidRPr="00700827">
        <w:rPr>
          <w:bCs/>
          <w:color w:val="000000"/>
          <w:sz w:val="28"/>
          <w:szCs w:val="28"/>
          <w:lang w:val="en-US" w:eastAsia="en-US"/>
        </w:rPr>
        <w:t>acquisition</w:t>
      </w:r>
      <w:r w:rsidRPr="00EB04A6">
        <w:rPr>
          <w:bCs/>
          <w:color w:val="000000"/>
          <w:sz w:val="28"/>
          <w:szCs w:val="28"/>
        </w:rPr>
        <w:t>-</w:t>
      </w:r>
      <w:r w:rsidRPr="00700827">
        <w:rPr>
          <w:bCs/>
          <w:color w:val="000000"/>
          <w:sz w:val="28"/>
          <w:szCs w:val="28"/>
        </w:rPr>
        <w:t>приобретение</w:t>
      </w:r>
      <w:r w:rsidRPr="00EB04A6">
        <w:rPr>
          <w:bCs/>
          <w:color w:val="000000"/>
          <w:sz w:val="28"/>
          <w:szCs w:val="28"/>
        </w:rPr>
        <w:t xml:space="preserve"> (</w:t>
      </w:r>
      <w:r w:rsidRPr="00700827">
        <w:rPr>
          <w:bCs/>
          <w:color w:val="000000"/>
          <w:sz w:val="28"/>
          <w:szCs w:val="28"/>
        </w:rPr>
        <w:t>напр</w:t>
      </w:r>
      <w:r w:rsidR="00A339C1">
        <w:rPr>
          <w:bCs/>
          <w:color w:val="000000"/>
          <w:sz w:val="28"/>
          <w:szCs w:val="28"/>
        </w:rPr>
        <w:t>.</w:t>
      </w:r>
      <w:r w:rsidRPr="00700827">
        <w:rPr>
          <w:bCs/>
          <w:color w:val="000000"/>
          <w:sz w:val="28"/>
          <w:szCs w:val="28"/>
        </w:rPr>
        <w:t>акций</w:t>
      </w:r>
      <w:r w:rsidRPr="00EB04A6">
        <w:rPr>
          <w:bCs/>
          <w:color w:val="000000"/>
          <w:sz w:val="28"/>
          <w:szCs w:val="28"/>
        </w:rPr>
        <w:t xml:space="preserve">) </w:t>
      </w:r>
    </w:p>
    <w:p w:rsidR="000D3050" w:rsidRPr="00EB04A6" w:rsidRDefault="000D3050" w:rsidP="00EB04A6">
      <w:pPr>
        <w:jc w:val="both"/>
        <w:rPr>
          <w:bCs/>
          <w:color w:val="000000"/>
          <w:sz w:val="28"/>
          <w:szCs w:val="28"/>
        </w:rPr>
      </w:pPr>
      <w:r w:rsidRPr="00700827">
        <w:rPr>
          <w:bCs/>
          <w:color w:val="000000"/>
          <w:sz w:val="28"/>
          <w:szCs w:val="28"/>
          <w:lang w:val="en-US" w:eastAsia="en-US"/>
        </w:rPr>
        <w:t>estatetaxes</w:t>
      </w:r>
      <w:r w:rsidRPr="00700827">
        <w:rPr>
          <w:bCs/>
          <w:color w:val="000000"/>
          <w:sz w:val="28"/>
          <w:szCs w:val="28"/>
        </w:rPr>
        <w:t xml:space="preserve">- налоги на недвижимое имущество </w:t>
      </w:r>
    </w:p>
    <w:p w:rsidR="000D3050" w:rsidRPr="00700827" w:rsidRDefault="000D3050" w:rsidP="00EB04A6">
      <w:pPr>
        <w:jc w:val="both"/>
        <w:rPr>
          <w:bCs/>
          <w:color w:val="000000"/>
          <w:sz w:val="28"/>
          <w:szCs w:val="28"/>
        </w:rPr>
      </w:pPr>
      <w:r w:rsidRPr="00700827">
        <w:rPr>
          <w:bCs/>
          <w:color w:val="000000"/>
          <w:sz w:val="28"/>
          <w:szCs w:val="28"/>
          <w:lang w:val="en-US" w:eastAsia="en-US"/>
        </w:rPr>
        <w:t>inheritancetaxes</w:t>
      </w:r>
      <w:r w:rsidRPr="00700827">
        <w:rPr>
          <w:bCs/>
          <w:color w:val="000000"/>
          <w:sz w:val="28"/>
          <w:szCs w:val="28"/>
        </w:rPr>
        <w:t xml:space="preserve">- налоги на наследство </w:t>
      </w:r>
    </w:p>
    <w:p w:rsidR="000D3050" w:rsidRPr="00700827" w:rsidRDefault="000D3050" w:rsidP="00EB04A6">
      <w:pPr>
        <w:jc w:val="both"/>
        <w:rPr>
          <w:sz w:val="28"/>
          <w:szCs w:val="28"/>
        </w:rPr>
      </w:pPr>
      <w:r w:rsidRPr="00700827">
        <w:rPr>
          <w:bCs/>
          <w:color w:val="000000"/>
          <w:sz w:val="28"/>
          <w:szCs w:val="28"/>
          <w:lang w:val="en-US" w:eastAsia="en-US"/>
        </w:rPr>
        <w:t>expertise</w:t>
      </w:r>
      <w:r w:rsidRPr="00700827">
        <w:rPr>
          <w:bCs/>
          <w:color w:val="000000"/>
          <w:sz w:val="28"/>
          <w:szCs w:val="28"/>
        </w:rPr>
        <w:t>- опыт, знание</w:t>
      </w:r>
    </w:p>
    <w:p w:rsidR="000D3050" w:rsidRPr="00EB04A6" w:rsidRDefault="000D3050" w:rsidP="00EB04A6">
      <w:pPr>
        <w:jc w:val="both"/>
        <w:rPr>
          <w:bCs/>
          <w:color w:val="000000"/>
          <w:sz w:val="28"/>
          <w:szCs w:val="28"/>
        </w:rPr>
      </w:pPr>
      <w:r w:rsidRPr="00700827">
        <w:rPr>
          <w:bCs/>
          <w:color w:val="000000"/>
          <w:sz w:val="28"/>
          <w:szCs w:val="28"/>
          <w:lang w:val="en-US" w:eastAsia="en-US"/>
        </w:rPr>
        <w:t>managementconsulting</w:t>
      </w:r>
      <w:r w:rsidRPr="00700827">
        <w:rPr>
          <w:bCs/>
          <w:color w:val="000000"/>
          <w:sz w:val="28"/>
          <w:szCs w:val="28"/>
        </w:rPr>
        <w:t xml:space="preserve">- консультирование по организации производства </w:t>
      </w:r>
    </w:p>
    <w:p w:rsidR="000D3050" w:rsidRPr="00700827" w:rsidRDefault="000D3050" w:rsidP="00EB04A6">
      <w:pPr>
        <w:jc w:val="both"/>
        <w:rPr>
          <w:bCs/>
          <w:color w:val="000000"/>
          <w:sz w:val="28"/>
          <w:szCs w:val="28"/>
        </w:rPr>
      </w:pPr>
      <w:r w:rsidRPr="00700827">
        <w:rPr>
          <w:bCs/>
          <w:color w:val="000000"/>
          <w:sz w:val="28"/>
          <w:szCs w:val="28"/>
          <w:lang w:val="en-US" w:eastAsia="en-US"/>
        </w:rPr>
        <w:t>financialforecasting</w:t>
      </w:r>
      <w:r w:rsidRPr="00700827">
        <w:rPr>
          <w:bCs/>
          <w:color w:val="000000"/>
          <w:sz w:val="28"/>
          <w:szCs w:val="28"/>
        </w:rPr>
        <w:t xml:space="preserve">- финансовое прогнозирование </w:t>
      </w:r>
    </w:p>
    <w:p w:rsidR="000D3050" w:rsidRPr="00700827" w:rsidRDefault="000D3050" w:rsidP="00EB04A6">
      <w:pPr>
        <w:jc w:val="both"/>
        <w:rPr>
          <w:bCs/>
          <w:color w:val="000000"/>
          <w:sz w:val="28"/>
          <w:szCs w:val="28"/>
        </w:rPr>
      </w:pPr>
      <w:r w:rsidRPr="00700827">
        <w:rPr>
          <w:bCs/>
          <w:color w:val="000000"/>
          <w:sz w:val="28"/>
          <w:szCs w:val="28"/>
          <w:lang w:val="en-US" w:eastAsia="en-US"/>
        </w:rPr>
        <w:t>merger</w:t>
      </w:r>
      <w:r w:rsidR="00A55E9D">
        <w:rPr>
          <w:bCs/>
          <w:color w:val="000000"/>
          <w:sz w:val="28"/>
          <w:szCs w:val="28"/>
        </w:rPr>
        <w:t>- слияние (напр.</w:t>
      </w:r>
      <w:r>
        <w:rPr>
          <w:bCs/>
          <w:color w:val="000000"/>
          <w:sz w:val="28"/>
          <w:szCs w:val="28"/>
        </w:rPr>
        <w:t xml:space="preserve"> компаний)</w:t>
      </w:r>
    </w:p>
    <w:p w:rsidR="000D3050" w:rsidRPr="00700827" w:rsidRDefault="000D3050" w:rsidP="00EB04A6">
      <w:pPr>
        <w:jc w:val="both"/>
        <w:rPr>
          <w:sz w:val="28"/>
          <w:szCs w:val="28"/>
        </w:rPr>
      </w:pPr>
      <w:r w:rsidRPr="00700827">
        <w:rPr>
          <w:bCs/>
          <w:color w:val="000000"/>
          <w:sz w:val="28"/>
          <w:szCs w:val="28"/>
          <w:lang w:val="en-US" w:eastAsia="en-US"/>
        </w:rPr>
        <w:lastRenderedPageBreak/>
        <w:t>installation</w:t>
      </w:r>
      <w:r w:rsidRPr="00700827">
        <w:rPr>
          <w:bCs/>
          <w:color w:val="000000"/>
          <w:sz w:val="28"/>
          <w:szCs w:val="28"/>
        </w:rPr>
        <w:t>- внедрение, установка</w:t>
      </w:r>
    </w:p>
    <w:p w:rsidR="000D3050" w:rsidRPr="00700827" w:rsidRDefault="000D3050" w:rsidP="00EB04A6">
      <w:pPr>
        <w:jc w:val="both"/>
        <w:rPr>
          <w:sz w:val="28"/>
          <w:szCs w:val="28"/>
        </w:rPr>
      </w:pPr>
      <w:r w:rsidRPr="00700827">
        <w:rPr>
          <w:bCs/>
          <w:color w:val="000000"/>
          <w:sz w:val="28"/>
          <w:szCs w:val="28"/>
          <w:lang w:val="en-US" w:eastAsia="en-US"/>
        </w:rPr>
        <w:t>high</w:t>
      </w:r>
      <w:r w:rsidRPr="00700827">
        <w:rPr>
          <w:bCs/>
          <w:color w:val="000000"/>
          <w:sz w:val="28"/>
          <w:szCs w:val="28"/>
          <w:lang w:eastAsia="en-US"/>
        </w:rPr>
        <w:t>-</w:t>
      </w:r>
      <w:r w:rsidRPr="00700827">
        <w:rPr>
          <w:bCs/>
          <w:color w:val="000000"/>
          <w:sz w:val="28"/>
          <w:szCs w:val="28"/>
          <w:lang w:val="en-US" w:eastAsia="en-US"/>
        </w:rPr>
        <w:t>techresearch</w:t>
      </w:r>
      <w:r w:rsidRPr="00700827">
        <w:rPr>
          <w:bCs/>
          <w:color w:val="000000"/>
          <w:sz w:val="28"/>
          <w:szCs w:val="28"/>
        </w:rPr>
        <w:t>- исследование с помощью высоких технологий</w:t>
      </w:r>
    </w:p>
    <w:p w:rsidR="000D3050" w:rsidRPr="00700827" w:rsidRDefault="000D3050" w:rsidP="00EB04A6">
      <w:pPr>
        <w:jc w:val="both"/>
        <w:rPr>
          <w:sz w:val="28"/>
          <w:szCs w:val="28"/>
        </w:rPr>
      </w:pPr>
      <w:r w:rsidRPr="00700827">
        <w:rPr>
          <w:bCs/>
          <w:color w:val="000000"/>
          <w:sz w:val="28"/>
          <w:szCs w:val="28"/>
          <w:lang w:val="en-US" w:eastAsia="en-US"/>
        </w:rPr>
        <w:t>employee</w:t>
      </w:r>
      <w:r w:rsidRPr="00700827">
        <w:rPr>
          <w:bCs/>
          <w:color w:val="000000"/>
          <w:sz w:val="28"/>
          <w:szCs w:val="28"/>
        </w:rPr>
        <w:t>- сотрудник</w:t>
      </w:r>
    </w:p>
    <w:p w:rsidR="000D3050" w:rsidRPr="00EB04A6" w:rsidRDefault="000D3050" w:rsidP="00EB04A6">
      <w:pPr>
        <w:jc w:val="both"/>
        <w:rPr>
          <w:bCs/>
          <w:color w:val="000000"/>
          <w:sz w:val="28"/>
          <w:szCs w:val="28"/>
        </w:rPr>
      </w:pPr>
      <w:r w:rsidRPr="00700827">
        <w:rPr>
          <w:bCs/>
          <w:color w:val="000000"/>
          <w:sz w:val="28"/>
          <w:szCs w:val="28"/>
          <w:lang w:val="en-US" w:eastAsia="en-US"/>
        </w:rPr>
        <w:t>controller</w:t>
      </w:r>
      <w:r w:rsidRPr="00700827">
        <w:rPr>
          <w:bCs/>
          <w:color w:val="000000"/>
          <w:sz w:val="28"/>
          <w:szCs w:val="28"/>
        </w:rPr>
        <w:t>- главный бухгалтер-аналитик</w:t>
      </w:r>
    </w:p>
    <w:p w:rsidR="000D3050" w:rsidRDefault="000D3050" w:rsidP="00EB04A6">
      <w:pPr>
        <w:jc w:val="both"/>
        <w:rPr>
          <w:bCs/>
          <w:color w:val="000000"/>
          <w:sz w:val="28"/>
          <w:szCs w:val="28"/>
          <w:lang w:val="en-US" w:eastAsia="en-US"/>
        </w:rPr>
      </w:pPr>
      <w:r w:rsidRPr="00700827">
        <w:rPr>
          <w:bCs/>
          <w:color w:val="000000"/>
          <w:sz w:val="28"/>
          <w:szCs w:val="28"/>
          <w:lang w:val="en-US" w:eastAsia="en-US"/>
        </w:rPr>
        <w:t xml:space="preserve">to be well versed in - </w:t>
      </w:r>
      <w:r w:rsidRPr="00700827">
        <w:rPr>
          <w:bCs/>
          <w:color w:val="000000"/>
          <w:sz w:val="28"/>
          <w:szCs w:val="28"/>
        </w:rPr>
        <w:t>быть</w:t>
      </w:r>
      <w:r w:rsidR="00A339C1" w:rsidRPr="00700827">
        <w:rPr>
          <w:bCs/>
          <w:color w:val="000000"/>
          <w:sz w:val="28"/>
          <w:szCs w:val="28"/>
        </w:rPr>
        <w:t>сведущим</w:t>
      </w:r>
      <w:r w:rsidRPr="00700827">
        <w:rPr>
          <w:bCs/>
          <w:color w:val="000000"/>
          <w:sz w:val="28"/>
          <w:szCs w:val="28"/>
        </w:rPr>
        <w:t>в</w:t>
      </w:r>
      <w:r w:rsidRPr="00700827">
        <w:rPr>
          <w:bCs/>
          <w:color w:val="000000"/>
          <w:sz w:val="28"/>
          <w:szCs w:val="28"/>
          <w:lang w:val="en-US" w:eastAsia="en-US"/>
        </w:rPr>
        <w:t xml:space="preserve">... </w:t>
      </w:r>
    </w:p>
    <w:p w:rsidR="000D3050" w:rsidRPr="00EB04A6" w:rsidRDefault="000D3050" w:rsidP="00EB04A6">
      <w:pPr>
        <w:jc w:val="both"/>
        <w:rPr>
          <w:bCs/>
          <w:color w:val="000000"/>
          <w:sz w:val="28"/>
          <w:szCs w:val="28"/>
        </w:rPr>
      </w:pPr>
      <w:r w:rsidRPr="00700827">
        <w:rPr>
          <w:bCs/>
          <w:color w:val="000000"/>
          <w:sz w:val="28"/>
          <w:szCs w:val="28"/>
          <w:lang w:val="en-US" w:eastAsia="en-US"/>
        </w:rPr>
        <w:t>costaccounting</w:t>
      </w:r>
      <w:r w:rsidRPr="00EB04A6">
        <w:rPr>
          <w:bCs/>
          <w:color w:val="000000"/>
          <w:sz w:val="28"/>
          <w:szCs w:val="28"/>
          <w:lang w:eastAsia="en-US"/>
        </w:rPr>
        <w:t xml:space="preserve"> - </w:t>
      </w:r>
      <w:r w:rsidRPr="00700827">
        <w:rPr>
          <w:bCs/>
          <w:color w:val="000000"/>
          <w:sz w:val="28"/>
          <w:szCs w:val="28"/>
        </w:rPr>
        <w:t>производственныйучет</w:t>
      </w:r>
    </w:p>
    <w:p w:rsidR="000D3050" w:rsidRPr="00EB04A6" w:rsidRDefault="000D3050" w:rsidP="00EB04A6">
      <w:pPr>
        <w:jc w:val="both"/>
        <w:rPr>
          <w:bCs/>
          <w:color w:val="000000"/>
          <w:sz w:val="28"/>
          <w:szCs w:val="28"/>
        </w:rPr>
      </w:pPr>
      <w:r w:rsidRPr="00700827">
        <w:rPr>
          <w:bCs/>
          <w:color w:val="000000"/>
          <w:sz w:val="28"/>
          <w:szCs w:val="28"/>
          <w:lang w:val="en-US" w:eastAsia="en-US"/>
        </w:rPr>
        <w:t>budgeting</w:t>
      </w:r>
      <w:r w:rsidRPr="00EB04A6">
        <w:rPr>
          <w:bCs/>
          <w:color w:val="000000"/>
          <w:sz w:val="28"/>
          <w:szCs w:val="28"/>
          <w:lang w:eastAsia="en-US"/>
        </w:rPr>
        <w:t xml:space="preserve"> - </w:t>
      </w:r>
      <w:r w:rsidRPr="00700827">
        <w:rPr>
          <w:bCs/>
          <w:color w:val="000000"/>
          <w:sz w:val="28"/>
          <w:szCs w:val="28"/>
        </w:rPr>
        <w:t>составлениесметы</w:t>
      </w:r>
    </w:p>
    <w:p w:rsidR="000D3050" w:rsidRPr="00EB04A6" w:rsidRDefault="000D3050" w:rsidP="00EB04A6">
      <w:pPr>
        <w:jc w:val="both"/>
        <w:rPr>
          <w:bCs/>
          <w:color w:val="000000"/>
          <w:sz w:val="28"/>
          <w:szCs w:val="28"/>
        </w:rPr>
      </w:pPr>
      <w:r w:rsidRPr="00700827">
        <w:rPr>
          <w:bCs/>
          <w:color w:val="000000"/>
          <w:sz w:val="28"/>
          <w:szCs w:val="28"/>
          <w:lang w:val="en-US" w:eastAsia="en-US"/>
        </w:rPr>
        <w:t>compliance</w:t>
      </w:r>
      <w:r w:rsidRPr="00EB04A6">
        <w:rPr>
          <w:bCs/>
          <w:color w:val="000000"/>
          <w:sz w:val="28"/>
          <w:szCs w:val="28"/>
        </w:rPr>
        <w:t>-</w:t>
      </w:r>
      <w:r w:rsidRPr="00700827">
        <w:rPr>
          <w:bCs/>
          <w:color w:val="000000"/>
          <w:sz w:val="28"/>
          <w:szCs w:val="28"/>
        </w:rPr>
        <w:t>соответствие</w:t>
      </w:r>
    </w:p>
    <w:p w:rsidR="000D3050" w:rsidRPr="00EB04A6" w:rsidRDefault="000D3050" w:rsidP="00EB04A6">
      <w:pPr>
        <w:jc w:val="both"/>
        <w:rPr>
          <w:bCs/>
          <w:color w:val="000000"/>
          <w:sz w:val="28"/>
          <w:szCs w:val="28"/>
        </w:rPr>
      </w:pPr>
      <w:r w:rsidRPr="00700827">
        <w:rPr>
          <w:bCs/>
          <w:color w:val="000000"/>
          <w:sz w:val="28"/>
          <w:szCs w:val="28"/>
          <w:lang w:val="en-US" w:eastAsia="en-US"/>
        </w:rPr>
        <w:t>expenditures</w:t>
      </w:r>
      <w:r w:rsidRPr="00EB04A6">
        <w:rPr>
          <w:bCs/>
          <w:color w:val="000000"/>
          <w:sz w:val="28"/>
          <w:szCs w:val="28"/>
        </w:rPr>
        <w:t xml:space="preserve">– </w:t>
      </w:r>
      <w:r w:rsidRPr="00700827">
        <w:rPr>
          <w:bCs/>
          <w:color w:val="000000"/>
          <w:sz w:val="28"/>
          <w:szCs w:val="28"/>
        </w:rPr>
        <w:t>затраты</w:t>
      </w:r>
    </w:p>
    <w:p w:rsidR="000D3050" w:rsidRPr="00EB04A6" w:rsidRDefault="000D3050" w:rsidP="00EB04A6">
      <w:pPr>
        <w:jc w:val="both"/>
        <w:rPr>
          <w:sz w:val="28"/>
          <w:szCs w:val="28"/>
        </w:rPr>
      </w:pPr>
    </w:p>
    <w:p w:rsidR="000D3050" w:rsidRDefault="00FA382D" w:rsidP="00FA382D">
      <w:pPr>
        <w:pStyle w:val="a4"/>
        <w:spacing w:line="240" w:lineRule="auto"/>
        <w:ind w:firstLine="0"/>
        <w:rPr>
          <w:b/>
          <w:sz w:val="28"/>
          <w:szCs w:val="28"/>
        </w:rPr>
      </w:pPr>
      <w:r w:rsidRPr="00FA382D">
        <w:rPr>
          <w:b/>
          <w:sz w:val="28"/>
          <w:szCs w:val="28"/>
        </w:rPr>
        <w:t>2.</w:t>
      </w:r>
      <w:r w:rsidR="000D3050" w:rsidRPr="00FA382D">
        <w:rPr>
          <w:b/>
          <w:sz w:val="28"/>
          <w:szCs w:val="28"/>
        </w:rPr>
        <w:t>Прочитайте и переведите текст</w:t>
      </w:r>
      <w:r>
        <w:rPr>
          <w:b/>
          <w:sz w:val="28"/>
          <w:szCs w:val="28"/>
        </w:rPr>
        <w:t>:</w:t>
      </w:r>
    </w:p>
    <w:p w:rsidR="00FA382D" w:rsidRPr="00FA382D" w:rsidRDefault="00FA382D" w:rsidP="00FA382D">
      <w:pPr>
        <w:pStyle w:val="a4"/>
        <w:spacing w:line="240" w:lineRule="auto"/>
        <w:ind w:firstLine="0"/>
        <w:rPr>
          <w:b/>
          <w:sz w:val="28"/>
          <w:szCs w:val="28"/>
        </w:rPr>
      </w:pPr>
    </w:p>
    <w:p w:rsidR="000D3050" w:rsidRPr="00D92823" w:rsidRDefault="000D3050" w:rsidP="007C5716">
      <w:pPr>
        <w:ind w:firstLine="851"/>
        <w:jc w:val="both"/>
        <w:rPr>
          <w:b/>
          <w:sz w:val="28"/>
          <w:szCs w:val="28"/>
          <w:lang w:val="en-US"/>
        </w:rPr>
      </w:pPr>
      <w:r w:rsidRPr="00700827">
        <w:rPr>
          <w:b/>
          <w:color w:val="000000"/>
          <w:sz w:val="28"/>
          <w:szCs w:val="28"/>
          <w:lang w:val="en-US" w:eastAsia="en-US"/>
        </w:rPr>
        <w:t>PublicAccounting</w:t>
      </w:r>
      <w:r w:rsidRPr="00D92823">
        <w:rPr>
          <w:b/>
          <w:color w:val="000000"/>
          <w:sz w:val="28"/>
          <w:szCs w:val="28"/>
          <w:lang w:val="en-US" w:eastAsia="en-US"/>
        </w:rPr>
        <w:t>.</w:t>
      </w:r>
    </w:p>
    <w:p w:rsidR="000D3050" w:rsidRPr="00700827" w:rsidRDefault="000D3050" w:rsidP="007C5716">
      <w:pPr>
        <w:ind w:firstLine="851"/>
        <w:jc w:val="both"/>
        <w:rPr>
          <w:sz w:val="28"/>
          <w:szCs w:val="28"/>
          <w:lang w:val="en-US"/>
        </w:rPr>
      </w:pPr>
      <w:r w:rsidRPr="00700827">
        <w:rPr>
          <w:bCs/>
          <w:color w:val="000000"/>
          <w:sz w:val="28"/>
          <w:szCs w:val="28"/>
          <w:lang w:val="en-US" w:eastAsia="en-US"/>
        </w:rPr>
        <w:t>Accountants apply their expertise in three major areas - public accounting, private accounting, and not-for-profit accounting.</w:t>
      </w:r>
    </w:p>
    <w:p w:rsidR="000D3050" w:rsidRDefault="000D3050" w:rsidP="007C5716">
      <w:pPr>
        <w:ind w:firstLine="851"/>
        <w:jc w:val="both"/>
        <w:rPr>
          <w:bCs/>
          <w:color w:val="000000"/>
          <w:sz w:val="28"/>
          <w:szCs w:val="28"/>
          <w:lang w:val="en-US" w:eastAsia="en-US"/>
        </w:rPr>
      </w:pPr>
      <w:r w:rsidRPr="00700827">
        <w:rPr>
          <w:bCs/>
          <w:color w:val="000000"/>
          <w:sz w:val="28"/>
          <w:szCs w:val="28"/>
          <w:lang w:val="en-US" w:eastAsia="en-US"/>
        </w:rPr>
        <w:t xml:space="preserve">In public accounting, the accountant offers expert service to the general public in much the same way that a doctor serves patients and a lawyer serves clients. As a public accountant, an individual may perform one or more of the following services. </w:t>
      </w:r>
    </w:p>
    <w:p w:rsidR="000D3050" w:rsidRPr="00F76DD5" w:rsidRDefault="000D3050" w:rsidP="007C5716">
      <w:pPr>
        <w:ind w:firstLine="851"/>
        <w:jc w:val="both"/>
        <w:rPr>
          <w:b/>
          <w:sz w:val="28"/>
          <w:szCs w:val="28"/>
          <w:lang w:val="en-US"/>
        </w:rPr>
      </w:pPr>
      <w:r w:rsidRPr="00F76DD5">
        <w:rPr>
          <w:b/>
          <w:color w:val="000000"/>
          <w:sz w:val="28"/>
          <w:szCs w:val="28"/>
          <w:lang w:val="en-US" w:eastAsia="en-US"/>
        </w:rPr>
        <w:t>Auditing.</w:t>
      </w:r>
    </w:p>
    <w:p w:rsidR="000D3050" w:rsidRPr="00700827" w:rsidRDefault="000D3050" w:rsidP="007C5716">
      <w:pPr>
        <w:ind w:firstLine="851"/>
        <w:jc w:val="both"/>
        <w:rPr>
          <w:sz w:val="28"/>
          <w:szCs w:val="28"/>
          <w:lang w:val="en-US"/>
        </w:rPr>
      </w:pPr>
      <w:r w:rsidRPr="00700827">
        <w:rPr>
          <w:bCs/>
          <w:color w:val="000000"/>
          <w:sz w:val="28"/>
          <w:szCs w:val="28"/>
          <w:lang w:val="en-US" w:eastAsia="en-US"/>
        </w:rPr>
        <w:t xml:space="preserve">A major portion of public accounting practice is involved with auditing. In this area a certified public accountant (CPA) examines the financial statements of companies and expresses an opinion as to fairness of presentation. A favorable opinion (called an unqualified or clean opinion) means that financial statements may be relied on by investors, creditors, and other interested parties in making decisions about the company. </w:t>
      </w:r>
      <w:r w:rsidR="00A55E9D" w:rsidRPr="00700827">
        <w:rPr>
          <w:bCs/>
          <w:color w:val="000000"/>
          <w:sz w:val="28"/>
          <w:szCs w:val="28"/>
          <w:lang w:val="en-US" w:eastAsia="en-US"/>
        </w:rPr>
        <w:t>Audited</w:t>
      </w:r>
      <w:r w:rsidRPr="00700827">
        <w:rPr>
          <w:bCs/>
          <w:color w:val="000000"/>
          <w:sz w:val="28"/>
          <w:szCs w:val="28"/>
          <w:lang w:val="en-US" w:eastAsia="en-US"/>
        </w:rPr>
        <w:t xml:space="preserve"> financial statements are required for all companies whose securities are traded on national securities exchanges.</w:t>
      </w:r>
    </w:p>
    <w:p w:rsidR="000D3050" w:rsidRPr="00700827" w:rsidRDefault="000D3050" w:rsidP="007C5716">
      <w:pPr>
        <w:ind w:firstLine="851"/>
        <w:jc w:val="both"/>
        <w:rPr>
          <w:sz w:val="28"/>
          <w:szCs w:val="28"/>
          <w:lang w:val="en-US"/>
        </w:rPr>
      </w:pPr>
      <w:r w:rsidRPr="00700827">
        <w:rPr>
          <w:bCs/>
          <w:color w:val="000000"/>
          <w:sz w:val="28"/>
          <w:szCs w:val="28"/>
          <w:lang w:val="en-US" w:eastAsia="en-US"/>
        </w:rPr>
        <w:t>An auditing firm has many clients.' An audit generally takes anywhere from a few days to several months.</w:t>
      </w:r>
    </w:p>
    <w:p w:rsidR="000D3050" w:rsidRPr="00F76DD5" w:rsidRDefault="000D3050" w:rsidP="007C5716">
      <w:pPr>
        <w:ind w:firstLine="851"/>
        <w:jc w:val="both"/>
        <w:rPr>
          <w:b/>
          <w:sz w:val="28"/>
          <w:szCs w:val="28"/>
          <w:lang w:val="en-US"/>
        </w:rPr>
      </w:pPr>
      <w:r w:rsidRPr="00F76DD5">
        <w:rPr>
          <w:b/>
          <w:color w:val="000000"/>
          <w:sz w:val="28"/>
          <w:szCs w:val="28"/>
          <w:lang w:val="en-US" w:eastAsia="en-US"/>
        </w:rPr>
        <w:t>Taxation.</w:t>
      </w:r>
    </w:p>
    <w:p w:rsidR="000D3050" w:rsidRPr="00700827" w:rsidRDefault="000D3050" w:rsidP="007C5716">
      <w:pPr>
        <w:ind w:firstLine="851"/>
        <w:jc w:val="both"/>
        <w:rPr>
          <w:sz w:val="28"/>
          <w:szCs w:val="28"/>
          <w:lang w:val="en-US"/>
        </w:rPr>
      </w:pPr>
      <w:r w:rsidRPr="00700827">
        <w:rPr>
          <w:bCs/>
          <w:color w:val="000000"/>
          <w:sz w:val="28"/>
          <w:szCs w:val="28"/>
          <w:lang w:val="en-US" w:eastAsia="en-US"/>
        </w:rPr>
        <w:t xml:space="preserve">Another major area of public accounting is the field of taxation. The work performed by tax specialists includes tax advice and planning, preparing tax </w:t>
      </w:r>
      <w:r w:rsidR="00A55E9D" w:rsidRPr="00700827">
        <w:rPr>
          <w:bCs/>
          <w:color w:val="000000"/>
          <w:sz w:val="28"/>
          <w:szCs w:val="28"/>
          <w:lang w:val="en-US" w:eastAsia="en-US"/>
        </w:rPr>
        <w:t>returns</w:t>
      </w:r>
      <w:r w:rsidRPr="00700827">
        <w:rPr>
          <w:bCs/>
          <w:color w:val="000000"/>
          <w:sz w:val="28"/>
          <w:szCs w:val="28"/>
          <w:lang w:val="en-US" w:eastAsia="en-US"/>
        </w:rPr>
        <w:t>and</w:t>
      </w:r>
      <w:r w:rsidR="00A55E9D" w:rsidRPr="00700827">
        <w:rPr>
          <w:bCs/>
          <w:color w:val="000000"/>
          <w:sz w:val="28"/>
          <w:szCs w:val="28"/>
          <w:lang w:val="en-US" w:eastAsia="en-US"/>
        </w:rPr>
        <w:t>representing</w:t>
      </w:r>
      <w:r w:rsidRPr="00700827">
        <w:rPr>
          <w:bCs/>
          <w:color w:val="000000"/>
          <w:sz w:val="28"/>
          <w:szCs w:val="28"/>
          <w:lang w:val="en-US" w:eastAsia="en-US"/>
        </w:rPr>
        <w:t xml:space="preserve"> clients before governmental </w:t>
      </w:r>
      <w:r w:rsidR="00A55E9D" w:rsidRPr="00700827">
        <w:rPr>
          <w:bCs/>
          <w:color w:val="000000"/>
          <w:sz w:val="28"/>
          <w:szCs w:val="28"/>
          <w:lang w:val="en-US" w:eastAsia="en-US"/>
        </w:rPr>
        <w:t>agencies</w:t>
      </w:r>
      <w:r w:rsidR="00A55E9D" w:rsidRPr="00A55E9D">
        <w:rPr>
          <w:bCs/>
          <w:color w:val="000000"/>
          <w:sz w:val="28"/>
          <w:szCs w:val="28"/>
          <w:lang w:val="en-US" w:eastAsia="en-US"/>
        </w:rPr>
        <w:t>.</w:t>
      </w:r>
      <w:r w:rsidRPr="00700827">
        <w:rPr>
          <w:bCs/>
          <w:color w:val="000000"/>
          <w:sz w:val="28"/>
          <w:szCs w:val="28"/>
          <w:lang w:val="en-US" w:eastAsia="en-US"/>
        </w:rPr>
        <w:t xml:space="preserve"> Questions such as the following are often answered by the tax accountant:</w:t>
      </w:r>
    </w:p>
    <w:p w:rsidR="000D3050" w:rsidRPr="00700827" w:rsidRDefault="000D3050" w:rsidP="007C5716">
      <w:pPr>
        <w:ind w:firstLine="851"/>
        <w:jc w:val="both"/>
        <w:rPr>
          <w:bCs/>
          <w:color w:val="000000"/>
          <w:sz w:val="28"/>
          <w:szCs w:val="28"/>
          <w:lang w:val="en-US" w:eastAsia="en-US"/>
        </w:rPr>
      </w:pPr>
      <w:r>
        <w:rPr>
          <w:bCs/>
          <w:color w:val="000000"/>
          <w:sz w:val="28"/>
          <w:szCs w:val="28"/>
          <w:lang w:val="en-US" w:eastAsia="en-US"/>
        </w:rPr>
        <w:t>1.</w:t>
      </w:r>
      <w:r w:rsidRPr="00700827">
        <w:rPr>
          <w:bCs/>
          <w:color w:val="000000"/>
          <w:sz w:val="28"/>
          <w:szCs w:val="28"/>
          <w:lang w:val="en-US" w:eastAsia="en-US"/>
        </w:rPr>
        <w:t>How will the acquisition af a company affect the client's tax status?</w:t>
      </w:r>
    </w:p>
    <w:p w:rsidR="000D3050" w:rsidRDefault="000D3050" w:rsidP="007C5716">
      <w:pPr>
        <w:ind w:firstLine="851"/>
        <w:jc w:val="both"/>
        <w:rPr>
          <w:bCs/>
          <w:color w:val="000000"/>
          <w:sz w:val="28"/>
          <w:szCs w:val="28"/>
          <w:lang w:val="en-US" w:eastAsia="en-US"/>
        </w:rPr>
      </w:pPr>
      <w:r>
        <w:rPr>
          <w:bCs/>
          <w:color w:val="000000"/>
          <w:sz w:val="28"/>
          <w:szCs w:val="28"/>
          <w:lang w:val="en-US" w:eastAsia="en-US"/>
        </w:rPr>
        <w:t>2.</w:t>
      </w:r>
      <w:r w:rsidRPr="00700827">
        <w:rPr>
          <w:bCs/>
          <w:color w:val="000000"/>
          <w:sz w:val="28"/>
          <w:szCs w:val="28"/>
          <w:lang w:val="en-US" w:eastAsia="en-US"/>
        </w:rPr>
        <w:t>How can estate planning minimize estate and inheritance taxes?</w:t>
      </w:r>
    </w:p>
    <w:p w:rsidR="000D3050" w:rsidRDefault="000D3050" w:rsidP="007C5716">
      <w:pPr>
        <w:ind w:firstLine="851"/>
        <w:jc w:val="both"/>
        <w:rPr>
          <w:bCs/>
          <w:color w:val="000000"/>
          <w:sz w:val="28"/>
          <w:szCs w:val="28"/>
          <w:lang w:val="en-US" w:eastAsia="en-US"/>
        </w:rPr>
      </w:pPr>
      <w:r>
        <w:rPr>
          <w:bCs/>
          <w:color w:val="000000"/>
          <w:sz w:val="28"/>
          <w:szCs w:val="28"/>
          <w:lang w:val="en-US" w:eastAsia="en-US"/>
        </w:rPr>
        <w:t>3.</w:t>
      </w:r>
      <w:r w:rsidRPr="00700827">
        <w:rPr>
          <w:bCs/>
          <w:color w:val="000000"/>
          <w:sz w:val="28"/>
          <w:szCs w:val="28"/>
          <w:lang w:val="en-US" w:eastAsia="en-US"/>
        </w:rPr>
        <w:t xml:space="preserve">What are the tax advantages of setting up a company in Switzerland? </w:t>
      </w:r>
    </w:p>
    <w:p w:rsidR="000D3050" w:rsidRPr="00F76DD5" w:rsidRDefault="000D3050" w:rsidP="007C5716">
      <w:pPr>
        <w:ind w:firstLine="851"/>
        <w:jc w:val="both"/>
        <w:rPr>
          <w:b/>
          <w:bCs/>
          <w:color w:val="000000"/>
          <w:sz w:val="28"/>
          <w:szCs w:val="28"/>
          <w:lang w:val="en-US" w:eastAsia="en-US"/>
        </w:rPr>
      </w:pPr>
      <w:r w:rsidRPr="00F76DD5">
        <w:rPr>
          <w:b/>
          <w:color w:val="000000"/>
          <w:sz w:val="28"/>
          <w:szCs w:val="28"/>
          <w:lang w:val="en-US" w:eastAsia="en-US"/>
        </w:rPr>
        <w:t>Management Consulting.</w:t>
      </w:r>
    </w:p>
    <w:p w:rsidR="000D3050" w:rsidRPr="00700827" w:rsidRDefault="000D3050" w:rsidP="007C5716">
      <w:pPr>
        <w:ind w:firstLine="851"/>
        <w:jc w:val="both"/>
        <w:rPr>
          <w:sz w:val="28"/>
          <w:szCs w:val="28"/>
          <w:lang w:val="en-US"/>
        </w:rPr>
      </w:pPr>
      <w:r w:rsidRPr="00700827">
        <w:rPr>
          <w:bCs/>
          <w:color w:val="000000"/>
          <w:sz w:val="28"/>
          <w:szCs w:val="28"/>
          <w:lang w:val="en-US" w:eastAsia="en-US"/>
        </w:rPr>
        <w:t>Because public accountants have financial training and expertise, they often are asked for management advice. Financial planning and control and the development of accounting and computer systems are important area of management consulting.Other areas are organizational design, financial forecasting and mergers and qtiisitions.</w:t>
      </w:r>
    </w:p>
    <w:p w:rsidR="000D3050" w:rsidRDefault="000D3050" w:rsidP="007C5716">
      <w:pPr>
        <w:ind w:firstLine="851"/>
        <w:jc w:val="both"/>
        <w:rPr>
          <w:bCs/>
          <w:color w:val="000000"/>
          <w:sz w:val="28"/>
          <w:szCs w:val="28"/>
          <w:lang w:val="en-US" w:eastAsia="en-US"/>
        </w:rPr>
      </w:pPr>
      <w:r w:rsidRPr="00700827">
        <w:rPr>
          <w:bCs/>
          <w:color w:val="000000"/>
          <w:sz w:val="28"/>
          <w:szCs w:val="28"/>
          <w:lang w:val="en-US" w:eastAsia="en-US"/>
        </w:rPr>
        <w:lastRenderedPageBreak/>
        <w:t>Management consulting ranges from the installation of basic accounting systems to helping companies determine whether they should use the space shuttle for high- tech research.</w:t>
      </w:r>
    </w:p>
    <w:p w:rsidR="000D3050" w:rsidRDefault="000D3050" w:rsidP="007C5716">
      <w:pPr>
        <w:jc w:val="both"/>
        <w:rPr>
          <w:bCs/>
          <w:color w:val="000000"/>
          <w:sz w:val="28"/>
          <w:szCs w:val="28"/>
          <w:lang w:val="en-US" w:eastAsia="en-US"/>
        </w:rPr>
      </w:pPr>
    </w:p>
    <w:p w:rsidR="007C5716" w:rsidRDefault="007C5716" w:rsidP="007C5716">
      <w:pPr>
        <w:jc w:val="both"/>
        <w:rPr>
          <w:bCs/>
          <w:color w:val="000000"/>
          <w:sz w:val="28"/>
          <w:szCs w:val="28"/>
          <w:lang w:val="en-US" w:eastAsia="en-US"/>
        </w:rPr>
      </w:pPr>
    </w:p>
    <w:p w:rsidR="000D3050" w:rsidRDefault="00FA382D" w:rsidP="00FA382D">
      <w:pPr>
        <w:pStyle w:val="a4"/>
        <w:spacing w:line="240" w:lineRule="auto"/>
        <w:ind w:firstLine="0"/>
        <w:rPr>
          <w:b/>
          <w:sz w:val="28"/>
          <w:szCs w:val="28"/>
        </w:rPr>
      </w:pPr>
      <w:r w:rsidRPr="00FA382D">
        <w:rPr>
          <w:b/>
          <w:sz w:val="28"/>
          <w:szCs w:val="28"/>
        </w:rPr>
        <w:t>3.</w:t>
      </w:r>
      <w:r w:rsidR="000D3050" w:rsidRPr="00FA382D">
        <w:rPr>
          <w:b/>
          <w:sz w:val="28"/>
          <w:szCs w:val="28"/>
        </w:rPr>
        <w:t>Ответьте на вопросы к тексту</w:t>
      </w:r>
      <w:r>
        <w:rPr>
          <w:b/>
          <w:sz w:val="28"/>
          <w:szCs w:val="28"/>
        </w:rPr>
        <w:t>:</w:t>
      </w:r>
    </w:p>
    <w:p w:rsidR="00FA382D" w:rsidRPr="00FA382D" w:rsidRDefault="00FA382D" w:rsidP="00FA382D">
      <w:pPr>
        <w:pStyle w:val="a4"/>
        <w:spacing w:line="240" w:lineRule="auto"/>
        <w:ind w:firstLine="0"/>
        <w:rPr>
          <w:b/>
          <w:sz w:val="28"/>
          <w:szCs w:val="28"/>
        </w:rPr>
      </w:pPr>
    </w:p>
    <w:p w:rsidR="000D3050" w:rsidRPr="00F76DD5" w:rsidRDefault="000D3050" w:rsidP="001D49AF">
      <w:pPr>
        <w:jc w:val="both"/>
        <w:rPr>
          <w:sz w:val="28"/>
          <w:szCs w:val="28"/>
          <w:lang w:val="en-US"/>
        </w:rPr>
      </w:pPr>
      <w:r w:rsidRPr="001D49AF">
        <w:rPr>
          <w:bCs/>
          <w:color w:val="000000"/>
          <w:sz w:val="28"/>
          <w:szCs w:val="28"/>
          <w:lang w:val="en-US" w:eastAsia="en-US"/>
        </w:rPr>
        <w:t xml:space="preserve">1. </w:t>
      </w:r>
      <w:r w:rsidRPr="00F76DD5">
        <w:rPr>
          <w:bCs/>
          <w:color w:val="000000"/>
          <w:sz w:val="28"/>
          <w:szCs w:val="28"/>
          <w:lang w:val="en-US" w:eastAsia="en-US"/>
        </w:rPr>
        <w:t>What is the main idea of the text?</w:t>
      </w:r>
    </w:p>
    <w:p w:rsidR="000D3050" w:rsidRPr="00F76DD5" w:rsidRDefault="000D3050" w:rsidP="001D49AF">
      <w:pPr>
        <w:jc w:val="both"/>
        <w:rPr>
          <w:sz w:val="28"/>
          <w:szCs w:val="28"/>
          <w:lang w:val="en-US"/>
        </w:rPr>
      </w:pPr>
      <w:r w:rsidRPr="001D49AF">
        <w:rPr>
          <w:bCs/>
          <w:color w:val="000000"/>
          <w:sz w:val="28"/>
          <w:szCs w:val="28"/>
          <w:lang w:val="en-US" w:eastAsia="en-US"/>
        </w:rPr>
        <w:t xml:space="preserve">2. </w:t>
      </w:r>
      <w:r w:rsidRPr="00F76DD5">
        <w:rPr>
          <w:bCs/>
          <w:color w:val="000000"/>
          <w:sz w:val="28"/>
          <w:szCs w:val="28"/>
          <w:lang w:val="en-US" w:eastAsia="en-US"/>
        </w:rPr>
        <w:t>What is meant by the words "the accountant offers expert service to the general public in much the same way that a doctor serves patients and a lawyer serves clients"?</w:t>
      </w:r>
    </w:p>
    <w:p w:rsidR="000D3050" w:rsidRPr="00F76DD5" w:rsidRDefault="000D3050" w:rsidP="001D49AF">
      <w:pPr>
        <w:jc w:val="both"/>
        <w:rPr>
          <w:sz w:val="28"/>
          <w:szCs w:val="28"/>
          <w:lang w:val="en-US"/>
        </w:rPr>
      </w:pPr>
      <w:r w:rsidRPr="001D49AF">
        <w:rPr>
          <w:bCs/>
          <w:color w:val="000000"/>
          <w:sz w:val="28"/>
          <w:szCs w:val="28"/>
          <w:lang w:val="en-US" w:eastAsia="en-US"/>
        </w:rPr>
        <w:t xml:space="preserve">3. </w:t>
      </w:r>
      <w:r w:rsidRPr="00F76DD5">
        <w:rPr>
          <w:bCs/>
          <w:color w:val="000000"/>
          <w:sz w:val="28"/>
          <w:szCs w:val="28"/>
          <w:lang w:val="en-US" w:eastAsia="en-US"/>
        </w:rPr>
        <w:t>What does clean opinion mean in auditing?</w:t>
      </w:r>
    </w:p>
    <w:p w:rsidR="000D3050" w:rsidRPr="00F76DD5" w:rsidRDefault="000D3050" w:rsidP="001D49AF">
      <w:pPr>
        <w:jc w:val="both"/>
        <w:rPr>
          <w:sz w:val="28"/>
          <w:szCs w:val="28"/>
          <w:lang w:val="en-US"/>
        </w:rPr>
      </w:pPr>
      <w:r w:rsidRPr="001D49AF">
        <w:rPr>
          <w:bCs/>
          <w:color w:val="000000"/>
          <w:sz w:val="28"/>
          <w:szCs w:val="28"/>
          <w:lang w:val="en-US" w:eastAsia="en-US"/>
        </w:rPr>
        <w:t xml:space="preserve">4. </w:t>
      </w:r>
      <w:r w:rsidRPr="00F76DD5">
        <w:rPr>
          <w:bCs/>
          <w:color w:val="000000"/>
          <w:sz w:val="28"/>
          <w:szCs w:val="28"/>
          <w:lang w:val="en-US" w:eastAsia="en-US"/>
        </w:rPr>
        <w:t>How long does an audit generally take?</w:t>
      </w:r>
    </w:p>
    <w:p w:rsidR="000D3050" w:rsidRPr="00F76DD5" w:rsidRDefault="000D3050" w:rsidP="001D49AF">
      <w:pPr>
        <w:jc w:val="both"/>
        <w:rPr>
          <w:sz w:val="28"/>
          <w:szCs w:val="28"/>
          <w:lang w:val="en-US"/>
        </w:rPr>
      </w:pPr>
      <w:r w:rsidRPr="001D49AF">
        <w:rPr>
          <w:bCs/>
          <w:color w:val="000000"/>
          <w:sz w:val="28"/>
          <w:szCs w:val="28"/>
          <w:lang w:val="en-US" w:eastAsia="en-US"/>
        </w:rPr>
        <w:t xml:space="preserve">5. </w:t>
      </w:r>
      <w:r w:rsidRPr="00F76DD5">
        <w:rPr>
          <w:bCs/>
          <w:color w:val="000000"/>
          <w:sz w:val="28"/>
          <w:szCs w:val="28"/>
          <w:lang w:val="en-US" w:eastAsia="en-US"/>
        </w:rPr>
        <w:t xml:space="preserve">What </w:t>
      </w:r>
      <w:r w:rsidR="00A55E9D" w:rsidRPr="00F76DD5">
        <w:rPr>
          <w:bCs/>
          <w:color w:val="000000"/>
          <w:sz w:val="28"/>
          <w:szCs w:val="28"/>
          <w:lang w:val="en-US" w:eastAsia="en-US"/>
        </w:rPr>
        <w:t>questions</w:t>
      </w:r>
      <w:r w:rsidRPr="00F76DD5">
        <w:rPr>
          <w:bCs/>
          <w:color w:val="000000"/>
          <w:sz w:val="28"/>
          <w:szCs w:val="28"/>
          <w:lang w:val="en-US" w:eastAsia="en-US"/>
        </w:rPr>
        <w:t xml:space="preserve"> does the work performed by a tax specialist involve?</w:t>
      </w:r>
    </w:p>
    <w:p w:rsidR="000D3050" w:rsidRDefault="000D3050" w:rsidP="001D49AF">
      <w:pPr>
        <w:jc w:val="both"/>
        <w:rPr>
          <w:bCs/>
          <w:color w:val="000000"/>
          <w:sz w:val="28"/>
          <w:szCs w:val="28"/>
          <w:lang w:val="en-US" w:eastAsia="en-US"/>
        </w:rPr>
      </w:pPr>
      <w:r w:rsidRPr="001D49AF">
        <w:rPr>
          <w:bCs/>
          <w:color w:val="000000"/>
          <w:sz w:val="28"/>
          <w:szCs w:val="28"/>
          <w:lang w:val="en-US" w:eastAsia="en-US"/>
        </w:rPr>
        <w:t xml:space="preserve">6. </w:t>
      </w:r>
      <w:r w:rsidRPr="00F76DD5">
        <w:rPr>
          <w:bCs/>
          <w:color w:val="000000"/>
          <w:sz w:val="28"/>
          <w:szCs w:val="28"/>
          <w:lang w:val="en-US" w:eastAsia="en-US"/>
        </w:rPr>
        <w:t>What are the important areas of management consulting?</w:t>
      </w:r>
    </w:p>
    <w:p w:rsidR="000D3050" w:rsidRPr="00EB04A6" w:rsidRDefault="000D3050" w:rsidP="00FA335D">
      <w:pPr>
        <w:pStyle w:val="a4"/>
        <w:spacing w:line="240" w:lineRule="auto"/>
        <w:ind w:firstLine="0"/>
        <w:rPr>
          <w:sz w:val="28"/>
          <w:szCs w:val="28"/>
          <w:lang w:val="en-US"/>
        </w:rPr>
      </w:pPr>
    </w:p>
    <w:p w:rsidR="000D3050" w:rsidRPr="004C5EB2" w:rsidRDefault="00FA382D" w:rsidP="00FA382D">
      <w:pPr>
        <w:pStyle w:val="a4"/>
        <w:spacing w:line="240" w:lineRule="auto"/>
        <w:ind w:firstLine="0"/>
        <w:rPr>
          <w:b/>
          <w:sz w:val="28"/>
          <w:szCs w:val="28"/>
          <w:lang w:val="en-US"/>
        </w:rPr>
      </w:pPr>
      <w:r w:rsidRPr="00FA382D">
        <w:rPr>
          <w:b/>
          <w:sz w:val="28"/>
          <w:szCs w:val="28"/>
          <w:lang w:val="en-US"/>
        </w:rPr>
        <w:t>4.</w:t>
      </w:r>
      <w:r w:rsidR="000D3050" w:rsidRPr="00FA382D">
        <w:rPr>
          <w:b/>
          <w:sz w:val="28"/>
          <w:szCs w:val="28"/>
        </w:rPr>
        <w:t>Выполнитеупражнения</w:t>
      </w:r>
      <w:r w:rsidRPr="00FA382D">
        <w:rPr>
          <w:b/>
          <w:sz w:val="28"/>
          <w:szCs w:val="28"/>
          <w:lang w:val="en-US"/>
        </w:rPr>
        <w:t>:</w:t>
      </w:r>
    </w:p>
    <w:p w:rsidR="00FA382D" w:rsidRPr="004C5EB2" w:rsidRDefault="00FA382D" w:rsidP="00FA382D">
      <w:pPr>
        <w:pStyle w:val="a4"/>
        <w:spacing w:line="240" w:lineRule="auto"/>
        <w:ind w:firstLine="0"/>
        <w:rPr>
          <w:b/>
          <w:sz w:val="28"/>
          <w:szCs w:val="28"/>
          <w:lang w:val="en-US"/>
        </w:rPr>
      </w:pPr>
    </w:p>
    <w:p w:rsidR="000D3050" w:rsidRPr="00FA382D" w:rsidRDefault="000D3050" w:rsidP="007C5716">
      <w:pPr>
        <w:ind w:firstLine="851"/>
        <w:jc w:val="both"/>
        <w:rPr>
          <w:bCs/>
          <w:color w:val="000000"/>
          <w:sz w:val="28"/>
          <w:szCs w:val="28"/>
          <w:lang w:val="en-US" w:eastAsia="en-US"/>
        </w:rPr>
      </w:pPr>
      <w:r w:rsidRPr="00FA382D">
        <w:rPr>
          <w:bCs/>
          <w:color w:val="000000"/>
          <w:sz w:val="28"/>
          <w:szCs w:val="28"/>
          <w:lang w:val="en-US" w:eastAsia="en-US"/>
        </w:rPr>
        <w:t>4.1Give the Russian translation for the following:</w:t>
      </w:r>
    </w:p>
    <w:p w:rsidR="000D3050" w:rsidRPr="00F76DD5" w:rsidRDefault="000D3050" w:rsidP="007C5716">
      <w:pPr>
        <w:ind w:firstLine="851"/>
        <w:jc w:val="both"/>
        <w:rPr>
          <w:sz w:val="28"/>
          <w:szCs w:val="28"/>
          <w:lang w:val="en-US"/>
        </w:rPr>
      </w:pPr>
      <w:r w:rsidRPr="00F76DD5">
        <w:rPr>
          <w:bCs/>
          <w:color w:val="000000"/>
          <w:sz w:val="28"/>
          <w:szCs w:val="28"/>
          <w:lang w:val="en-US" w:eastAsia="en-US"/>
        </w:rPr>
        <w:t>The accountant offers expert service in much the same way that a doctor serves patients.</w:t>
      </w:r>
    </w:p>
    <w:p w:rsidR="000D3050" w:rsidRPr="00F76DD5" w:rsidRDefault="000D3050" w:rsidP="007C5716">
      <w:pPr>
        <w:ind w:firstLine="851"/>
        <w:jc w:val="both"/>
        <w:rPr>
          <w:sz w:val="28"/>
          <w:szCs w:val="28"/>
          <w:lang w:val="en-US"/>
        </w:rPr>
      </w:pPr>
      <w:r w:rsidRPr="00F76DD5">
        <w:rPr>
          <w:bCs/>
          <w:color w:val="000000"/>
          <w:sz w:val="28"/>
          <w:szCs w:val="28"/>
          <w:lang w:val="en-US" w:eastAsia="en-US"/>
        </w:rPr>
        <w:t>A certified public accountant expresses an opinion as to fairness of presentation. Auditing takes anywhere from a few days to several months.</w:t>
      </w:r>
    </w:p>
    <w:p w:rsidR="000D3050" w:rsidRPr="00F76DD5" w:rsidRDefault="000D3050" w:rsidP="007C5716">
      <w:pPr>
        <w:ind w:firstLine="851"/>
        <w:jc w:val="both"/>
        <w:rPr>
          <w:sz w:val="28"/>
          <w:szCs w:val="28"/>
          <w:lang w:val="en-US"/>
        </w:rPr>
      </w:pPr>
      <w:r w:rsidRPr="00F76DD5">
        <w:rPr>
          <w:bCs/>
          <w:color w:val="000000"/>
          <w:sz w:val="28"/>
          <w:szCs w:val="28"/>
          <w:lang w:val="en-US" w:eastAsia="en-US"/>
        </w:rPr>
        <w:t>Management helps companies determine whether they should use the space shuttle for high-tech research.</w:t>
      </w:r>
    </w:p>
    <w:p w:rsidR="000D3050" w:rsidRPr="00EB04A6" w:rsidRDefault="000D3050" w:rsidP="007C5716">
      <w:pPr>
        <w:pStyle w:val="a4"/>
        <w:spacing w:line="240" w:lineRule="auto"/>
        <w:ind w:firstLine="851"/>
        <w:rPr>
          <w:b/>
          <w:sz w:val="28"/>
          <w:szCs w:val="28"/>
          <w:lang w:val="en-US"/>
        </w:rPr>
      </w:pPr>
    </w:p>
    <w:p w:rsidR="000D3050" w:rsidRDefault="000D3050" w:rsidP="007C5716">
      <w:pPr>
        <w:ind w:firstLine="851"/>
        <w:jc w:val="both"/>
        <w:rPr>
          <w:bCs/>
          <w:color w:val="000000"/>
          <w:sz w:val="28"/>
          <w:szCs w:val="28"/>
          <w:lang w:val="en-US" w:eastAsia="en-US"/>
        </w:rPr>
      </w:pPr>
      <w:r w:rsidRPr="00EB04A6">
        <w:rPr>
          <w:bCs/>
          <w:color w:val="000000"/>
          <w:sz w:val="28"/>
          <w:szCs w:val="28"/>
          <w:lang w:val="en-US" w:eastAsia="en-US"/>
        </w:rPr>
        <w:t xml:space="preserve">4.2 </w:t>
      </w:r>
      <w:r w:rsidRPr="00F76DD5">
        <w:rPr>
          <w:bCs/>
          <w:color w:val="000000"/>
          <w:sz w:val="28"/>
          <w:szCs w:val="28"/>
          <w:lang w:val="en-US" w:eastAsia="en-US"/>
        </w:rPr>
        <w:t>How would you use the following phrases when discussing the text. Make up sentences based on text A:</w:t>
      </w:r>
    </w:p>
    <w:p w:rsidR="000D3050" w:rsidRPr="00F76DD5" w:rsidRDefault="000D3050" w:rsidP="00EB04A6">
      <w:pPr>
        <w:ind w:firstLine="540"/>
        <w:jc w:val="both"/>
        <w:rPr>
          <w:bCs/>
          <w:color w:val="000000"/>
          <w:sz w:val="28"/>
          <w:szCs w:val="28"/>
          <w:lang w:val="en-US" w:eastAsia="en-US"/>
        </w:rPr>
      </w:pPr>
    </w:p>
    <w:p w:rsidR="000D3050" w:rsidRPr="00F76DD5"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to apply expertise;</w:t>
      </w:r>
    </w:p>
    <w:p w:rsidR="000D3050" w:rsidRPr="00F76DD5"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in much the same way;;</w:t>
      </w:r>
    </w:p>
    <w:p w:rsidR="000D3050" w:rsidRPr="00F76DD5"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the major portion;</w:t>
      </w:r>
    </w:p>
    <w:p w:rsidR="000D3050"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to be involved with auditing;</w:t>
      </w:r>
    </w:p>
    <w:p w:rsidR="000D3050" w:rsidRPr="00F76DD5" w:rsidRDefault="000D3050" w:rsidP="00EB04A6">
      <w:pPr>
        <w:jc w:val="both"/>
        <w:rPr>
          <w:bCs/>
          <w:color w:val="000000"/>
          <w:sz w:val="28"/>
          <w:szCs w:val="28"/>
          <w:lang w:val="en-US"/>
        </w:rPr>
      </w:pPr>
      <w:r>
        <w:rPr>
          <w:bCs/>
          <w:color w:val="000000"/>
          <w:sz w:val="28"/>
          <w:szCs w:val="28"/>
          <w:lang w:val="en-US" w:eastAsia="en-US"/>
        </w:rPr>
        <w:t>-</w:t>
      </w:r>
      <w:r w:rsidRPr="00F76DD5">
        <w:rPr>
          <w:bCs/>
          <w:color w:val="000000"/>
          <w:sz w:val="28"/>
          <w:szCs w:val="28"/>
          <w:lang w:val="en-US" w:eastAsia="en-US"/>
        </w:rPr>
        <w:t>may be relied on by the investors;</w:t>
      </w:r>
    </w:p>
    <w:p w:rsidR="000D3050" w:rsidRPr="00F76DD5"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other areas are;</w:t>
      </w:r>
    </w:p>
    <w:p w:rsidR="000D3050" w:rsidRPr="00F76DD5"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it ranges from.</w:t>
      </w:r>
    </w:p>
    <w:p w:rsidR="000D3050" w:rsidRDefault="000D3050" w:rsidP="00EB04A6">
      <w:pPr>
        <w:jc w:val="both"/>
        <w:rPr>
          <w:bCs/>
          <w:color w:val="000000"/>
          <w:sz w:val="28"/>
          <w:szCs w:val="28"/>
          <w:lang w:val="en-US" w:eastAsia="en-US"/>
        </w:rPr>
      </w:pPr>
      <w:r>
        <w:rPr>
          <w:bCs/>
          <w:color w:val="000000"/>
          <w:sz w:val="28"/>
          <w:szCs w:val="28"/>
          <w:lang w:val="en-US" w:eastAsia="en-US"/>
        </w:rPr>
        <w:t>-</w:t>
      </w:r>
      <w:r w:rsidRPr="00F76DD5">
        <w:rPr>
          <w:bCs/>
          <w:color w:val="000000"/>
          <w:sz w:val="28"/>
          <w:szCs w:val="28"/>
          <w:lang w:val="en-US" w:eastAsia="en-US"/>
        </w:rPr>
        <w:t>securities are traded on national securities exchange;</w:t>
      </w:r>
    </w:p>
    <w:p w:rsidR="000D3050" w:rsidRPr="00F76DD5" w:rsidRDefault="000D3050" w:rsidP="00EB04A6">
      <w:pPr>
        <w:jc w:val="both"/>
        <w:rPr>
          <w:bCs/>
          <w:color w:val="000000"/>
          <w:sz w:val="28"/>
          <w:szCs w:val="28"/>
          <w:lang w:val="en-US" w:eastAsia="en-US"/>
        </w:rPr>
      </w:pPr>
    </w:p>
    <w:p w:rsidR="000D3050" w:rsidRPr="00F76DD5" w:rsidRDefault="000D3050" w:rsidP="00EB04A6">
      <w:pPr>
        <w:jc w:val="both"/>
        <w:rPr>
          <w:bCs/>
          <w:color w:val="000000"/>
          <w:sz w:val="28"/>
          <w:szCs w:val="28"/>
          <w:lang w:val="en-US" w:eastAsia="en-US"/>
        </w:rPr>
      </w:pPr>
      <w:r>
        <w:rPr>
          <w:bCs/>
          <w:color w:val="000000"/>
          <w:sz w:val="28"/>
          <w:szCs w:val="28"/>
          <w:lang w:val="en-US" w:eastAsia="en-US"/>
        </w:rPr>
        <w:t xml:space="preserve">4.3 </w:t>
      </w:r>
      <w:r w:rsidRPr="00F76DD5">
        <w:rPr>
          <w:bCs/>
          <w:color w:val="000000"/>
          <w:sz w:val="28"/>
          <w:szCs w:val="28"/>
          <w:lang w:val="en-US" w:eastAsia="en-US"/>
        </w:rPr>
        <w:t>Give the English equivalents of the</w:t>
      </w:r>
    </w:p>
    <w:p w:rsidR="000D3050" w:rsidRPr="00F76DD5" w:rsidRDefault="000D3050" w:rsidP="00EB04A6">
      <w:pPr>
        <w:jc w:val="both"/>
        <w:rPr>
          <w:bCs/>
          <w:color w:val="000000"/>
          <w:sz w:val="28"/>
          <w:szCs w:val="28"/>
          <w:lang w:eastAsia="en-US"/>
        </w:rPr>
      </w:pPr>
      <w:r w:rsidRPr="00F76DD5">
        <w:rPr>
          <w:bCs/>
          <w:color w:val="000000"/>
          <w:sz w:val="28"/>
          <w:szCs w:val="28"/>
        </w:rPr>
        <w:t>-применять знание;</w:t>
      </w:r>
    </w:p>
    <w:p w:rsidR="000D3050" w:rsidRPr="00F76DD5" w:rsidRDefault="000D3050" w:rsidP="00EB04A6">
      <w:pPr>
        <w:jc w:val="both"/>
        <w:rPr>
          <w:bCs/>
          <w:color w:val="000000"/>
          <w:sz w:val="28"/>
          <w:szCs w:val="28"/>
          <w:lang w:eastAsia="en-US"/>
        </w:rPr>
      </w:pPr>
      <w:r w:rsidRPr="00F76DD5">
        <w:rPr>
          <w:bCs/>
          <w:color w:val="000000"/>
          <w:sz w:val="28"/>
          <w:szCs w:val="28"/>
        </w:rPr>
        <w:t>-предлагать услуги;</w:t>
      </w:r>
    </w:p>
    <w:p w:rsidR="000D3050" w:rsidRPr="00F76DD5" w:rsidRDefault="000D3050" w:rsidP="00EB04A6">
      <w:pPr>
        <w:jc w:val="both"/>
        <w:rPr>
          <w:bCs/>
          <w:color w:val="000000"/>
          <w:sz w:val="28"/>
          <w:szCs w:val="28"/>
        </w:rPr>
      </w:pPr>
      <w:r w:rsidRPr="00F76DD5">
        <w:rPr>
          <w:bCs/>
          <w:color w:val="000000"/>
          <w:sz w:val="28"/>
          <w:szCs w:val="28"/>
        </w:rPr>
        <w:t>-общественность;</w:t>
      </w:r>
    </w:p>
    <w:p w:rsidR="000D3050" w:rsidRPr="00F76DD5" w:rsidRDefault="000D3050" w:rsidP="00EB04A6">
      <w:pPr>
        <w:jc w:val="both"/>
        <w:rPr>
          <w:bCs/>
          <w:color w:val="000000"/>
          <w:sz w:val="28"/>
          <w:szCs w:val="28"/>
        </w:rPr>
      </w:pPr>
      <w:r w:rsidRPr="00F76DD5">
        <w:rPr>
          <w:bCs/>
          <w:color w:val="000000"/>
          <w:sz w:val="28"/>
          <w:szCs w:val="28"/>
        </w:rPr>
        <w:t>-одна или несколько услуг ;</w:t>
      </w:r>
    </w:p>
    <w:p w:rsidR="000D3050" w:rsidRPr="00F76DD5" w:rsidRDefault="000D3050" w:rsidP="00EB04A6">
      <w:pPr>
        <w:jc w:val="both"/>
        <w:rPr>
          <w:bCs/>
          <w:color w:val="000000"/>
          <w:sz w:val="28"/>
          <w:szCs w:val="28"/>
        </w:rPr>
      </w:pPr>
      <w:r w:rsidRPr="00F76DD5">
        <w:rPr>
          <w:bCs/>
          <w:color w:val="000000"/>
          <w:sz w:val="28"/>
          <w:szCs w:val="28"/>
        </w:rPr>
        <w:t>-организационное построение;</w:t>
      </w:r>
    </w:p>
    <w:p w:rsidR="000D3050" w:rsidRPr="00F76DD5" w:rsidRDefault="000D3050" w:rsidP="00EB04A6">
      <w:pPr>
        <w:jc w:val="both"/>
        <w:rPr>
          <w:bCs/>
          <w:color w:val="000000"/>
          <w:sz w:val="28"/>
          <w:szCs w:val="28"/>
        </w:rPr>
      </w:pPr>
      <w:r w:rsidRPr="00F76DD5">
        <w:rPr>
          <w:bCs/>
          <w:color w:val="000000"/>
          <w:sz w:val="28"/>
          <w:szCs w:val="28"/>
        </w:rPr>
        <w:t>-исследование с помощью высоких технологий;</w:t>
      </w:r>
    </w:p>
    <w:p w:rsidR="000D3050" w:rsidRPr="00F76DD5" w:rsidRDefault="000D3050" w:rsidP="00EB04A6">
      <w:pPr>
        <w:jc w:val="both"/>
        <w:rPr>
          <w:bCs/>
          <w:color w:val="000000"/>
          <w:sz w:val="28"/>
          <w:szCs w:val="28"/>
        </w:rPr>
      </w:pPr>
      <w:r w:rsidRPr="00F76DD5">
        <w:rPr>
          <w:bCs/>
          <w:color w:val="000000"/>
          <w:sz w:val="28"/>
          <w:szCs w:val="28"/>
        </w:rPr>
        <w:lastRenderedPageBreak/>
        <w:t>-выражать мнение;</w:t>
      </w:r>
    </w:p>
    <w:p w:rsidR="000D3050" w:rsidRPr="00F76DD5" w:rsidRDefault="000D3050" w:rsidP="00EB04A6">
      <w:pPr>
        <w:jc w:val="both"/>
        <w:rPr>
          <w:bCs/>
          <w:color w:val="000000"/>
          <w:sz w:val="28"/>
          <w:szCs w:val="28"/>
        </w:rPr>
      </w:pPr>
      <w:r w:rsidRPr="00F76DD5">
        <w:rPr>
          <w:bCs/>
          <w:color w:val="000000"/>
          <w:sz w:val="28"/>
          <w:szCs w:val="28"/>
        </w:rPr>
        <w:t>-принимать решение;</w:t>
      </w:r>
    </w:p>
    <w:p w:rsidR="000D3050" w:rsidRPr="00F76DD5" w:rsidRDefault="000D3050" w:rsidP="00EB04A6">
      <w:pPr>
        <w:jc w:val="both"/>
        <w:rPr>
          <w:bCs/>
          <w:color w:val="000000"/>
          <w:sz w:val="28"/>
          <w:szCs w:val="28"/>
        </w:rPr>
      </w:pPr>
      <w:r w:rsidRPr="00F76DD5">
        <w:rPr>
          <w:bCs/>
          <w:color w:val="000000"/>
          <w:sz w:val="28"/>
          <w:szCs w:val="28"/>
        </w:rPr>
        <w:t>-дипломированный бухгалтер;</w:t>
      </w:r>
    </w:p>
    <w:p w:rsidR="000D3050" w:rsidRPr="00F76DD5" w:rsidRDefault="000D3050" w:rsidP="00EB04A6">
      <w:pPr>
        <w:jc w:val="both"/>
        <w:rPr>
          <w:bCs/>
          <w:color w:val="000000"/>
          <w:sz w:val="28"/>
          <w:szCs w:val="28"/>
        </w:rPr>
      </w:pPr>
      <w:r w:rsidRPr="00F76DD5">
        <w:rPr>
          <w:bCs/>
          <w:color w:val="000000"/>
          <w:sz w:val="28"/>
          <w:szCs w:val="28"/>
        </w:rPr>
        <w:t>-налоговые преимущества;</w:t>
      </w:r>
    </w:p>
    <w:p w:rsidR="000D3050" w:rsidRPr="00F76DD5" w:rsidRDefault="000D3050" w:rsidP="00EB04A6">
      <w:pPr>
        <w:jc w:val="both"/>
        <w:rPr>
          <w:bCs/>
          <w:color w:val="000000"/>
          <w:sz w:val="28"/>
          <w:szCs w:val="28"/>
        </w:rPr>
      </w:pPr>
      <w:r w:rsidRPr="00F76DD5">
        <w:rPr>
          <w:bCs/>
          <w:color w:val="000000"/>
          <w:sz w:val="28"/>
          <w:szCs w:val="28"/>
        </w:rPr>
        <w:t>-варьироваться от ... до;</w:t>
      </w:r>
    </w:p>
    <w:p w:rsidR="000D3050" w:rsidRPr="00F76DD5" w:rsidRDefault="000D3050" w:rsidP="00EB04A6">
      <w:pPr>
        <w:jc w:val="both"/>
        <w:rPr>
          <w:bCs/>
          <w:color w:val="000000"/>
          <w:sz w:val="28"/>
          <w:szCs w:val="28"/>
        </w:rPr>
      </w:pPr>
      <w:r w:rsidRPr="00F76DD5">
        <w:rPr>
          <w:bCs/>
          <w:color w:val="000000"/>
          <w:sz w:val="28"/>
          <w:szCs w:val="28"/>
        </w:rPr>
        <w:t>-представлять клиентов перед государственными органами;</w:t>
      </w:r>
    </w:p>
    <w:p w:rsidR="000D3050" w:rsidRPr="00EB04A6" w:rsidRDefault="000D3050" w:rsidP="00FA2DD5">
      <w:pPr>
        <w:pStyle w:val="a4"/>
        <w:spacing w:line="240" w:lineRule="auto"/>
        <w:ind w:firstLine="0"/>
        <w:rPr>
          <w:b/>
          <w:sz w:val="28"/>
          <w:szCs w:val="28"/>
        </w:rPr>
      </w:pPr>
    </w:p>
    <w:p w:rsidR="000D3050" w:rsidRPr="00EB04A6" w:rsidRDefault="000D3050" w:rsidP="00FA2DD5">
      <w:pPr>
        <w:pStyle w:val="a4"/>
        <w:spacing w:line="240" w:lineRule="auto"/>
        <w:ind w:firstLine="0"/>
        <w:rPr>
          <w:b/>
          <w:sz w:val="28"/>
          <w:szCs w:val="28"/>
        </w:rPr>
      </w:pPr>
    </w:p>
    <w:p w:rsidR="000D3050" w:rsidRPr="0000591B" w:rsidRDefault="000D3050" w:rsidP="00434228">
      <w:pPr>
        <w:pStyle w:val="HTML"/>
        <w:jc w:val="both"/>
        <w:rPr>
          <w:rFonts w:ascii="Times New Roman" w:hAnsi="Times New Roman"/>
          <w:b/>
          <w:sz w:val="32"/>
          <w:szCs w:val="32"/>
          <w:lang w:eastAsia="ar-SA"/>
        </w:rPr>
      </w:pPr>
      <w:r>
        <w:rPr>
          <w:rFonts w:ascii="Times New Roman" w:hAnsi="Times New Roman"/>
          <w:b/>
          <w:sz w:val="32"/>
          <w:szCs w:val="32"/>
          <w:lang w:eastAsia="ar-SA"/>
        </w:rPr>
        <w:t>8. Методические указания для практического  занятия</w:t>
      </w:r>
      <w:r w:rsidRPr="007A3BE6">
        <w:rPr>
          <w:rFonts w:ascii="Times New Roman" w:hAnsi="Times New Roman"/>
          <w:b/>
          <w:sz w:val="32"/>
          <w:szCs w:val="32"/>
        </w:rPr>
        <w:t xml:space="preserve">№ </w:t>
      </w:r>
      <w:r>
        <w:rPr>
          <w:rFonts w:ascii="Times New Roman" w:hAnsi="Times New Roman"/>
          <w:b/>
          <w:sz w:val="32"/>
          <w:szCs w:val="32"/>
          <w:lang w:eastAsia="en-US"/>
        </w:rPr>
        <w:t>16</w:t>
      </w:r>
    </w:p>
    <w:p w:rsidR="000D3050" w:rsidRDefault="000D3050" w:rsidP="00434228">
      <w:pPr>
        <w:pStyle w:val="a4"/>
        <w:spacing w:line="240" w:lineRule="auto"/>
        <w:ind w:firstLine="0"/>
        <w:rPr>
          <w:b/>
          <w:sz w:val="28"/>
          <w:szCs w:val="28"/>
        </w:rPr>
      </w:pPr>
    </w:p>
    <w:p w:rsidR="000D3050" w:rsidRPr="00DA3FD6" w:rsidRDefault="000D3050" w:rsidP="00434228">
      <w:pPr>
        <w:pStyle w:val="a4"/>
        <w:spacing w:line="240" w:lineRule="auto"/>
        <w:ind w:firstLine="0"/>
        <w:jc w:val="left"/>
        <w:rPr>
          <w:sz w:val="28"/>
          <w:szCs w:val="28"/>
        </w:rPr>
      </w:pPr>
      <w:r w:rsidRPr="00DB4523">
        <w:rPr>
          <w:b/>
          <w:sz w:val="28"/>
          <w:szCs w:val="28"/>
        </w:rPr>
        <w:t>Тема</w:t>
      </w:r>
      <w:r>
        <w:rPr>
          <w:b/>
          <w:sz w:val="28"/>
          <w:szCs w:val="28"/>
        </w:rPr>
        <w:t>:</w:t>
      </w:r>
      <w:r w:rsidR="00AC43ED">
        <w:rPr>
          <w:b/>
          <w:sz w:val="28"/>
          <w:szCs w:val="28"/>
        </w:rPr>
        <w:t>Финансирование и кредитование.</w:t>
      </w:r>
      <w:r w:rsidRPr="00DA3FD6">
        <w:rPr>
          <w:sz w:val="28"/>
          <w:szCs w:val="28"/>
        </w:rPr>
        <w:t>Частная бухгалтерская деятельность.</w:t>
      </w:r>
    </w:p>
    <w:p w:rsidR="000D3050" w:rsidRDefault="000D3050" w:rsidP="00434228">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ознакомление с новым лексическим материалом, развитие умения читать и переводить технические тексты по специальности</w:t>
      </w:r>
      <w:r>
        <w:rPr>
          <w:sz w:val="28"/>
          <w:szCs w:val="28"/>
        </w:rPr>
        <w:t xml:space="preserve">, </w:t>
      </w:r>
      <w:r w:rsidRPr="00434228">
        <w:rPr>
          <w:sz w:val="28"/>
          <w:szCs w:val="28"/>
        </w:rPr>
        <w:t>углубление и расширение</w:t>
      </w:r>
      <w:r>
        <w:rPr>
          <w:sz w:val="28"/>
          <w:szCs w:val="28"/>
        </w:rPr>
        <w:t xml:space="preserve"> теоретических знаний.</w:t>
      </w:r>
    </w:p>
    <w:p w:rsidR="000D3050" w:rsidRDefault="000D3050" w:rsidP="003C266F">
      <w:pPr>
        <w:pStyle w:val="a4"/>
        <w:spacing w:line="240" w:lineRule="auto"/>
        <w:ind w:firstLine="0"/>
        <w:rPr>
          <w:sz w:val="28"/>
          <w:szCs w:val="28"/>
        </w:rPr>
      </w:pPr>
      <w:r>
        <w:rPr>
          <w:b/>
          <w:sz w:val="28"/>
          <w:szCs w:val="28"/>
        </w:rPr>
        <w:t xml:space="preserve">Содержание </w:t>
      </w:r>
      <w:r w:rsidR="000E65B7">
        <w:rPr>
          <w:b/>
          <w:sz w:val="28"/>
          <w:szCs w:val="28"/>
        </w:rPr>
        <w:t>занятия:</w:t>
      </w:r>
    </w:p>
    <w:p w:rsidR="000D3050" w:rsidRPr="00E4528C" w:rsidRDefault="003D10D7" w:rsidP="003D10D7">
      <w:pPr>
        <w:pStyle w:val="a4"/>
        <w:spacing w:line="240" w:lineRule="auto"/>
        <w:ind w:firstLine="0"/>
        <w:rPr>
          <w:b/>
          <w:sz w:val="28"/>
          <w:szCs w:val="28"/>
        </w:rPr>
      </w:pPr>
      <w:r w:rsidRPr="00E4528C">
        <w:rPr>
          <w:b/>
          <w:sz w:val="28"/>
          <w:szCs w:val="28"/>
        </w:rPr>
        <w:t xml:space="preserve">1. </w:t>
      </w:r>
      <w:r w:rsidR="000D3050" w:rsidRPr="00E4528C">
        <w:rPr>
          <w:b/>
          <w:sz w:val="28"/>
          <w:szCs w:val="28"/>
        </w:rPr>
        <w:t>Проч</w:t>
      </w:r>
      <w:r w:rsidRPr="00E4528C">
        <w:rPr>
          <w:b/>
          <w:sz w:val="28"/>
          <w:szCs w:val="28"/>
        </w:rPr>
        <w:t>итайте и запомните  лексику:</w:t>
      </w:r>
    </w:p>
    <w:p w:rsidR="003D10D7" w:rsidRPr="00A55E9D" w:rsidRDefault="00254625" w:rsidP="003D10D7">
      <w:pPr>
        <w:pStyle w:val="a4"/>
        <w:spacing w:line="240" w:lineRule="auto"/>
        <w:ind w:firstLine="0"/>
        <w:rPr>
          <w:bCs/>
          <w:sz w:val="28"/>
          <w:szCs w:val="28"/>
          <w:lang w:val="en-US"/>
        </w:rPr>
      </w:pPr>
      <w:r w:rsidRPr="00E4528C">
        <w:rPr>
          <w:bCs/>
          <w:sz w:val="28"/>
          <w:szCs w:val="28"/>
          <w:lang w:val="en-US"/>
        </w:rPr>
        <w:t>business enterprises</w:t>
      </w:r>
      <w:r w:rsidR="00A55E9D" w:rsidRPr="00A55E9D">
        <w:rPr>
          <w:bCs/>
          <w:sz w:val="28"/>
          <w:szCs w:val="28"/>
          <w:lang w:val="en-US"/>
        </w:rPr>
        <w:t xml:space="preserve">- </w:t>
      </w:r>
      <w:r w:rsidR="00A55E9D">
        <w:rPr>
          <w:bCs/>
          <w:sz w:val="28"/>
          <w:szCs w:val="28"/>
        </w:rPr>
        <w:t>деловыепредприятия</w:t>
      </w:r>
    </w:p>
    <w:p w:rsidR="00E4528C" w:rsidRPr="00A55E9D" w:rsidRDefault="00E4528C" w:rsidP="003D10D7">
      <w:pPr>
        <w:pStyle w:val="a4"/>
        <w:spacing w:line="240" w:lineRule="auto"/>
        <w:ind w:firstLine="0"/>
        <w:rPr>
          <w:bCs/>
          <w:sz w:val="28"/>
          <w:szCs w:val="28"/>
          <w:lang w:val="en-US"/>
        </w:rPr>
      </w:pPr>
      <w:r w:rsidRPr="00E4528C">
        <w:rPr>
          <w:bCs/>
          <w:sz w:val="28"/>
          <w:szCs w:val="28"/>
          <w:lang w:val="en-US"/>
        </w:rPr>
        <w:t>private (or managerial) accountants</w:t>
      </w:r>
      <w:r w:rsidR="00A55E9D" w:rsidRPr="00A55E9D">
        <w:rPr>
          <w:bCs/>
          <w:sz w:val="28"/>
          <w:szCs w:val="28"/>
          <w:lang w:val="en-US"/>
        </w:rPr>
        <w:t xml:space="preserve">- </w:t>
      </w:r>
      <w:r w:rsidR="00A55E9D">
        <w:rPr>
          <w:bCs/>
          <w:sz w:val="28"/>
          <w:szCs w:val="28"/>
        </w:rPr>
        <w:t>частныебухгалтера</w:t>
      </w:r>
    </w:p>
    <w:p w:rsidR="00E4528C" w:rsidRPr="00A55E9D" w:rsidRDefault="00E4528C" w:rsidP="003D10D7">
      <w:pPr>
        <w:pStyle w:val="a4"/>
        <w:spacing w:line="240" w:lineRule="auto"/>
        <w:ind w:firstLine="0"/>
        <w:rPr>
          <w:bCs/>
          <w:sz w:val="28"/>
          <w:szCs w:val="28"/>
        </w:rPr>
      </w:pPr>
      <w:r w:rsidRPr="00E4528C">
        <w:rPr>
          <w:bCs/>
          <w:sz w:val="28"/>
          <w:szCs w:val="28"/>
          <w:lang w:val="en-US"/>
        </w:rPr>
        <w:t>perform</w:t>
      </w:r>
      <w:r w:rsidR="00A55E9D">
        <w:rPr>
          <w:bCs/>
          <w:sz w:val="28"/>
          <w:szCs w:val="28"/>
        </w:rPr>
        <w:t xml:space="preserve"> - выполнять</w:t>
      </w:r>
    </w:p>
    <w:p w:rsidR="00E4528C" w:rsidRPr="00A55E9D" w:rsidRDefault="00E4528C" w:rsidP="003D10D7">
      <w:pPr>
        <w:pStyle w:val="a4"/>
        <w:spacing w:line="240" w:lineRule="auto"/>
        <w:ind w:firstLine="0"/>
        <w:rPr>
          <w:bCs/>
          <w:sz w:val="28"/>
          <w:szCs w:val="28"/>
        </w:rPr>
      </w:pPr>
      <w:r w:rsidRPr="00E4528C">
        <w:rPr>
          <w:bCs/>
          <w:sz w:val="28"/>
          <w:szCs w:val="28"/>
          <w:lang w:val="en-US"/>
        </w:rPr>
        <w:t>supervise</w:t>
      </w:r>
      <w:r w:rsidR="00A55E9D">
        <w:rPr>
          <w:bCs/>
          <w:sz w:val="28"/>
          <w:szCs w:val="28"/>
        </w:rPr>
        <w:t>- наблюдать, руководить</w:t>
      </w:r>
    </w:p>
    <w:p w:rsidR="00E4528C" w:rsidRPr="00A55E9D" w:rsidRDefault="00E4528C" w:rsidP="003D10D7">
      <w:pPr>
        <w:pStyle w:val="a4"/>
        <w:spacing w:line="240" w:lineRule="auto"/>
        <w:ind w:firstLine="0"/>
        <w:rPr>
          <w:bCs/>
          <w:sz w:val="28"/>
          <w:szCs w:val="28"/>
        </w:rPr>
      </w:pPr>
      <w:r w:rsidRPr="00E4528C">
        <w:rPr>
          <w:bCs/>
          <w:sz w:val="28"/>
          <w:szCs w:val="28"/>
          <w:lang w:val="en-US"/>
        </w:rPr>
        <w:t>wellversed</w:t>
      </w:r>
      <w:r w:rsidR="00A55E9D">
        <w:rPr>
          <w:bCs/>
          <w:sz w:val="28"/>
          <w:szCs w:val="28"/>
        </w:rPr>
        <w:t>- хорошо</w:t>
      </w:r>
    </w:p>
    <w:p w:rsidR="00E4528C" w:rsidRPr="00F41F05" w:rsidRDefault="00E4528C" w:rsidP="003D10D7">
      <w:pPr>
        <w:pStyle w:val="a4"/>
        <w:spacing w:line="240" w:lineRule="auto"/>
        <w:ind w:firstLine="0"/>
        <w:rPr>
          <w:bCs/>
          <w:sz w:val="28"/>
          <w:szCs w:val="28"/>
        </w:rPr>
      </w:pPr>
      <w:r w:rsidRPr="00E4528C">
        <w:rPr>
          <w:bCs/>
          <w:sz w:val="28"/>
          <w:szCs w:val="28"/>
          <w:lang w:val="en-US"/>
        </w:rPr>
        <w:t>Costaccounting</w:t>
      </w:r>
      <w:r w:rsidR="00A55E9D" w:rsidRPr="00F41F05">
        <w:rPr>
          <w:bCs/>
          <w:sz w:val="28"/>
          <w:szCs w:val="28"/>
        </w:rPr>
        <w:t xml:space="preserve">- </w:t>
      </w:r>
      <w:r w:rsidR="00A55E9D">
        <w:rPr>
          <w:bCs/>
          <w:sz w:val="28"/>
          <w:szCs w:val="28"/>
        </w:rPr>
        <w:t>ценовойбухучет</w:t>
      </w:r>
    </w:p>
    <w:p w:rsidR="00E4528C" w:rsidRPr="00F41F05" w:rsidRDefault="00E4528C" w:rsidP="003D10D7">
      <w:pPr>
        <w:pStyle w:val="a4"/>
        <w:spacing w:line="240" w:lineRule="auto"/>
        <w:ind w:firstLine="0"/>
        <w:rPr>
          <w:bCs/>
          <w:sz w:val="28"/>
          <w:szCs w:val="28"/>
        </w:rPr>
      </w:pPr>
      <w:r w:rsidRPr="00E4528C">
        <w:rPr>
          <w:bCs/>
          <w:sz w:val="28"/>
          <w:szCs w:val="28"/>
          <w:lang w:val="en-US"/>
        </w:rPr>
        <w:t>Determin</w:t>
      </w:r>
      <w:r>
        <w:rPr>
          <w:bCs/>
          <w:sz w:val="28"/>
          <w:szCs w:val="28"/>
        </w:rPr>
        <w:t>е</w:t>
      </w:r>
      <w:r w:rsidR="00A55E9D" w:rsidRPr="00F41F05">
        <w:rPr>
          <w:bCs/>
          <w:sz w:val="28"/>
          <w:szCs w:val="28"/>
        </w:rPr>
        <w:t xml:space="preserve">- </w:t>
      </w:r>
      <w:r w:rsidR="00A55E9D">
        <w:rPr>
          <w:bCs/>
          <w:sz w:val="28"/>
          <w:szCs w:val="28"/>
        </w:rPr>
        <w:t>определять</w:t>
      </w:r>
    </w:p>
    <w:p w:rsidR="00E4528C" w:rsidRPr="00F41F05" w:rsidRDefault="00E4528C" w:rsidP="003D10D7">
      <w:pPr>
        <w:pStyle w:val="a4"/>
        <w:spacing w:line="240" w:lineRule="auto"/>
        <w:ind w:firstLine="0"/>
        <w:rPr>
          <w:bCs/>
          <w:sz w:val="28"/>
          <w:szCs w:val="28"/>
        </w:rPr>
      </w:pPr>
      <w:r w:rsidRPr="00E4528C">
        <w:rPr>
          <w:bCs/>
          <w:sz w:val="28"/>
          <w:szCs w:val="28"/>
          <w:lang w:val="en-US"/>
        </w:rPr>
        <w:t>Budgeting</w:t>
      </w:r>
      <w:r w:rsidR="00A55E9D" w:rsidRPr="00F41F05">
        <w:rPr>
          <w:bCs/>
          <w:sz w:val="28"/>
          <w:szCs w:val="28"/>
        </w:rPr>
        <w:t xml:space="preserve">- </w:t>
      </w:r>
      <w:r w:rsidR="00A55E9D">
        <w:rPr>
          <w:bCs/>
          <w:sz w:val="28"/>
          <w:szCs w:val="28"/>
        </w:rPr>
        <w:t>бюджет</w:t>
      </w:r>
    </w:p>
    <w:p w:rsidR="00E4528C" w:rsidRPr="008F7AF5" w:rsidRDefault="00E4528C" w:rsidP="003D10D7">
      <w:pPr>
        <w:pStyle w:val="a4"/>
        <w:spacing w:line="240" w:lineRule="auto"/>
        <w:ind w:firstLine="0"/>
        <w:rPr>
          <w:sz w:val="28"/>
          <w:szCs w:val="28"/>
          <w:lang w:val="en-US"/>
        </w:rPr>
      </w:pPr>
      <w:r w:rsidRPr="00E4528C">
        <w:rPr>
          <w:sz w:val="28"/>
          <w:szCs w:val="28"/>
          <w:lang w:val="en-US"/>
        </w:rPr>
        <w:t>General accounting</w:t>
      </w:r>
      <w:r w:rsidR="00A55E9D" w:rsidRPr="008F7AF5">
        <w:rPr>
          <w:sz w:val="28"/>
          <w:szCs w:val="28"/>
          <w:lang w:val="en-US"/>
        </w:rPr>
        <w:t xml:space="preserve">- </w:t>
      </w:r>
      <w:r w:rsidR="00A55E9D">
        <w:rPr>
          <w:sz w:val="28"/>
          <w:szCs w:val="28"/>
        </w:rPr>
        <w:t>общийбухучет</w:t>
      </w:r>
    </w:p>
    <w:p w:rsidR="00E4528C" w:rsidRPr="00807710" w:rsidRDefault="00E4528C" w:rsidP="003D10D7">
      <w:pPr>
        <w:pStyle w:val="a4"/>
        <w:spacing w:line="240" w:lineRule="auto"/>
        <w:ind w:firstLine="0"/>
        <w:rPr>
          <w:color w:val="000000"/>
          <w:sz w:val="28"/>
          <w:szCs w:val="28"/>
          <w:lang w:val="en-US" w:eastAsia="en-US"/>
        </w:rPr>
      </w:pPr>
      <w:r w:rsidRPr="00E4528C">
        <w:rPr>
          <w:color w:val="000000"/>
          <w:sz w:val="28"/>
          <w:szCs w:val="28"/>
          <w:lang w:val="en-US" w:eastAsia="en-US"/>
        </w:rPr>
        <w:t>Accounting information systems</w:t>
      </w:r>
    </w:p>
    <w:p w:rsidR="00E4528C" w:rsidRPr="00A55E9D" w:rsidRDefault="00E4528C" w:rsidP="003D10D7">
      <w:pPr>
        <w:pStyle w:val="a4"/>
        <w:spacing w:line="240" w:lineRule="auto"/>
        <w:ind w:firstLine="0"/>
        <w:rPr>
          <w:sz w:val="28"/>
          <w:szCs w:val="28"/>
          <w:lang w:val="en-US"/>
        </w:rPr>
      </w:pPr>
      <w:r w:rsidRPr="00E4528C">
        <w:rPr>
          <w:sz w:val="28"/>
          <w:szCs w:val="28"/>
          <w:lang w:val="en-US"/>
        </w:rPr>
        <w:t>Tax accounting</w:t>
      </w:r>
      <w:r w:rsidR="00A55E9D" w:rsidRPr="00A55E9D">
        <w:rPr>
          <w:sz w:val="28"/>
          <w:szCs w:val="28"/>
          <w:lang w:val="en-US"/>
        </w:rPr>
        <w:t xml:space="preserve"> –</w:t>
      </w:r>
      <w:r w:rsidR="00A55E9D">
        <w:rPr>
          <w:sz w:val="28"/>
          <w:szCs w:val="28"/>
        </w:rPr>
        <w:t>налоговыйбухучет</w:t>
      </w:r>
    </w:p>
    <w:p w:rsidR="00E4528C" w:rsidRPr="00A55E9D" w:rsidRDefault="00E4528C" w:rsidP="003D10D7">
      <w:pPr>
        <w:pStyle w:val="a4"/>
        <w:spacing w:line="240" w:lineRule="auto"/>
        <w:ind w:firstLine="0"/>
        <w:rPr>
          <w:sz w:val="28"/>
          <w:szCs w:val="28"/>
          <w:lang w:val="en-US"/>
        </w:rPr>
      </w:pPr>
      <w:r w:rsidRPr="00E4528C">
        <w:rPr>
          <w:sz w:val="28"/>
          <w:szCs w:val="28"/>
          <w:lang w:val="en-US"/>
        </w:rPr>
        <w:t>Internalauditing</w:t>
      </w:r>
      <w:r w:rsidR="00A55E9D" w:rsidRPr="00A55E9D">
        <w:rPr>
          <w:sz w:val="28"/>
          <w:szCs w:val="28"/>
          <w:lang w:val="en-US"/>
        </w:rPr>
        <w:t xml:space="preserve">- </w:t>
      </w:r>
      <w:r w:rsidR="00A55E9D">
        <w:rPr>
          <w:sz w:val="28"/>
          <w:szCs w:val="28"/>
        </w:rPr>
        <w:t>внутреннийаудит</w:t>
      </w:r>
    </w:p>
    <w:p w:rsidR="000D3050" w:rsidRPr="00F41F05" w:rsidRDefault="003D10D7" w:rsidP="003D10D7">
      <w:pPr>
        <w:pStyle w:val="a4"/>
        <w:spacing w:line="240" w:lineRule="auto"/>
        <w:ind w:firstLine="0"/>
        <w:rPr>
          <w:b/>
          <w:sz w:val="28"/>
          <w:szCs w:val="28"/>
          <w:lang w:val="en-US"/>
        </w:rPr>
      </w:pPr>
      <w:r w:rsidRPr="00F41F05">
        <w:rPr>
          <w:b/>
          <w:sz w:val="28"/>
          <w:szCs w:val="28"/>
          <w:lang w:val="en-US"/>
        </w:rPr>
        <w:t xml:space="preserve">2. </w:t>
      </w:r>
      <w:r w:rsidR="000D3050" w:rsidRPr="003D10D7">
        <w:rPr>
          <w:b/>
          <w:sz w:val="28"/>
          <w:szCs w:val="28"/>
        </w:rPr>
        <w:t>Прочитайтеипереведитетекст</w:t>
      </w:r>
      <w:r w:rsidRPr="00F41F05">
        <w:rPr>
          <w:b/>
          <w:sz w:val="28"/>
          <w:szCs w:val="28"/>
          <w:lang w:val="en-US"/>
        </w:rPr>
        <w:t>:</w:t>
      </w:r>
    </w:p>
    <w:p w:rsidR="003D10D7" w:rsidRPr="00F41F05" w:rsidRDefault="003D10D7" w:rsidP="003D10D7">
      <w:pPr>
        <w:pStyle w:val="a4"/>
        <w:spacing w:line="240" w:lineRule="auto"/>
        <w:ind w:firstLine="0"/>
        <w:rPr>
          <w:b/>
          <w:sz w:val="28"/>
          <w:szCs w:val="28"/>
          <w:lang w:val="en-US"/>
        </w:rPr>
      </w:pPr>
    </w:p>
    <w:p w:rsidR="000D3050" w:rsidRPr="00F41F05" w:rsidRDefault="000D3050" w:rsidP="00EB04A6">
      <w:pPr>
        <w:pStyle w:val="a4"/>
        <w:spacing w:line="240" w:lineRule="auto"/>
        <w:ind w:firstLine="0"/>
        <w:jc w:val="center"/>
        <w:rPr>
          <w:b/>
          <w:bCs/>
          <w:color w:val="000000"/>
          <w:sz w:val="28"/>
          <w:szCs w:val="28"/>
          <w:lang w:val="en-US" w:eastAsia="en-US"/>
        </w:rPr>
      </w:pPr>
      <w:r w:rsidRPr="00EB04A6">
        <w:rPr>
          <w:b/>
          <w:bCs/>
          <w:color w:val="000000"/>
          <w:sz w:val="28"/>
          <w:szCs w:val="28"/>
          <w:lang w:val="en-US" w:eastAsia="en-US"/>
        </w:rPr>
        <w:t>PrivateAccounting</w:t>
      </w:r>
    </w:p>
    <w:p w:rsidR="000D3050" w:rsidRDefault="000D3050" w:rsidP="007C5716">
      <w:pPr>
        <w:ind w:firstLine="851"/>
        <w:jc w:val="both"/>
        <w:rPr>
          <w:bCs/>
          <w:color w:val="000000"/>
          <w:sz w:val="28"/>
          <w:szCs w:val="28"/>
          <w:lang w:val="en-US" w:eastAsia="en-US"/>
        </w:rPr>
      </w:pPr>
      <w:r w:rsidRPr="00A577AE">
        <w:rPr>
          <w:bCs/>
          <w:color w:val="000000"/>
          <w:sz w:val="28"/>
          <w:szCs w:val="28"/>
          <w:lang w:val="en-US" w:eastAsia="en-US"/>
        </w:rPr>
        <w:t xml:space="preserve">Many accountants are employees of business enterprises. Often referred to as private (or managerial) accountants, they perform many different activities within the company. The controller who supervises the accounting activities is regarded as the principal accounting officer of the company. As indicated earlier, individuals well versed in the accounting </w:t>
      </w:r>
      <w:r w:rsidR="00C51C90" w:rsidRPr="00A577AE">
        <w:rPr>
          <w:bCs/>
          <w:color w:val="000000"/>
          <w:sz w:val="28"/>
          <w:szCs w:val="28"/>
          <w:lang w:val="en-US" w:eastAsia="en-US"/>
        </w:rPr>
        <w:t>discipline</w:t>
      </w:r>
      <w:r w:rsidRPr="00A577AE">
        <w:rPr>
          <w:bCs/>
          <w:color w:val="000000"/>
          <w:sz w:val="28"/>
          <w:szCs w:val="28"/>
          <w:lang w:val="en-US" w:eastAsia="en-US"/>
        </w:rPr>
        <w:t xml:space="preserve"> are frequently members of the top management team.</w:t>
      </w:r>
    </w:p>
    <w:p w:rsidR="000D3050" w:rsidRPr="00A577AE" w:rsidRDefault="000D3050" w:rsidP="007C5716">
      <w:pPr>
        <w:ind w:firstLine="851"/>
        <w:jc w:val="both"/>
        <w:rPr>
          <w:sz w:val="28"/>
          <w:szCs w:val="28"/>
          <w:lang w:val="en-US"/>
        </w:rPr>
      </w:pPr>
      <w:r w:rsidRPr="00A577AE">
        <w:rPr>
          <w:bCs/>
          <w:color w:val="000000"/>
          <w:sz w:val="28"/>
          <w:szCs w:val="28"/>
          <w:lang w:val="en-US" w:eastAsia="en-US"/>
        </w:rPr>
        <w:t>The private accountant may be involved in:</w:t>
      </w:r>
    </w:p>
    <w:p w:rsidR="000D3050" w:rsidRPr="00A577AE" w:rsidRDefault="000D3050" w:rsidP="007C5716">
      <w:pPr>
        <w:ind w:firstLine="851"/>
        <w:jc w:val="both"/>
        <w:rPr>
          <w:sz w:val="28"/>
          <w:szCs w:val="28"/>
          <w:lang w:val="en-US"/>
        </w:rPr>
      </w:pPr>
      <w:r w:rsidRPr="00A577AE">
        <w:rPr>
          <w:b/>
          <w:bCs/>
          <w:color w:val="000000"/>
          <w:sz w:val="28"/>
          <w:szCs w:val="28"/>
          <w:lang w:val="en-US" w:eastAsia="en-US"/>
        </w:rPr>
        <w:t xml:space="preserve">Cost </w:t>
      </w:r>
      <w:r w:rsidRPr="00A577AE">
        <w:rPr>
          <w:b/>
          <w:color w:val="000000"/>
          <w:sz w:val="28"/>
          <w:szCs w:val="28"/>
          <w:lang w:val="en-US" w:eastAsia="en-US"/>
        </w:rPr>
        <w:t>accounting</w:t>
      </w:r>
      <w:r w:rsidRPr="00A577AE">
        <w:rPr>
          <w:bCs/>
          <w:color w:val="000000"/>
          <w:sz w:val="28"/>
          <w:szCs w:val="28"/>
          <w:lang w:val="en-US" w:eastAsia="en-US"/>
        </w:rPr>
        <w:t>- determi</w:t>
      </w:r>
      <w:r>
        <w:rPr>
          <w:bCs/>
          <w:color w:val="000000"/>
          <w:sz w:val="28"/>
          <w:szCs w:val="28"/>
          <w:lang w:val="en-US" w:eastAsia="en-US"/>
        </w:rPr>
        <w:t>ning the cost of producing speci</w:t>
      </w:r>
      <w:r w:rsidRPr="00A577AE">
        <w:rPr>
          <w:bCs/>
          <w:color w:val="000000"/>
          <w:sz w:val="28"/>
          <w:szCs w:val="28"/>
          <w:lang w:val="en-US" w:eastAsia="en-US"/>
        </w:rPr>
        <w:t>fic products.</w:t>
      </w:r>
    </w:p>
    <w:p w:rsidR="000D3050" w:rsidRPr="00A577AE" w:rsidRDefault="000D3050" w:rsidP="007C5716">
      <w:pPr>
        <w:ind w:firstLine="851"/>
        <w:jc w:val="both"/>
        <w:rPr>
          <w:sz w:val="28"/>
          <w:szCs w:val="28"/>
          <w:lang w:val="en-US"/>
        </w:rPr>
      </w:pPr>
      <w:r w:rsidRPr="00A577AE">
        <w:rPr>
          <w:b/>
          <w:color w:val="000000"/>
          <w:sz w:val="28"/>
          <w:szCs w:val="28"/>
          <w:lang w:val="en-US" w:eastAsia="en-US"/>
        </w:rPr>
        <w:t>Budgeting</w:t>
      </w:r>
      <w:r w:rsidRPr="00A577AE">
        <w:rPr>
          <w:bCs/>
          <w:color w:val="000000"/>
          <w:sz w:val="28"/>
          <w:szCs w:val="28"/>
          <w:lang w:val="en-US" w:eastAsia="en-US"/>
        </w:rPr>
        <w:t>- assisting management in quantifying goals concerning revenues, costs of goods sold, and operating expenses</w:t>
      </w:r>
      <w:r>
        <w:rPr>
          <w:bCs/>
          <w:color w:val="000000"/>
          <w:sz w:val="28"/>
          <w:szCs w:val="28"/>
          <w:lang w:val="en-US" w:eastAsia="en-US"/>
        </w:rPr>
        <w:t>.</w:t>
      </w:r>
    </w:p>
    <w:p w:rsidR="000D3050" w:rsidRPr="00A577AE" w:rsidRDefault="000D3050" w:rsidP="007C5716">
      <w:pPr>
        <w:ind w:firstLine="851"/>
        <w:jc w:val="both"/>
        <w:rPr>
          <w:sz w:val="28"/>
          <w:szCs w:val="28"/>
          <w:lang w:val="en-US"/>
        </w:rPr>
      </w:pPr>
      <w:r w:rsidRPr="00A577AE">
        <w:rPr>
          <w:b/>
          <w:color w:val="000000"/>
          <w:sz w:val="28"/>
          <w:szCs w:val="28"/>
          <w:lang w:val="en-US" w:eastAsia="en-US"/>
        </w:rPr>
        <w:t>General accounting</w:t>
      </w:r>
      <w:r w:rsidRPr="00A577AE">
        <w:rPr>
          <w:bCs/>
          <w:color w:val="000000"/>
          <w:sz w:val="28"/>
          <w:szCs w:val="28"/>
          <w:lang w:val="en-US" w:eastAsia="en-US"/>
        </w:rPr>
        <w:t>- recording daily transactions and preparing financial</w:t>
      </w:r>
    </w:p>
    <w:p w:rsidR="000D3050" w:rsidRPr="00A577AE" w:rsidRDefault="000D3050" w:rsidP="007C5716">
      <w:pPr>
        <w:ind w:firstLine="851"/>
        <w:jc w:val="both"/>
        <w:rPr>
          <w:sz w:val="28"/>
          <w:szCs w:val="28"/>
          <w:lang w:val="en-US"/>
        </w:rPr>
      </w:pPr>
      <w:r w:rsidRPr="00A577AE">
        <w:rPr>
          <w:bCs/>
          <w:color w:val="000000"/>
          <w:sz w:val="28"/>
          <w:szCs w:val="28"/>
          <w:lang w:val="en-US" w:eastAsia="en-US"/>
        </w:rPr>
        <w:t>statements and related information.</w:t>
      </w:r>
      <w:r w:rsidRPr="00A577AE">
        <w:rPr>
          <w:bCs/>
          <w:color w:val="000000"/>
          <w:sz w:val="28"/>
          <w:szCs w:val="28"/>
          <w:lang w:val="en-US" w:eastAsia="en-US"/>
        </w:rPr>
        <w:tab/>
      </w:r>
    </w:p>
    <w:p w:rsidR="000D3050" w:rsidRPr="00A577AE" w:rsidRDefault="000D3050" w:rsidP="007C5716">
      <w:pPr>
        <w:ind w:firstLine="851"/>
        <w:jc w:val="both"/>
        <w:rPr>
          <w:sz w:val="28"/>
          <w:szCs w:val="28"/>
          <w:lang w:val="en-US"/>
        </w:rPr>
      </w:pPr>
      <w:r w:rsidRPr="00A577AE">
        <w:rPr>
          <w:b/>
          <w:color w:val="000000"/>
          <w:sz w:val="28"/>
          <w:szCs w:val="28"/>
          <w:lang w:val="en-US" w:eastAsia="en-US"/>
        </w:rPr>
        <w:t>Accounting information systems</w:t>
      </w:r>
      <w:r w:rsidRPr="00A577AE">
        <w:rPr>
          <w:bCs/>
          <w:color w:val="000000"/>
          <w:sz w:val="28"/>
          <w:szCs w:val="28"/>
          <w:lang w:val="en-US" w:eastAsia="en-US"/>
        </w:rPr>
        <w:t xml:space="preserve">- designing both manual and computerized data </w:t>
      </w:r>
      <w:r w:rsidRPr="00A577AE">
        <w:rPr>
          <w:color w:val="000000"/>
          <w:sz w:val="28"/>
          <w:szCs w:val="28"/>
          <w:lang w:val="en-US" w:eastAsia="en-US"/>
        </w:rPr>
        <w:t>processing systems.</w:t>
      </w:r>
    </w:p>
    <w:p w:rsidR="000D3050" w:rsidRPr="00A577AE" w:rsidRDefault="000D3050" w:rsidP="007C5716">
      <w:pPr>
        <w:ind w:firstLine="851"/>
        <w:jc w:val="both"/>
        <w:rPr>
          <w:sz w:val="28"/>
          <w:szCs w:val="28"/>
          <w:lang w:val="en-US"/>
        </w:rPr>
      </w:pPr>
      <w:r w:rsidRPr="00A577AE">
        <w:rPr>
          <w:b/>
          <w:color w:val="000000"/>
          <w:sz w:val="28"/>
          <w:szCs w:val="28"/>
          <w:lang w:val="en-US" w:eastAsia="en-US"/>
        </w:rPr>
        <w:lastRenderedPageBreak/>
        <w:t xml:space="preserve">Tax accounting </w:t>
      </w:r>
      <w:r w:rsidRPr="00A577AE">
        <w:rPr>
          <w:bCs/>
          <w:color w:val="000000"/>
          <w:sz w:val="28"/>
          <w:szCs w:val="28"/>
          <w:lang w:val="en-US" w:eastAsia="en-US"/>
        </w:rPr>
        <w:t>- preparing tax returns and engaging in tax planning for the company.</w:t>
      </w:r>
    </w:p>
    <w:p w:rsidR="000D3050" w:rsidRPr="00A577AE" w:rsidRDefault="000D3050" w:rsidP="007C5716">
      <w:pPr>
        <w:ind w:firstLine="851"/>
        <w:jc w:val="both"/>
        <w:rPr>
          <w:sz w:val="28"/>
          <w:szCs w:val="28"/>
          <w:lang w:val="en-US"/>
        </w:rPr>
      </w:pPr>
      <w:r w:rsidRPr="00A577AE">
        <w:rPr>
          <w:b/>
          <w:color w:val="000000"/>
          <w:sz w:val="28"/>
          <w:szCs w:val="28"/>
          <w:lang w:val="en-US" w:eastAsia="en-US"/>
        </w:rPr>
        <w:t xml:space="preserve">Internal auditing </w:t>
      </w:r>
      <w:r w:rsidRPr="00A577AE">
        <w:rPr>
          <w:bCs/>
          <w:color w:val="000000"/>
          <w:sz w:val="28"/>
          <w:szCs w:val="28"/>
          <w:lang w:val="en-US" w:eastAsia="en-US"/>
        </w:rPr>
        <w:t xml:space="preserve">- reviewing the company's operations to determine compliance with </w:t>
      </w:r>
      <w:r w:rsidRPr="00A577AE">
        <w:rPr>
          <w:color w:val="000000"/>
          <w:sz w:val="28"/>
          <w:szCs w:val="28"/>
          <w:lang w:val="en-US" w:eastAsia="en-US"/>
        </w:rPr>
        <w:t xml:space="preserve">management </w:t>
      </w:r>
      <w:r w:rsidRPr="00A577AE">
        <w:rPr>
          <w:bCs/>
          <w:color w:val="000000"/>
          <w:sz w:val="28"/>
          <w:szCs w:val="28"/>
          <w:lang w:val="en-US" w:eastAsia="en-US"/>
        </w:rPr>
        <w:t>policies and evaluating the efficiency of operations. From the above, it can be observed that within a specific company, private accountants perform as wide a variety of duties as the public accountant.</w:t>
      </w:r>
    </w:p>
    <w:p w:rsidR="000D3050" w:rsidRPr="00EB04A6" w:rsidRDefault="000D3050" w:rsidP="00EB04A6">
      <w:pPr>
        <w:pStyle w:val="a4"/>
        <w:spacing w:line="240" w:lineRule="auto"/>
        <w:ind w:firstLine="0"/>
        <w:jc w:val="left"/>
        <w:rPr>
          <w:sz w:val="28"/>
          <w:szCs w:val="28"/>
          <w:lang w:val="en-US"/>
        </w:rPr>
      </w:pPr>
    </w:p>
    <w:p w:rsidR="000D3050" w:rsidRPr="00D90800" w:rsidRDefault="00CB0388" w:rsidP="00434228">
      <w:pPr>
        <w:pStyle w:val="a4"/>
        <w:spacing w:line="240" w:lineRule="auto"/>
        <w:ind w:firstLine="0"/>
        <w:rPr>
          <w:b/>
          <w:sz w:val="28"/>
          <w:szCs w:val="28"/>
          <w:lang w:val="en-US"/>
        </w:rPr>
      </w:pPr>
      <w:r w:rsidRPr="00D90800">
        <w:rPr>
          <w:b/>
          <w:sz w:val="28"/>
          <w:szCs w:val="28"/>
          <w:lang w:val="en-US"/>
        </w:rPr>
        <w:t>3</w:t>
      </w:r>
      <w:r w:rsidR="000D3050" w:rsidRPr="00D90800">
        <w:rPr>
          <w:b/>
          <w:sz w:val="28"/>
          <w:szCs w:val="28"/>
          <w:lang w:val="en-US"/>
        </w:rPr>
        <w:t xml:space="preserve">. </w:t>
      </w:r>
      <w:r w:rsidR="000D3050" w:rsidRPr="003D10D7">
        <w:rPr>
          <w:b/>
          <w:sz w:val="28"/>
          <w:szCs w:val="28"/>
        </w:rPr>
        <w:t>Выполнитеупражнения</w:t>
      </w:r>
    </w:p>
    <w:p w:rsidR="000D3050" w:rsidRPr="00D90800" w:rsidRDefault="000D3050" w:rsidP="00434228">
      <w:pPr>
        <w:pStyle w:val="a4"/>
        <w:spacing w:line="240" w:lineRule="auto"/>
        <w:ind w:firstLine="0"/>
        <w:rPr>
          <w:sz w:val="28"/>
          <w:szCs w:val="28"/>
          <w:lang w:val="en-US"/>
        </w:rPr>
      </w:pPr>
    </w:p>
    <w:p w:rsidR="000D3050" w:rsidRPr="003D10D7" w:rsidRDefault="000D3050" w:rsidP="00EB04A6">
      <w:pPr>
        <w:jc w:val="both"/>
        <w:rPr>
          <w:bCs/>
          <w:color w:val="000000"/>
          <w:sz w:val="28"/>
          <w:szCs w:val="28"/>
          <w:lang w:val="en-US" w:eastAsia="en-US"/>
        </w:rPr>
      </w:pPr>
      <w:r w:rsidRPr="003D10D7">
        <w:rPr>
          <w:bCs/>
          <w:color w:val="000000"/>
          <w:sz w:val="28"/>
          <w:szCs w:val="28"/>
          <w:lang w:val="en-US" w:eastAsia="en-US"/>
        </w:rPr>
        <w:t>4.1 Compare the translation with the original. Find places where the translator does not strictly follow the original:</w:t>
      </w:r>
    </w:p>
    <w:p w:rsidR="000D3050" w:rsidRDefault="000D3050" w:rsidP="00EB04A6">
      <w:pPr>
        <w:ind w:firstLine="540"/>
        <w:jc w:val="both"/>
        <w:rPr>
          <w:bCs/>
          <w:color w:val="000000"/>
          <w:sz w:val="28"/>
          <w:szCs w:val="28"/>
          <w:lang w:val="en-US" w:eastAsia="en-US"/>
        </w:rPr>
      </w:pPr>
    </w:p>
    <w:p w:rsidR="000D3050" w:rsidRPr="00F41F05" w:rsidRDefault="000D3050" w:rsidP="00096031">
      <w:pPr>
        <w:numPr>
          <w:ilvl w:val="0"/>
          <w:numId w:val="26"/>
        </w:numPr>
        <w:jc w:val="both"/>
        <w:rPr>
          <w:bCs/>
          <w:color w:val="000000"/>
          <w:sz w:val="28"/>
          <w:szCs w:val="28"/>
          <w:lang w:val="en-US"/>
        </w:rPr>
      </w:pPr>
      <w:r w:rsidRPr="00A577AE">
        <w:rPr>
          <w:bCs/>
          <w:color w:val="000000"/>
          <w:sz w:val="28"/>
          <w:szCs w:val="28"/>
          <w:lang w:val="en-US" w:eastAsia="en-US"/>
        </w:rPr>
        <w:t xml:space="preserve">Often referred to as private </w:t>
      </w:r>
      <w:r w:rsidR="00C51C90" w:rsidRPr="00A577AE">
        <w:rPr>
          <w:bCs/>
          <w:color w:val="000000"/>
          <w:sz w:val="28"/>
          <w:szCs w:val="28"/>
          <w:lang w:val="en-US" w:eastAsia="en-US"/>
        </w:rPr>
        <w:t>accountants</w:t>
      </w:r>
      <w:r w:rsidRPr="00A577AE">
        <w:rPr>
          <w:bCs/>
          <w:color w:val="000000"/>
          <w:sz w:val="28"/>
          <w:szCs w:val="28"/>
          <w:lang w:val="en-US" w:eastAsia="en-US"/>
        </w:rPr>
        <w:t>, they perform many different activities within a company.</w:t>
      </w:r>
      <w:r w:rsidRPr="00F41F05">
        <w:rPr>
          <w:sz w:val="28"/>
          <w:szCs w:val="28"/>
          <w:lang w:val="en-US"/>
        </w:rPr>
        <w:t>(</w:t>
      </w:r>
      <w:r w:rsidRPr="00A577AE">
        <w:rPr>
          <w:bCs/>
          <w:color w:val="000000"/>
          <w:sz w:val="28"/>
          <w:szCs w:val="28"/>
        </w:rPr>
        <w:t>Ихчастосчитаютчастнопрак</w:t>
      </w:r>
      <w:r w:rsidRPr="00F41F05">
        <w:rPr>
          <w:bCs/>
          <w:color w:val="000000"/>
          <w:sz w:val="28"/>
          <w:szCs w:val="28"/>
          <w:lang w:val="en-US"/>
        </w:rPr>
        <w:softHyphen/>
      </w:r>
      <w:r w:rsidRPr="00A577AE">
        <w:rPr>
          <w:bCs/>
          <w:color w:val="000000"/>
          <w:sz w:val="28"/>
          <w:szCs w:val="28"/>
        </w:rPr>
        <w:t>тикующимибухгалтерами</w:t>
      </w:r>
      <w:r w:rsidRPr="00F41F05">
        <w:rPr>
          <w:bCs/>
          <w:color w:val="000000"/>
          <w:sz w:val="28"/>
          <w:szCs w:val="28"/>
          <w:lang w:val="en-US"/>
        </w:rPr>
        <w:t xml:space="preserve">, </w:t>
      </w:r>
      <w:r w:rsidRPr="00A577AE">
        <w:rPr>
          <w:bCs/>
          <w:color w:val="000000"/>
          <w:sz w:val="28"/>
          <w:szCs w:val="28"/>
        </w:rPr>
        <w:t>ионивыполняютразнуюработувкомпании</w:t>
      </w:r>
      <w:r w:rsidRPr="00F41F05">
        <w:rPr>
          <w:bCs/>
          <w:color w:val="000000"/>
          <w:sz w:val="28"/>
          <w:szCs w:val="28"/>
          <w:lang w:val="en-US"/>
        </w:rPr>
        <w:t>.)</w:t>
      </w:r>
    </w:p>
    <w:p w:rsidR="000D3050" w:rsidRPr="00892E3D" w:rsidRDefault="000D3050" w:rsidP="00096031">
      <w:pPr>
        <w:numPr>
          <w:ilvl w:val="0"/>
          <w:numId w:val="26"/>
        </w:numPr>
        <w:jc w:val="both"/>
        <w:rPr>
          <w:bCs/>
          <w:color w:val="000000"/>
          <w:sz w:val="28"/>
          <w:szCs w:val="28"/>
          <w:lang w:val="en-US"/>
        </w:rPr>
      </w:pPr>
      <w:r w:rsidRPr="00892E3D">
        <w:rPr>
          <w:bCs/>
          <w:sz w:val="28"/>
          <w:szCs w:val="28"/>
          <w:lang w:val="en-US"/>
        </w:rPr>
        <w:t>The controller is regarded as the principal accounting officer of the company. (</w:t>
      </w:r>
      <w:r w:rsidRPr="00892E3D">
        <w:rPr>
          <w:bCs/>
          <w:sz w:val="28"/>
          <w:szCs w:val="28"/>
        </w:rPr>
        <w:t>Главный бухгалтер рассматри</w:t>
      </w:r>
      <w:r w:rsidRPr="00892E3D">
        <w:rPr>
          <w:bCs/>
          <w:sz w:val="28"/>
          <w:szCs w:val="28"/>
        </w:rPr>
        <w:softHyphen/>
        <w:t>вает основные направления бухучета в компании</w:t>
      </w:r>
      <w:r w:rsidRPr="00892E3D">
        <w:rPr>
          <w:bCs/>
          <w:sz w:val="28"/>
          <w:szCs w:val="28"/>
          <w:lang w:val="en-US"/>
        </w:rPr>
        <w:t>)</w:t>
      </w:r>
      <w:r w:rsidRPr="00892E3D">
        <w:rPr>
          <w:bCs/>
          <w:sz w:val="28"/>
          <w:szCs w:val="28"/>
        </w:rPr>
        <w:t>.</w:t>
      </w:r>
    </w:p>
    <w:p w:rsidR="000D3050" w:rsidRPr="00892E3D" w:rsidRDefault="000D3050" w:rsidP="00096031">
      <w:pPr>
        <w:numPr>
          <w:ilvl w:val="0"/>
          <w:numId w:val="26"/>
        </w:numPr>
        <w:jc w:val="both"/>
        <w:rPr>
          <w:bCs/>
          <w:color w:val="000000"/>
          <w:sz w:val="28"/>
          <w:szCs w:val="28"/>
        </w:rPr>
      </w:pPr>
      <w:r w:rsidRPr="00892E3D">
        <w:rPr>
          <w:bCs/>
          <w:sz w:val="28"/>
          <w:szCs w:val="28"/>
          <w:lang w:val="en-US"/>
        </w:rPr>
        <w:t xml:space="preserve">As indicated earlier, individuals well versed in the accounting </w:t>
      </w:r>
      <w:r w:rsidR="00C51C90" w:rsidRPr="00892E3D">
        <w:rPr>
          <w:bCs/>
          <w:sz w:val="28"/>
          <w:szCs w:val="28"/>
          <w:lang w:val="en-US"/>
        </w:rPr>
        <w:t>discipline</w:t>
      </w:r>
      <w:r w:rsidRPr="00892E3D">
        <w:rPr>
          <w:bCs/>
          <w:sz w:val="28"/>
          <w:szCs w:val="28"/>
          <w:lang w:val="en-US"/>
        </w:rPr>
        <w:t xml:space="preserve"> are frequently members of the top management team. </w:t>
      </w:r>
      <w:r w:rsidRPr="00892E3D">
        <w:rPr>
          <w:bCs/>
          <w:sz w:val="28"/>
          <w:szCs w:val="28"/>
        </w:rPr>
        <w:t>(Как указывалось ранее, лица, сведущие в бухучете, часто стоят во главе компании).</w:t>
      </w:r>
    </w:p>
    <w:p w:rsidR="000D3050" w:rsidRPr="00892E3D" w:rsidRDefault="000D3050" w:rsidP="00096031">
      <w:pPr>
        <w:numPr>
          <w:ilvl w:val="0"/>
          <w:numId w:val="26"/>
        </w:numPr>
        <w:jc w:val="both"/>
        <w:rPr>
          <w:bCs/>
          <w:color w:val="000000"/>
          <w:sz w:val="28"/>
          <w:szCs w:val="28"/>
        </w:rPr>
      </w:pPr>
      <w:r w:rsidRPr="00892E3D">
        <w:rPr>
          <w:bCs/>
          <w:sz w:val="28"/>
          <w:szCs w:val="28"/>
          <w:lang w:val="en-US"/>
        </w:rPr>
        <w:t xml:space="preserve">Within a specific company, private accountants perform as wide a variety of duties as the public accountant. </w:t>
      </w:r>
      <w:r w:rsidRPr="00892E3D">
        <w:rPr>
          <w:bCs/>
          <w:sz w:val="28"/>
          <w:szCs w:val="28"/>
        </w:rPr>
        <w:t>(В пределах одной компании частнопрактикующие бухгалтера выполняют те же обязанности, что и государственные служащие).</w:t>
      </w:r>
    </w:p>
    <w:p w:rsidR="000D3050" w:rsidRPr="00EB04A6" w:rsidRDefault="000D3050" w:rsidP="00EB04A6">
      <w:pPr>
        <w:ind w:left="360"/>
        <w:jc w:val="both"/>
        <w:rPr>
          <w:bCs/>
          <w:sz w:val="28"/>
          <w:szCs w:val="28"/>
        </w:rPr>
      </w:pPr>
    </w:p>
    <w:p w:rsidR="000D3050" w:rsidRDefault="000D3050" w:rsidP="00434228">
      <w:pPr>
        <w:pStyle w:val="a4"/>
        <w:spacing w:line="240" w:lineRule="auto"/>
        <w:ind w:firstLine="0"/>
        <w:rPr>
          <w:b/>
          <w:sz w:val="28"/>
          <w:szCs w:val="28"/>
        </w:rPr>
      </w:pPr>
    </w:p>
    <w:p w:rsidR="000D3050" w:rsidRPr="0000591B" w:rsidRDefault="000D3050" w:rsidP="00434228">
      <w:pPr>
        <w:pStyle w:val="HTML"/>
        <w:jc w:val="both"/>
        <w:rPr>
          <w:rFonts w:ascii="Times New Roman" w:hAnsi="Times New Roman"/>
          <w:b/>
          <w:sz w:val="32"/>
          <w:szCs w:val="32"/>
          <w:lang w:eastAsia="ar-SA"/>
        </w:rPr>
      </w:pPr>
      <w:r>
        <w:rPr>
          <w:rFonts w:ascii="Times New Roman" w:hAnsi="Times New Roman"/>
          <w:b/>
          <w:sz w:val="32"/>
          <w:szCs w:val="32"/>
          <w:lang w:eastAsia="ar-SA"/>
        </w:rPr>
        <w:t>9. Методические указания для практического  занятия</w:t>
      </w:r>
      <w:r w:rsidRPr="007A3BE6">
        <w:rPr>
          <w:rFonts w:ascii="Times New Roman" w:hAnsi="Times New Roman"/>
          <w:b/>
          <w:sz w:val="32"/>
          <w:szCs w:val="32"/>
        </w:rPr>
        <w:t xml:space="preserve">№ </w:t>
      </w:r>
      <w:r>
        <w:rPr>
          <w:rFonts w:ascii="Times New Roman" w:hAnsi="Times New Roman"/>
          <w:b/>
          <w:sz w:val="32"/>
          <w:szCs w:val="32"/>
          <w:lang w:eastAsia="en-US"/>
        </w:rPr>
        <w:t>17</w:t>
      </w:r>
    </w:p>
    <w:p w:rsidR="000D3050" w:rsidRDefault="000D3050" w:rsidP="00434228">
      <w:pPr>
        <w:pStyle w:val="a4"/>
        <w:spacing w:line="240" w:lineRule="auto"/>
        <w:ind w:firstLine="0"/>
        <w:rPr>
          <w:b/>
          <w:sz w:val="28"/>
          <w:szCs w:val="28"/>
        </w:rPr>
      </w:pPr>
    </w:p>
    <w:p w:rsidR="000D3050" w:rsidRPr="00434228" w:rsidRDefault="000D3050" w:rsidP="00434228">
      <w:pPr>
        <w:pStyle w:val="a4"/>
        <w:spacing w:line="240" w:lineRule="auto"/>
        <w:ind w:firstLine="0"/>
        <w:jc w:val="left"/>
        <w:rPr>
          <w:sz w:val="28"/>
          <w:szCs w:val="28"/>
        </w:rPr>
      </w:pPr>
      <w:r w:rsidRPr="00DB4523">
        <w:rPr>
          <w:b/>
          <w:sz w:val="28"/>
          <w:szCs w:val="28"/>
        </w:rPr>
        <w:t>Тема:</w:t>
      </w:r>
      <w:r>
        <w:rPr>
          <w:sz w:val="28"/>
          <w:szCs w:val="28"/>
        </w:rPr>
        <w:t>Общие принятые принципы  бухучета.</w:t>
      </w:r>
    </w:p>
    <w:p w:rsidR="000D3050" w:rsidRDefault="000D3050" w:rsidP="00434228">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ознакомление с новым лексическим материалом, развитие умения читать и переводить технические тексты по специальности</w:t>
      </w:r>
      <w:r>
        <w:rPr>
          <w:sz w:val="28"/>
          <w:szCs w:val="28"/>
        </w:rPr>
        <w:t xml:space="preserve">, </w:t>
      </w:r>
      <w:r w:rsidRPr="00434228">
        <w:rPr>
          <w:sz w:val="28"/>
          <w:szCs w:val="28"/>
        </w:rPr>
        <w:t>углубление и расширение</w:t>
      </w:r>
      <w:r>
        <w:rPr>
          <w:sz w:val="28"/>
          <w:szCs w:val="28"/>
        </w:rPr>
        <w:t xml:space="preserve"> теоретических знаний.</w:t>
      </w:r>
    </w:p>
    <w:p w:rsidR="000E65B7" w:rsidRDefault="000E65B7" w:rsidP="00E55186">
      <w:pPr>
        <w:pStyle w:val="a4"/>
        <w:spacing w:line="240" w:lineRule="auto"/>
        <w:ind w:firstLine="0"/>
        <w:rPr>
          <w:b/>
          <w:sz w:val="28"/>
          <w:szCs w:val="28"/>
        </w:rPr>
      </w:pPr>
      <w:r>
        <w:rPr>
          <w:b/>
          <w:sz w:val="28"/>
          <w:szCs w:val="28"/>
        </w:rPr>
        <w:t>Содержание занятия:</w:t>
      </w:r>
    </w:p>
    <w:p w:rsidR="003D10D7" w:rsidRDefault="003D10D7" w:rsidP="003D10D7">
      <w:pPr>
        <w:pStyle w:val="a4"/>
        <w:spacing w:line="240" w:lineRule="auto"/>
        <w:ind w:firstLine="0"/>
        <w:rPr>
          <w:rFonts w:eastAsia="Times New Roman"/>
          <w:sz w:val="28"/>
          <w:szCs w:val="28"/>
        </w:rPr>
      </w:pPr>
      <w:r w:rsidRPr="003D10D7">
        <w:rPr>
          <w:b/>
          <w:sz w:val="28"/>
          <w:szCs w:val="28"/>
        </w:rPr>
        <w:t xml:space="preserve"> 1</w:t>
      </w:r>
      <w:r>
        <w:rPr>
          <w:b/>
          <w:sz w:val="28"/>
          <w:szCs w:val="28"/>
        </w:rPr>
        <w:t xml:space="preserve">. </w:t>
      </w:r>
      <w:r w:rsidR="000D3050" w:rsidRPr="003D10D7">
        <w:rPr>
          <w:b/>
          <w:sz w:val="28"/>
          <w:szCs w:val="28"/>
        </w:rPr>
        <w:t>Прочитайте и запомните  лексику</w:t>
      </w:r>
      <w:r>
        <w:rPr>
          <w:rFonts w:eastAsia="Times New Roman"/>
          <w:sz w:val="28"/>
          <w:szCs w:val="28"/>
        </w:rPr>
        <w:t>:</w:t>
      </w:r>
    </w:p>
    <w:p w:rsidR="000D3050" w:rsidRPr="003D10D7" w:rsidRDefault="000D3050" w:rsidP="003D10D7">
      <w:pPr>
        <w:pStyle w:val="a4"/>
        <w:spacing w:line="240" w:lineRule="auto"/>
        <w:ind w:firstLine="0"/>
        <w:rPr>
          <w:rFonts w:eastAsia="Times New Roman"/>
          <w:sz w:val="28"/>
          <w:szCs w:val="28"/>
        </w:rPr>
      </w:pPr>
    </w:p>
    <w:p w:rsidR="000E65B7" w:rsidRDefault="000E65B7" w:rsidP="000E65B7">
      <w:pPr>
        <w:pStyle w:val="21"/>
        <w:shd w:val="clear" w:color="auto" w:fill="auto"/>
        <w:spacing w:before="0" w:line="240" w:lineRule="auto"/>
        <w:ind w:firstLine="0"/>
        <w:rPr>
          <w:sz w:val="28"/>
          <w:szCs w:val="28"/>
          <w:lang w:bidi="ru-RU"/>
        </w:rPr>
      </w:pPr>
      <w:r w:rsidRPr="000E65B7">
        <w:rPr>
          <w:sz w:val="28"/>
          <w:szCs w:val="28"/>
        </w:rPr>
        <w:t xml:space="preserve">anassumption - </w:t>
      </w:r>
      <w:r w:rsidRPr="000E65B7">
        <w:rPr>
          <w:sz w:val="28"/>
          <w:szCs w:val="28"/>
          <w:lang w:bidi="ru-RU"/>
        </w:rPr>
        <w:t xml:space="preserve">предложение; допущение </w:t>
      </w:r>
    </w:p>
    <w:p w:rsidR="000E65B7" w:rsidRPr="000E65B7" w:rsidRDefault="000E65B7" w:rsidP="000E65B7">
      <w:pPr>
        <w:pStyle w:val="21"/>
        <w:shd w:val="clear" w:color="auto" w:fill="auto"/>
        <w:spacing w:before="0" w:line="240" w:lineRule="auto"/>
        <w:ind w:firstLine="0"/>
        <w:rPr>
          <w:sz w:val="28"/>
          <w:szCs w:val="28"/>
        </w:rPr>
      </w:pPr>
      <w:r w:rsidRPr="000E65B7">
        <w:rPr>
          <w:sz w:val="28"/>
          <w:szCs w:val="28"/>
        </w:rPr>
        <w:t xml:space="preserve">toreport - </w:t>
      </w:r>
      <w:r w:rsidRPr="000E65B7">
        <w:rPr>
          <w:sz w:val="28"/>
          <w:szCs w:val="28"/>
          <w:lang w:bidi="ru-RU"/>
        </w:rPr>
        <w:t>делать отчет</w:t>
      </w:r>
    </w:p>
    <w:p w:rsidR="000E65B7" w:rsidRPr="00F61A38" w:rsidRDefault="000E65B7" w:rsidP="000E65B7">
      <w:pPr>
        <w:pStyle w:val="21"/>
        <w:shd w:val="clear" w:color="auto" w:fill="auto"/>
        <w:spacing w:before="0" w:line="240" w:lineRule="auto"/>
        <w:ind w:firstLine="0"/>
        <w:rPr>
          <w:sz w:val="28"/>
          <w:szCs w:val="28"/>
        </w:rPr>
      </w:pPr>
      <w:r w:rsidRPr="000E65B7">
        <w:rPr>
          <w:sz w:val="28"/>
          <w:szCs w:val="28"/>
          <w:lang w:val="en-US"/>
        </w:rPr>
        <w:t>generallyacceptedconcepts</w:t>
      </w:r>
      <w:r w:rsidRPr="00F61A38">
        <w:rPr>
          <w:sz w:val="28"/>
          <w:szCs w:val="28"/>
        </w:rPr>
        <w:t xml:space="preserve"> - </w:t>
      </w:r>
      <w:r w:rsidRPr="000E65B7">
        <w:rPr>
          <w:sz w:val="28"/>
          <w:szCs w:val="28"/>
          <w:lang w:bidi="ru-RU"/>
        </w:rPr>
        <w:t>общепринятыепонятия</w:t>
      </w:r>
    </w:p>
    <w:p w:rsidR="000E65B7" w:rsidRPr="00F61A38" w:rsidRDefault="000E65B7" w:rsidP="000E65B7">
      <w:pPr>
        <w:pStyle w:val="21"/>
        <w:shd w:val="clear" w:color="auto" w:fill="auto"/>
        <w:spacing w:before="0" w:line="240" w:lineRule="auto"/>
        <w:ind w:firstLine="0"/>
        <w:rPr>
          <w:sz w:val="28"/>
          <w:szCs w:val="28"/>
        </w:rPr>
      </w:pPr>
      <w:r w:rsidRPr="00F41F05">
        <w:rPr>
          <w:sz w:val="28"/>
          <w:szCs w:val="28"/>
          <w:lang w:val="en-US"/>
        </w:rPr>
        <w:t>costprinciple</w:t>
      </w:r>
      <w:r w:rsidRPr="00F61A38">
        <w:rPr>
          <w:sz w:val="28"/>
          <w:szCs w:val="28"/>
        </w:rPr>
        <w:t xml:space="preserve"> - </w:t>
      </w:r>
      <w:r w:rsidRPr="000E65B7">
        <w:rPr>
          <w:sz w:val="28"/>
          <w:szCs w:val="28"/>
          <w:lang w:bidi="ru-RU"/>
        </w:rPr>
        <w:t>принципстоимости</w:t>
      </w:r>
    </w:p>
    <w:p w:rsidR="000E65B7" w:rsidRPr="000E65B7" w:rsidRDefault="000E65B7" w:rsidP="000E65B7">
      <w:pPr>
        <w:pStyle w:val="21"/>
        <w:shd w:val="clear" w:color="auto" w:fill="auto"/>
        <w:spacing w:before="0" w:line="240" w:lineRule="auto"/>
        <w:ind w:firstLine="0"/>
        <w:rPr>
          <w:sz w:val="28"/>
          <w:szCs w:val="28"/>
        </w:rPr>
      </w:pPr>
      <w:r w:rsidRPr="000E65B7">
        <w:rPr>
          <w:sz w:val="28"/>
          <w:szCs w:val="28"/>
        </w:rPr>
        <w:t xml:space="preserve">assests - </w:t>
      </w:r>
      <w:r w:rsidRPr="000E65B7">
        <w:rPr>
          <w:sz w:val="28"/>
          <w:szCs w:val="28"/>
          <w:lang w:bidi="ru-RU"/>
        </w:rPr>
        <w:t>активы; имущество</w:t>
      </w:r>
    </w:p>
    <w:p w:rsidR="000E65B7" w:rsidRPr="000E65B7" w:rsidRDefault="000E65B7" w:rsidP="000E65B7">
      <w:pPr>
        <w:pStyle w:val="21"/>
        <w:shd w:val="clear" w:color="auto" w:fill="auto"/>
        <w:spacing w:before="0" w:line="240" w:lineRule="auto"/>
        <w:ind w:firstLine="0"/>
        <w:rPr>
          <w:sz w:val="28"/>
          <w:szCs w:val="28"/>
        </w:rPr>
      </w:pPr>
      <w:r w:rsidRPr="000E65B7">
        <w:rPr>
          <w:sz w:val="28"/>
          <w:szCs w:val="28"/>
        </w:rPr>
        <w:t xml:space="preserve">toacquire - </w:t>
      </w:r>
      <w:r w:rsidRPr="000E65B7">
        <w:rPr>
          <w:sz w:val="28"/>
          <w:szCs w:val="28"/>
          <w:lang w:bidi="ru-RU"/>
        </w:rPr>
        <w:t>приобретать</w:t>
      </w:r>
    </w:p>
    <w:p w:rsidR="000E65B7" w:rsidRPr="000E65B7" w:rsidRDefault="000E65B7" w:rsidP="000E65B7">
      <w:pPr>
        <w:pStyle w:val="21"/>
        <w:shd w:val="clear" w:color="auto" w:fill="auto"/>
        <w:spacing w:before="0" w:line="240" w:lineRule="auto"/>
        <w:ind w:firstLine="0"/>
        <w:rPr>
          <w:sz w:val="28"/>
          <w:szCs w:val="28"/>
        </w:rPr>
      </w:pPr>
      <w:r w:rsidRPr="000E65B7">
        <w:rPr>
          <w:sz w:val="28"/>
          <w:szCs w:val="28"/>
        </w:rPr>
        <w:t xml:space="preserve">marketvalue - </w:t>
      </w:r>
      <w:r w:rsidRPr="000E65B7">
        <w:rPr>
          <w:sz w:val="28"/>
          <w:szCs w:val="28"/>
          <w:lang w:bidi="ru-RU"/>
        </w:rPr>
        <w:t>рыночная стоимость</w:t>
      </w:r>
    </w:p>
    <w:p w:rsidR="000E65B7" w:rsidRPr="000E65B7" w:rsidRDefault="000E65B7" w:rsidP="000E65B7">
      <w:pPr>
        <w:pStyle w:val="21"/>
        <w:shd w:val="clear" w:color="auto" w:fill="auto"/>
        <w:spacing w:before="0" w:line="240" w:lineRule="auto"/>
        <w:ind w:firstLine="0"/>
        <w:rPr>
          <w:sz w:val="28"/>
          <w:szCs w:val="28"/>
        </w:rPr>
      </w:pPr>
      <w:r w:rsidRPr="000E65B7">
        <w:rPr>
          <w:sz w:val="28"/>
          <w:szCs w:val="28"/>
        </w:rPr>
        <w:t xml:space="preserve">fairmarketvalue - </w:t>
      </w:r>
      <w:r w:rsidRPr="000E65B7">
        <w:rPr>
          <w:sz w:val="28"/>
          <w:szCs w:val="28"/>
          <w:lang w:bidi="ru-RU"/>
        </w:rPr>
        <w:t>стоимость в текущих ценах</w:t>
      </w:r>
    </w:p>
    <w:p w:rsidR="000E65B7" w:rsidRPr="000E65B7" w:rsidRDefault="000E65B7" w:rsidP="000E65B7">
      <w:pPr>
        <w:pStyle w:val="21"/>
        <w:shd w:val="clear" w:color="auto" w:fill="auto"/>
        <w:spacing w:before="0" w:line="240" w:lineRule="auto"/>
        <w:ind w:firstLine="0"/>
        <w:rPr>
          <w:sz w:val="28"/>
          <w:szCs w:val="28"/>
        </w:rPr>
      </w:pPr>
      <w:r w:rsidRPr="000E65B7">
        <w:rPr>
          <w:sz w:val="28"/>
          <w:szCs w:val="28"/>
        </w:rPr>
        <w:t xml:space="preserve">costamount - </w:t>
      </w:r>
      <w:r w:rsidRPr="000E65B7">
        <w:rPr>
          <w:sz w:val="28"/>
          <w:szCs w:val="28"/>
          <w:lang w:bidi="ru-RU"/>
        </w:rPr>
        <w:t>расчетная сумма</w:t>
      </w:r>
    </w:p>
    <w:p w:rsidR="000E65B7" w:rsidRPr="000E65B7" w:rsidRDefault="000E65B7" w:rsidP="000E65B7">
      <w:pPr>
        <w:pStyle w:val="21"/>
        <w:shd w:val="clear" w:color="auto" w:fill="auto"/>
        <w:spacing w:before="0" w:line="240" w:lineRule="auto"/>
        <w:ind w:firstLine="0"/>
        <w:rPr>
          <w:sz w:val="28"/>
          <w:szCs w:val="28"/>
        </w:rPr>
      </w:pPr>
      <w:r w:rsidRPr="000E65B7">
        <w:rPr>
          <w:sz w:val="28"/>
          <w:szCs w:val="28"/>
        </w:rPr>
        <w:lastRenderedPageBreak/>
        <w:t>advantage</w:t>
      </w:r>
      <w:r w:rsidRPr="000E65B7">
        <w:rPr>
          <w:sz w:val="28"/>
          <w:szCs w:val="28"/>
          <w:lang w:bidi="ru-RU"/>
        </w:rPr>
        <w:t>- преимущество</w:t>
      </w:r>
    </w:p>
    <w:p w:rsidR="000E65B7" w:rsidRPr="000E65B7" w:rsidRDefault="000E65B7" w:rsidP="000E65B7">
      <w:pPr>
        <w:pStyle w:val="21"/>
        <w:shd w:val="clear" w:color="auto" w:fill="auto"/>
        <w:spacing w:before="0" w:line="240" w:lineRule="auto"/>
        <w:ind w:firstLine="0"/>
        <w:rPr>
          <w:sz w:val="28"/>
          <w:szCs w:val="28"/>
        </w:rPr>
      </w:pPr>
      <w:r w:rsidRPr="000E65B7">
        <w:rPr>
          <w:sz w:val="28"/>
          <w:szCs w:val="28"/>
        </w:rPr>
        <w:t xml:space="preserve">toverify - </w:t>
      </w:r>
      <w:r w:rsidRPr="000E65B7">
        <w:rPr>
          <w:sz w:val="28"/>
          <w:szCs w:val="28"/>
          <w:lang w:bidi="ru-RU"/>
        </w:rPr>
        <w:t>контролировать; проверять ;</w:t>
      </w:r>
    </w:p>
    <w:p w:rsidR="000E65B7" w:rsidRPr="00F41F05" w:rsidRDefault="000E65B7" w:rsidP="000E65B7">
      <w:pPr>
        <w:pStyle w:val="21"/>
        <w:shd w:val="clear" w:color="auto" w:fill="auto"/>
        <w:spacing w:before="0" w:line="240" w:lineRule="auto"/>
        <w:ind w:firstLine="0"/>
        <w:rPr>
          <w:sz w:val="28"/>
          <w:szCs w:val="28"/>
        </w:rPr>
      </w:pPr>
      <w:r w:rsidRPr="000E65B7">
        <w:rPr>
          <w:sz w:val="28"/>
          <w:szCs w:val="28"/>
          <w:lang w:val="en-US"/>
        </w:rPr>
        <w:t>torelyon</w:t>
      </w:r>
      <w:r w:rsidRPr="00F41F05">
        <w:rPr>
          <w:sz w:val="28"/>
          <w:szCs w:val="28"/>
        </w:rPr>
        <w:t xml:space="preserve"> - </w:t>
      </w:r>
      <w:r w:rsidRPr="000E65B7">
        <w:rPr>
          <w:sz w:val="28"/>
          <w:szCs w:val="28"/>
          <w:lang w:bidi="ru-RU"/>
        </w:rPr>
        <w:t>опиратьсяна</w:t>
      </w:r>
      <w:r w:rsidRPr="00F41F05">
        <w:rPr>
          <w:sz w:val="28"/>
          <w:szCs w:val="28"/>
        </w:rPr>
        <w:t>...</w:t>
      </w:r>
    </w:p>
    <w:p w:rsidR="000E65B7" w:rsidRPr="00F61A38" w:rsidRDefault="000E65B7" w:rsidP="000E65B7">
      <w:pPr>
        <w:pStyle w:val="21"/>
        <w:shd w:val="clear" w:color="auto" w:fill="auto"/>
        <w:spacing w:before="0" w:line="240" w:lineRule="auto"/>
        <w:ind w:firstLine="0"/>
        <w:rPr>
          <w:sz w:val="28"/>
          <w:szCs w:val="28"/>
        </w:rPr>
      </w:pPr>
      <w:r w:rsidRPr="000E65B7">
        <w:rPr>
          <w:sz w:val="28"/>
          <w:szCs w:val="28"/>
          <w:lang w:val="en-US"/>
        </w:rPr>
        <w:t>economicentity</w:t>
      </w:r>
      <w:r w:rsidRPr="00F61A38">
        <w:rPr>
          <w:sz w:val="28"/>
          <w:szCs w:val="28"/>
        </w:rPr>
        <w:t xml:space="preserve"> - </w:t>
      </w:r>
      <w:r w:rsidRPr="000E65B7">
        <w:rPr>
          <w:sz w:val="28"/>
          <w:szCs w:val="28"/>
          <w:lang w:bidi="ru-RU"/>
        </w:rPr>
        <w:t>предприятие</w:t>
      </w:r>
    </w:p>
    <w:p w:rsidR="000E65B7" w:rsidRPr="00F61A38" w:rsidRDefault="000E65B7" w:rsidP="000E65B7">
      <w:pPr>
        <w:pStyle w:val="21"/>
        <w:shd w:val="clear" w:color="auto" w:fill="auto"/>
        <w:spacing w:before="0" w:line="240" w:lineRule="auto"/>
        <w:ind w:firstLine="0"/>
        <w:rPr>
          <w:sz w:val="28"/>
          <w:szCs w:val="28"/>
        </w:rPr>
      </w:pPr>
      <w:r w:rsidRPr="000E65B7">
        <w:rPr>
          <w:sz w:val="28"/>
          <w:szCs w:val="28"/>
          <w:lang w:val="en-US"/>
        </w:rPr>
        <w:t>monetaryunit</w:t>
      </w:r>
      <w:r w:rsidRPr="00F61A38">
        <w:rPr>
          <w:sz w:val="28"/>
          <w:szCs w:val="28"/>
        </w:rPr>
        <w:t xml:space="preserve"> - </w:t>
      </w:r>
      <w:r w:rsidRPr="000E65B7">
        <w:rPr>
          <w:sz w:val="28"/>
          <w:szCs w:val="28"/>
          <w:lang w:bidi="ru-RU"/>
        </w:rPr>
        <w:t>денежнаяединица</w:t>
      </w:r>
    </w:p>
    <w:p w:rsidR="000E65B7" w:rsidRPr="000E65B7" w:rsidRDefault="000E65B7" w:rsidP="000E65B7">
      <w:pPr>
        <w:pStyle w:val="21"/>
        <w:shd w:val="clear" w:color="auto" w:fill="auto"/>
        <w:spacing w:before="0" w:line="240" w:lineRule="auto"/>
        <w:ind w:firstLine="0"/>
        <w:rPr>
          <w:sz w:val="28"/>
          <w:szCs w:val="28"/>
          <w:lang w:bidi="ru-RU"/>
        </w:rPr>
      </w:pPr>
      <w:r w:rsidRPr="000E65B7">
        <w:rPr>
          <w:sz w:val="28"/>
          <w:szCs w:val="28"/>
        </w:rPr>
        <w:t xml:space="preserve">transaction - </w:t>
      </w:r>
      <w:r w:rsidRPr="000E65B7">
        <w:rPr>
          <w:sz w:val="28"/>
          <w:szCs w:val="28"/>
          <w:lang w:bidi="ru-RU"/>
        </w:rPr>
        <w:t>сделка; операция</w:t>
      </w:r>
    </w:p>
    <w:p w:rsidR="000E65B7" w:rsidRPr="00DA0B11" w:rsidRDefault="000E65B7" w:rsidP="000E65B7">
      <w:pPr>
        <w:pStyle w:val="21"/>
        <w:shd w:val="clear" w:color="auto" w:fill="auto"/>
        <w:spacing w:before="0" w:line="240" w:lineRule="auto"/>
        <w:ind w:firstLine="0"/>
        <w:rPr>
          <w:sz w:val="28"/>
          <w:szCs w:val="28"/>
        </w:rPr>
      </w:pPr>
      <w:r w:rsidRPr="00F61A38">
        <w:rPr>
          <w:sz w:val="28"/>
          <w:szCs w:val="28"/>
          <w:lang w:val="en-US"/>
        </w:rPr>
        <w:t>purchasingpower</w:t>
      </w:r>
      <w:r w:rsidRPr="00DA0B11">
        <w:rPr>
          <w:sz w:val="28"/>
          <w:szCs w:val="28"/>
        </w:rPr>
        <w:t xml:space="preserve"> - </w:t>
      </w:r>
      <w:r w:rsidRPr="000E65B7">
        <w:rPr>
          <w:sz w:val="28"/>
          <w:szCs w:val="28"/>
          <w:lang w:bidi="ru-RU"/>
        </w:rPr>
        <w:t>покупательская</w:t>
      </w:r>
      <w:r w:rsidRPr="00DA0B11">
        <w:rPr>
          <w:sz w:val="28"/>
          <w:szCs w:val="28"/>
          <w:lang w:bidi="ru-RU"/>
        </w:rPr>
        <w:t xml:space="preserve"> </w:t>
      </w:r>
      <w:r w:rsidRPr="000E65B7">
        <w:rPr>
          <w:sz w:val="28"/>
          <w:szCs w:val="28"/>
          <w:lang w:bidi="ru-RU"/>
        </w:rPr>
        <w:t>способность</w:t>
      </w:r>
      <w:r w:rsidRPr="00DA0B11">
        <w:rPr>
          <w:sz w:val="28"/>
          <w:szCs w:val="28"/>
        </w:rPr>
        <w:br w:type="page"/>
      </w:r>
    </w:p>
    <w:p w:rsidR="000E65B7" w:rsidRPr="00DA0B11" w:rsidRDefault="000E65B7" w:rsidP="000E65B7">
      <w:pPr>
        <w:pStyle w:val="a4"/>
        <w:spacing w:line="240" w:lineRule="auto"/>
        <w:ind w:firstLine="0"/>
        <w:rPr>
          <w:b/>
          <w:sz w:val="28"/>
          <w:szCs w:val="28"/>
        </w:rPr>
      </w:pPr>
    </w:p>
    <w:p w:rsidR="000D3050" w:rsidRPr="003D10D7" w:rsidRDefault="000E65B7" w:rsidP="000E65B7">
      <w:pPr>
        <w:pStyle w:val="a4"/>
        <w:spacing w:line="240" w:lineRule="auto"/>
        <w:ind w:firstLine="0"/>
        <w:rPr>
          <w:b/>
          <w:sz w:val="28"/>
          <w:szCs w:val="28"/>
          <w:lang w:val="en-US"/>
        </w:rPr>
      </w:pPr>
      <w:r w:rsidRPr="003D10D7">
        <w:rPr>
          <w:b/>
          <w:sz w:val="28"/>
          <w:szCs w:val="28"/>
          <w:lang w:val="en-US"/>
        </w:rPr>
        <w:t xml:space="preserve">2. </w:t>
      </w:r>
      <w:r w:rsidR="000D3050" w:rsidRPr="003D10D7">
        <w:rPr>
          <w:b/>
          <w:sz w:val="28"/>
          <w:szCs w:val="28"/>
        </w:rPr>
        <w:t>П</w:t>
      </w:r>
      <w:r w:rsidRPr="003D10D7">
        <w:rPr>
          <w:b/>
          <w:sz w:val="28"/>
          <w:szCs w:val="28"/>
        </w:rPr>
        <w:t>рочитайтеипереведитетекст</w:t>
      </w:r>
      <w:r w:rsidR="003D10D7" w:rsidRPr="004C5EB2">
        <w:rPr>
          <w:b/>
          <w:sz w:val="28"/>
          <w:szCs w:val="28"/>
          <w:lang w:val="en-US"/>
        </w:rPr>
        <w:t>:</w:t>
      </w:r>
    </w:p>
    <w:p w:rsidR="000E65B7" w:rsidRPr="00A339C1" w:rsidRDefault="000E65B7" w:rsidP="000E65B7">
      <w:pPr>
        <w:pStyle w:val="a4"/>
        <w:spacing w:line="240" w:lineRule="auto"/>
        <w:ind w:firstLine="0"/>
        <w:rPr>
          <w:sz w:val="28"/>
          <w:szCs w:val="28"/>
          <w:lang w:val="en-US"/>
        </w:rPr>
      </w:pPr>
    </w:p>
    <w:p w:rsidR="000E65B7" w:rsidRPr="000E65B7" w:rsidRDefault="000E65B7" w:rsidP="000E65B7">
      <w:pPr>
        <w:pStyle w:val="32"/>
        <w:shd w:val="clear" w:color="auto" w:fill="auto"/>
        <w:tabs>
          <w:tab w:val="left" w:pos="839"/>
        </w:tabs>
        <w:spacing w:after="212" w:line="240" w:lineRule="auto"/>
        <w:ind w:firstLine="0"/>
        <w:jc w:val="center"/>
        <w:rPr>
          <w:sz w:val="28"/>
          <w:szCs w:val="28"/>
          <w:lang w:val="en-US"/>
        </w:rPr>
      </w:pPr>
      <w:r w:rsidRPr="000E65B7">
        <w:rPr>
          <w:sz w:val="28"/>
          <w:szCs w:val="28"/>
          <w:lang w:val="en-US"/>
        </w:rPr>
        <w:t>Generally Accepted Accounting Principles</w:t>
      </w:r>
    </w:p>
    <w:p w:rsidR="000E65B7" w:rsidRPr="000E65B7" w:rsidRDefault="000E65B7" w:rsidP="007C5716">
      <w:pPr>
        <w:pStyle w:val="21"/>
        <w:shd w:val="clear" w:color="auto" w:fill="auto"/>
        <w:spacing w:before="0" w:line="240" w:lineRule="auto"/>
        <w:ind w:firstLine="851"/>
        <w:jc w:val="both"/>
        <w:rPr>
          <w:sz w:val="28"/>
          <w:szCs w:val="28"/>
          <w:lang w:val="en-US"/>
        </w:rPr>
      </w:pPr>
      <w:r w:rsidRPr="000E65B7">
        <w:rPr>
          <w:sz w:val="28"/>
          <w:szCs w:val="28"/>
          <w:vertAlign w:val="superscript"/>
          <w:lang w:val="en-US"/>
        </w:rPr>
        <w:t>1</w:t>
      </w:r>
      <w:r w:rsidRPr="000E65B7">
        <w:rPr>
          <w:sz w:val="28"/>
          <w:szCs w:val="28"/>
          <w:lang w:val="en-US"/>
        </w:rPr>
        <w:t xml:space="preserve"> Every profession develops a body of theory consisting of principles, assumptions, concepts and standards. Accounting is no exception. Just as a doctor follows certain standards in treating a patient's illness, an accountant follows certain standards in reporting financial information.</w:t>
      </w:r>
    </w:p>
    <w:p w:rsidR="000E65B7" w:rsidRPr="000E65B7" w:rsidRDefault="000E65B7" w:rsidP="007C5716">
      <w:pPr>
        <w:pStyle w:val="21"/>
        <w:shd w:val="clear" w:color="auto" w:fill="auto"/>
        <w:spacing w:before="0" w:line="240" w:lineRule="auto"/>
        <w:ind w:firstLine="851"/>
        <w:jc w:val="both"/>
        <w:rPr>
          <w:sz w:val="28"/>
          <w:szCs w:val="28"/>
          <w:lang w:val="en-US"/>
        </w:rPr>
      </w:pPr>
      <w:r w:rsidRPr="000E65B7">
        <w:rPr>
          <w:sz w:val="28"/>
          <w:szCs w:val="28"/>
          <w:lang w:val="en-US"/>
        </w:rPr>
        <w:t>The accounting profession has attempted to develop a set of standards that is generally accepted and universally practiced. Its efforts have resulted in a common set of standards called GENERALLY ACCEPTED ACCOUNTING PRINCIPLES (GAAP). These standards indicate how to report economic events.^</w:t>
      </w:r>
    </w:p>
    <w:p w:rsidR="000E65B7" w:rsidRPr="00F26510" w:rsidRDefault="000E65B7" w:rsidP="007C5716">
      <w:pPr>
        <w:pStyle w:val="21"/>
        <w:shd w:val="clear" w:color="auto" w:fill="auto"/>
        <w:spacing w:before="0" w:line="240" w:lineRule="auto"/>
        <w:ind w:firstLine="851"/>
        <w:jc w:val="both"/>
        <w:rPr>
          <w:sz w:val="28"/>
          <w:szCs w:val="28"/>
          <w:lang w:val="en-US"/>
        </w:rPr>
      </w:pPr>
      <w:r w:rsidRPr="000E65B7">
        <w:rPr>
          <w:sz w:val="28"/>
          <w:szCs w:val="28"/>
          <w:lang w:val="en-US"/>
        </w:rPr>
        <w:t>One important principle is the COST PRINCIPLE, which states that assets should be recorded at their cost. COST IS THE VALUE EXCHANGED AT THE TIME SOMETHING IS ACQUIRED. If you buy a house today, the cost is the amount you pay for it, say $ 100,000. If you sell the house in two years for S 120,000, the sales price is its MARKET VALUE - the value determined by the market for homes at that time. At the time of acquisition, cost and fair market value are the same. In subsequent periods, cost and fair market value may vary, but the ACCOUNTANT CO</w:t>
      </w:r>
      <w:r w:rsidR="00F26510">
        <w:rPr>
          <w:sz w:val="28"/>
          <w:szCs w:val="28"/>
          <w:lang w:val="en-US"/>
        </w:rPr>
        <w:t>NTINUES TO USE THE COST AMOUNT</w:t>
      </w:r>
      <w:r w:rsidR="00F26510" w:rsidRPr="00F26510">
        <w:rPr>
          <w:sz w:val="28"/>
          <w:szCs w:val="28"/>
          <w:lang w:val="en-US"/>
        </w:rPr>
        <w:t>.</w:t>
      </w:r>
    </w:p>
    <w:p w:rsidR="000E65B7" w:rsidRPr="000E65B7" w:rsidRDefault="000E65B7" w:rsidP="007C5716">
      <w:pPr>
        <w:pStyle w:val="21"/>
        <w:shd w:val="clear" w:color="auto" w:fill="auto"/>
        <w:spacing w:before="0" w:line="240" w:lineRule="auto"/>
        <w:ind w:firstLine="851"/>
        <w:jc w:val="both"/>
        <w:rPr>
          <w:sz w:val="28"/>
          <w:szCs w:val="28"/>
          <w:lang w:val="en-US"/>
        </w:rPr>
      </w:pPr>
      <w:r w:rsidRPr="000E65B7">
        <w:rPr>
          <w:sz w:val="28"/>
          <w:szCs w:val="28"/>
          <w:lang w:val="en-US"/>
        </w:rPr>
        <w:t>For example, at one time, Greyhound Corporation had 128 bus stations nationwide that cost approximately $ 200 million. The current market value of the stations is approximately $ 1 billion. Under the cost principle, the bus stations are recorded and reported at $ 200 million, not S 1 billion. Until the bus stations are actually sold, market values are considered too subjective.</w:t>
      </w:r>
    </w:p>
    <w:p w:rsidR="000E65B7" w:rsidRPr="000E65B7" w:rsidRDefault="000E65B7" w:rsidP="007C5716">
      <w:pPr>
        <w:pStyle w:val="21"/>
        <w:shd w:val="clear" w:color="auto" w:fill="auto"/>
        <w:spacing w:before="0" w:after="228" w:line="240" w:lineRule="auto"/>
        <w:ind w:firstLine="851"/>
        <w:jc w:val="both"/>
        <w:rPr>
          <w:sz w:val="28"/>
          <w:szCs w:val="28"/>
          <w:lang w:val="en-US"/>
        </w:rPr>
      </w:pPr>
      <w:r w:rsidRPr="000E65B7">
        <w:rPr>
          <w:sz w:val="28"/>
          <w:szCs w:val="28"/>
          <w:lang w:val="en-US"/>
        </w:rPr>
        <w:t xml:space="preserve">Cost has an important advantage over other valuations: it is reliable! "Cost is definite and verifiable. The values exchanged at the time something is acquired generally can be objectively measured. The characteristics of objectivity and verifiability are of great importance to those who use accounting infonnation. To rely on the information supplied, users must know that the information is based on fact. By using cost as the basis for record keeping and reporting, accountants can best provide </w:t>
      </w:r>
      <w:r w:rsidR="00AE0F23" w:rsidRPr="000E65B7">
        <w:rPr>
          <w:sz w:val="28"/>
          <w:szCs w:val="28"/>
          <w:lang w:val="en-US"/>
        </w:rPr>
        <w:t>objective</w:t>
      </w:r>
      <w:r w:rsidRPr="000E65B7">
        <w:rPr>
          <w:sz w:val="28"/>
          <w:szCs w:val="28"/>
          <w:lang w:val="en-US"/>
        </w:rPr>
        <w:t xml:space="preserve"> and verifiable data in their reports.</w:t>
      </w:r>
    </w:p>
    <w:p w:rsidR="000E65B7" w:rsidRPr="000E65B7" w:rsidRDefault="000E65B7" w:rsidP="000E65B7">
      <w:pPr>
        <w:pStyle w:val="a4"/>
        <w:spacing w:line="240" w:lineRule="auto"/>
        <w:ind w:firstLine="0"/>
        <w:rPr>
          <w:sz w:val="28"/>
          <w:szCs w:val="28"/>
          <w:lang w:val="en-US"/>
        </w:rPr>
      </w:pPr>
    </w:p>
    <w:p w:rsidR="00F26510" w:rsidRDefault="003D10D7" w:rsidP="003D10D7">
      <w:pPr>
        <w:pStyle w:val="a4"/>
        <w:spacing w:line="240" w:lineRule="auto"/>
        <w:ind w:firstLine="0"/>
        <w:rPr>
          <w:b/>
          <w:sz w:val="28"/>
          <w:szCs w:val="28"/>
        </w:rPr>
      </w:pPr>
      <w:r w:rsidRPr="003D10D7">
        <w:rPr>
          <w:b/>
          <w:sz w:val="28"/>
          <w:szCs w:val="28"/>
        </w:rPr>
        <w:t>3.</w:t>
      </w:r>
      <w:r w:rsidR="000E65B7" w:rsidRPr="003D10D7">
        <w:rPr>
          <w:b/>
          <w:sz w:val="28"/>
          <w:szCs w:val="28"/>
        </w:rPr>
        <w:t>Ответьте на вопросы к тексту</w:t>
      </w:r>
      <w:r>
        <w:rPr>
          <w:b/>
          <w:sz w:val="28"/>
          <w:szCs w:val="28"/>
        </w:rPr>
        <w:t>:</w:t>
      </w:r>
    </w:p>
    <w:p w:rsidR="003D10D7" w:rsidRPr="003D10D7" w:rsidRDefault="003D10D7" w:rsidP="003D10D7">
      <w:pPr>
        <w:pStyle w:val="a4"/>
        <w:spacing w:line="240" w:lineRule="auto"/>
        <w:ind w:firstLine="0"/>
        <w:rPr>
          <w:b/>
          <w:sz w:val="28"/>
          <w:szCs w:val="28"/>
        </w:rPr>
      </w:pPr>
    </w:p>
    <w:p w:rsidR="00F26510" w:rsidRPr="00F26510" w:rsidRDefault="00F26510" w:rsidP="007C5716">
      <w:pPr>
        <w:pStyle w:val="21"/>
        <w:shd w:val="clear" w:color="auto" w:fill="auto"/>
        <w:spacing w:before="0" w:line="240" w:lineRule="auto"/>
        <w:ind w:right="140" w:firstLine="851"/>
        <w:jc w:val="both"/>
        <w:rPr>
          <w:sz w:val="28"/>
          <w:szCs w:val="28"/>
          <w:lang w:val="en-US"/>
        </w:rPr>
      </w:pPr>
      <w:r w:rsidRPr="00F26510">
        <w:rPr>
          <w:sz w:val="28"/>
          <w:szCs w:val="28"/>
          <w:lang w:val="en-US"/>
        </w:rPr>
        <w:t>Does an accountant follow certain standards in reporting financial infonnation? How are they called?</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What do these standards indicate?</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What does the cost principle state?</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Are cost and fair market value the same at the time of acquisition?</w:t>
      </w:r>
    </w:p>
    <w:p w:rsidR="00F26510" w:rsidRPr="00F26510" w:rsidRDefault="00F26510" w:rsidP="007C5716">
      <w:pPr>
        <w:pStyle w:val="21"/>
        <w:shd w:val="clear" w:color="auto" w:fill="auto"/>
        <w:spacing w:before="0" w:line="240" w:lineRule="auto"/>
        <w:ind w:firstLine="851"/>
        <w:rPr>
          <w:sz w:val="28"/>
          <w:szCs w:val="28"/>
          <w:lang w:val="en-US"/>
        </w:rPr>
      </w:pPr>
      <w:r w:rsidRPr="00F26510">
        <w:rPr>
          <w:sz w:val="28"/>
          <w:szCs w:val="28"/>
          <w:lang w:val="en-US"/>
        </w:rPr>
        <w:t>Why does an accountant continue to use the cost amount at any penod of recording information?</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lastRenderedPageBreak/>
        <w:t>What are the important advantages of cost?</w:t>
      </w:r>
    </w:p>
    <w:p w:rsidR="00F26510" w:rsidRPr="00F26510" w:rsidRDefault="00F26510" w:rsidP="007C5716">
      <w:pPr>
        <w:pStyle w:val="21"/>
        <w:shd w:val="clear" w:color="auto" w:fill="auto"/>
        <w:spacing w:before="0" w:after="200" w:line="240" w:lineRule="auto"/>
        <w:ind w:firstLine="851"/>
        <w:jc w:val="both"/>
        <w:rPr>
          <w:sz w:val="28"/>
          <w:szCs w:val="28"/>
          <w:lang w:val="en-US"/>
        </w:rPr>
      </w:pPr>
      <w:r w:rsidRPr="00F26510">
        <w:rPr>
          <w:sz w:val="28"/>
          <w:szCs w:val="28"/>
          <w:lang w:val="en-US"/>
        </w:rPr>
        <w:t>In what case can users rely on the supplied information?</w:t>
      </w:r>
    </w:p>
    <w:p w:rsidR="000D3050" w:rsidRPr="00F26510" w:rsidRDefault="000D3050" w:rsidP="00F26510">
      <w:pPr>
        <w:pStyle w:val="a4"/>
        <w:spacing w:line="240" w:lineRule="auto"/>
        <w:ind w:firstLine="0"/>
        <w:rPr>
          <w:sz w:val="28"/>
          <w:szCs w:val="28"/>
          <w:lang w:val="en-US"/>
        </w:rPr>
      </w:pPr>
    </w:p>
    <w:p w:rsidR="003D10D7" w:rsidRPr="004C5EB2" w:rsidRDefault="003D10D7" w:rsidP="003D10D7">
      <w:pPr>
        <w:pStyle w:val="a4"/>
        <w:spacing w:line="240" w:lineRule="auto"/>
        <w:ind w:firstLine="0"/>
        <w:rPr>
          <w:b/>
          <w:sz w:val="28"/>
          <w:szCs w:val="28"/>
          <w:lang w:val="en-US"/>
        </w:rPr>
      </w:pPr>
      <w:r w:rsidRPr="003D10D7">
        <w:rPr>
          <w:b/>
          <w:sz w:val="28"/>
          <w:szCs w:val="28"/>
          <w:lang w:val="en-US"/>
        </w:rPr>
        <w:t>4.</w:t>
      </w:r>
      <w:r w:rsidR="000D3050" w:rsidRPr="003D10D7">
        <w:rPr>
          <w:b/>
          <w:sz w:val="28"/>
          <w:szCs w:val="28"/>
        </w:rPr>
        <w:t>Выполнитеупражнения</w:t>
      </w:r>
      <w:r w:rsidRPr="004C5EB2">
        <w:rPr>
          <w:b/>
          <w:sz w:val="28"/>
          <w:szCs w:val="28"/>
          <w:lang w:val="en-US"/>
        </w:rPr>
        <w:t>:</w:t>
      </w:r>
    </w:p>
    <w:p w:rsidR="000D3050" w:rsidRPr="003D10D7" w:rsidRDefault="000D3050" w:rsidP="003D10D7">
      <w:pPr>
        <w:pStyle w:val="a4"/>
        <w:spacing w:line="240" w:lineRule="auto"/>
        <w:ind w:firstLine="0"/>
        <w:rPr>
          <w:b/>
          <w:sz w:val="28"/>
          <w:szCs w:val="28"/>
          <w:lang w:val="en-US"/>
        </w:rPr>
      </w:pPr>
    </w:p>
    <w:p w:rsidR="00F26510" w:rsidRPr="003D10D7" w:rsidRDefault="003D10D7" w:rsidP="007C5716">
      <w:pPr>
        <w:pStyle w:val="21"/>
        <w:shd w:val="clear" w:color="auto" w:fill="auto"/>
        <w:tabs>
          <w:tab w:val="left" w:pos="963"/>
        </w:tabs>
        <w:spacing w:before="0" w:line="240" w:lineRule="auto"/>
        <w:ind w:firstLine="851"/>
        <w:jc w:val="both"/>
        <w:rPr>
          <w:sz w:val="28"/>
          <w:szCs w:val="28"/>
          <w:lang w:val="en-US"/>
        </w:rPr>
      </w:pPr>
      <w:r w:rsidRPr="003D10D7">
        <w:rPr>
          <w:sz w:val="28"/>
          <w:szCs w:val="28"/>
          <w:lang w:val="en-US"/>
        </w:rPr>
        <w:t>4.1</w:t>
      </w:r>
      <w:r w:rsidR="00F26510" w:rsidRPr="003D10D7">
        <w:rPr>
          <w:sz w:val="28"/>
          <w:szCs w:val="28"/>
          <w:lang w:val="en-US"/>
        </w:rPr>
        <w:t>State whether the following statements are true or false:</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It is necessary to have principles and concepts for every profession.</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In reporting financial information an accountant uses assumptions and standards developed for other professions.</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The attempts to develop a common set of standards resulted in generally accepted accounting principles.</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The cost principle is the most important one in accounting.</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Cost and fair market value are always the same for the accountant.</w:t>
      </w:r>
    </w:p>
    <w:p w:rsidR="00F26510" w:rsidRPr="00F26510" w:rsidRDefault="00F26510" w:rsidP="007C5716">
      <w:pPr>
        <w:pStyle w:val="21"/>
        <w:shd w:val="clear" w:color="auto" w:fill="auto"/>
        <w:spacing w:before="0" w:line="240" w:lineRule="auto"/>
        <w:ind w:firstLine="851"/>
        <w:jc w:val="both"/>
        <w:rPr>
          <w:sz w:val="28"/>
          <w:szCs w:val="28"/>
          <w:lang w:val="en-US"/>
        </w:rPr>
      </w:pPr>
      <w:r w:rsidRPr="00F26510">
        <w:rPr>
          <w:sz w:val="28"/>
          <w:szCs w:val="28"/>
          <w:lang w:val="en-US"/>
        </w:rPr>
        <w:t>Until a thing is actually sold, it's market value is considered to be subjective.</w:t>
      </w:r>
    </w:p>
    <w:p w:rsidR="00F26510" w:rsidRPr="00F26510" w:rsidRDefault="00F26510" w:rsidP="007C5716">
      <w:pPr>
        <w:pStyle w:val="21"/>
        <w:shd w:val="clear" w:color="auto" w:fill="auto"/>
        <w:spacing w:before="0" w:line="240" w:lineRule="auto"/>
        <w:ind w:left="440" w:firstLine="851"/>
        <w:jc w:val="both"/>
        <w:rPr>
          <w:sz w:val="28"/>
          <w:szCs w:val="28"/>
          <w:lang w:val="en-US"/>
        </w:rPr>
      </w:pPr>
      <w:r w:rsidRPr="00F26510">
        <w:rPr>
          <w:sz w:val="28"/>
          <w:szCs w:val="28"/>
          <w:lang w:val="en-US"/>
        </w:rPr>
        <w:t>There is no advantage of cost over other valuations.</w:t>
      </w:r>
    </w:p>
    <w:p w:rsidR="00F26510" w:rsidRPr="00F26510" w:rsidRDefault="00F26510" w:rsidP="007C5716">
      <w:pPr>
        <w:pStyle w:val="21"/>
        <w:shd w:val="clear" w:color="auto" w:fill="auto"/>
        <w:spacing w:before="0" w:after="204" w:line="240" w:lineRule="auto"/>
        <w:ind w:firstLine="851"/>
        <w:jc w:val="both"/>
        <w:rPr>
          <w:sz w:val="28"/>
          <w:szCs w:val="28"/>
          <w:lang w:val="en-US"/>
        </w:rPr>
      </w:pPr>
      <w:r w:rsidRPr="00F26510">
        <w:rPr>
          <w:sz w:val="28"/>
          <w:szCs w:val="28"/>
          <w:lang w:val="en-US"/>
        </w:rPr>
        <w:t>By</w:t>
      </w:r>
      <w:r>
        <w:rPr>
          <w:sz w:val="28"/>
          <w:szCs w:val="28"/>
          <w:lang w:val="en-US"/>
        </w:rPr>
        <w:t xml:space="preserve"> usin</w:t>
      </w:r>
      <w:r w:rsidRPr="00F26510">
        <w:rPr>
          <w:sz w:val="28"/>
          <w:szCs w:val="28"/>
          <w:lang w:val="en-US"/>
        </w:rPr>
        <w:t>g fair market value, accountants can provide objective data in their reports.</w:t>
      </w:r>
    </w:p>
    <w:p w:rsidR="00F26510" w:rsidRPr="003D10D7" w:rsidRDefault="00F26510" w:rsidP="00F26510">
      <w:pPr>
        <w:pStyle w:val="a4"/>
        <w:rPr>
          <w:sz w:val="28"/>
          <w:szCs w:val="28"/>
          <w:lang w:val="en-US"/>
        </w:rPr>
      </w:pPr>
      <w:r w:rsidRPr="003D10D7">
        <w:rPr>
          <w:sz w:val="28"/>
          <w:szCs w:val="28"/>
          <w:lang w:val="en-US"/>
        </w:rPr>
        <w:t>4.2 How would you use the following phrases when discussing the text? Make up sentences based on text</w:t>
      </w:r>
    </w:p>
    <w:p w:rsidR="00F26510" w:rsidRPr="00F26510" w:rsidRDefault="00F26510" w:rsidP="00F26510">
      <w:pPr>
        <w:pStyle w:val="a4"/>
        <w:rPr>
          <w:b/>
          <w:sz w:val="28"/>
          <w:szCs w:val="28"/>
          <w:lang w:val="en-US"/>
        </w:rPr>
      </w:pP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t>a body of theory;</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t>to follow certain standards;</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t>to develop a set of standards;</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t>to result in;</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t>to report economic events;</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t>the amount one pay for a thing;</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t>cost and fair market value;</w:t>
      </w:r>
    </w:p>
    <w:p w:rsidR="00F26510" w:rsidRP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t>can be objectively measured;</w:t>
      </w:r>
    </w:p>
    <w:p w:rsidR="00F26510" w:rsidRPr="00F26510" w:rsidRDefault="003D10D7" w:rsidP="00F26510">
      <w:pPr>
        <w:pStyle w:val="a4"/>
        <w:spacing w:line="240" w:lineRule="auto"/>
        <w:rPr>
          <w:sz w:val="28"/>
          <w:szCs w:val="28"/>
          <w:lang w:val="en-US"/>
        </w:rPr>
      </w:pPr>
      <w:r w:rsidRPr="003D10D7">
        <w:rPr>
          <w:sz w:val="28"/>
          <w:szCs w:val="28"/>
          <w:lang w:val="en-US"/>
        </w:rPr>
        <w:t>-</w:t>
      </w:r>
      <w:r w:rsidR="00F26510" w:rsidRPr="00F26510">
        <w:rPr>
          <w:sz w:val="28"/>
          <w:szCs w:val="28"/>
          <w:lang w:val="en-US"/>
        </w:rPr>
        <w:t>to be based on the fact;</w:t>
      </w:r>
    </w:p>
    <w:p w:rsidR="00F26510" w:rsidRDefault="00F26510" w:rsidP="00F26510">
      <w:pPr>
        <w:pStyle w:val="a4"/>
        <w:spacing w:line="240" w:lineRule="auto"/>
        <w:rPr>
          <w:sz w:val="28"/>
          <w:szCs w:val="28"/>
          <w:lang w:val="en-US"/>
        </w:rPr>
      </w:pPr>
      <w:r w:rsidRPr="00F26510">
        <w:rPr>
          <w:sz w:val="28"/>
          <w:szCs w:val="28"/>
          <w:lang w:val="en-US"/>
        </w:rPr>
        <w:t>-</w:t>
      </w:r>
      <w:r w:rsidRPr="00F26510">
        <w:rPr>
          <w:sz w:val="28"/>
          <w:szCs w:val="28"/>
          <w:lang w:val="en-US"/>
        </w:rPr>
        <w:tab/>
        <w:t>the basis for record keeping and reporting.</w:t>
      </w:r>
    </w:p>
    <w:p w:rsidR="00F26510" w:rsidRPr="00F26510" w:rsidRDefault="00F26510" w:rsidP="00F26510">
      <w:pPr>
        <w:pStyle w:val="a4"/>
        <w:spacing w:line="240" w:lineRule="auto"/>
        <w:rPr>
          <w:sz w:val="28"/>
          <w:szCs w:val="28"/>
          <w:lang w:val="en-US"/>
        </w:rPr>
      </w:pPr>
    </w:p>
    <w:p w:rsidR="00F26510" w:rsidRPr="003D10D7" w:rsidRDefault="003D10D7" w:rsidP="00F26510">
      <w:pPr>
        <w:pStyle w:val="a4"/>
        <w:spacing w:line="240" w:lineRule="auto"/>
        <w:rPr>
          <w:sz w:val="28"/>
          <w:szCs w:val="28"/>
          <w:lang w:val="en-US"/>
        </w:rPr>
      </w:pPr>
      <w:r>
        <w:rPr>
          <w:sz w:val="28"/>
          <w:szCs w:val="28"/>
          <w:lang w:val="en-US"/>
        </w:rPr>
        <w:t>4.3</w:t>
      </w:r>
      <w:r w:rsidR="00F26510" w:rsidRPr="003D10D7">
        <w:rPr>
          <w:sz w:val="28"/>
          <w:szCs w:val="28"/>
          <w:lang w:val="en-US"/>
        </w:rPr>
        <w:t>Give the English equivalents of the following:</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разрабатывать теорию;</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бухучет - не исключение;</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лечение болезни;</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предприняла попытки;</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повсеместно практикуются;</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продажная цена;</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в момент приобретения;</w:t>
      </w:r>
    </w:p>
    <w:p w:rsidR="00F26510" w:rsidRPr="00F26510" w:rsidRDefault="003D10D7" w:rsidP="00F26510">
      <w:pPr>
        <w:pStyle w:val="a4"/>
        <w:spacing w:line="240" w:lineRule="auto"/>
        <w:rPr>
          <w:sz w:val="28"/>
          <w:szCs w:val="28"/>
        </w:rPr>
      </w:pPr>
      <w:r>
        <w:rPr>
          <w:sz w:val="28"/>
          <w:szCs w:val="28"/>
        </w:rPr>
        <w:t>-</w:t>
      </w:r>
      <w:r>
        <w:rPr>
          <w:sz w:val="28"/>
          <w:szCs w:val="28"/>
        </w:rPr>
        <w:tab/>
        <w:t>в последующие периоды;</w:t>
      </w:r>
      <w:r>
        <w:rPr>
          <w:sz w:val="28"/>
          <w:szCs w:val="28"/>
        </w:rPr>
        <w:tab/>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например;</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очень субъективные;</w:t>
      </w:r>
    </w:p>
    <w:p w:rsidR="00F26510" w:rsidRPr="00F26510" w:rsidRDefault="00F26510" w:rsidP="00F26510">
      <w:pPr>
        <w:pStyle w:val="a4"/>
        <w:spacing w:line="240" w:lineRule="auto"/>
        <w:rPr>
          <w:sz w:val="28"/>
          <w:szCs w:val="28"/>
        </w:rPr>
      </w:pPr>
      <w:r w:rsidRPr="00F26510">
        <w:rPr>
          <w:sz w:val="28"/>
          <w:szCs w:val="28"/>
        </w:rPr>
        <w:t>-</w:t>
      </w:r>
      <w:r w:rsidRPr="00F26510">
        <w:rPr>
          <w:sz w:val="28"/>
          <w:szCs w:val="28"/>
        </w:rPr>
        <w:tab/>
        <w:t>стоимость может быть объективно измерена;</w:t>
      </w:r>
    </w:p>
    <w:p w:rsidR="003D10D7" w:rsidRDefault="00F26510" w:rsidP="003D10D7">
      <w:pPr>
        <w:pStyle w:val="a4"/>
        <w:spacing w:line="240" w:lineRule="auto"/>
        <w:rPr>
          <w:sz w:val="28"/>
          <w:szCs w:val="28"/>
        </w:rPr>
      </w:pPr>
      <w:r w:rsidRPr="00F26510">
        <w:rPr>
          <w:sz w:val="28"/>
          <w:szCs w:val="28"/>
        </w:rPr>
        <w:t>-</w:t>
      </w:r>
      <w:r w:rsidRPr="00F26510">
        <w:rPr>
          <w:sz w:val="28"/>
          <w:szCs w:val="28"/>
        </w:rPr>
        <w:tab/>
        <w:t>в момент, когда что-нибудь приобретается;</w:t>
      </w:r>
    </w:p>
    <w:p w:rsidR="000D3050" w:rsidRPr="00A339C1" w:rsidRDefault="003D10D7" w:rsidP="003D10D7">
      <w:pPr>
        <w:pStyle w:val="a4"/>
        <w:spacing w:line="240" w:lineRule="auto"/>
        <w:rPr>
          <w:sz w:val="28"/>
          <w:szCs w:val="28"/>
        </w:rPr>
      </w:pPr>
      <w:r>
        <w:rPr>
          <w:sz w:val="28"/>
          <w:szCs w:val="28"/>
        </w:rPr>
        <w:lastRenderedPageBreak/>
        <w:t xml:space="preserve">- </w:t>
      </w:r>
      <w:r w:rsidR="00F26510" w:rsidRPr="00A339C1">
        <w:rPr>
          <w:sz w:val="28"/>
          <w:szCs w:val="28"/>
        </w:rPr>
        <w:t>можно обеспечить объективными данными.</w:t>
      </w:r>
    </w:p>
    <w:p w:rsidR="000D3050" w:rsidRPr="00A339C1" w:rsidRDefault="000D3050" w:rsidP="00434228">
      <w:pPr>
        <w:pStyle w:val="a4"/>
        <w:spacing w:line="240" w:lineRule="auto"/>
        <w:ind w:firstLine="0"/>
        <w:rPr>
          <w:b/>
          <w:sz w:val="28"/>
          <w:szCs w:val="28"/>
        </w:rPr>
      </w:pPr>
    </w:p>
    <w:p w:rsidR="000D3050" w:rsidRPr="00A339C1" w:rsidRDefault="000D3050" w:rsidP="00FA2DD5">
      <w:pPr>
        <w:pStyle w:val="a4"/>
        <w:spacing w:line="240" w:lineRule="auto"/>
        <w:ind w:firstLine="0"/>
        <w:rPr>
          <w:b/>
          <w:sz w:val="28"/>
          <w:szCs w:val="28"/>
        </w:rPr>
      </w:pPr>
    </w:p>
    <w:p w:rsidR="000D3050" w:rsidRPr="0000591B" w:rsidRDefault="000D3050" w:rsidP="0010577A">
      <w:pPr>
        <w:pStyle w:val="HTML"/>
        <w:jc w:val="both"/>
        <w:rPr>
          <w:rFonts w:ascii="Times New Roman" w:hAnsi="Times New Roman"/>
          <w:b/>
          <w:sz w:val="32"/>
          <w:szCs w:val="32"/>
          <w:lang w:eastAsia="ar-SA"/>
        </w:rPr>
      </w:pPr>
      <w:r>
        <w:rPr>
          <w:rFonts w:ascii="Times New Roman" w:hAnsi="Times New Roman"/>
          <w:b/>
          <w:sz w:val="32"/>
          <w:szCs w:val="32"/>
          <w:lang w:eastAsia="ar-SA"/>
        </w:rPr>
        <w:t>10. Методические указания для практического занятия</w:t>
      </w:r>
      <w:r w:rsidRPr="007A3BE6">
        <w:rPr>
          <w:rFonts w:ascii="Times New Roman" w:hAnsi="Times New Roman"/>
          <w:b/>
          <w:sz w:val="32"/>
          <w:szCs w:val="32"/>
        </w:rPr>
        <w:t xml:space="preserve">№ </w:t>
      </w:r>
      <w:r>
        <w:rPr>
          <w:rFonts w:ascii="Times New Roman" w:hAnsi="Times New Roman"/>
          <w:b/>
          <w:sz w:val="32"/>
          <w:szCs w:val="32"/>
          <w:lang w:eastAsia="en-US"/>
        </w:rPr>
        <w:t>18</w:t>
      </w:r>
    </w:p>
    <w:p w:rsidR="000D3050" w:rsidRDefault="000D3050" w:rsidP="0010577A">
      <w:pPr>
        <w:pStyle w:val="a4"/>
        <w:spacing w:line="240" w:lineRule="auto"/>
        <w:ind w:firstLine="0"/>
        <w:rPr>
          <w:b/>
          <w:sz w:val="28"/>
          <w:szCs w:val="28"/>
        </w:rPr>
      </w:pPr>
    </w:p>
    <w:p w:rsidR="000D3050" w:rsidRPr="00FA335D" w:rsidRDefault="000D3050" w:rsidP="0010577A">
      <w:pPr>
        <w:pStyle w:val="a4"/>
        <w:spacing w:line="240" w:lineRule="auto"/>
        <w:ind w:firstLine="0"/>
        <w:jc w:val="left"/>
        <w:rPr>
          <w:sz w:val="28"/>
          <w:szCs w:val="28"/>
        </w:rPr>
      </w:pPr>
      <w:r w:rsidRPr="00DB4523">
        <w:rPr>
          <w:b/>
          <w:sz w:val="28"/>
          <w:szCs w:val="28"/>
        </w:rPr>
        <w:t>Тема:</w:t>
      </w:r>
      <w:r w:rsidR="00C31E1D">
        <w:rPr>
          <w:sz w:val="28"/>
          <w:szCs w:val="28"/>
        </w:rPr>
        <w:t>Основымаркетинга и менеджм</w:t>
      </w:r>
      <w:r w:rsidR="00AC43ED">
        <w:rPr>
          <w:sz w:val="28"/>
          <w:szCs w:val="28"/>
        </w:rPr>
        <w:t>ента</w:t>
      </w:r>
      <w:r>
        <w:rPr>
          <w:sz w:val="28"/>
          <w:szCs w:val="28"/>
        </w:rPr>
        <w:t>.</w:t>
      </w:r>
    </w:p>
    <w:p w:rsidR="000D3050" w:rsidRDefault="000D3050" w:rsidP="0010577A">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ознакомление с новым лексическим материалом, развитие умения читать и переводить технические тексты по специальностиуглубление и расширение</w:t>
      </w:r>
      <w:r>
        <w:rPr>
          <w:sz w:val="28"/>
          <w:szCs w:val="28"/>
        </w:rPr>
        <w:t xml:space="preserve"> теоретических знаний.</w:t>
      </w:r>
    </w:p>
    <w:p w:rsidR="000D3050" w:rsidRDefault="000D3050" w:rsidP="00427D4C">
      <w:pPr>
        <w:pStyle w:val="a4"/>
        <w:spacing w:line="240" w:lineRule="auto"/>
        <w:ind w:firstLine="0"/>
        <w:rPr>
          <w:sz w:val="28"/>
          <w:szCs w:val="28"/>
        </w:rPr>
      </w:pPr>
      <w:r w:rsidRPr="00434228">
        <w:rPr>
          <w:b/>
          <w:sz w:val="28"/>
          <w:szCs w:val="28"/>
        </w:rPr>
        <w:t>Содержание занятия</w:t>
      </w:r>
      <w:r>
        <w:rPr>
          <w:b/>
          <w:sz w:val="28"/>
          <w:szCs w:val="28"/>
        </w:rPr>
        <w:t xml:space="preserve">: </w:t>
      </w:r>
    </w:p>
    <w:p w:rsidR="000D3050" w:rsidRDefault="003D10D7" w:rsidP="003D10D7">
      <w:pPr>
        <w:pStyle w:val="a4"/>
        <w:spacing w:line="240" w:lineRule="auto"/>
        <w:ind w:firstLine="0"/>
        <w:jc w:val="left"/>
        <w:rPr>
          <w:b/>
          <w:sz w:val="28"/>
          <w:szCs w:val="28"/>
        </w:rPr>
      </w:pPr>
      <w:r w:rsidRPr="003D10D7">
        <w:rPr>
          <w:b/>
          <w:sz w:val="28"/>
          <w:szCs w:val="28"/>
        </w:rPr>
        <w:t xml:space="preserve"> 1</w:t>
      </w:r>
      <w:r>
        <w:rPr>
          <w:b/>
          <w:sz w:val="28"/>
          <w:szCs w:val="28"/>
        </w:rPr>
        <w:t xml:space="preserve">. </w:t>
      </w:r>
      <w:r w:rsidR="000D3050" w:rsidRPr="00A339C1">
        <w:rPr>
          <w:b/>
          <w:sz w:val="28"/>
          <w:szCs w:val="28"/>
        </w:rPr>
        <w:t>Прочит</w:t>
      </w:r>
      <w:r w:rsidR="00FA382D">
        <w:rPr>
          <w:b/>
          <w:sz w:val="28"/>
          <w:szCs w:val="28"/>
        </w:rPr>
        <w:t>айте и запомните  лексику:</w:t>
      </w:r>
    </w:p>
    <w:p w:rsidR="003D10D7" w:rsidRDefault="003D10D7" w:rsidP="003D10D7">
      <w:pPr>
        <w:pStyle w:val="a4"/>
        <w:spacing w:line="240" w:lineRule="auto"/>
        <w:ind w:firstLine="0"/>
        <w:jc w:val="left"/>
        <w:rPr>
          <w:b/>
          <w:sz w:val="28"/>
          <w:szCs w:val="28"/>
        </w:rPr>
      </w:pPr>
    </w:p>
    <w:p w:rsidR="003D10D7" w:rsidRPr="003D10D7" w:rsidRDefault="003D10D7" w:rsidP="003D10D7">
      <w:pPr>
        <w:widowControl w:val="0"/>
        <w:rPr>
          <w:sz w:val="28"/>
          <w:szCs w:val="28"/>
          <w:lang w:eastAsia="en-US" w:bidi="en-US"/>
        </w:rPr>
      </w:pPr>
      <w:r w:rsidRPr="003D10D7">
        <w:rPr>
          <w:sz w:val="28"/>
          <w:szCs w:val="28"/>
          <w:lang w:val="en-US" w:eastAsia="en-US" w:bidi="en-US"/>
        </w:rPr>
        <w:t>equities</w:t>
      </w:r>
      <w:r w:rsidRPr="003D10D7">
        <w:rPr>
          <w:sz w:val="28"/>
          <w:szCs w:val="28"/>
          <w:lang w:eastAsia="en-US" w:bidi="en-US"/>
        </w:rPr>
        <w:t xml:space="preserve"> - </w:t>
      </w:r>
      <w:r w:rsidRPr="003D10D7">
        <w:rPr>
          <w:sz w:val="28"/>
          <w:szCs w:val="28"/>
          <w:lang w:bidi="ru-RU"/>
        </w:rPr>
        <w:t>активы (предприятия)</w:t>
      </w:r>
    </w:p>
    <w:p w:rsidR="003D10D7" w:rsidRPr="003D10D7" w:rsidRDefault="003D10D7" w:rsidP="003D10D7">
      <w:pPr>
        <w:widowControl w:val="0"/>
        <w:rPr>
          <w:sz w:val="28"/>
          <w:szCs w:val="28"/>
          <w:lang w:eastAsia="en-US" w:bidi="en-US"/>
        </w:rPr>
      </w:pPr>
      <w:r w:rsidRPr="003D10D7">
        <w:rPr>
          <w:sz w:val="28"/>
          <w:szCs w:val="28"/>
          <w:lang w:val="en-US" w:eastAsia="en-US" w:bidi="en-US"/>
        </w:rPr>
        <w:t>claims</w:t>
      </w:r>
      <w:r w:rsidRPr="003D10D7">
        <w:rPr>
          <w:sz w:val="28"/>
          <w:szCs w:val="28"/>
          <w:lang w:eastAsia="en-US" w:bidi="en-US"/>
        </w:rPr>
        <w:t xml:space="preserve"> - </w:t>
      </w:r>
      <w:r w:rsidRPr="003D10D7">
        <w:rPr>
          <w:sz w:val="28"/>
          <w:szCs w:val="28"/>
          <w:lang w:bidi="ru-RU"/>
        </w:rPr>
        <w:t>претензии; иски</w:t>
      </w:r>
    </w:p>
    <w:p w:rsidR="003D10D7" w:rsidRPr="003D10D7" w:rsidRDefault="003D10D7" w:rsidP="003D10D7">
      <w:pPr>
        <w:widowControl w:val="0"/>
        <w:rPr>
          <w:sz w:val="28"/>
          <w:szCs w:val="28"/>
          <w:lang w:eastAsia="en-US" w:bidi="en-US"/>
        </w:rPr>
      </w:pPr>
      <w:r w:rsidRPr="003D10D7">
        <w:rPr>
          <w:sz w:val="28"/>
          <w:szCs w:val="28"/>
          <w:lang w:val="en-US" w:eastAsia="en-US" w:bidi="en-US"/>
        </w:rPr>
        <w:t>equation</w:t>
      </w:r>
      <w:r w:rsidRPr="003D10D7">
        <w:rPr>
          <w:sz w:val="28"/>
          <w:szCs w:val="28"/>
          <w:lang w:bidi="ru-RU"/>
        </w:rPr>
        <w:t>- уравнение</w:t>
      </w:r>
    </w:p>
    <w:p w:rsidR="003D10D7" w:rsidRPr="003D10D7" w:rsidRDefault="003D10D7" w:rsidP="003D10D7">
      <w:pPr>
        <w:widowControl w:val="0"/>
        <w:rPr>
          <w:sz w:val="28"/>
          <w:szCs w:val="28"/>
          <w:lang w:eastAsia="en-US" w:bidi="en-US"/>
        </w:rPr>
      </w:pPr>
      <w:r w:rsidRPr="003D10D7">
        <w:rPr>
          <w:sz w:val="28"/>
          <w:szCs w:val="28"/>
          <w:lang w:val="en-US" w:eastAsia="en-US" w:bidi="en-US"/>
        </w:rPr>
        <w:t>liabilities</w:t>
      </w:r>
      <w:r w:rsidRPr="003D10D7">
        <w:rPr>
          <w:sz w:val="28"/>
          <w:szCs w:val="28"/>
          <w:lang w:bidi="ru-RU"/>
        </w:rPr>
        <w:t>- пассив; задолженности</w:t>
      </w:r>
    </w:p>
    <w:p w:rsidR="003D10D7" w:rsidRPr="003D10D7" w:rsidRDefault="003D10D7" w:rsidP="003D10D7">
      <w:pPr>
        <w:widowControl w:val="0"/>
        <w:rPr>
          <w:sz w:val="28"/>
          <w:szCs w:val="28"/>
          <w:lang w:eastAsia="en-US" w:bidi="en-US"/>
        </w:rPr>
      </w:pPr>
      <w:r w:rsidRPr="003D10D7">
        <w:rPr>
          <w:sz w:val="28"/>
          <w:szCs w:val="28"/>
          <w:lang w:val="en-US" w:eastAsia="en-US" w:bidi="en-US"/>
        </w:rPr>
        <w:t>owner</w:t>
      </w:r>
      <w:r w:rsidRPr="003D10D7">
        <w:rPr>
          <w:sz w:val="28"/>
          <w:szCs w:val="28"/>
          <w:lang w:eastAsia="en-US" w:bidi="en-US"/>
        </w:rPr>
        <w:t>'</w:t>
      </w:r>
      <w:r w:rsidRPr="003D10D7">
        <w:rPr>
          <w:sz w:val="28"/>
          <w:szCs w:val="28"/>
          <w:lang w:val="en-US" w:eastAsia="en-US" w:bidi="en-US"/>
        </w:rPr>
        <w:t>sequity</w:t>
      </w:r>
      <w:r w:rsidRPr="003D10D7">
        <w:rPr>
          <w:sz w:val="28"/>
          <w:szCs w:val="28"/>
          <w:lang w:bidi="ru-RU"/>
        </w:rPr>
        <w:t>- собственный (акционерный) капитал (компании)</w:t>
      </w:r>
    </w:p>
    <w:p w:rsidR="003D10D7" w:rsidRPr="003D10D7" w:rsidRDefault="003D10D7" w:rsidP="003D10D7">
      <w:pPr>
        <w:widowControl w:val="0"/>
        <w:rPr>
          <w:sz w:val="28"/>
          <w:szCs w:val="28"/>
          <w:lang w:eastAsia="en-US" w:bidi="en-US"/>
        </w:rPr>
      </w:pPr>
      <w:r w:rsidRPr="003D10D7">
        <w:rPr>
          <w:sz w:val="28"/>
          <w:szCs w:val="28"/>
          <w:lang w:val="en-US" w:eastAsia="en-US" w:bidi="en-US"/>
        </w:rPr>
        <w:t>consumption</w:t>
      </w:r>
      <w:r w:rsidRPr="003D10D7">
        <w:rPr>
          <w:sz w:val="28"/>
          <w:szCs w:val="28"/>
          <w:lang w:bidi="ru-RU"/>
        </w:rPr>
        <w:t>- потребление; расход</w:t>
      </w:r>
    </w:p>
    <w:p w:rsidR="003D10D7" w:rsidRPr="003D10D7" w:rsidRDefault="003D10D7" w:rsidP="003D10D7">
      <w:pPr>
        <w:widowControl w:val="0"/>
        <w:rPr>
          <w:sz w:val="28"/>
          <w:szCs w:val="28"/>
          <w:lang w:eastAsia="en-US" w:bidi="en-US"/>
        </w:rPr>
      </w:pPr>
      <w:r w:rsidRPr="003D10D7">
        <w:rPr>
          <w:sz w:val="28"/>
          <w:szCs w:val="28"/>
          <w:lang w:val="en-US" w:eastAsia="en-US" w:bidi="en-US"/>
        </w:rPr>
        <w:t>entity</w:t>
      </w:r>
      <w:r w:rsidRPr="003D10D7">
        <w:rPr>
          <w:sz w:val="28"/>
          <w:szCs w:val="28"/>
          <w:lang w:bidi="ru-RU"/>
        </w:rPr>
        <w:t>- организация; предприятие</w:t>
      </w:r>
    </w:p>
    <w:p w:rsidR="003D10D7" w:rsidRPr="003D10D7" w:rsidRDefault="003D10D7" w:rsidP="003D10D7">
      <w:pPr>
        <w:widowControl w:val="0"/>
        <w:rPr>
          <w:sz w:val="28"/>
          <w:szCs w:val="28"/>
          <w:lang w:eastAsia="en-US" w:bidi="en-US"/>
        </w:rPr>
      </w:pPr>
      <w:r w:rsidRPr="003D10D7">
        <w:rPr>
          <w:sz w:val="28"/>
          <w:szCs w:val="28"/>
          <w:lang w:val="en-US" w:eastAsia="en-US" w:bidi="en-US"/>
        </w:rPr>
        <w:t>cashinflows</w:t>
      </w:r>
      <w:r w:rsidRPr="003D10D7">
        <w:rPr>
          <w:sz w:val="28"/>
          <w:szCs w:val="28"/>
          <w:lang w:eastAsia="en-US" w:bidi="en-US"/>
        </w:rPr>
        <w:t xml:space="preserve"> (</w:t>
      </w:r>
      <w:r w:rsidRPr="003D10D7">
        <w:rPr>
          <w:sz w:val="28"/>
          <w:szCs w:val="28"/>
          <w:lang w:val="en-US" w:eastAsia="en-US" w:bidi="en-US"/>
        </w:rPr>
        <w:t>receipts</w:t>
      </w:r>
      <w:r w:rsidRPr="003D10D7">
        <w:rPr>
          <w:sz w:val="28"/>
          <w:szCs w:val="28"/>
          <w:lang w:eastAsia="en-US" w:bidi="en-US"/>
        </w:rPr>
        <w:t xml:space="preserve">) </w:t>
      </w:r>
      <w:r w:rsidRPr="003D10D7">
        <w:rPr>
          <w:sz w:val="28"/>
          <w:szCs w:val="28"/>
          <w:lang w:bidi="ru-RU"/>
        </w:rPr>
        <w:t>- денежные поступления</w:t>
      </w:r>
    </w:p>
    <w:p w:rsidR="003D10D7" w:rsidRPr="003D10D7" w:rsidRDefault="003D10D7" w:rsidP="003D10D7">
      <w:pPr>
        <w:widowControl w:val="0"/>
        <w:rPr>
          <w:sz w:val="28"/>
          <w:szCs w:val="28"/>
          <w:lang w:eastAsia="en-US" w:bidi="en-US"/>
        </w:rPr>
      </w:pPr>
      <w:r w:rsidRPr="003D10D7">
        <w:rPr>
          <w:sz w:val="28"/>
          <w:szCs w:val="28"/>
          <w:lang w:val="en-US" w:eastAsia="en-US" w:bidi="en-US"/>
        </w:rPr>
        <w:t>cashregister</w:t>
      </w:r>
      <w:r w:rsidRPr="003D10D7">
        <w:rPr>
          <w:sz w:val="28"/>
          <w:szCs w:val="28"/>
          <w:lang w:bidi="ru-RU"/>
        </w:rPr>
        <w:t>- кассовый журнал</w:t>
      </w:r>
    </w:p>
    <w:p w:rsidR="003D10D7" w:rsidRPr="003D10D7" w:rsidRDefault="003D10D7" w:rsidP="003D10D7">
      <w:pPr>
        <w:widowControl w:val="0"/>
        <w:rPr>
          <w:sz w:val="28"/>
          <w:szCs w:val="28"/>
          <w:lang w:eastAsia="en-US" w:bidi="en-US"/>
        </w:rPr>
      </w:pPr>
      <w:r w:rsidRPr="003D10D7">
        <w:rPr>
          <w:sz w:val="28"/>
          <w:szCs w:val="28"/>
          <w:lang w:val="en-US" w:eastAsia="en-US" w:bidi="en-US"/>
        </w:rPr>
        <w:t>merchandise</w:t>
      </w:r>
      <w:r w:rsidRPr="003D10D7">
        <w:rPr>
          <w:sz w:val="28"/>
          <w:szCs w:val="28"/>
          <w:lang w:bidi="ru-RU"/>
        </w:rPr>
        <w:t>- товары</w:t>
      </w:r>
    </w:p>
    <w:p w:rsidR="003D10D7" w:rsidRPr="003D10D7" w:rsidRDefault="003D10D7" w:rsidP="003D10D7">
      <w:pPr>
        <w:widowControl w:val="0"/>
        <w:rPr>
          <w:sz w:val="28"/>
          <w:szCs w:val="28"/>
          <w:lang w:eastAsia="en-US" w:bidi="en-US"/>
        </w:rPr>
      </w:pPr>
      <w:r w:rsidRPr="003D10D7">
        <w:rPr>
          <w:sz w:val="28"/>
          <w:szCs w:val="28"/>
          <w:lang w:val="en-US" w:eastAsia="en-US" w:bidi="en-US"/>
        </w:rPr>
        <w:t>accountspayable</w:t>
      </w:r>
      <w:r w:rsidRPr="003D10D7">
        <w:rPr>
          <w:sz w:val="28"/>
          <w:szCs w:val="28"/>
          <w:lang w:bidi="ru-RU"/>
        </w:rPr>
        <w:t>- счета, подлежащие оплате</w:t>
      </w:r>
    </w:p>
    <w:p w:rsidR="003D10D7" w:rsidRPr="003D10D7" w:rsidRDefault="003D10D7" w:rsidP="003D10D7">
      <w:pPr>
        <w:widowControl w:val="0"/>
        <w:rPr>
          <w:sz w:val="28"/>
          <w:szCs w:val="28"/>
          <w:lang w:eastAsia="en-US" w:bidi="en-US"/>
        </w:rPr>
      </w:pPr>
      <w:r w:rsidRPr="003D10D7">
        <w:rPr>
          <w:sz w:val="28"/>
          <w:szCs w:val="28"/>
          <w:lang w:val="en-US" w:eastAsia="en-US" w:bidi="en-US"/>
        </w:rPr>
        <w:t>notepayable</w:t>
      </w:r>
      <w:r w:rsidRPr="003D10D7">
        <w:rPr>
          <w:sz w:val="28"/>
          <w:szCs w:val="28"/>
          <w:lang w:bidi="ru-RU"/>
        </w:rPr>
        <w:t>- вексель к оплате; дебиторская задолженность</w:t>
      </w:r>
    </w:p>
    <w:p w:rsidR="003D10D7" w:rsidRPr="003D10D7" w:rsidRDefault="003D10D7" w:rsidP="003D10D7">
      <w:pPr>
        <w:widowControl w:val="0"/>
        <w:rPr>
          <w:sz w:val="28"/>
          <w:szCs w:val="28"/>
          <w:lang w:eastAsia="en-US" w:bidi="en-US"/>
        </w:rPr>
      </w:pPr>
      <w:r w:rsidRPr="003D10D7">
        <w:rPr>
          <w:sz w:val="28"/>
          <w:szCs w:val="28"/>
          <w:lang w:val="en-US" w:eastAsia="en-US" w:bidi="en-US"/>
        </w:rPr>
        <w:t>wagespayable</w:t>
      </w:r>
      <w:r w:rsidRPr="003D10D7">
        <w:rPr>
          <w:sz w:val="28"/>
          <w:szCs w:val="28"/>
          <w:lang w:bidi="ru-RU"/>
        </w:rPr>
        <w:t>- зарплата к выплате</w:t>
      </w:r>
    </w:p>
    <w:p w:rsidR="003D10D7" w:rsidRPr="003D10D7" w:rsidRDefault="003D10D7" w:rsidP="003D10D7">
      <w:pPr>
        <w:widowControl w:val="0"/>
        <w:rPr>
          <w:sz w:val="28"/>
          <w:szCs w:val="28"/>
          <w:lang w:eastAsia="en-US" w:bidi="en-US"/>
        </w:rPr>
      </w:pPr>
      <w:r w:rsidRPr="003D10D7">
        <w:rPr>
          <w:sz w:val="28"/>
          <w:szCs w:val="28"/>
          <w:lang w:val="en-US" w:eastAsia="en-US" w:bidi="en-US"/>
        </w:rPr>
        <w:t>salestaxes</w:t>
      </w:r>
      <w:r w:rsidRPr="003D10D7">
        <w:rPr>
          <w:sz w:val="28"/>
          <w:szCs w:val="28"/>
          <w:lang w:bidi="ru-RU"/>
        </w:rPr>
        <w:t>- налог с оборота</w:t>
      </w:r>
    </w:p>
    <w:p w:rsidR="003D10D7" w:rsidRPr="003D10D7" w:rsidRDefault="003D10D7" w:rsidP="003D10D7">
      <w:pPr>
        <w:widowControl w:val="0"/>
        <w:rPr>
          <w:sz w:val="28"/>
          <w:szCs w:val="28"/>
          <w:lang w:eastAsia="en-US" w:bidi="en-US"/>
        </w:rPr>
      </w:pPr>
      <w:r w:rsidRPr="003D10D7">
        <w:rPr>
          <w:sz w:val="28"/>
          <w:szCs w:val="28"/>
          <w:lang w:val="en-US" w:eastAsia="en-US" w:bidi="en-US"/>
        </w:rPr>
        <w:t>realestatetaxes</w:t>
      </w:r>
      <w:r w:rsidRPr="003D10D7">
        <w:rPr>
          <w:sz w:val="28"/>
          <w:szCs w:val="28"/>
          <w:lang w:bidi="ru-RU"/>
        </w:rPr>
        <w:t>- налог на недвижимое имущество</w:t>
      </w:r>
    </w:p>
    <w:p w:rsidR="003D10D7" w:rsidRPr="003D10D7" w:rsidRDefault="003D10D7" w:rsidP="003D10D7">
      <w:pPr>
        <w:widowControl w:val="0"/>
        <w:rPr>
          <w:sz w:val="28"/>
          <w:szCs w:val="28"/>
          <w:lang w:eastAsia="en-US" w:bidi="en-US"/>
        </w:rPr>
      </w:pPr>
      <w:r w:rsidRPr="003D10D7">
        <w:rPr>
          <w:sz w:val="28"/>
          <w:szCs w:val="28"/>
          <w:lang w:val="en-US" w:eastAsia="en-US" w:bidi="en-US"/>
        </w:rPr>
        <w:t>totalassests</w:t>
      </w:r>
      <w:r w:rsidRPr="003D10D7">
        <w:rPr>
          <w:sz w:val="28"/>
          <w:szCs w:val="28"/>
          <w:lang w:bidi="ru-RU"/>
        </w:rPr>
        <w:t>- общая стоимость имущества; сумма баланса</w:t>
      </w:r>
    </w:p>
    <w:p w:rsidR="003D10D7" w:rsidRPr="003D10D7" w:rsidRDefault="003D10D7" w:rsidP="003D10D7">
      <w:pPr>
        <w:widowControl w:val="0"/>
        <w:rPr>
          <w:sz w:val="28"/>
          <w:szCs w:val="28"/>
          <w:lang w:val="en-US" w:eastAsia="en-US" w:bidi="en-US"/>
        </w:rPr>
      </w:pPr>
      <w:r w:rsidRPr="003D10D7">
        <w:rPr>
          <w:sz w:val="28"/>
          <w:szCs w:val="28"/>
          <w:lang w:val="en-US" w:eastAsia="en-US" w:bidi="en-US"/>
        </w:rPr>
        <w:t xml:space="preserve">ownership claims </w:t>
      </w:r>
      <w:r w:rsidRPr="003D10D7">
        <w:rPr>
          <w:sz w:val="28"/>
          <w:szCs w:val="28"/>
          <w:lang w:val="en-US" w:bidi="ru-RU"/>
        </w:rPr>
        <w:t xml:space="preserve">- </w:t>
      </w:r>
      <w:r w:rsidRPr="003D10D7">
        <w:rPr>
          <w:sz w:val="28"/>
          <w:szCs w:val="28"/>
          <w:lang w:bidi="ru-RU"/>
        </w:rPr>
        <w:t>имущественныйиск</w:t>
      </w:r>
    </w:p>
    <w:p w:rsidR="003D10D7" w:rsidRPr="003D10D7" w:rsidRDefault="003D10D7" w:rsidP="003D10D7">
      <w:pPr>
        <w:widowControl w:val="0"/>
        <w:rPr>
          <w:sz w:val="28"/>
          <w:szCs w:val="28"/>
          <w:lang w:val="en-US" w:eastAsia="en-US" w:bidi="en-US"/>
        </w:rPr>
      </w:pPr>
      <w:r w:rsidRPr="003D10D7">
        <w:rPr>
          <w:sz w:val="28"/>
          <w:szCs w:val="28"/>
          <w:lang w:val="en-US" w:eastAsia="en-US" w:bidi="en-US"/>
        </w:rPr>
        <w:t xml:space="preserve">to subtract </w:t>
      </w:r>
      <w:r w:rsidRPr="003D10D7">
        <w:rPr>
          <w:sz w:val="28"/>
          <w:szCs w:val="28"/>
          <w:lang w:val="en-US" w:bidi="ru-RU"/>
        </w:rPr>
        <w:t xml:space="preserve">- </w:t>
      </w:r>
      <w:r w:rsidRPr="003D10D7">
        <w:rPr>
          <w:sz w:val="28"/>
          <w:szCs w:val="28"/>
          <w:lang w:bidi="ru-RU"/>
        </w:rPr>
        <w:t>вычитать</w:t>
      </w:r>
    </w:p>
    <w:p w:rsidR="003D10D7" w:rsidRPr="003D10D7" w:rsidRDefault="003D10D7" w:rsidP="003D10D7">
      <w:pPr>
        <w:widowControl w:val="0"/>
        <w:rPr>
          <w:sz w:val="28"/>
          <w:szCs w:val="28"/>
          <w:lang w:eastAsia="en-US" w:bidi="en-US"/>
        </w:rPr>
      </w:pPr>
      <w:r w:rsidRPr="003D10D7">
        <w:rPr>
          <w:sz w:val="28"/>
          <w:szCs w:val="28"/>
          <w:lang w:val="en-US" w:eastAsia="en-US" w:bidi="en-US"/>
        </w:rPr>
        <w:t>remainder</w:t>
      </w:r>
      <w:r w:rsidRPr="003D10D7">
        <w:rPr>
          <w:sz w:val="28"/>
          <w:szCs w:val="28"/>
          <w:lang w:bidi="ru-RU"/>
        </w:rPr>
        <w:t>- остаток</w:t>
      </w:r>
    </w:p>
    <w:p w:rsidR="003D10D7" w:rsidRPr="003D10D7" w:rsidRDefault="003D10D7" w:rsidP="003D10D7">
      <w:pPr>
        <w:widowControl w:val="0"/>
        <w:rPr>
          <w:sz w:val="28"/>
          <w:szCs w:val="28"/>
          <w:lang w:eastAsia="en-US" w:bidi="en-US"/>
        </w:rPr>
      </w:pPr>
      <w:r w:rsidRPr="003D10D7">
        <w:rPr>
          <w:sz w:val="28"/>
          <w:szCs w:val="28"/>
          <w:lang w:val="en-US" w:eastAsia="en-US" w:bidi="en-US"/>
        </w:rPr>
        <w:t>residualequity</w:t>
      </w:r>
      <w:r w:rsidRPr="003D10D7">
        <w:rPr>
          <w:sz w:val="28"/>
          <w:szCs w:val="28"/>
          <w:lang w:bidi="ru-RU"/>
        </w:rPr>
        <w:t>- остаточные активы</w:t>
      </w:r>
    </w:p>
    <w:p w:rsidR="003D10D7" w:rsidRPr="003D10D7" w:rsidRDefault="003D10D7" w:rsidP="003D10D7">
      <w:pPr>
        <w:widowControl w:val="0"/>
        <w:rPr>
          <w:sz w:val="28"/>
          <w:szCs w:val="28"/>
          <w:lang w:eastAsia="en-US" w:bidi="en-US"/>
        </w:rPr>
      </w:pPr>
      <w:r w:rsidRPr="003D10D7">
        <w:rPr>
          <w:sz w:val="28"/>
          <w:szCs w:val="28"/>
          <w:lang w:val="en-US" w:eastAsia="en-US" w:bidi="en-US"/>
        </w:rPr>
        <w:t>drawing</w:t>
      </w:r>
      <w:r w:rsidRPr="003D10D7">
        <w:rPr>
          <w:sz w:val="28"/>
          <w:szCs w:val="28"/>
          <w:lang w:bidi="ru-RU"/>
        </w:rPr>
        <w:t>- снятие (денег со счета); получение кредита</w:t>
      </w:r>
    </w:p>
    <w:p w:rsidR="003D10D7" w:rsidRPr="003D10D7" w:rsidRDefault="003D10D7" w:rsidP="003D10D7">
      <w:pPr>
        <w:widowControl w:val="0"/>
        <w:rPr>
          <w:sz w:val="28"/>
          <w:szCs w:val="28"/>
          <w:lang w:eastAsia="en-US" w:bidi="en-US"/>
        </w:rPr>
      </w:pPr>
      <w:r w:rsidRPr="003D10D7">
        <w:rPr>
          <w:sz w:val="28"/>
          <w:szCs w:val="28"/>
          <w:lang w:val="en-US" w:eastAsia="en-US" w:bidi="en-US"/>
        </w:rPr>
        <w:t>revenues</w:t>
      </w:r>
      <w:r w:rsidRPr="003D10D7">
        <w:rPr>
          <w:sz w:val="28"/>
          <w:szCs w:val="28"/>
          <w:lang w:bidi="ru-RU"/>
        </w:rPr>
        <w:t>- доходы; доходные статьи бюджета</w:t>
      </w:r>
    </w:p>
    <w:p w:rsidR="003D10D7" w:rsidRPr="003D10D7" w:rsidRDefault="00F1756A" w:rsidP="003D10D7">
      <w:pPr>
        <w:widowControl w:val="0"/>
        <w:rPr>
          <w:sz w:val="28"/>
          <w:szCs w:val="28"/>
          <w:lang w:eastAsia="en-US" w:bidi="en-US"/>
        </w:rPr>
      </w:pPr>
      <w:r w:rsidRPr="003D10D7">
        <w:rPr>
          <w:sz w:val="28"/>
          <w:szCs w:val="28"/>
          <w:lang w:val="en-US" w:eastAsia="en-US" w:bidi="en-US"/>
        </w:rPr>
        <w:t>commissions</w:t>
      </w:r>
      <w:r w:rsidR="003D10D7" w:rsidRPr="003D10D7">
        <w:rPr>
          <w:sz w:val="28"/>
          <w:szCs w:val="28"/>
          <w:lang w:bidi="ru-RU"/>
        </w:rPr>
        <w:t>- комиссионные</w:t>
      </w:r>
    </w:p>
    <w:p w:rsidR="003D10D7" w:rsidRPr="003D10D7" w:rsidRDefault="003D10D7" w:rsidP="003D10D7">
      <w:pPr>
        <w:widowControl w:val="0"/>
        <w:rPr>
          <w:sz w:val="28"/>
          <w:szCs w:val="28"/>
          <w:lang w:eastAsia="en-US" w:bidi="en-US"/>
        </w:rPr>
      </w:pPr>
      <w:r w:rsidRPr="003D10D7">
        <w:rPr>
          <w:sz w:val="28"/>
          <w:szCs w:val="28"/>
          <w:lang w:val="en-US" w:eastAsia="en-US" w:bidi="en-US"/>
        </w:rPr>
        <w:t>fees</w:t>
      </w:r>
      <w:r w:rsidRPr="003D10D7">
        <w:rPr>
          <w:sz w:val="28"/>
          <w:szCs w:val="28"/>
          <w:lang w:bidi="ru-RU"/>
        </w:rPr>
        <w:t>- гонорар</w:t>
      </w:r>
    </w:p>
    <w:p w:rsidR="003D10D7" w:rsidRPr="003D10D7" w:rsidRDefault="003D10D7" w:rsidP="003D10D7">
      <w:pPr>
        <w:widowControl w:val="0"/>
        <w:rPr>
          <w:sz w:val="28"/>
          <w:szCs w:val="28"/>
          <w:lang w:eastAsia="en-US" w:bidi="en-US"/>
        </w:rPr>
      </w:pPr>
      <w:r w:rsidRPr="003D10D7">
        <w:rPr>
          <w:sz w:val="28"/>
          <w:szCs w:val="28"/>
          <w:lang w:val="en-US" w:eastAsia="en-US" w:bidi="en-US"/>
        </w:rPr>
        <w:t>royalty</w:t>
      </w:r>
      <w:r w:rsidRPr="003D10D7">
        <w:rPr>
          <w:sz w:val="28"/>
          <w:szCs w:val="28"/>
          <w:lang w:bidi="ru-RU"/>
        </w:rPr>
        <w:t>- право на земельную собственность</w:t>
      </w:r>
    </w:p>
    <w:p w:rsidR="003D10D7" w:rsidRPr="00F41F05" w:rsidRDefault="003D10D7" w:rsidP="003D10D7">
      <w:pPr>
        <w:widowControl w:val="0"/>
        <w:rPr>
          <w:sz w:val="28"/>
          <w:szCs w:val="28"/>
          <w:lang w:eastAsia="en-US" w:bidi="en-US"/>
        </w:rPr>
      </w:pPr>
      <w:r w:rsidRPr="003D10D7">
        <w:rPr>
          <w:sz w:val="28"/>
          <w:szCs w:val="28"/>
          <w:lang w:val="en-US" w:eastAsia="en-US" w:bidi="en-US"/>
        </w:rPr>
        <w:t>expenses</w:t>
      </w:r>
      <w:r w:rsidRPr="00F41F05">
        <w:rPr>
          <w:sz w:val="28"/>
          <w:szCs w:val="28"/>
          <w:lang w:bidi="ru-RU"/>
        </w:rPr>
        <w:t>-</w:t>
      </w:r>
      <w:r w:rsidRPr="003D10D7">
        <w:rPr>
          <w:sz w:val="28"/>
          <w:szCs w:val="28"/>
          <w:lang w:bidi="ru-RU"/>
        </w:rPr>
        <w:t>расходы</w:t>
      </w:r>
    </w:p>
    <w:p w:rsidR="003D10D7" w:rsidRPr="00F41F05" w:rsidRDefault="003D10D7" w:rsidP="003D10D7">
      <w:pPr>
        <w:widowControl w:val="0"/>
        <w:rPr>
          <w:sz w:val="28"/>
          <w:szCs w:val="28"/>
          <w:lang w:eastAsia="en-US" w:bidi="en-US"/>
        </w:rPr>
      </w:pPr>
      <w:r w:rsidRPr="003D10D7">
        <w:rPr>
          <w:sz w:val="28"/>
          <w:szCs w:val="28"/>
          <w:lang w:val="en-US" w:eastAsia="en-US" w:bidi="en-US"/>
        </w:rPr>
        <w:t>cashoutflow</w:t>
      </w:r>
      <w:r w:rsidRPr="00F41F05">
        <w:rPr>
          <w:sz w:val="28"/>
          <w:szCs w:val="28"/>
          <w:lang w:bidi="ru-RU"/>
        </w:rPr>
        <w:t>-</w:t>
      </w:r>
      <w:r w:rsidRPr="003D10D7">
        <w:rPr>
          <w:sz w:val="28"/>
          <w:szCs w:val="28"/>
          <w:lang w:bidi="ru-RU"/>
        </w:rPr>
        <w:t>оттокденег</w:t>
      </w:r>
    </w:p>
    <w:p w:rsidR="003D10D7" w:rsidRPr="003D10D7" w:rsidRDefault="003D10D7" w:rsidP="003D10D7">
      <w:pPr>
        <w:widowControl w:val="0"/>
        <w:rPr>
          <w:sz w:val="28"/>
          <w:szCs w:val="28"/>
          <w:lang w:eastAsia="en-US" w:bidi="en-US"/>
        </w:rPr>
      </w:pPr>
      <w:r w:rsidRPr="003D10D7">
        <w:rPr>
          <w:sz w:val="28"/>
          <w:szCs w:val="28"/>
          <w:lang w:val="en-US" w:eastAsia="en-US" w:bidi="en-US"/>
        </w:rPr>
        <w:t>netincome</w:t>
      </w:r>
      <w:r w:rsidRPr="003D10D7">
        <w:rPr>
          <w:sz w:val="28"/>
          <w:szCs w:val="28"/>
          <w:lang w:bidi="ru-RU"/>
        </w:rPr>
        <w:t>- чистая прибыль</w:t>
      </w:r>
    </w:p>
    <w:p w:rsidR="003D10D7" w:rsidRPr="003D10D7" w:rsidRDefault="003D10D7" w:rsidP="003D10D7">
      <w:pPr>
        <w:widowControl w:val="0"/>
        <w:rPr>
          <w:sz w:val="28"/>
          <w:szCs w:val="28"/>
          <w:lang w:eastAsia="en-US" w:bidi="en-US"/>
        </w:rPr>
      </w:pPr>
      <w:r w:rsidRPr="003D10D7">
        <w:rPr>
          <w:sz w:val="28"/>
          <w:szCs w:val="28"/>
          <w:lang w:val="en-US" w:eastAsia="en-US" w:bidi="en-US"/>
        </w:rPr>
        <w:t>netloss</w:t>
      </w:r>
      <w:r w:rsidRPr="003D10D7">
        <w:rPr>
          <w:sz w:val="28"/>
          <w:szCs w:val="28"/>
          <w:lang w:bidi="ru-RU"/>
        </w:rPr>
        <w:t>- общий убыток</w:t>
      </w:r>
    </w:p>
    <w:p w:rsidR="003D10D7" w:rsidRPr="003D10D7" w:rsidRDefault="003D10D7" w:rsidP="003D10D7">
      <w:pPr>
        <w:widowControl w:val="0"/>
        <w:rPr>
          <w:sz w:val="28"/>
          <w:szCs w:val="28"/>
          <w:lang w:eastAsia="en-US" w:bidi="en-US"/>
        </w:rPr>
      </w:pPr>
      <w:r w:rsidRPr="003D10D7">
        <w:rPr>
          <w:sz w:val="28"/>
          <w:szCs w:val="28"/>
          <w:lang w:val="en-US" w:eastAsia="en-US" w:bidi="en-US"/>
        </w:rPr>
        <w:t>toresultin</w:t>
      </w:r>
      <w:r w:rsidRPr="003D10D7">
        <w:rPr>
          <w:sz w:val="28"/>
          <w:szCs w:val="28"/>
          <w:lang w:bidi="ru-RU"/>
        </w:rPr>
        <w:t>- кончаться; иметь результатом</w:t>
      </w:r>
    </w:p>
    <w:p w:rsidR="003D10D7" w:rsidRPr="003D10D7" w:rsidRDefault="003D10D7" w:rsidP="003D10D7">
      <w:pPr>
        <w:widowControl w:val="0"/>
        <w:rPr>
          <w:sz w:val="28"/>
          <w:szCs w:val="28"/>
          <w:lang w:eastAsia="en-US" w:bidi="en-US"/>
        </w:rPr>
      </w:pPr>
      <w:r w:rsidRPr="003D10D7">
        <w:rPr>
          <w:sz w:val="28"/>
          <w:szCs w:val="28"/>
          <w:lang w:val="en-US" w:eastAsia="en-US" w:bidi="en-US"/>
        </w:rPr>
        <w:t>toresultfrom</w:t>
      </w:r>
      <w:r w:rsidRPr="003D10D7">
        <w:rPr>
          <w:sz w:val="28"/>
          <w:szCs w:val="28"/>
          <w:lang w:bidi="ru-RU"/>
        </w:rPr>
        <w:t>- происходить в результате</w:t>
      </w:r>
    </w:p>
    <w:p w:rsidR="003D10D7" w:rsidRPr="00A339C1" w:rsidRDefault="003D10D7" w:rsidP="003D10D7">
      <w:pPr>
        <w:pStyle w:val="a4"/>
        <w:spacing w:line="240" w:lineRule="auto"/>
        <w:ind w:firstLine="0"/>
        <w:jc w:val="left"/>
        <w:rPr>
          <w:b/>
          <w:sz w:val="28"/>
          <w:szCs w:val="28"/>
        </w:rPr>
      </w:pPr>
    </w:p>
    <w:p w:rsidR="00F1756A" w:rsidRDefault="00F1756A" w:rsidP="003D10D7">
      <w:pPr>
        <w:pStyle w:val="a4"/>
        <w:spacing w:line="240" w:lineRule="auto"/>
        <w:ind w:firstLine="0"/>
        <w:rPr>
          <w:b/>
          <w:sz w:val="28"/>
          <w:szCs w:val="28"/>
        </w:rPr>
      </w:pPr>
    </w:p>
    <w:p w:rsidR="00F1756A" w:rsidRDefault="00F1756A" w:rsidP="003D10D7">
      <w:pPr>
        <w:pStyle w:val="a4"/>
        <w:spacing w:line="240" w:lineRule="auto"/>
        <w:ind w:firstLine="0"/>
        <w:rPr>
          <w:b/>
          <w:sz w:val="28"/>
          <w:szCs w:val="28"/>
        </w:rPr>
      </w:pPr>
    </w:p>
    <w:p w:rsidR="00F1756A" w:rsidRDefault="00F1756A" w:rsidP="003D10D7">
      <w:pPr>
        <w:pStyle w:val="a4"/>
        <w:spacing w:line="240" w:lineRule="auto"/>
        <w:ind w:firstLine="0"/>
        <w:rPr>
          <w:b/>
          <w:sz w:val="28"/>
          <w:szCs w:val="28"/>
        </w:rPr>
      </w:pPr>
    </w:p>
    <w:p w:rsidR="00F1756A" w:rsidRDefault="00F1756A" w:rsidP="003D10D7">
      <w:pPr>
        <w:pStyle w:val="a4"/>
        <w:spacing w:line="240" w:lineRule="auto"/>
        <w:ind w:firstLine="0"/>
        <w:rPr>
          <w:b/>
          <w:sz w:val="28"/>
          <w:szCs w:val="28"/>
        </w:rPr>
      </w:pPr>
    </w:p>
    <w:p w:rsidR="000D3050" w:rsidRPr="0035111B" w:rsidRDefault="003D10D7" w:rsidP="003D10D7">
      <w:pPr>
        <w:pStyle w:val="a4"/>
        <w:spacing w:line="240" w:lineRule="auto"/>
        <w:ind w:firstLine="0"/>
        <w:rPr>
          <w:b/>
          <w:sz w:val="28"/>
          <w:szCs w:val="28"/>
        </w:rPr>
      </w:pPr>
      <w:r w:rsidRPr="0035111B">
        <w:rPr>
          <w:b/>
          <w:sz w:val="28"/>
          <w:szCs w:val="28"/>
        </w:rPr>
        <w:t xml:space="preserve">2. </w:t>
      </w:r>
      <w:r w:rsidR="000D3050" w:rsidRPr="00A339C1">
        <w:rPr>
          <w:b/>
          <w:sz w:val="28"/>
          <w:szCs w:val="28"/>
        </w:rPr>
        <w:t>П</w:t>
      </w:r>
      <w:r w:rsidR="00FA382D">
        <w:rPr>
          <w:b/>
          <w:sz w:val="28"/>
          <w:szCs w:val="28"/>
        </w:rPr>
        <w:t>рочитайтеипереведитетекст</w:t>
      </w:r>
      <w:r w:rsidR="00FA382D" w:rsidRPr="0035111B">
        <w:rPr>
          <w:b/>
          <w:sz w:val="28"/>
          <w:szCs w:val="28"/>
        </w:rPr>
        <w:t>:</w:t>
      </w:r>
    </w:p>
    <w:p w:rsidR="003D10D7" w:rsidRPr="00F41F05" w:rsidRDefault="003D10D7" w:rsidP="003D10D7">
      <w:pPr>
        <w:pStyle w:val="21"/>
        <w:shd w:val="clear" w:color="auto" w:fill="auto"/>
        <w:spacing w:before="0" w:line="240" w:lineRule="auto"/>
        <w:ind w:firstLine="0"/>
        <w:jc w:val="center"/>
        <w:rPr>
          <w:sz w:val="28"/>
          <w:szCs w:val="28"/>
          <w:lang w:val="en-US"/>
        </w:rPr>
      </w:pPr>
      <w:r w:rsidRPr="003D10D7">
        <w:rPr>
          <w:rStyle w:val="22"/>
          <w:sz w:val="28"/>
          <w:szCs w:val="28"/>
        </w:rPr>
        <w:t>BasicAccountingEquation</w:t>
      </w:r>
      <w:r w:rsidRPr="00F41F05">
        <w:rPr>
          <w:rStyle w:val="22"/>
          <w:sz w:val="28"/>
          <w:szCs w:val="28"/>
        </w:rPr>
        <w:t>.</w:t>
      </w:r>
    </w:p>
    <w:p w:rsidR="003D10D7" w:rsidRPr="00F41F05" w:rsidRDefault="003D10D7" w:rsidP="003D10D7">
      <w:pPr>
        <w:pStyle w:val="21"/>
        <w:shd w:val="clear" w:color="auto" w:fill="auto"/>
        <w:tabs>
          <w:tab w:val="left" w:leader="underscore" w:pos="636"/>
        </w:tabs>
        <w:spacing w:before="0" w:line="240" w:lineRule="auto"/>
        <w:ind w:firstLine="0"/>
        <w:rPr>
          <w:sz w:val="28"/>
          <w:szCs w:val="28"/>
          <w:lang w:val="en-US"/>
        </w:rPr>
      </w:pPr>
    </w:p>
    <w:p w:rsidR="003D10D7" w:rsidRPr="003D10D7" w:rsidRDefault="003D10D7" w:rsidP="003D10D7">
      <w:pPr>
        <w:pStyle w:val="21"/>
        <w:shd w:val="clear" w:color="auto" w:fill="auto"/>
        <w:spacing w:before="0" w:after="228" w:line="240" w:lineRule="auto"/>
        <w:ind w:firstLine="480"/>
        <w:jc w:val="both"/>
        <w:rPr>
          <w:sz w:val="28"/>
          <w:szCs w:val="28"/>
          <w:lang w:val="en-US"/>
        </w:rPr>
      </w:pPr>
      <w:r w:rsidRPr="003D10D7">
        <w:rPr>
          <w:sz w:val="28"/>
          <w:szCs w:val="28"/>
          <w:lang w:val="en-US"/>
        </w:rPr>
        <w:t xml:space="preserve">Assets are resources owned by a business. Equities are rights or </w:t>
      </w:r>
      <w:r w:rsidR="00117098">
        <w:rPr>
          <w:sz w:val="28"/>
          <w:szCs w:val="28"/>
          <w:lang w:val="en-US"/>
        </w:rPr>
        <w:t xml:space="preserve">claims against these resources. </w:t>
      </w:r>
      <w:r w:rsidRPr="003D10D7">
        <w:rPr>
          <w:sz w:val="28"/>
          <w:szCs w:val="28"/>
          <w:lang w:val="en-US"/>
        </w:rPr>
        <w:t>Thus, a company that has S 300,000 of assets also has S 300,000 of claims against these assets relationship can be shown in equation form as follows:</w:t>
      </w:r>
    </w:p>
    <w:p w:rsidR="003D10D7" w:rsidRPr="00C53D93" w:rsidRDefault="00C53D93" w:rsidP="003D10D7">
      <w:pPr>
        <w:pStyle w:val="21"/>
        <w:shd w:val="clear" w:color="auto" w:fill="auto"/>
        <w:spacing w:before="0" w:after="212" w:line="240" w:lineRule="auto"/>
        <w:ind w:firstLine="0"/>
        <w:jc w:val="both"/>
        <w:rPr>
          <w:b/>
          <w:sz w:val="28"/>
          <w:szCs w:val="28"/>
          <w:lang w:val="en-US"/>
        </w:rPr>
      </w:pPr>
      <w:r w:rsidRPr="003D10D7">
        <w:rPr>
          <w:rStyle w:val="22"/>
          <w:sz w:val="28"/>
          <w:szCs w:val="28"/>
        </w:rPr>
        <w:t>ASSE</w:t>
      </w:r>
      <w:r>
        <w:rPr>
          <w:rStyle w:val="22"/>
          <w:sz w:val="28"/>
          <w:szCs w:val="28"/>
        </w:rPr>
        <w:t>TT</w:t>
      </w:r>
      <w:r w:rsidRPr="003D10D7">
        <w:rPr>
          <w:rStyle w:val="22"/>
          <w:sz w:val="28"/>
          <w:szCs w:val="28"/>
        </w:rPr>
        <w:t>S</w:t>
      </w:r>
      <w:r w:rsidRPr="00E617AD">
        <w:rPr>
          <w:b/>
          <w:sz w:val="28"/>
          <w:szCs w:val="28"/>
          <w:lang w:val="en-US"/>
        </w:rPr>
        <w:t>=</w:t>
      </w:r>
      <w:r w:rsidR="003D10D7" w:rsidRPr="00C53D93">
        <w:rPr>
          <w:b/>
          <w:sz w:val="28"/>
          <w:szCs w:val="28"/>
          <w:lang w:val="en-US"/>
        </w:rPr>
        <w:t>EQUITIES</w:t>
      </w:r>
    </w:p>
    <w:p w:rsidR="003D10D7" w:rsidRPr="003D10D7" w:rsidRDefault="003D10D7" w:rsidP="003D10D7">
      <w:pPr>
        <w:pStyle w:val="21"/>
        <w:shd w:val="clear" w:color="auto" w:fill="auto"/>
        <w:spacing w:before="0" w:line="240" w:lineRule="auto"/>
        <w:ind w:firstLine="480"/>
        <w:jc w:val="both"/>
        <w:rPr>
          <w:sz w:val="28"/>
          <w:szCs w:val="28"/>
          <w:lang w:val="en-US"/>
        </w:rPr>
      </w:pPr>
      <w:r w:rsidRPr="003D10D7">
        <w:rPr>
          <w:sz w:val="28"/>
          <w:szCs w:val="28"/>
          <w:lang w:val="en-US"/>
        </w:rPr>
        <w:t>Eq</w:t>
      </w:r>
      <w:r w:rsidR="00CB0388">
        <w:rPr>
          <w:sz w:val="28"/>
          <w:szCs w:val="28"/>
          <w:lang w:val="en-US"/>
        </w:rPr>
        <w:t>uities may, be further subdivid</w:t>
      </w:r>
      <w:r w:rsidRPr="003D10D7">
        <w:rPr>
          <w:sz w:val="28"/>
          <w:szCs w:val="28"/>
          <w:lang w:val="en-US"/>
        </w:rPr>
        <w:t>ed into two categories: claims of creditors and claims of owners .'Claims of creditors are called liabilities. Claims of owners are called owner's equity. The equation above is then expanded as follows:</w:t>
      </w:r>
    </w:p>
    <w:tbl>
      <w:tblPr>
        <w:tblOverlap w:val="never"/>
        <w:tblW w:w="5894" w:type="dxa"/>
        <w:jc w:val="center"/>
        <w:tblLayout w:type="fixed"/>
        <w:tblCellMar>
          <w:left w:w="10" w:type="dxa"/>
          <w:right w:w="10" w:type="dxa"/>
        </w:tblCellMar>
        <w:tblLook w:val="04A0"/>
      </w:tblPr>
      <w:tblGrid>
        <w:gridCol w:w="1583"/>
        <w:gridCol w:w="104"/>
        <w:gridCol w:w="1466"/>
        <w:gridCol w:w="349"/>
        <w:gridCol w:w="2392"/>
      </w:tblGrid>
      <w:tr w:rsidR="003D10D7" w:rsidRPr="003D10D7" w:rsidTr="00117098">
        <w:trPr>
          <w:trHeight w:hRule="exact" w:val="1313"/>
          <w:jc w:val="center"/>
        </w:trPr>
        <w:tc>
          <w:tcPr>
            <w:tcW w:w="1583" w:type="dxa"/>
            <w:tcBorders>
              <w:top w:val="single" w:sz="4" w:space="0" w:color="auto"/>
              <w:left w:val="single" w:sz="4" w:space="0" w:color="auto"/>
              <w:bottom w:val="single" w:sz="4" w:space="0" w:color="auto"/>
            </w:tcBorders>
            <w:shd w:val="clear" w:color="auto" w:fill="FFFFFF"/>
            <w:vAlign w:val="center"/>
          </w:tcPr>
          <w:p w:rsidR="003D10D7" w:rsidRPr="00A86076" w:rsidRDefault="003D10D7" w:rsidP="003D10D7">
            <w:pPr>
              <w:pStyle w:val="21"/>
              <w:framePr w:w="5564" w:wrap="notBeside" w:vAnchor="text" w:hAnchor="text" w:xAlign="center" w:y="1"/>
              <w:shd w:val="clear" w:color="auto" w:fill="auto"/>
              <w:spacing w:before="0" w:line="240" w:lineRule="auto"/>
              <w:ind w:left="220" w:firstLine="0"/>
              <w:rPr>
                <w:sz w:val="28"/>
                <w:szCs w:val="28"/>
              </w:rPr>
            </w:pPr>
            <w:r w:rsidRPr="003D10D7">
              <w:rPr>
                <w:rStyle w:val="22"/>
                <w:sz w:val="28"/>
                <w:szCs w:val="28"/>
              </w:rPr>
              <w:t>ASSE</w:t>
            </w:r>
            <w:r w:rsidR="00117098">
              <w:rPr>
                <w:rStyle w:val="22"/>
                <w:sz w:val="28"/>
                <w:szCs w:val="28"/>
              </w:rPr>
              <w:t>TT</w:t>
            </w:r>
            <w:r w:rsidRPr="003D10D7">
              <w:rPr>
                <w:rStyle w:val="22"/>
                <w:sz w:val="28"/>
                <w:szCs w:val="28"/>
              </w:rPr>
              <w:t>S</w:t>
            </w:r>
          </w:p>
        </w:tc>
        <w:tc>
          <w:tcPr>
            <w:tcW w:w="104" w:type="dxa"/>
            <w:tcBorders>
              <w:left w:val="single" w:sz="4" w:space="0" w:color="auto"/>
            </w:tcBorders>
            <w:shd w:val="clear" w:color="auto" w:fill="FFFFFF"/>
            <w:vAlign w:val="center"/>
          </w:tcPr>
          <w:p w:rsidR="003D10D7" w:rsidRPr="00A86076" w:rsidRDefault="003D10D7" w:rsidP="003D10D7">
            <w:pPr>
              <w:pStyle w:val="21"/>
              <w:framePr w:w="5564" w:wrap="notBeside" w:vAnchor="text" w:hAnchor="text" w:xAlign="center" w:y="1"/>
              <w:shd w:val="clear" w:color="auto" w:fill="auto"/>
              <w:spacing w:before="0" w:line="240" w:lineRule="auto"/>
              <w:ind w:firstLine="0"/>
              <w:jc w:val="center"/>
              <w:rPr>
                <w:sz w:val="28"/>
                <w:szCs w:val="28"/>
              </w:rPr>
            </w:pPr>
            <w:r w:rsidRPr="003D10D7">
              <w:rPr>
                <w:rStyle w:val="22"/>
                <w:sz w:val="28"/>
                <w:szCs w:val="28"/>
              </w:rPr>
              <w:t>=</w:t>
            </w:r>
          </w:p>
        </w:tc>
        <w:tc>
          <w:tcPr>
            <w:tcW w:w="1466" w:type="dxa"/>
            <w:tcBorders>
              <w:top w:val="single" w:sz="4" w:space="0" w:color="auto"/>
              <w:left w:val="single" w:sz="4" w:space="0" w:color="auto"/>
              <w:bottom w:val="single" w:sz="4" w:space="0" w:color="auto"/>
            </w:tcBorders>
            <w:shd w:val="clear" w:color="auto" w:fill="FFFFFF"/>
            <w:vAlign w:val="center"/>
          </w:tcPr>
          <w:p w:rsidR="003D10D7" w:rsidRPr="00A86076" w:rsidRDefault="00117098" w:rsidP="003D10D7">
            <w:pPr>
              <w:pStyle w:val="21"/>
              <w:framePr w:w="5564" w:wrap="notBeside" w:vAnchor="text" w:hAnchor="text" w:xAlign="center" w:y="1"/>
              <w:shd w:val="clear" w:color="auto" w:fill="auto"/>
              <w:spacing w:before="0" w:line="240" w:lineRule="auto"/>
              <w:ind w:firstLine="0"/>
              <w:rPr>
                <w:sz w:val="28"/>
                <w:szCs w:val="28"/>
              </w:rPr>
            </w:pPr>
            <w:r>
              <w:rPr>
                <w:rStyle w:val="22"/>
                <w:sz w:val="28"/>
                <w:szCs w:val="28"/>
              </w:rPr>
              <w:t>LIABILITI</w:t>
            </w:r>
            <w:r w:rsidR="003D10D7" w:rsidRPr="003D10D7">
              <w:rPr>
                <w:rStyle w:val="22"/>
                <w:sz w:val="28"/>
                <w:szCs w:val="28"/>
              </w:rPr>
              <w:t>ES</w:t>
            </w:r>
          </w:p>
        </w:tc>
        <w:tc>
          <w:tcPr>
            <w:tcW w:w="349" w:type="dxa"/>
            <w:tcBorders>
              <w:left w:val="single" w:sz="4" w:space="0" w:color="auto"/>
            </w:tcBorders>
            <w:shd w:val="clear" w:color="auto" w:fill="FFFFFF"/>
            <w:vAlign w:val="center"/>
          </w:tcPr>
          <w:p w:rsidR="003D10D7" w:rsidRPr="00A86076" w:rsidRDefault="003D10D7" w:rsidP="003D10D7">
            <w:pPr>
              <w:pStyle w:val="21"/>
              <w:framePr w:w="5564" w:wrap="notBeside" w:vAnchor="text" w:hAnchor="text" w:xAlign="center" w:y="1"/>
              <w:shd w:val="clear" w:color="auto" w:fill="auto"/>
              <w:spacing w:before="0" w:line="240" w:lineRule="auto"/>
              <w:ind w:left="180" w:firstLine="0"/>
              <w:rPr>
                <w:sz w:val="28"/>
                <w:szCs w:val="28"/>
              </w:rPr>
            </w:pPr>
            <w:r w:rsidRPr="003D10D7">
              <w:rPr>
                <w:rStyle w:val="22"/>
                <w:sz w:val="28"/>
                <w:szCs w:val="28"/>
              </w:rPr>
              <w:t>+</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3D10D7" w:rsidRPr="00A86076" w:rsidRDefault="003D10D7" w:rsidP="003D10D7">
            <w:pPr>
              <w:pStyle w:val="21"/>
              <w:framePr w:w="5564" w:wrap="notBeside" w:vAnchor="text" w:hAnchor="text" w:xAlign="center" w:y="1"/>
              <w:shd w:val="clear" w:color="auto" w:fill="auto"/>
              <w:spacing w:before="0" w:line="240" w:lineRule="auto"/>
              <w:ind w:left="280" w:firstLine="0"/>
              <w:rPr>
                <w:sz w:val="28"/>
                <w:szCs w:val="28"/>
              </w:rPr>
            </w:pPr>
            <w:r w:rsidRPr="003D10D7">
              <w:rPr>
                <w:rStyle w:val="22"/>
                <w:sz w:val="28"/>
                <w:szCs w:val="28"/>
              </w:rPr>
              <w:t>OWNER'S EQUITY</w:t>
            </w:r>
          </w:p>
        </w:tc>
      </w:tr>
    </w:tbl>
    <w:p w:rsidR="003D10D7" w:rsidRPr="003D10D7" w:rsidRDefault="003D10D7" w:rsidP="003D10D7">
      <w:pPr>
        <w:framePr w:w="5564" w:wrap="notBeside" w:vAnchor="text" w:hAnchor="text" w:xAlign="center" w:y="1"/>
        <w:rPr>
          <w:sz w:val="28"/>
          <w:szCs w:val="28"/>
        </w:rPr>
      </w:pPr>
    </w:p>
    <w:p w:rsidR="003D10D7" w:rsidRPr="003D10D7" w:rsidRDefault="003D10D7" w:rsidP="003D10D7">
      <w:pPr>
        <w:rPr>
          <w:sz w:val="28"/>
          <w:szCs w:val="28"/>
        </w:rPr>
      </w:pPr>
    </w:p>
    <w:p w:rsidR="003D10D7" w:rsidRPr="003D10D7" w:rsidRDefault="003D10D7" w:rsidP="007C5716">
      <w:pPr>
        <w:pStyle w:val="21"/>
        <w:shd w:val="clear" w:color="auto" w:fill="auto"/>
        <w:spacing w:before="196" w:line="240" w:lineRule="auto"/>
        <w:ind w:firstLine="851"/>
        <w:jc w:val="both"/>
        <w:rPr>
          <w:sz w:val="28"/>
          <w:szCs w:val="28"/>
          <w:lang w:val="en-US"/>
        </w:rPr>
      </w:pPr>
      <w:r w:rsidRPr="003D10D7">
        <w:rPr>
          <w:sz w:val="28"/>
          <w:szCs w:val="28"/>
          <w:lang w:val="en-US"/>
        </w:rPr>
        <w:t>This equation is referred to as the basic accounting equation. Assets must equal the sum of liabilities and owner's equity. Because creditor's claims are paid before ownership claims if a business is liquidated, liabilities are shown before owner’s equity in the basic accounting equation.</w:t>
      </w:r>
    </w:p>
    <w:p w:rsidR="003D10D7" w:rsidRPr="003D10D7" w:rsidRDefault="003D10D7" w:rsidP="007C5716">
      <w:pPr>
        <w:pStyle w:val="21"/>
        <w:shd w:val="clear" w:color="auto" w:fill="auto"/>
        <w:spacing w:before="0" w:line="240" w:lineRule="auto"/>
        <w:ind w:firstLine="851"/>
        <w:jc w:val="both"/>
        <w:rPr>
          <w:sz w:val="28"/>
          <w:szCs w:val="28"/>
          <w:lang w:val="en-US"/>
        </w:rPr>
      </w:pPr>
      <w:r w:rsidRPr="003D10D7">
        <w:rPr>
          <w:sz w:val="28"/>
          <w:szCs w:val="28"/>
          <w:lang w:val="en-US"/>
        </w:rPr>
        <w:t xml:space="preserve">The accounting equation applies to all economic entities regardless of size, nature of business or form of business organization. Thus, it applies to a small proprietorship such as a corner grocery shop as well as to a giant corporation. This equation provides the framework for recording and summarizing the economic events of a business </w:t>
      </w:r>
      <w:r w:rsidR="0011485A" w:rsidRPr="003D10D7">
        <w:rPr>
          <w:sz w:val="28"/>
          <w:szCs w:val="28"/>
          <w:lang w:val="en-US"/>
        </w:rPr>
        <w:t>enterprise</w:t>
      </w:r>
      <w:r w:rsidRPr="003D10D7">
        <w:rPr>
          <w:sz w:val="28"/>
          <w:szCs w:val="28"/>
          <w:lang w:val="en-US"/>
        </w:rPr>
        <w:t>.</w:t>
      </w:r>
    </w:p>
    <w:p w:rsidR="003D10D7" w:rsidRPr="003D10D7" w:rsidRDefault="003D10D7" w:rsidP="007C5716">
      <w:pPr>
        <w:pStyle w:val="32"/>
        <w:shd w:val="clear" w:color="auto" w:fill="auto"/>
        <w:spacing w:after="0" w:line="240" w:lineRule="auto"/>
        <w:ind w:firstLine="851"/>
        <w:jc w:val="both"/>
        <w:rPr>
          <w:sz w:val="28"/>
          <w:szCs w:val="28"/>
          <w:lang w:val="en-US"/>
        </w:rPr>
      </w:pPr>
      <w:r w:rsidRPr="003D10D7">
        <w:rPr>
          <w:sz w:val="28"/>
          <w:szCs w:val="28"/>
          <w:lang w:val="en-US"/>
        </w:rPr>
        <w:t>Assets</w:t>
      </w:r>
    </w:p>
    <w:p w:rsidR="003D10D7" w:rsidRPr="0011485A" w:rsidRDefault="003D10D7" w:rsidP="007C5716">
      <w:pPr>
        <w:pStyle w:val="21"/>
        <w:shd w:val="clear" w:color="auto" w:fill="auto"/>
        <w:spacing w:before="0" w:line="240" w:lineRule="auto"/>
        <w:ind w:firstLine="851"/>
        <w:jc w:val="both"/>
        <w:rPr>
          <w:sz w:val="28"/>
          <w:szCs w:val="28"/>
          <w:lang w:val="en-US"/>
        </w:rPr>
      </w:pPr>
      <w:r w:rsidRPr="003D10D7">
        <w:rPr>
          <w:sz w:val="28"/>
          <w:szCs w:val="28"/>
          <w:lang w:val="en-US"/>
        </w:rPr>
        <w:t xml:space="preserve">As indicated above, assets are </w:t>
      </w:r>
      <w:r w:rsidR="0011485A" w:rsidRPr="003D10D7">
        <w:rPr>
          <w:sz w:val="28"/>
          <w:szCs w:val="28"/>
          <w:lang w:val="en-US"/>
        </w:rPr>
        <w:t>resources</w:t>
      </w:r>
      <w:r w:rsidRPr="003D10D7">
        <w:rPr>
          <w:sz w:val="28"/>
          <w:szCs w:val="28"/>
          <w:lang w:val="en-US"/>
        </w:rPr>
        <w:t xml:space="preserve"> owned by a </w:t>
      </w:r>
      <w:r w:rsidR="0011485A" w:rsidRPr="003D10D7">
        <w:rPr>
          <w:sz w:val="28"/>
          <w:szCs w:val="28"/>
          <w:lang w:val="en-US"/>
        </w:rPr>
        <w:t>business. Thus</w:t>
      </w:r>
      <w:r w:rsidRPr="003D10D7">
        <w:rPr>
          <w:sz w:val="28"/>
          <w:szCs w:val="28"/>
          <w:lang w:val="en-US"/>
        </w:rPr>
        <w:t>, they are the things of value used in carrying out such activit</w:t>
      </w:r>
      <w:r w:rsidR="0011485A">
        <w:rPr>
          <w:sz w:val="28"/>
          <w:szCs w:val="28"/>
          <w:lang w:val="en-US"/>
        </w:rPr>
        <w:t xml:space="preserve">ies as production,  consumption  and exchange. </w:t>
      </w:r>
      <w:r w:rsidRPr="003D10D7">
        <w:rPr>
          <w:sz w:val="28"/>
          <w:szCs w:val="28"/>
          <w:lang w:val="en-US"/>
        </w:rPr>
        <w:t xml:space="preserve">The common characteristic possessed by all assets is the capacity to provide future services or </w:t>
      </w:r>
      <w:r w:rsidR="0011485A" w:rsidRPr="003D10D7">
        <w:rPr>
          <w:sz w:val="28"/>
          <w:szCs w:val="28"/>
          <w:lang w:val="en-US"/>
        </w:rPr>
        <w:t>benefits</w:t>
      </w:r>
      <w:r w:rsidRPr="003D10D7">
        <w:rPr>
          <w:sz w:val="28"/>
          <w:szCs w:val="28"/>
          <w:lang w:val="en-US"/>
        </w:rPr>
        <w:t xml:space="preserve"> to the entities that use them</w:t>
      </w:r>
      <w:r w:rsidR="0011485A">
        <w:rPr>
          <w:sz w:val="28"/>
          <w:szCs w:val="28"/>
          <w:lang w:val="en-US" w:bidi="ru-RU"/>
        </w:rPr>
        <w:t xml:space="preserve">. </w:t>
      </w:r>
      <w:r w:rsidRPr="003D10D7">
        <w:rPr>
          <w:sz w:val="28"/>
          <w:szCs w:val="28"/>
          <w:lang w:val="en-US"/>
        </w:rPr>
        <w:t>In a business enterprise, that service potential or future economic benefit eventually results in cash inflows (receipts) to the enterprise. For example, the enterprise Campus Pizza owns a delivery track that provides economic benefits because it is used in delivering pizzas. Other assets of Campus Pizza are tables, chairs, cash register, oven, and, of course, cash</w:t>
      </w:r>
      <w:r w:rsidR="0011485A">
        <w:rPr>
          <w:sz w:val="28"/>
          <w:szCs w:val="28"/>
          <w:lang w:val="en-US"/>
        </w:rPr>
        <w:t>.</w:t>
      </w:r>
    </w:p>
    <w:p w:rsidR="000D3050" w:rsidRDefault="004C5EB2" w:rsidP="007C5716">
      <w:pPr>
        <w:pStyle w:val="a4"/>
        <w:spacing w:line="240" w:lineRule="auto"/>
        <w:ind w:firstLine="851"/>
        <w:rPr>
          <w:b/>
          <w:sz w:val="28"/>
          <w:szCs w:val="28"/>
        </w:rPr>
      </w:pPr>
      <w:r w:rsidRPr="004C5EB2">
        <w:rPr>
          <w:b/>
          <w:sz w:val="28"/>
          <w:szCs w:val="28"/>
        </w:rPr>
        <w:t>3.</w:t>
      </w:r>
      <w:r w:rsidR="00FA382D">
        <w:rPr>
          <w:b/>
          <w:sz w:val="28"/>
          <w:szCs w:val="28"/>
        </w:rPr>
        <w:t>Ответьте на вопросы к тексту:</w:t>
      </w:r>
    </w:p>
    <w:p w:rsidR="004C5EB2" w:rsidRPr="004C5EB2" w:rsidRDefault="004C5EB2" w:rsidP="007C5716">
      <w:pPr>
        <w:pStyle w:val="21"/>
        <w:shd w:val="clear" w:color="auto" w:fill="auto"/>
        <w:spacing w:before="0" w:line="240" w:lineRule="auto"/>
        <w:ind w:firstLine="851"/>
        <w:jc w:val="both"/>
        <w:rPr>
          <w:sz w:val="28"/>
          <w:szCs w:val="28"/>
          <w:lang w:val="en-US"/>
        </w:rPr>
      </w:pPr>
      <w:r w:rsidRPr="004C5EB2">
        <w:rPr>
          <w:sz w:val="28"/>
          <w:szCs w:val="28"/>
          <w:lang w:val="en-US"/>
        </w:rPr>
        <w:t>What is the difference between assets and equities?</w:t>
      </w:r>
    </w:p>
    <w:p w:rsidR="004C5EB2" w:rsidRPr="004C5EB2" w:rsidRDefault="004C5EB2" w:rsidP="007C5716">
      <w:pPr>
        <w:pStyle w:val="21"/>
        <w:shd w:val="clear" w:color="auto" w:fill="auto"/>
        <w:spacing w:before="0" w:line="240" w:lineRule="auto"/>
        <w:ind w:firstLine="851"/>
        <w:jc w:val="both"/>
        <w:rPr>
          <w:sz w:val="28"/>
          <w:szCs w:val="28"/>
          <w:lang w:val="en-US"/>
        </w:rPr>
      </w:pPr>
      <w:r w:rsidRPr="004C5EB2">
        <w:rPr>
          <w:sz w:val="28"/>
          <w:szCs w:val="28"/>
          <w:lang w:val="en-US"/>
        </w:rPr>
        <w:t>Claims of creditors are called liabilities, aren’t they?</w:t>
      </w:r>
    </w:p>
    <w:p w:rsidR="004C5EB2" w:rsidRPr="004C5EB2" w:rsidRDefault="004C5EB2" w:rsidP="007C5716">
      <w:pPr>
        <w:pStyle w:val="21"/>
        <w:shd w:val="clear" w:color="auto" w:fill="auto"/>
        <w:spacing w:before="0" w:line="240" w:lineRule="auto"/>
        <w:ind w:firstLine="851"/>
        <w:jc w:val="both"/>
        <w:rPr>
          <w:sz w:val="28"/>
          <w:szCs w:val="28"/>
          <w:lang w:val="en-US"/>
        </w:rPr>
      </w:pPr>
      <w:r w:rsidRPr="004C5EB2">
        <w:rPr>
          <w:sz w:val="28"/>
          <w:szCs w:val="28"/>
          <w:lang w:val="en-US"/>
        </w:rPr>
        <w:t>Must assets equal the sum of liabilities or owner's equity?</w:t>
      </w:r>
    </w:p>
    <w:p w:rsidR="004C5EB2" w:rsidRPr="004C5EB2" w:rsidRDefault="004C5EB2" w:rsidP="007C5716">
      <w:pPr>
        <w:pStyle w:val="21"/>
        <w:shd w:val="clear" w:color="auto" w:fill="auto"/>
        <w:spacing w:before="0" w:line="240" w:lineRule="auto"/>
        <w:ind w:left="420" w:firstLine="851"/>
        <w:jc w:val="both"/>
        <w:rPr>
          <w:sz w:val="28"/>
          <w:szCs w:val="28"/>
          <w:lang w:val="en-US"/>
        </w:rPr>
      </w:pPr>
      <w:r w:rsidRPr="004C5EB2">
        <w:rPr>
          <w:sz w:val="28"/>
          <w:szCs w:val="28"/>
          <w:lang w:val="en-US"/>
        </w:rPr>
        <w:t xml:space="preserve">Why are liabilities shown before owner's equity in the basic accounting </w:t>
      </w:r>
      <w:r w:rsidRPr="004C5EB2">
        <w:rPr>
          <w:sz w:val="28"/>
          <w:szCs w:val="28"/>
          <w:lang w:val="en-US"/>
        </w:rPr>
        <w:lastRenderedPageBreak/>
        <w:t>equation? Does the accounting equation apply to all economic entities?</w:t>
      </w:r>
    </w:p>
    <w:p w:rsidR="004C5EB2" w:rsidRPr="004C5EB2" w:rsidRDefault="004C5EB2" w:rsidP="007C5716">
      <w:pPr>
        <w:pStyle w:val="21"/>
        <w:shd w:val="clear" w:color="auto" w:fill="auto"/>
        <w:spacing w:before="0" w:line="240" w:lineRule="auto"/>
        <w:ind w:firstLine="851"/>
        <w:jc w:val="both"/>
        <w:rPr>
          <w:sz w:val="28"/>
          <w:szCs w:val="28"/>
          <w:lang w:val="en-US"/>
        </w:rPr>
      </w:pPr>
      <w:r w:rsidRPr="004C5EB2">
        <w:rPr>
          <w:sz w:val="28"/>
          <w:szCs w:val="28"/>
          <w:lang w:val="en-US"/>
        </w:rPr>
        <w:t>What does the equation provide?</w:t>
      </w:r>
    </w:p>
    <w:p w:rsidR="004C5EB2" w:rsidRPr="004C5EB2" w:rsidRDefault="004C5EB2" w:rsidP="007C5716">
      <w:pPr>
        <w:pStyle w:val="21"/>
        <w:shd w:val="clear" w:color="auto" w:fill="auto"/>
        <w:spacing w:before="0" w:after="208" w:line="240" w:lineRule="auto"/>
        <w:ind w:firstLine="851"/>
        <w:jc w:val="both"/>
        <w:rPr>
          <w:sz w:val="28"/>
          <w:szCs w:val="28"/>
          <w:lang w:val="en-US"/>
        </w:rPr>
      </w:pPr>
      <w:r w:rsidRPr="004C5EB2">
        <w:rPr>
          <w:sz w:val="28"/>
          <w:szCs w:val="28"/>
          <w:lang w:val="en-US"/>
        </w:rPr>
        <w:t>What is the common characteristic possessed by all assets?</w:t>
      </w:r>
    </w:p>
    <w:p w:rsidR="004C5EB2" w:rsidRPr="004C5EB2" w:rsidRDefault="004C5EB2" w:rsidP="004C5EB2">
      <w:pPr>
        <w:pStyle w:val="a4"/>
        <w:spacing w:line="240" w:lineRule="auto"/>
        <w:ind w:firstLine="0"/>
        <w:rPr>
          <w:b/>
          <w:sz w:val="28"/>
          <w:szCs w:val="28"/>
          <w:lang w:val="en-US"/>
        </w:rPr>
      </w:pPr>
    </w:p>
    <w:p w:rsidR="004C5EB2" w:rsidRPr="008B505B" w:rsidRDefault="008B505B" w:rsidP="008B505B">
      <w:pPr>
        <w:pStyle w:val="a4"/>
        <w:spacing w:line="240" w:lineRule="auto"/>
        <w:ind w:firstLine="0"/>
        <w:rPr>
          <w:b/>
          <w:sz w:val="28"/>
          <w:szCs w:val="28"/>
          <w:lang w:val="en-US"/>
        </w:rPr>
      </w:pPr>
      <w:r w:rsidRPr="008B505B">
        <w:rPr>
          <w:b/>
          <w:sz w:val="28"/>
          <w:szCs w:val="28"/>
          <w:lang w:val="en-US"/>
        </w:rPr>
        <w:t xml:space="preserve">4. </w:t>
      </w:r>
      <w:r w:rsidR="00FA382D">
        <w:rPr>
          <w:b/>
          <w:sz w:val="28"/>
          <w:szCs w:val="28"/>
        </w:rPr>
        <w:t>Выполнитеупражнения</w:t>
      </w:r>
      <w:r w:rsidR="00FA382D" w:rsidRPr="008B505B">
        <w:rPr>
          <w:b/>
          <w:sz w:val="28"/>
          <w:szCs w:val="28"/>
          <w:lang w:val="en-US"/>
        </w:rPr>
        <w:t>:</w:t>
      </w:r>
    </w:p>
    <w:p w:rsidR="008B505B" w:rsidRPr="008B505B" w:rsidRDefault="008B505B" w:rsidP="008B505B">
      <w:pPr>
        <w:pStyle w:val="a4"/>
        <w:spacing w:line="240" w:lineRule="auto"/>
        <w:ind w:firstLine="0"/>
        <w:rPr>
          <w:b/>
          <w:sz w:val="28"/>
          <w:szCs w:val="28"/>
          <w:lang w:val="en-US"/>
        </w:rPr>
      </w:pPr>
    </w:p>
    <w:p w:rsidR="008B505B" w:rsidRPr="008B505B" w:rsidRDefault="008B505B" w:rsidP="007C5716">
      <w:pPr>
        <w:pStyle w:val="a4"/>
        <w:spacing w:line="240" w:lineRule="auto"/>
        <w:ind w:firstLine="851"/>
        <w:rPr>
          <w:sz w:val="28"/>
          <w:szCs w:val="28"/>
          <w:lang w:val="en-US"/>
        </w:rPr>
      </w:pPr>
      <w:r w:rsidRPr="008B505B">
        <w:rPr>
          <w:sz w:val="28"/>
          <w:szCs w:val="28"/>
          <w:lang w:val="en-US"/>
        </w:rPr>
        <w:t>4</w:t>
      </w:r>
      <w:r>
        <w:rPr>
          <w:sz w:val="28"/>
          <w:szCs w:val="28"/>
          <w:lang w:val="en-US"/>
        </w:rPr>
        <w:t>.1</w:t>
      </w:r>
      <w:r w:rsidRPr="008B505B">
        <w:rPr>
          <w:sz w:val="28"/>
          <w:szCs w:val="28"/>
          <w:lang w:val="en-US"/>
        </w:rPr>
        <w:t xml:space="preserve"> Say whether the following statements are true or false:</w:t>
      </w:r>
    </w:p>
    <w:p w:rsidR="008B505B" w:rsidRPr="008B505B" w:rsidRDefault="008B505B" w:rsidP="007C5716">
      <w:pPr>
        <w:pStyle w:val="a4"/>
        <w:spacing w:line="240" w:lineRule="auto"/>
        <w:ind w:firstLine="851"/>
        <w:rPr>
          <w:sz w:val="28"/>
          <w:szCs w:val="28"/>
          <w:lang w:val="en-US"/>
        </w:rPr>
      </w:pPr>
      <w:r w:rsidRPr="008B505B">
        <w:rPr>
          <w:sz w:val="28"/>
          <w:szCs w:val="28"/>
          <w:lang w:val="en-US"/>
        </w:rPr>
        <w:t>Resourses owned by a business or private owner are assets.</w:t>
      </w:r>
    </w:p>
    <w:p w:rsidR="008B505B" w:rsidRPr="008B505B" w:rsidRDefault="008B505B" w:rsidP="007C5716">
      <w:pPr>
        <w:pStyle w:val="a4"/>
        <w:spacing w:line="240" w:lineRule="auto"/>
        <w:ind w:firstLine="851"/>
        <w:rPr>
          <w:sz w:val="28"/>
          <w:szCs w:val="28"/>
          <w:lang w:val="en-US"/>
        </w:rPr>
      </w:pPr>
      <w:r w:rsidRPr="008B505B">
        <w:rPr>
          <w:sz w:val="28"/>
          <w:szCs w:val="28"/>
          <w:lang w:val="en-US"/>
        </w:rPr>
        <w:t>Claims of creditors and claims of owners are the two main categories of equ</w:t>
      </w:r>
      <w:r>
        <w:rPr>
          <w:sz w:val="28"/>
          <w:szCs w:val="28"/>
          <w:lang w:val="en-US"/>
        </w:rPr>
        <w:t>ities.</w:t>
      </w:r>
    </w:p>
    <w:p w:rsidR="008B505B" w:rsidRPr="008B505B" w:rsidRDefault="008B505B" w:rsidP="007C5716">
      <w:pPr>
        <w:pStyle w:val="a4"/>
        <w:spacing w:line="240" w:lineRule="auto"/>
        <w:ind w:firstLine="851"/>
        <w:rPr>
          <w:sz w:val="28"/>
          <w:szCs w:val="28"/>
          <w:lang w:val="en-US"/>
        </w:rPr>
      </w:pPr>
      <w:r w:rsidRPr="008B505B">
        <w:rPr>
          <w:sz w:val="28"/>
          <w:szCs w:val="28"/>
          <w:lang w:val="en-US"/>
        </w:rPr>
        <w:t>Assets are not necessarily equal the sum of liabilities and owner's equity.</w:t>
      </w:r>
    </w:p>
    <w:p w:rsidR="008B505B" w:rsidRPr="008B505B" w:rsidRDefault="008B505B" w:rsidP="007C5716">
      <w:pPr>
        <w:pStyle w:val="a4"/>
        <w:spacing w:line="240" w:lineRule="auto"/>
        <w:ind w:firstLine="851"/>
        <w:rPr>
          <w:sz w:val="28"/>
          <w:szCs w:val="28"/>
          <w:lang w:val="en-US"/>
        </w:rPr>
      </w:pPr>
      <w:r w:rsidRPr="008B505B">
        <w:rPr>
          <w:sz w:val="28"/>
          <w:szCs w:val="28"/>
          <w:lang w:val="en-US"/>
        </w:rPr>
        <w:t>Creditor’s claims are paid after ownership claims if a business is liquidated.</w:t>
      </w:r>
    </w:p>
    <w:p w:rsidR="008B505B" w:rsidRPr="008B505B" w:rsidRDefault="008B505B" w:rsidP="007C5716">
      <w:pPr>
        <w:pStyle w:val="a4"/>
        <w:spacing w:line="240" w:lineRule="auto"/>
        <w:ind w:firstLine="851"/>
        <w:rPr>
          <w:sz w:val="28"/>
          <w:szCs w:val="28"/>
          <w:lang w:val="en-US"/>
        </w:rPr>
      </w:pPr>
      <w:r w:rsidRPr="008B505B">
        <w:rPr>
          <w:sz w:val="28"/>
          <w:szCs w:val="28"/>
          <w:lang w:val="en-US"/>
        </w:rPr>
        <w:t>The accounting equation applies to all business entities.</w:t>
      </w:r>
    </w:p>
    <w:p w:rsidR="008B505B" w:rsidRPr="008B505B" w:rsidRDefault="008B505B" w:rsidP="007C5716">
      <w:pPr>
        <w:pStyle w:val="a4"/>
        <w:spacing w:line="240" w:lineRule="auto"/>
        <w:ind w:firstLine="851"/>
        <w:rPr>
          <w:sz w:val="28"/>
          <w:szCs w:val="28"/>
          <w:lang w:val="en-US"/>
        </w:rPr>
      </w:pPr>
      <w:r w:rsidRPr="008B505B">
        <w:rPr>
          <w:sz w:val="28"/>
          <w:szCs w:val="28"/>
          <w:lang w:val="en-US"/>
        </w:rPr>
        <w:t>Production consumption and exchange can't do without assets.</w:t>
      </w:r>
    </w:p>
    <w:p w:rsidR="008B505B" w:rsidRPr="0059557B" w:rsidRDefault="008B505B" w:rsidP="007C5716">
      <w:pPr>
        <w:pStyle w:val="a4"/>
        <w:spacing w:line="240" w:lineRule="auto"/>
        <w:ind w:firstLine="851"/>
        <w:rPr>
          <w:sz w:val="28"/>
          <w:szCs w:val="28"/>
          <w:lang w:val="en-US"/>
        </w:rPr>
      </w:pPr>
      <w:r w:rsidRPr="008B505B">
        <w:rPr>
          <w:sz w:val="28"/>
          <w:szCs w:val="28"/>
          <w:lang w:val="en-US"/>
        </w:rPr>
        <w:t>All assets are characterized by "future economic benefit".</w:t>
      </w:r>
    </w:p>
    <w:p w:rsidR="008B505B" w:rsidRPr="0059557B" w:rsidRDefault="008B505B" w:rsidP="007C5716">
      <w:pPr>
        <w:pStyle w:val="a4"/>
        <w:spacing w:line="240" w:lineRule="auto"/>
        <w:ind w:firstLine="851"/>
        <w:rPr>
          <w:sz w:val="28"/>
          <w:szCs w:val="28"/>
          <w:lang w:val="en-US"/>
        </w:rPr>
      </w:pPr>
    </w:p>
    <w:p w:rsidR="008B505B" w:rsidRPr="008B505B" w:rsidRDefault="008B505B" w:rsidP="007C5716">
      <w:pPr>
        <w:pStyle w:val="a4"/>
        <w:spacing w:line="240" w:lineRule="auto"/>
        <w:ind w:firstLine="851"/>
        <w:rPr>
          <w:sz w:val="28"/>
          <w:szCs w:val="28"/>
          <w:lang w:val="en-US"/>
        </w:rPr>
      </w:pPr>
      <w:r w:rsidRPr="008B505B">
        <w:rPr>
          <w:sz w:val="28"/>
          <w:szCs w:val="28"/>
          <w:lang w:val="en-US"/>
        </w:rPr>
        <w:t>4.2 Translate the following sentences into Russian:</w:t>
      </w:r>
    </w:p>
    <w:p w:rsidR="008B505B" w:rsidRPr="008B505B" w:rsidRDefault="008B505B" w:rsidP="007C5716">
      <w:pPr>
        <w:pStyle w:val="a4"/>
        <w:spacing w:line="240" w:lineRule="auto"/>
        <w:ind w:firstLine="851"/>
        <w:rPr>
          <w:sz w:val="28"/>
          <w:szCs w:val="28"/>
          <w:lang w:val="en-US"/>
        </w:rPr>
      </w:pPr>
      <w:r w:rsidRPr="008B505B">
        <w:rPr>
          <w:sz w:val="28"/>
          <w:szCs w:val="28"/>
          <w:lang w:val="en-US"/>
        </w:rPr>
        <w:t xml:space="preserve">The equation is then </w:t>
      </w:r>
      <w:r w:rsidR="0011485A" w:rsidRPr="008B505B">
        <w:rPr>
          <w:sz w:val="28"/>
          <w:szCs w:val="28"/>
          <w:lang w:val="en-US"/>
        </w:rPr>
        <w:t>expanded</w:t>
      </w:r>
      <w:r w:rsidRPr="008B505B">
        <w:rPr>
          <w:sz w:val="28"/>
          <w:szCs w:val="28"/>
          <w:lang w:val="en-US"/>
        </w:rPr>
        <w:t xml:space="preserve"> as follows.</w:t>
      </w:r>
    </w:p>
    <w:p w:rsidR="008B505B" w:rsidRPr="008B505B" w:rsidRDefault="008B505B" w:rsidP="007C5716">
      <w:pPr>
        <w:pStyle w:val="a4"/>
        <w:spacing w:line="240" w:lineRule="auto"/>
        <w:ind w:firstLine="851"/>
        <w:rPr>
          <w:sz w:val="28"/>
          <w:szCs w:val="28"/>
          <w:lang w:val="en-US"/>
        </w:rPr>
      </w:pPr>
      <w:r w:rsidRPr="008B505B">
        <w:rPr>
          <w:sz w:val="28"/>
          <w:szCs w:val="28"/>
          <w:lang w:val="en-US"/>
        </w:rPr>
        <w:t xml:space="preserve">This equation is </w:t>
      </w:r>
      <w:r w:rsidR="0011485A" w:rsidRPr="008B505B">
        <w:rPr>
          <w:sz w:val="28"/>
          <w:szCs w:val="28"/>
          <w:lang w:val="en-US"/>
        </w:rPr>
        <w:t>referred</w:t>
      </w:r>
      <w:r w:rsidRPr="008B505B">
        <w:rPr>
          <w:sz w:val="28"/>
          <w:szCs w:val="28"/>
          <w:lang w:val="en-US"/>
        </w:rPr>
        <w:t xml:space="preserve"> to as the basic accounting equation.</w:t>
      </w:r>
    </w:p>
    <w:p w:rsidR="008B505B" w:rsidRPr="008B505B" w:rsidRDefault="008B505B" w:rsidP="007C5716">
      <w:pPr>
        <w:pStyle w:val="a4"/>
        <w:spacing w:line="240" w:lineRule="auto"/>
        <w:ind w:firstLine="851"/>
        <w:rPr>
          <w:sz w:val="28"/>
          <w:szCs w:val="28"/>
          <w:lang w:val="en-US"/>
        </w:rPr>
      </w:pPr>
      <w:r w:rsidRPr="008B505B">
        <w:rPr>
          <w:sz w:val="28"/>
          <w:szCs w:val="28"/>
          <w:lang w:val="en-US"/>
        </w:rPr>
        <w:t>Because creditor’s claims are paid before ownership claims if a business is liquidated, liabilities are shown before owner's equity in the basic accounting equation.</w:t>
      </w:r>
    </w:p>
    <w:p w:rsidR="008B505B" w:rsidRPr="008B505B" w:rsidRDefault="008B505B" w:rsidP="007C5716">
      <w:pPr>
        <w:pStyle w:val="a4"/>
        <w:spacing w:line="240" w:lineRule="auto"/>
        <w:ind w:firstLine="851"/>
        <w:rPr>
          <w:sz w:val="28"/>
          <w:szCs w:val="28"/>
          <w:lang w:val="en-US"/>
        </w:rPr>
      </w:pPr>
      <w:r w:rsidRPr="008B505B">
        <w:rPr>
          <w:sz w:val="28"/>
          <w:szCs w:val="28"/>
          <w:lang w:val="en-US"/>
        </w:rPr>
        <w:t>The equation provides the underlying framework for recording and summarizing the economic e</w:t>
      </w:r>
      <w:r>
        <w:rPr>
          <w:sz w:val="28"/>
          <w:szCs w:val="28"/>
          <w:lang w:val="en-US"/>
        </w:rPr>
        <w:t>vents of a business enterprise.</w:t>
      </w:r>
    </w:p>
    <w:p w:rsidR="000D3050" w:rsidRPr="008B505B" w:rsidRDefault="008B505B" w:rsidP="007C5716">
      <w:pPr>
        <w:pStyle w:val="a4"/>
        <w:spacing w:line="240" w:lineRule="auto"/>
        <w:ind w:firstLine="851"/>
        <w:rPr>
          <w:sz w:val="28"/>
          <w:szCs w:val="28"/>
          <w:lang w:val="en-US"/>
        </w:rPr>
      </w:pPr>
      <w:r w:rsidRPr="008B505B">
        <w:rPr>
          <w:sz w:val="28"/>
          <w:szCs w:val="28"/>
          <w:lang w:val="en-US"/>
        </w:rPr>
        <w:t>Thus, assets are the things of value used in carrying out such activities as production, consumption and exchange.</w:t>
      </w:r>
    </w:p>
    <w:p w:rsidR="000D3050" w:rsidRPr="008B505B" w:rsidRDefault="000D3050" w:rsidP="008B505B">
      <w:pPr>
        <w:pStyle w:val="a4"/>
        <w:spacing w:line="240" w:lineRule="auto"/>
        <w:ind w:firstLine="0"/>
        <w:rPr>
          <w:sz w:val="28"/>
          <w:szCs w:val="28"/>
          <w:lang w:val="en-US"/>
        </w:rPr>
      </w:pPr>
    </w:p>
    <w:p w:rsidR="000D3050" w:rsidRPr="008B505B" w:rsidRDefault="000D3050" w:rsidP="008B505B">
      <w:pPr>
        <w:pStyle w:val="a4"/>
        <w:spacing w:line="240" w:lineRule="auto"/>
        <w:ind w:firstLine="0"/>
        <w:rPr>
          <w:sz w:val="28"/>
          <w:szCs w:val="28"/>
          <w:lang w:val="en-US"/>
        </w:rPr>
      </w:pPr>
    </w:p>
    <w:p w:rsidR="000D3050" w:rsidRPr="008B505B" w:rsidRDefault="000D3050" w:rsidP="00FA2DD5">
      <w:pPr>
        <w:pStyle w:val="a4"/>
        <w:spacing w:line="240" w:lineRule="auto"/>
        <w:ind w:firstLine="0"/>
        <w:rPr>
          <w:sz w:val="28"/>
          <w:szCs w:val="28"/>
          <w:lang w:val="en-US"/>
        </w:rPr>
      </w:pPr>
    </w:p>
    <w:p w:rsidR="000D3050" w:rsidRPr="008B505B" w:rsidRDefault="000D3050" w:rsidP="00FA2DD5">
      <w:pPr>
        <w:pStyle w:val="a4"/>
        <w:spacing w:line="240" w:lineRule="auto"/>
        <w:ind w:firstLine="0"/>
        <w:rPr>
          <w:b/>
          <w:sz w:val="28"/>
          <w:szCs w:val="28"/>
          <w:lang w:val="en-US"/>
        </w:rPr>
      </w:pPr>
    </w:p>
    <w:p w:rsidR="000D3050" w:rsidRPr="0000591B" w:rsidRDefault="000D3050" w:rsidP="0010577A">
      <w:pPr>
        <w:pStyle w:val="HTML"/>
        <w:jc w:val="both"/>
        <w:rPr>
          <w:rFonts w:ascii="Times New Roman" w:hAnsi="Times New Roman"/>
          <w:b/>
          <w:sz w:val="32"/>
          <w:szCs w:val="32"/>
          <w:lang w:eastAsia="ar-SA"/>
        </w:rPr>
      </w:pPr>
      <w:r>
        <w:rPr>
          <w:rFonts w:ascii="Times New Roman" w:hAnsi="Times New Roman"/>
          <w:b/>
          <w:sz w:val="32"/>
          <w:szCs w:val="32"/>
          <w:lang w:eastAsia="ar-SA"/>
        </w:rPr>
        <w:t>11. Методические указания для практического  занятия</w:t>
      </w:r>
      <w:r w:rsidRPr="007A3BE6">
        <w:rPr>
          <w:rFonts w:ascii="Times New Roman" w:hAnsi="Times New Roman"/>
          <w:b/>
          <w:sz w:val="32"/>
          <w:szCs w:val="32"/>
        </w:rPr>
        <w:t xml:space="preserve">№ </w:t>
      </w:r>
      <w:r>
        <w:rPr>
          <w:rFonts w:ascii="Times New Roman" w:hAnsi="Times New Roman"/>
          <w:b/>
          <w:sz w:val="32"/>
          <w:szCs w:val="32"/>
          <w:lang w:eastAsia="en-US"/>
        </w:rPr>
        <w:t>19</w:t>
      </w:r>
    </w:p>
    <w:p w:rsidR="000D3050" w:rsidRDefault="000D3050" w:rsidP="0010577A">
      <w:pPr>
        <w:pStyle w:val="a4"/>
        <w:spacing w:line="240" w:lineRule="auto"/>
        <w:ind w:firstLine="0"/>
        <w:rPr>
          <w:b/>
          <w:sz w:val="28"/>
          <w:szCs w:val="28"/>
        </w:rPr>
      </w:pPr>
    </w:p>
    <w:p w:rsidR="000D3050" w:rsidRPr="00434228" w:rsidRDefault="000D3050" w:rsidP="0010577A">
      <w:pPr>
        <w:pStyle w:val="a4"/>
        <w:spacing w:line="240" w:lineRule="auto"/>
        <w:ind w:firstLine="0"/>
        <w:jc w:val="left"/>
        <w:rPr>
          <w:sz w:val="28"/>
          <w:szCs w:val="28"/>
        </w:rPr>
      </w:pPr>
      <w:r w:rsidRPr="00DB4523">
        <w:rPr>
          <w:b/>
          <w:sz w:val="28"/>
          <w:szCs w:val="28"/>
        </w:rPr>
        <w:t>Тема:</w:t>
      </w:r>
      <w:r>
        <w:rPr>
          <w:sz w:val="28"/>
          <w:szCs w:val="28"/>
        </w:rPr>
        <w:t>Пассивы.</w:t>
      </w:r>
    </w:p>
    <w:p w:rsidR="000D3050" w:rsidRDefault="000D3050" w:rsidP="0010577A">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ознакомление с новым лексическим материалом, развитие умения читать и переводить технические тексты по специальностиуглубление и расширение</w:t>
      </w:r>
      <w:r>
        <w:rPr>
          <w:sz w:val="28"/>
          <w:szCs w:val="28"/>
        </w:rPr>
        <w:t xml:space="preserve"> теоретических знаний.</w:t>
      </w:r>
    </w:p>
    <w:p w:rsidR="000D3050" w:rsidRDefault="00343449" w:rsidP="00427D4C">
      <w:pPr>
        <w:pStyle w:val="a4"/>
        <w:spacing w:line="240" w:lineRule="auto"/>
        <w:ind w:firstLine="0"/>
        <w:rPr>
          <w:sz w:val="28"/>
          <w:szCs w:val="28"/>
        </w:rPr>
      </w:pPr>
      <w:r>
        <w:rPr>
          <w:b/>
          <w:sz w:val="28"/>
          <w:szCs w:val="28"/>
        </w:rPr>
        <w:t>Содержание занятия</w:t>
      </w:r>
      <w:r w:rsidR="000D3050">
        <w:rPr>
          <w:b/>
          <w:sz w:val="28"/>
          <w:szCs w:val="28"/>
        </w:rPr>
        <w:t xml:space="preserve">: </w:t>
      </w:r>
    </w:p>
    <w:p w:rsidR="000D3050" w:rsidRPr="008B505B" w:rsidRDefault="000D3050" w:rsidP="00427D4C">
      <w:pPr>
        <w:pStyle w:val="a4"/>
        <w:spacing w:line="240" w:lineRule="auto"/>
        <w:ind w:firstLine="0"/>
        <w:jc w:val="left"/>
        <w:rPr>
          <w:sz w:val="28"/>
          <w:szCs w:val="28"/>
        </w:rPr>
      </w:pPr>
      <w:r w:rsidRPr="00FA382D">
        <w:rPr>
          <w:b/>
          <w:sz w:val="28"/>
          <w:szCs w:val="28"/>
        </w:rPr>
        <w:t xml:space="preserve"> 1. Прочит</w:t>
      </w:r>
      <w:r w:rsidR="00FA382D">
        <w:rPr>
          <w:b/>
          <w:sz w:val="28"/>
          <w:szCs w:val="28"/>
        </w:rPr>
        <w:t>айте и запомните  лексику:</w:t>
      </w:r>
      <w:r w:rsidR="008B505B">
        <w:rPr>
          <w:sz w:val="28"/>
          <w:szCs w:val="28"/>
        </w:rPr>
        <w:t>см. с.74</w:t>
      </w:r>
    </w:p>
    <w:p w:rsidR="000D3050" w:rsidRPr="0059557B" w:rsidRDefault="000D3050" w:rsidP="00427D4C">
      <w:pPr>
        <w:pStyle w:val="a4"/>
        <w:spacing w:line="240" w:lineRule="auto"/>
        <w:ind w:firstLine="0"/>
        <w:rPr>
          <w:b/>
          <w:sz w:val="28"/>
          <w:szCs w:val="28"/>
          <w:lang w:val="en-US"/>
        </w:rPr>
      </w:pPr>
      <w:r w:rsidRPr="0059557B">
        <w:rPr>
          <w:b/>
          <w:sz w:val="28"/>
          <w:szCs w:val="28"/>
          <w:lang w:val="en-US"/>
        </w:rPr>
        <w:t>2</w:t>
      </w:r>
      <w:r w:rsidR="00FA382D" w:rsidRPr="0059557B">
        <w:rPr>
          <w:b/>
          <w:sz w:val="28"/>
          <w:szCs w:val="28"/>
          <w:lang w:val="en-US"/>
        </w:rPr>
        <w:t xml:space="preserve">. </w:t>
      </w:r>
      <w:r w:rsidR="00FA382D">
        <w:rPr>
          <w:b/>
          <w:sz w:val="28"/>
          <w:szCs w:val="28"/>
        </w:rPr>
        <w:t>Прочитайтеипереведитетекст</w:t>
      </w:r>
      <w:r w:rsidR="00FA382D" w:rsidRPr="0059557B">
        <w:rPr>
          <w:b/>
          <w:sz w:val="28"/>
          <w:szCs w:val="28"/>
          <w:lang w:val="en-US"/>
        </w:rPr>
        <w:t>:</w:t>
      </w:r>
    </w:p>
    <w:p w:rsidR="008B505B" w:rsidRPr="0059557B" w:rsidRDefault="008B505B" w:rsidP="00427D4C">
      <w:pPr>
        <w:pStyle w:val="a4"/>
        <w:spacing w:line="240" w:lineRule="auto"/>
        <w:ind w:firstLine="0"/>
        <w:rPr>
          <w:b/>
          <w:sz w:val="28"/>
          <w:szCs w:val="28"/>
          <w:lang w:val="en-US"/>
        </w:rPr>
      </w:pPr>
    </w:p>
    <w:p w:rsidR="008B505B" w:rsidRPr="008B505B" w:rsidRDefault="008B505B" w:rsidP="008B505B">
      <w:pPr>
        <w:pStyle w:val="a4"/>
        <w:spacing w:line="240" w:lineRule="auto"/>
        <w:jc w:val="center"/>
        <w:rPr>
          <w:b/>
          <w:sz w:val="28"/>
          <w:szCs w:val="28"/>
          <w:lang w:val="en-US"/>
        </w:rPr>
      </w:pPr>
      <w:r w:rsidRPr="008B505B">
        <w:rPr>
          <w:b/>
          <w:sz w:val="28"/>
          <w:szCs w:val="28"/>
          <w:lang w:val="en-US"/>
        </w:rPr>
        <w:t>Liabilities</w:t>
      </w:r>
    </w:p>
    <w:p w:rsidR="008B505B" w:rsidRPr="00E617AD" w:rsidRDefault="008B505B" w:rsidP="007C5716">
      <w:pPr>
        <w:pStyle w:val="a4"/>
        <w:spacing w:line="240" w:lineRule="auto"/>
        <w:ind w:firstLine="851"/>
        <w:rPr>
          <w:sz w:val="28"/>
          <w:szCs w:val="28"/>
          <w:lang w:val="en-US"/>
        </w:rPr>
      </w:pPr>
      <w:r w:rsidRPr="008B505B">
        <w:rPr>
          <w:sz w:val="28"/>
          <w:szCs w:val="28"/>
          <w:lang w:val="en-US"/>
        </w:rPr>
        <w:t xml:space="preserve">Liabilities are </w:t>
      </w:r>
      <w:r w:rsidR="00F1756A">
        <w:rPr>
          <w:sz w:val="28"/>
          <w:szCs w:val="28"/>
          <w:lang w:val="en-US"/>
        </w:rPr>
        <w:t>creditor</w:t>
      </w:r>
      <w:r w:rsidR="00F1756A" w:rsidRPr="008B505B">
        <w:rPr>
          <w:sz w:val="28"/>
          <w:szCs w:val="28"/>
          <w:lang w:val="en-US"/>
        </w:rPr>
        <w:t>ship</w:t>
      </w:r>
      <w:r w:rsidRPr="008B505B">
        <w:rPr>
          <w:sz w:val="28"/>
          <w:szCs w:val="28"/>
          <w:lang w:val="en-US"/>
        </w:rPr>
        <w:t xml:space="preserve"> claims on total assets. Put more simply, liabilities are existing debts and obligations. For example, businesses of all sizes and degree of success usually find it necessary to borrow money and to purchase merchandise on </w:t>
      </w:r>
      <w:r w:rsidRPr="008B505B">
        <w:rPr>
          <w:sz w:val="28"/>
          <w:szCs w:val="28"/>
          <w:lang w:val="en-US"/>
        </w:rPr>
        <w:lastRenderedPageBreak/>
        <w:t xml:space="preserve">credit. Campus Pizza, for instance, purchases cheese, sausage, flour and beverages on credit from suppliers; these obligations are called accounts payable. </w:t>
      </w:r>
      <w:r w:rsidRPr="00E617AD">
        <w:rPr>
          <w:sz w:val="28"/>
          <w:szCs w:val="28"/>
          <w:lang w:val="en-US"/>
        </w:rPr>
        <w:t>Additionally,</w:t>
      </w:r>
    </w:p>
    <w:p w:rsidR="008B505B" w:rsidRPr="008B505B" w:rsidRDefault="008B505B" w:rsidP="007C5716">
      <w:pPr>
        <w:pStyle w:val="a4"/>
        <w:spacing w:line="240" w:lineRule="auto"/>
        <w:ind w:firstLine="851"/>
        <w:rPr>
          <w:sz w:val="28"/>
          <w:szCs w:val="28"/>
          <w:lang w:val="en-US"/>
        </w:rPr>
      </w:pPr>
      <w:r w:rsidRPr="008B505B">
        <w:rPr>
          <w:sz w:val="28"/>
          <w:szCs w:val="28"/>
          <w:lang w:val="en-US"/>
        </w:rPr>
        <w:t>Campus Pizza has a note payable to First National Bank for the money borrowed to purchase its delivery truck. Campus Pizza may also have wages payable to employees, and sales and real estate taxes payable to the local government. Persons or entities to whom Campus Pizza owns money are called creditors.</w:t>
      </w:r>
    </w:p>
    <w:p w:rsidR="008B505B" w:rsidRPr="008B505B" w:rsidRDefault="008B505B" w:rsidP="007C5716">
      <w:pPr>
        <w:pStyle w:val="a4"/>
        <w:spacing w:line="240" w:lineRule="auto"/>
        <w:ind w:firstLine="851"/>
        <w:rPr>
          <w:sz w:val="28"/>
          <w:szCs w:val="28"/>
          <w:lang w:val="en-US"/>
        </w:rPr>
      </w:pPr>
      <w:r w:rsidRPr="008B505B">
        <w:rPr>
          <w:sz w:val="28"/>
          <w:szCs w:val="28"/>
          <w:lang w:val="en-US"/>
        </w:rPr>
        <w:t>Most claims of creditors attach to total enterprise assets rather than to the specific assets provided by the creditor. In the event of nonpayment, creditors may legally force the liquidation of a business. In that case, the law requires that creditor claims be paid before ownership claims.</w:t>
      </w:r>
    </w:p>
    <w:p w:rsidR="008B505B" w:rsidRPr="008B505B" w:rsidRDefault="008B505B" w:rsidP="007C5716">
      <w:pPr>
        <w:pStyle w:val="a4"/>
        <w:spacing w:line="240" w:lineRule="auto"/>
        <w:ind w:firstLine="851"/>
        <w:rPr>
          <w:b/>
          <w:sz w:val="28"/>
          <w:szCs w:val="28"/>
          <w:lang w:val="en-US"/>
        </w:rPr>
      </w:pPr>
      <w:r w:rsidRPr="008B505B">
        <w:rPr>
          <w:b/>
          <w:sz w:val="28"/>
          <w:szCs w:val="28"/>
          <w:lang w:val="en-US"/>
        </w:rPr>
        <w:t>Owner's Equity.</w:t>
      </w:r>
    </w:p>
    <w:p w:rsidR="008B505B" w:rsidRPr="008B505B" w:rsidRDefault="008B505B" w:rsidP="007C5716">
      <w:pPr>
        <w:pStyle w:val="a4"/>
        <w:spacing w:line="240" w:lineRule="auto"/>
        <w:ind w:firstLine="851"/>
        <w:rPr>
          <w:sz w:val="28"/>
          <w:szCs w:val="28"/>
          <w:lang w:val="en-US"/>
        </w:rPr>
      </w:pPr>
      <w:r w:rsidRPr="008B505B">
        <w:rPr>
          <w:sz w:val="28"/>
          <w:szCs w:val="28"/>
          <w:lang w:val="en-US"/>
        </w:rPr>
        <w:t>The ownership claim on total assets is known as owner's equity. It is equal to total assets minus total liabilities. Here is why: The assets of a business are supplied or claimed by either creditors or owners. To determine what belongs to owners, we therefore subtract creditors' claims - the liabilities - from assets. The remainder - owner's equity - is the owner's claim on the assets of the business. Since the claims of creditors take precedence (</w:t>
      </w:r>
      <w:r w:rsidRPr="008B505B">
        <w:rPr>
          <w:sz w:val="28"/>
          <w:szCs w:val="28"/>
        </w:rPr>
        <w:t>приоритет</w:t>
      </w:r>
      <w:r w:rsidRPr="008B505B">
        <w:rPr>
          <w:sz w:val="28"/>
          <w:szCs w:val="28"/>
          <w:lang w:val="en-US"/>
        </w:rPr>
        <w:t>) over ownership claims, the latter are often referred to as residual equity.</w:t>
      </w:r>
    </w:p>
    <w:p w:rsidR="008B505B" w:rsidRPr="008B505B" w:rsidRDefault="008B505B" w:rsidP="007C5716">
      <w:pPr>
        <w:pStyle w:val="a4"/>
        <w:spacing w:line="240" w:lineRule="auto"/>
        <w:ind w:firstLine="851"/>
        <w:rPr>
          <w:sz w:val="28"/>
          <w:szCs w:val="28"/>
          <w:lang w:val="en-US"/>
        </w:rPr>
      </w:pPr>
      <w:r w:rsidRPr="008B505B">
        <w:rPr>
          <w:sz w:val="28"/>
          <w:szCs w:val="28"/>
          <w:lang w:val="en-US"/>
        </w:rPr>
        <w:t>In proprietorships, the principal subdivisions of owner's equity are capital, drawings, revenues, and expenses.</w:t>
      </w:r>
    </w:p>
    <w:p w:rsidR="008B505B" w:rsidRPr="008B505B" w:rsidRDefault="008B505B" w:rsidP="007C5716">
      <w:pPr>
        <w:pStyle w:val="a4"/>
        <w:spacing w:line="240" w:lineRule="auto"/>
        <w:ind w:firstLine="851"/>
        <w:rPr>
          <w:b/>
          <w:sz w:val="28"/>
          <w:szCs w:val="28"/>
          <w:lang w:val="en-US"/>
        </w:rPr>
      </w:pPr>
      <w:r w:rsidRPr="008B505B">
        <w:rPr>
          <w:b/>
          <w:sz w:val="28"/>
          <w:szCs w:val="28"/>
          <w:lang w:val="en-US"/>
        </w:rPr>
        <w:t>Capital.</w:t>
      </w:r>
    </w:p>
    <w:p w:rsidR="008B505B" w:rsidRPr="008B505B" w:rsidRDefault="008B505B" w:rsidP="007C5716">
      <w:pPr>
        <w:pStyle w:val="a4"/>
        <w:spacing w:line="240" w:lineRule="auto"/>
        <w:ind w:firstLine="851"/>
        <w:rPr>
          <w:sz w:val="28"/>
          <w:szCs w:val="28"/>
          <w:lang w:val="en-US"/>
        </w:rPr>
      </w:pPr>
      <w:r w:rsidRPr="008B505B">
        <w:rPr>
          <w:sz w:val="28"/>
          <w:szCs w:val="28"/>
          <w:lang w:val="en-US"/>
        </w:rPr>
        <w:t xml:space="preserve">Capital is die term used to describe the owner's </w:t>
      </w:r>
      <w:r w:rsidR="00F1756A" w:rsidRPr="008B505B">
        <w:rPr>
          <w:sz w:val="28"/>
          <w:szCs w:val="28"/>
          <w:lang w:val="en-US"/>
        </w:rPr>
        <w:t>investment</w:t>
      </w:r>
      <w:r w:rsidRPr="008B505B">
        <w:rPr>
          <w:sz w:val="28"/>
          <w:szCs w:val="28"/>
          <w:lang w:val="en-US"/>
        </w:rPr>
        <w:t xml:space="preserve"> in the business. An investment made in the business increases capital. It fol</w:t>
      </w:r>
      <w:r w:rsidR="00F1756A">
        <w:rPr>
          <w:sz w:val="28"/>
          <w:szCs w:val="28"/>
          <w:lang w:val="en-US"/>
        </w:rPr>
        <w:t>lows diat total owner's equity in</w:t>
      </w:r>
      <w:r w:rsidRPr="008B505B">
        <w:rPr>
          <w:sz w:val="28"/>
          <w:szCs w:val="28"/>
          <w:lang w:val="en-US"/>
        </w:rPr>
        <w:t>creases as well.</w:t>
      </w:r>
    </w:p>
    <w:p w:rsidR="008B505B" w:rsidRPr="008B505B" w:rsidRDefault="008B505B" w:rsidP="007C5716">
      <w:pPr>
        <w:pStyle w:val="a4"/>
        <w:spacing w:line="240" w:lineRule="auto"/>
        <w:ind w:firstLine="851"/>
        <w:rPr>
          <w:b/>
          <w:sz w:val="28"/>
          <w:szCs w:val="28"/>
          <w:lang w:val="en-US"/>
        </w:rPr>
      </w:pPr>
      <w:r w:rsidRPr="008B505B">
        <w:rPr>
          <w:b/>
          <w:sz w:val="28"/>
          <w:szCs w:val="28"/>
          <w:lang w:val="en-US"/>
        </w:rPr>
        <w:t>Drawings.</w:t>
      </w:r>
    </w:p>
    <w:p w:rsidR="008B505B" w:rsidRPr="008B505B" w:rsidRDefault="008B505B" w:rsidP="007C5716">
      <w:pPr>
        <w:pStyle w:val="a4"/>
        <w:spacing w:line="240" w:lineRule="auto"/>
        <w:ind w:firstLine="851"/>
        <w:rPr>
          <w:sz w:val="28"/>
          <w:szCs w:val="28"/>
          <w:lang w:val="en-US"/>
        </w:rPr>
      </w:pPr>
      <w:r w:rsidRPr="008B505B">
        <w:rPr>
          <w:sz w:val="28"/>
          <w:szCs w:val="28"/>
          <w:lang w:val="en-US"/>
        </w:rPr>
        <w:t>An owner may withdraw cash or other assets during the accounting period for personal use. These wi</w:t>
      </w:r>
      <w:r w:rsidR="00F1756A">
        <w:rPr>
          <w:sz w:val="28"/>
          <w:szCs w:val="28"/>
          <w:lang w:val="en-US"/>
        </w:rPr>
        <w:t>th</w:t>
      </w:r>
      <w:r w:rsidRPr="008B505B">
        <w:rPr>
          <w:sz w:val="28"/>
          <w:szCs w:val="28"/>
          <w:lang w:val="en-US"/>
        </w:rPr>
        <w:t>drawals could directly decrease capital. Drawings decrease total owner's equity.</w:t>
      </w:r>
    </w:p>
    <w:p w:rsidR="008B505B" w:rsidRPr="008B505B" w:rsidRDefault="008B505B" w:rsidP="007C5716">
      <w:pPr>
        <w:pStyle w:val="a4"/>
        <w:spacing w:line="240" w:lineRule="auto"/>
        <w:ind w:firstLine="851"/>
        <w:rPr>
          <w:b/>
          <w:sz w:val="28"/>
          <w:szCs w:val="28"/>
          <w:lang w:val="en-US"/>
        </w:rPr>
      </w:pPr>
      <w:r w:rsidRPr="008B505B">
        <w:rPr>
          <w:b/>
          <w:sz w:val="28"/>
          <w:szCs w:val="28"/>
          <w:lang w:val="en-US"/>
        </w:rPr>
        <w:t>Revenues.</w:t>
      </w:r>
    </w:p>
    <w:p w:rsidR="008B505B" w:rsidRPr="008B505B" w:rsidRDefault="008B505B" w:rsidP="007C5716">
      <w:pPr>
        <w:pStyle w:val="a4"/>
        <w:spacing w:line="240" w:lineRule="auto"/>
        <w:ind w:firstLine="851"/>
        <w:rPr>
          <w:sz w:val="28"/>
          <w:szCs w:val="28"/>
          <w:lang w:val="en-US"/>
        </w:rPr>
      </w:pPr>
      <w:r w:rsidRPr="008B505B">
        <w:rPr>
          <w:sz w:val="28"/>
          <w:szCs w:val="28"/>
          <w:lang w:val="en-US"/>
        </w:rPr>
        <w:t>Revenues are the gross increase in owner's equity resulting from business activities entered into for die purpose of earning income. Generally, revenues result from the sale of merchandise, the performance of services, the rental of property, and the lending of money</w:t>
      </w:r>
    </w:p>
    <w:p w:rsidR="008B505B" w:rsidRPr="008B505B" w:rsidRDefault="008B505B" w:rsidP="007C5716">
      <w:pPr>
        <w:pStyle w:val="a4"/>
        <w:spacing w:line="240" w:lineRule="auto"/>
        <w:ind w:firstLine="851"/>
        <w:rPr>
          <w:sz w:val="28"/>
          <w:szCs w:val="28"/>
          <w:lang w:val="en-US"/>
        </w:rPr>
      </w:pPr>
      <w:r w:rsidRPr="008B505B">
        <w:rPr>
          <w:sz w:val="28"/>
          <w:szCs w:val="28"/>
          <w:lang w:val="en-US"/>
        </w:rPr>
        <w:t>Revenues usually result in an increase in an asset. They may arise from different sources and are identified by various names depending on the nature of the business. Campus Pizza, for instance, has two categories of sales revenues - pizza sales and beverage sales. Other tides for and sources of revenue common to many businesses are: sales, fees, services, commissions, interest, dividends, royalties, and rent.</w:t>
      </w:r>
    </w:p>
    <w:p w:rsidR="000D3050" w:rsidRPr="00807710" w:rsidRDefault="000D3050" w:rsidP="0010577A">
      <w:pPr>
        <w:pStyle w:val="a4"/>
        <w:spacing w:line="240" w:lineRule="auto"/>
        <w:ind w:firstLine="0"/>
        <w:rPr>
          <w:b/>
          <w:sz w:val="28"/>
          <w:szCs w:val="28"/>
          <w:lang w:val="en-US"/>
        </w:rPr>
      </w:pPr>
    </w:p>
    <w:p w:rsidR="000D3050" w:rsidRPr="00807710" w:rsidRDefault="000D3050" w:rsidP="00FA2DD5">
      <w:pPr>
        <w:pStyle w:val="a4"/>
        <w:spacing w:line="240" w:lineRule="auto"/>
        <w:ind w:firstLine="0"/>
        <w:rPr>
          <w:b/>
          <w:sz w:val="28"/>
          <w:szCs w:val="28"/>
          <w:lang w:val="en-US"/>
        </w:rPr>
      </w:pPr>
    </w:p>
    <w:p w:rsidR="000D3050" w:rsidRPr="00807710" w:rsidRDefault="000D3050" w:rsidP="00FA2DD5">
      <w:pPr>
        <w:pStyle w:val="a4"/>
        <w:spacing w:line="240" w:lineRule="auto"/>
        <w:ind w:firstLine="0"/>
        <w:rPr>
          <w:b/>
          <w:sz w:val="28"/>
          <w:szCs w:val="28"/>
          <w:lang w:val="en-US"/>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6D2347" w:rsidRDefault="006D2347" w:rsidP="0010577A">
      <w:pPr>
        <w:pStyle w:val="HTML"/>
        <w:jc w:val="both"/>
        <w:rPr>
          <w:rFonts w:ascii="Times New Roman" w:hAnsi="Times New Roman"/>
          <w:b/>
          <w:sz w:val="32"/>
          <w:szCs w:val="32"/>
          <w:lang w:val="en-US" w:eastAsia="ar-SA"/>
        </w:rPr>
      </w:pPr>
    </w:p>
    <w:p w:rsidR="000D3050" w:rsidRPr="0000591B" w:rsidRDefault="000D3050" w:rsidP="0010577A">
      <w:pPr>
        <w:pStyle w:val="HTML"/>
        <w:jc w:val="both"/>
        <w:rPr>
          <w:rFonts w:ascii="Times New Roman" w:hAnsi="Times New Roman"/>
          <w:b/>
          <w:sz w:val="32"/>
          <w:szCs w:val="32"/>
          <w:lang w:eastAsia="ar-SA"/>
        </w:rPr>
      </w:pPr>
      <w:r>
        <w:rPr>
          <w:rFonts w:ascii="Times New Roman" w:hAnsi="Times New Roman"/>
          <w:b/>
          <w:sz w:val="32"/>
          <w:szCs w:val="32"/>
          <w:lang w:eastAsia="ar-SA"/>
        </w:rPr>
        <w:t>12. Методические указания для практического  занятия</w:t>
      </w:r>
      <w:r w:rsidRPr="007A3BE6">
        <w:rPr>
          <w:rFonts w:ascii="Times New Roman" w:hAnsi="Times New Roman"/>
          <w:b/>
          <w:sz w:val="32"/>
          <w:szCs w:val="32"/>
        </w:rPr>
        <w:t xml:space="preserve">№ </w:t>
      </w:r>
      <w:r>
        <w:rPr>
          <w:rFonts w:ascii="Times New Roman" w:hAnsi="Times New Roman"/>
          <w:b/>
          <w:sz w:val="32"/>
          <w:szCs w:val="32"/>
          <w:lang w:eastAsia="en-US"/>
        </w:rPr>
        <w:t xml:space="preserve">20 </w:t>
      </w:r>
    </w:p>
    <w:p w:rsidR="000D3050" w:rsidRDefault="000D3050" w:rsidP="0010577A">
      <w:pPr>
        <w:pStyle w:val="a4"/>
        <w:spacing w:line="240" w:lineRule="auto"/>
        <w:ind w:firstLine="0"/>
        <w:rPr>
          <w:b/>
          <w:sz w:val="28"/>
          <w:szCs w:val="28"/>
        </w:rPr>
      </w:pPr>
    </w:p>
    <w:p w:rsidR="000D3050" w:rsidRPr="00434228" w:rsidRDefault="000D3050" w:rsidP="0040793E">
      <w:pPr>
        <w:pStyle w:val="a4"/>
        <w:spacing w:line="240" w:lineRule="auto"/>
        <w:ind w:firstLine="0"/>
        <w:jc w:val="left"/>
        <w:rPr>
          <w:sz w:val="28"/>
          <w:szCs w:val="28"/>
        </w:rPr>
      </w:pPr>
      <w:r w:rsidRPr="00DB4523">
        <w:rPr>
          <w:b/>
          <w:sz w:val="28"/>
          <w:szCs w:val="28"/>
        </w:rPr>
        <w:t>Тема:</w:t>
      </w:r>
      <w:r>
        <w:rPr>
          <w:sz w:val="28"/>
          <w:szCs w:val="28"/>
        </w:rPr>
        <w:t>Расходы.</w:t>
      </w:r>
    </w:p>
    <w:p w:rsidR="000D3050" w:rsidRDefault="000D3050" w:rsidP="0010577A">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ознакомление с новым лексическим материалом, развитие умения читать и переводить технические тексты по специальностиуглубление и расширение</w:t>
      </w:r>
      <w:r>
        <w:rPr>
          <w:sz w:val="28"/>
          <w:szCs w:val="28"/>
        </w:rPr>
        <w:t xml:space="preserve"> теоретических знаний.</w:t>
      </w:r>
    </w:p>
    <w:p w:rsidR="000D3050" w:rsidRDefault="00343449" w:rsidP="00C274B2">
      <w:pPr>
        <w:pStyle w:val="a4"/>
        <w:spacing w:line="240" w:lineRule="auto"/>
        <w:ind w:firstLine="0"/>
        <w:rPr>
          <w:sz w:val="28"/>
          <w:szCs w:val="28"/>
        </w:rPr>
      </w:pPr>
      <w:r>
        <w:rPr>
          <w:b/>
          <w:sz w:val="28"/>
          <w:szCs w:val="28"/>
        </w:rPr>
        <w:t>Содержание занятия</w:t>
      </w:r>
      <w:r w:rsidR="000D3050">
        <w:rPr>
          <w:b/>
          <w:sz w:val="28"/>
          <w:szCs w:val="28"/>
        </w:rPr>
        <w:t xml:space="preserve">: </w:t>
      </w:r>
    </w:p>
    <w:p w:rsidR="000D3050" w:rsidRPr="00A4669D" w:rsidRDefault="000D3050" w:rsidP="00C274B2">
      <w:pPr>
        <w:pStyle w:val="a4"/>
        <w:spacing w:line="240" w:lineRule="auto"/>
        <w:ind w:firstLine="0"/>
        <w:jc w:val="left"/>
        <w:rPr>
          <w:b/>
          <w:sz w:val="28"/>
          <w:szCs w:val="28"/>
        </w:rPr>
      </w:pPr>
      <w:r w:rsidRPr="00A4669D">
        <w:rPr>
          <w:b/>
          <w:sz w:val="28"/>
          <w:szCs w:val="28"/>
        </w:rPr>
        <w:t xml:space="preserve"> 1. Прочит</w:t>
      </w:r>
      <w:r w:rsidR="00FA382D" w:rsidRPr="00A4669D">
        <w:rPr>
          <w:b/>
          <w:sz w:val="28"/>
          <w:szCs w:val="28"/>
        </w:rPr>
        <w:t>айте и запомните  лексику:</w:t>
      </w:r>
    </w:p>
    <w:p w:rsidR="00A4669D" w:rsidRPr="008F7AF5" w:rsidRDefault="00A4669D" w:rsidP="00C274B2">
      <w:pPr>
        <w:pStyle w:val="a4"/>
        <w:spacing w:line="240" w:lineRule="auto"/>
        <w:ind w:firstLine="0"/>
        <w:jc w:val="left"/>
        <w:rPr>
          <w:sz w:val="28"/>
          <w:szCs w:val="28"/>
        </w:rPr>
      </w:pPr>
      <w:r w:rsidRPr="00A4669D">
        <w:rPr>
          <w:sz w:val="28"/>
          <w:szCs w:val="28"/>
          <w:lang w:val="en-US"/>
        </w:rPr>
        <w:t>Expenses</w:t>
      </w:r>
      <w:r w:rsidR="006D2347" w:rsidRPr="008F7AF5">
        <w:rPr>
          <w:sz w:val="28"/>
          <w:szCs w:val="28"/>
        </w:rPr>
        <w:t xml:space="preserve">- </w:t>
      </w:r>
      <w:r w:rsidR="006D2347">
        <w:rPr>
          <w:sz w:val="28"/>
          <w:szCs w:val="28"/>
        </w:rPr>
        <w:t>расходы</w:t>
      </w:r>
    </w:p>
    <w:p w:rsidR="00A4669D" w:rsidRPr="008F7AF5" w:rsidRDefault="00A4669D" w:rsidP="00C274B2">
      <w:pPr>
        <w:pStyle w:val="a4"/>
        <w:spacing w:line="240" w:lineRule="auto"/>
        <w:ind w:firstLine="0"/>
        <w:jc w:val="left"/>
        <w:rPr>
          <w:sz w:val="28"/>
          <w:szCs w:val="28"/>
        </w:rPr>
      </w:pPr>
      <w:r w:rsidRPr="00A4669D">
        <w:rPr>
          <w:sz w:val="28"/>
          <w:szCs w:val="28"/>
          <w:lang w:val="en-US"/>
        </w:rPr>
        <w:t>Represent</w:t>
      </w:r>
      <w:r w:rsidR="006D2347" w:rsidRPr="008F7AF5">
        <w:rPr>
          <w:sz w:val="28"/>
          <w:szCs w:val="28"/>
        </w:rPr>
        <w:t xml:space="preserve">- </w:t>
      </w:r>
      <w:r w:rsidR="006D2347">
        <w:rPr>
          <w:sz w:val="28"/>
          <w:szCs w:val="28"/>
        </w:rPr>
        <w:t>представлять</w:t>
      </w:r>
    </w:p>
    <w:p w:rsidR="00A4669D" w:rsidRPr="008F7AF5" w:rsidRDefault="00A4669D" w:rsidP="00C274B2">
      <w:pPr>
        <w:pStyle w:val="a4"/>
        <w:spacing w:line="240" w:lineRule="auto"/>
        <w:ind w:firstLine="0"/>
        <w:jc w:val="left"/>
        <w:rPr>
          <w:sz w:val="28"/>
          <w:szCs w:val="28"/>
        </w:rPr>
      </w:pPr>
      <w:r w:rsidRPr="00A4669D">
        <w:rPr>
          <w:sz w:val="28"/>
          <w:szCs w:val="28"/>
          <w:lang w:val="en-US"/>
        </w:rPr>
        <w:t>Recognizes</w:t>
      </w:r>
      <w:r w:rsidR="006D2347" w:rsidRPr="008F7AF5">
        <w:rPr>
          <w:sz w:val="28"/>
          <w:szCs w:val="28"/>
        </w:rPr>
        <w:t xml:space="preserve">- </w:t>
      </w:r>
      <w:r w:rsidR="006D2347">
        <w:rPr>
          <w:sz w:val="28"/>
          <w:szCs w:val="28"/>
        </w:rPr>
        <w:t>узнавать</w:t>
      </w:r>
    </w:p>
    <w:p w:rsidR="00A4669D" w:rsidRPr="00F41F05" w:rsidRDefault="00A4669D" w:rsidP="00C274B2">
      <w:pPr>
        <w:pStyle w:val="a4"/>
        <w:spacing w:line="240" w:lineRule="auto"/>
        <w:ind w:firstLine="0"/>
        <w:jc w:val="left"/>
        <w:rPr>
          <w:sz w:val="28"/>
          <w:szCs w:val="28"/>
        </w:rPr>
      </w:pPr>
      <w:r w:rsidRPr="00A4669D">
        <w:rPr>
          <w:sz w:val="28"/>
          <w:szCs w:val="28"/>
          <w:lang w:val="en-US"/>
        </w:rPr>
        <w:t>followingtypesofexpenses</w:t>
      </w:r>
      <w:r w:rsidR="006D2347" w:rsidRPr="00F41F05">
        <w:rPr>
          <w:sz w:val="28"/>
          <w:szCs w:val="28"/>
        </w:rPr>
        <w:t xml:space="preserve">- </w:t>
      </w:r>
      <w:r w:rsidR="006D2347">
        <w:rPr>
          <w:sz w:val="28"/>
          <w:szCs w:val="28"/>
        </w:rPr>
        <w:t>следующиетипырасходов</w:t>
      </w:r>
    </w:p>
    <w:p w:rsidR="00A4669D" w:rsidRPr="00F41F05" w:rsidRDefault="00A4669D" w:rsidP="00C274B2">
      <w:pPr>
        <w:pStyle w:val="a4"/>
        <w:spacing w:line="240" w:lineRule="auto"/>
        <w:ind w:firstLine="0"/>
        <w:jc w:val="left"/>
        <w:rPr>
          <w:sz w:val="28"/>
          <w:szCs w:val="28"/>
        </w:rPr>
      </w:pPr>
      <w:r w:rsidRPr="00A4669D">
        <w:rPr>
          <w:sz w:val="28"/>
          <w:szCs w:val="28"/>
          <w:lang w:val="en-US"/>
        </w:rPr>
        <w:t>costofingredients</w:t>
      </w:r>
      <w:r w:rsidR="006D2347" w:rsidRPr="00F41F05">
        <w:rPr>
          <w:sz w:val="28"/>
          <w:szCs w:val="28"/>
        </w:rPr>
        <w:t>-</w:t>
      </w:r>
      <w:r w:rsidR="006D2347">
        <w:rPr>
          <w:sz w:val="28"/>
          <w:szCs w:val="28"/>
        </w:rPr>
        <w:t>стоимостьингредиентов</w:t>
      </w:r>
    </w:p>
    <w:p w:rsidR="00A4669D" w:rsidRPr="00F41F05" w:rsidRDefault="00A4669D" w:rsidP="00C274B2">
      <w:pPr>
        <w:pStyle w:val="a4"/>
        <w:spacing w:line="240" w:lineRule="auto"/>
        <w:ind w:firstLine="0"/>
        <w:jc w:val="left"/>
        <w:rPr>
          <w:sz w:val="28"/>
          <w:szCs w:val="28"/>
        </w:rPr>
      </w:pPr>
      <w:r w:rsidRPr="00A4669D">
        <w:rPr>
          <w:sz w:val="28"/>
          <w:szCs w:val="28"/>
          <w:lang w:val="en-US"/>
        </w:rPr>
        <w:t>costofbeverages</w:t>
      </w:r>
      <w:r w:rsidR="006D2347" w:rsidRPr="00F41F05">
        <w:rPr>
          <w:sz w:val="28"/>
          <w:szCs w:val="28"/>
        </w:rPr>
        <w:t>-</w:t>
      </w:r>
      <w:r w:rsidR="006D2347">
        <w:rPr>
          <w:sz w:val="28"/>
          <w:szCs w:val="28"/>
        </w:rPr>
        <w:t>стоимостьнапитков</w:t>
      </w:r>
    </w:p>
    <w:p w:rsidR="006A7D16" w:rsidRPr="00F41F05" w:rsidRDefault="006A7D16" w:rsidP="00C274B2">
      <w:pPr>
        <w:pStyle w:val="a4"/>
        <w:spacing w:line="240" w:lineRule="auto"/>
        <w:ind w:firstLine="0"/>
        <w:jc w:val="left"/>
        <w:rPr>
          <w:sz w:val="28"/>
          <w:szCs w:val="28"/>
        </w:rPr>
      </w:pPr>
      <w:r w:rsidRPr="006A7D16">
        <w:rPr>
          <w:sz w:val="28"/>
          <w:szCs w:val="28"/>
          <w:lang w:val="en-US"/>
        </w:rPr>
        <w:t>rentexpense</w:t>
      </w:r>
      <w:r w:rsidR="006D2347" w:rsidRPr="00F41F05">
        <w:rPr>
          <w:sz w:val="28"/>
          <w:szCs w:val="28"/>
        </w:rPr>
        <w:t>-</w:t>
      </w:r>
      <w:r w:rsidR="006D2347">
        <w:rPr>
          <w:sz w:val="28"/>
          <w:szCs w:val="28"/>
        </w:rPr>
        <w:t>стоимостьаренды</w:t>
      </w:r>
    </w:p>
    <w:p w:rsidR="007D744E" w:rsidRPr="006D2347" w:rsidRDefault="007D744E" w:rsidP="00C274B2">
      <w:pPr>
        <w:pStyle w:val="a4"/>
        <w:spacing w:line="240" w:lineRule="auto"/>
        <w:ind w:firstLine="0"/>
        <w:jc w:val="left"/>
        <w:rPr>
          <w:sz w:val="28"/>
          <w:szCs w:val="28"/>
        </w:rPr>
      </w:pPr>
      <w:r w:rsidRPr="007D744E">
        <w:rPr>
          <w:sz w:val="28"/>
          <w:szCs w:val="28"/>
          <w:lang w:val="en-US"/>
        </w:rPr>
        <w:t>deliveryexpense</w:t>
      </w:r>
      <w:r w:rsidR="006D2347">
        <w:rPr>
          <w:sz w:val="28"/>
          <w:szCs w:val="28"/>
        </w:rPr>
        <w:t>- стоимость доставки</w:t>
      </w:r>
    </w:p>
    <w:p w:rsidR="007D744E" w:rsidRPr="006D2347" w:rsidRDefault="007D744E" w:rsidP="007D744E">
      <w:pPr>
        <w:pStyle w:val="a4"/>
        <w:ind w:firstLine="0"/>
        <w:jc w:val="left"/>
        <w:rPr>
          <w:sz w:val="28"/>
          <w:szCs w:val="28"/>
        </w:rPr>
      </w:pPr>
      <w:r w:rsidRPr="007D744E">
        <w:rPr>
          <w:sz w:val="28"/>
          <w:szCs w:val="28"/>
          <w:lang w:val="en-US"/>
        </w:rPr>
        <w:t>propertytaxexpense</w:t>
      </w:r>
      <w:r w:rsidR="006D2347">
        <w:rPr>
          <w:sz w:val="28"/>
          <w:szCs w:val="28"/>
        </w:rPr>
        <w:t>- стоимость налога на имущество</w:t>
      </w:r>
    </w:p>
    <w:p w:rsidR="007D744E" w:rsidRPr="00F41F05" w:rsidRDefault="007D744E" w:rsidP="00C274B2">
      <w:pPr>
        <w:pStyle w:val="a4"/>
        <w:spacing w:line="240" w:lineRule="auto"/>
        <w:ind w:firstLine="0"/>
        <w:jc w:val="left"/>
        <w:rPr>
          <w:sz w:val="28"/>
          <w:szCs w:val="28"/>
        </w:rPr>
      </w:pPr>
      <w:r w:rsidRPr="007D744E">
        <w:rPr>
          <w:sz w:val="28"/>
          <w:szCs w:val="28"/>
          <w:lang w:val="en-US"/>
        </w:rPr>
        <w:t>reductions</w:t>
      </w:r>
      <w:r w:rsidR="00D330D5" w:rsidRPr="00F41F05">
        <w:rPr>
          <w:sz w:val="28"/>
          <w:szCs w:val="28"/>
        </w:rPr>
        <w:t>-</w:t>
      </w:r>
      <w:r w:rsidR="00D330D5">
        <w:rPr>
          <w:sz w:val="28"/>
          <w:szCs w:val="28"/>
        </w:rPr>
        <w:t>сокращения</w:t>
      </w:r>
    </w:p>
    <w:p w:rsidR="007D744E" w:rsidRPr="00F41F05" w:rsidRDefault="007D744E" w:rsidP="00C274B2">
      <w:pPr>
        <w:pStyle w:val="a4"/>
        <w:spacing w:line="240" w:lineRule="auto"/>
        <w:ind w:firstLine="0"/>
        <w:jc w:val="left"/>
        <w:rPr>
          <w:sz w:val="28"/>
          <w:szCs w:val="28"/>
        </w:rPr>
      </w:pPr>
      <w:r w:rsidRPr="007D744E">
        <w:rPr>
          <w:sz w:val="28"/>
          <w:szCs w:val="28"/>
          <w:lang w:val="en-US"/>
        </w:rPr>
        <w:t>conversely</w:t>
      </w:r>
      <w:r w:rsidR="00D330D5" w:rsidRPr="00F41F05">
        <w:rPr>
          <w:sz w:val="28"/>
          <w:szCs w:val="28"/>
        </w:rPr>
        <w:t xml:space="preserve">- </w:t>
      </w:r>
      <w:r w:rsidR="00D330D5">
        <w:rPr>
          <w:sz w:val="28"/>
          <w:szCs w:val="28"/>
        </w:rPr>
        <w:t>наоборот</w:t>
      </w:r>
    </w:p>
    <w:p w:rsidR="007D744E" w:rsidRPr="00F41F05" w:rsidRDefault="007D744E" w:rsidP="00C274B2">
      <w:pPr>
        <w:pStyle w:val="a4"/>
        <w:spacing w:line="240" w:lineRule="auto"/>
        <w:ind w:firstLine="0"/>
        <w:jc w:val="left"/>
        <w:rPr>
          <w:sz w:val="28"/>
          <w:szCs w:val="28"/>
        </w:rPr>
      </w:pPr>
      <w:r w:rsidRPr="007D744E">
        <w:rPr>
          <w:sz w:val="28"/>
          <w:szCs w:val="28"/>
          <w:lang w:val="en-US"/>
        </w:rPr>
        <w:t>netloss</w:t>
      </w:r>
      <w:r w:rsidR="00D330D5" w:rsidRPr="00F41F05">
        <w:rPr>
          <w:sz w:val="28"/>
          <w:szCs w:val="28"/>
        </w:rPr>
        <w:t>-</w:t>
      </w:r>
      <w:r w:rsidR="00D330D5">
        <w:rPr>
          <w:sz w:val="28"/>
          <w:szCs w:val="28"/>
        </w:rPr>
        <w:t>общийубыток</w:t>
      </w:r>
    </w:p>
    <w:p w:rsidR="007D744E" w:rsidRPr="00F61A38" w:rsidRDefault="007D744E" w:rsidP="00C274B2">
      <w:pPr>
        <w:pStyle w:val="a4"/>
        <w:spacing w:line="240" w:lineRule="auto"/>
        <w:ind w:firstLine="0"/>
        <w:jc w:val="left"/>
        <w:rPr>
          <w:sz w:val="28"/>
          <w:szCs w:val="28"/>
          <w:lang w:val="en-US"/>
        </w:rPr>
      </w:pPr>
      <w:r w:rsidRPr="007D744E">
        <w:rPr>
          <w:sz w:val="28"/>
          <w:szCs w:val="28"/>
          <w:lang w:val="en-US"/>
        </w:rPr>
        <w:t>occur</w:t>
      </w:r>
      <w:r w:rsidR="00D330D5" w:rsidRPr="00F61A38">
        <w:rPr>
          <w:sz w:val="28"/>
          <w:szCs w:val="28"/>
          <w:lang w:val="en-US"/>
        </w:rPr>
        <w:t xml:space="preserve">- </w:t>
      </w:r>
      <w:r w:rsidR="00D330D5">
        <w:rPr>
          <w:sz w:val="28"/>
          <w:szCs w:val="28"/>
        </w:rPr>
        <w:t>исчезать</w:t>
      </w:r>
    </w:p>
    <w:p w:rsidR="000D3050" w:rsidRPr="00F41F05" w:rsidRDefault="000D3050" w:rsidP="00C274B2">
      <w:pPr>
        <w:pStyle w:val="a4"/>
        <w:spacing w:line="240" w:lineRule="auto"/>
        <w:ind w:firstLine="0"/>
        <w:rPr>
          <w:b/>
          <w:sz w:val="28"/>
          <w:szCs w:val="28"/>
          <w:lang w:val="en-US"/>
        </w:rPr>
      </w:pPr>
      <w:r w:rsidRPr="00F41F05">
        <w:rPr>
          <w:b/>
          <w:sz w:val="28"/>
          <w:szCs w:val="28"/>
          <w:lang w:val="en-US"/>
        </w:rPr>
        <w:t>2</w:t>
      </w:r>
      <w:r w:rsidR="00FA382D" w:rsidRPr="00F41F05">
        <w:rPr>
          <w:b/>
          <w:sz w:val="28"/>
          <w:szCs w:val="28"/>
          <w:lang w:val="en-US"/>
        </w:rPr>
        <w:t xml:space="preserve">. </w:t>
      </w:r>
      <w:r w:rsidR="00FA382D">
        <w:rPr>
          <w:b/>
          <w:sz w:val="28"/>
          <w:szCs w:val="28"/>
        </w:rPr>
        <w:t>Прочитайтеипереведитетекст</w:t>
      </w:r>
      <w:r w:rsidR="00FA382D" w:rsidRPr="00F41F05">
        <w:rPr>
          <w:b/>
          <w:sz w:val="28"/>
          <w:szCs w:val="28"/>
          <w:lang w:val="en-US"/>
        </w:rPr>
        <w:t>:</w:t>
      </w:r>
    </w:p>
    <w:p w:rsidR="008B505B" w:rsidRPr="00F41F05" w:rsidRDefault="008B505B" w:rsidP="00C274B2">
      <w:pPr>
        <w:pStyle w:val="a4"/>
        <w:spacing w:line="240" w:lineRule="auto"/>
        <w:ind w:firstLine="0"/>
        <w:rPr>
          <w:b/>
          <w:sz w:val="28"/>
          <w:szCs w:val="28"/>
          <w:lang w:val="en-US"/>
        </w:rPr>
      </w:pPr>
    </w:p>
    <w:p w:rsidR="008B505B" w:rsidRPr="00807710" w:rsidRDefault="008B505B" w:rsidP="008B505B">
      <w:pPr>
        <w:pStyle w:val="a4"/>
        <w:spacing w:line="240" w:lineRule="auto"/>
        <w:jc w:val="center"/>
        <w:rPr>
          <w:b/>
          <w:sz w:val="28"/>
          <w:szCs w:val="28"/>
          <w:lang w:val="en-US"/>
        </w:rPr>
      </w:pPr>
      <w:r w:rsidRPr="008B505B">
        <w:rPr>
          <w:b/>
          <w:sz w:val="28"/>
          <w:szCs w:val="28"/>
          <w:lang w:val="en-US"/>
        </w:rPr>
        <w:t>Expenses</w:t>
      </w:r>
      <w:r w:rsidRPr="00807710">
        <w:rPr>
          <w:b/>
          <w:sz w:val="28"/>
          <w:szCs w:val="28"/>
          <w:lang w:val="en-US"/>
        </w:rPr>
        <w:t>.</w:t>
      </w:r>
    </w:p>
    <w:p w:rsidR="008B505B" w:rsidRPr="008B505B" w:rsidRDefault="008B505B" w:rsidP="007C5716">
      <w:pPr>
        <w:pStyle w:val="a4"/>
        <w:tabs>
          <w:tab w:val="left" w:pos="2410"/>
        </w:tabs>
        <w:spacing w:line="240" w:lineRule="auto"/>
        <w:ind w:firstLine="851"/>
        <w:rPr>
          <w:sz w:val="28"/>
          <w:szCs w:val="28"/>
          <w:lang w:val="en-US"/>
        </w:rPr>
      </w:pPr>
      <w:r w:rsidRPr="008B505B">
        <w:rPr>
          <w:sz w:val="28"/>
          <w:szCs w:val="28"/>
          <w:lang w:val="en-US"/>
        </w:rPr>
        <w:t>Expenses are the cost of assets consumed or services used in the process of earning revenue. Expenses are the decreases in owner's equity that result from operating the business. Expenses represent actual or expected cash outflows (payments). Like revenues, expenses take many forms and are identified by various names depending on the type of asset consumed or service used. For example, Campus Pizza recognizes the following types of expenses: cost of ingredients (meat, flour, cheese, tomato paste, mushrooms, etc.); cost of beverages; gas, and wat</w:t>
      </w:r>
      <w:r w:rsidR="006A7D16">
        <w:rPr>
          <w:sz w:val="28"/>
          <w:szCs w:val="28"/>
          <w:lang w:val="en-US"/>
        </w:rPr>
        <w:t xml:space="preserve">er expense), telephone expense; delivery expense </w:t>
      </w:r>
      <w:r w:rsidRPr="008B505B">
        <w:rPr>
          <w:sz w:val="28"/>
          <w:szCs w:val="28"/>
          <w:lang w:val="en-US"/>
        </w:rPr>
        <w:t>(gasoline, repairs, licenses, etc.); supplies expense (napkins, detergents, aprons, etc.); rent expense; interest expense; and property tax expense.</w:t>
      </w:r>
    </w:p>
    <w:p w:rsidR="008B505B" w:rsidRPr="008B505B" w:rsidRDefault="008B505B" w:rsidP="007C5716">
      <w:pPr>
        <w:pStyle w:val="a4"/>
        <w:spacing w:line="240" w:lineRule="auto"/>
        <w:ind w:firstLine="851"/>
        <w:rPr>
          <w:sz w:val="28"/>
          <w:szCs w:val="28"/>
          <w:lang w:val="en-US"/>
        </w:rPr>
      </w:pPr>
      <w:r w:rsidRPr="008B505B">
        <w:rPr>
          <w:sz w:val="28"/>
          <w:szCs w:val="28"/>
          <w:lang w:val="en-US"/>
        </w:rPr>
        <w:t xml:space="preserve">In summary, the principal sources (increases) of owner's equity are (1) investments by owners and (2) revenues from business operations. In contrast, reductions in owner’s equity are a result of (1) withdrawals of assets by owners and </w:t>
      </w:r>
      <w:r w:rsidRPr="008B505B">
        <w:rPr>
          <w:sz w:val="28"/>
          <w:szCs w:val="28"/>
          <w:lang w:val="en-US"/>
        </w:rPr>
        <w:lastRenderedPageBreak/>
        <w:t>(2) expenses. Net income results when revenues exceed expenses; conversely, a net loss occurs when expenses exceed revenues.</w:t>
      </w:r>
    </w:p>
    <w:p w:rsidR="00A4669D" w:rsidRDefault="00A4669D" w:rsidP="00C274B2">
      <w:pPr>
        <w:pStyle w:val="a4"/>
        <w:spacing w:line="240" w:lineRule="auto"/>
        <w:ind w:firstLine="0"/>
        <w:rPr>
          <w:sz w:val="28"/>
          <w:szCs w:val="28"/>
          <w:lang w:val="en-US"/>
        </w:rPr>
      </w:pPr>
    </w:p>
    <w:p w:rsidR="007C5716" w:rsidRDefault="007C5716" w:rsidP="00C274B2">
      <w:pPr>
        <w:pStyle w:val="a4"/>
        <w:spacing w:line="240" w:lineRule="auto"/>
        <w:ind w:firstLine="0"/>
        <w:rPr>
          <w:sz w:val="28"/>
          <w:szCs w:val="28"/>
          <w:lang w:val="en-US"/>
        </w:rPr>
      </w:pPr>
    </w:p>
    <w:p w:rsidR="007C5716" w:rsidRPr="00807710" w:rsidRDefault="007C5716" w:rsidP="00C274B2">
      <w:pPr>
        <w:pStyle w:val="a4"/>
        <w:spacing w:line="240" w:lineRule="auto"/>
        <w:ind w:firstLine="0"/>
        <w:rPr>
          <w:sz w:val="28"/>
          <w:szCs w:val="28"/>
          <w:lang w:val="en-US"/>
        </w:rPr>
      </w:pPr>
    </w:p>
    <w:p w:rsidR="000D3050" w:rsidRDefault="00A4669D" w:rsidP="00C274B2">
      <w:pPr>
        <w:pStyle w:val="a4"/>
        <w:spacing w:line="240" w:lineRule="auto"/>
        <w:ind w:firstLine="0"/>
        <w:rPr>
          <w:b/>
          <w:sz w:val="28"/>
          <w:szCs w:val="28"/>
        </w:rPr>
      </w:pPr>
      <w:r>
        <w:rPr>
          <w:b/>
          <w:sz w:val="28"/>
          <w:szCs w:val="28"/>
        </w:rPr>
        <w:t>3</w:t>
      </w:r>
      <w:r w:rsidR="000D3050" w:rsidRPr="00FA382D">
        <w:rPr>
          <w:b/>
          <w:sz w:val="28"/>
          <w:szCs w:val="28"/>
        </w:rPr>
        <w:t>. Выполните упражнения</w:t>
      </w:r>
      <w:r w:rsidR="00FA382D">
        <w:rPr>
          <w:b/>
          <w:sz w:val="28"/>
          <w:szCs w:val="28"/>
        </w:rPr>
        <w:t>:</w:t>
      </w:r>
    </w:p>
    <w:p w:rsidR="008B505B" w:rsidRPr="008B505B" w:rsidRDefault="00A4669D" w:rsidP="00C274B2">
      <w:pPr>
        <w:pStyle w:val="a4"/>
        <w:spacing w:line="240" w:lineRule="auto"/>
        <w:ind w:firstLine="0"/>
        <w:rPr>
          <w:sz w:val="28"/>
          <w:szCs w:val="28"/>
        </w:rPr>
      </w:pPr>
      <w:r>
        <w:rPr>
          <w:sz w:val="28"/>
          <w:szCs w:val="28"/>
        </w:rPr>
        <w:t>3</w:t>
      </w:r>
      <w:r w:rsidR="008B505B">
        <w:rPr>
          <w:sz w:val="28"/>
          <w:szCs w:val="28"/>
        </w:rPr>
        <w:t>.1 Расскажите об отношениях, изображенных на схеме:</w:t>
      </w:r>
    </w:p>
    <w:p w:rsidR="000D3050" w:rsidRPr="00FA382D" w:rsidRDefault="000D3050" w:rsidP="00C274B2">
      <w:pPr>
        <w:pStyle w:val="a4"/>
        <w:spacing w:line="240" w:lineRule="auto"/>
        <w:ind w:firstLine="0"/>
        <w:rPr>
          <w:b/>
          <w:sz w:val="28"/>
          <w:szCs w:val="28"/>
        </w:rPr>
      </w:pPr>
    </w:p>
    <w:tbl>
      <w:tblPr>
        <w:tblOverlap w:val="never"/>
        <w:tblW w:w="0" w:type="auto"/>
        <w:jc w:val="center"/>
        <w:tblLayout w:type="fixed"/>
        <w:tblCellMar>
          <w:left w:w="10" w:type="dxa"/>
          <w:right w:w="10" w:type="dxa"/>
        </w:tblCellMar>
        <w:tblLook w:val="04A0"/>
      </w:tblPr>
      <w:tblGrid>
        <w:gridCol w:w="1995"/>
        <w:gridCol w:w="201"/>
        <w:gridCol w:w="919"/>
        <w:gridCol w:w="359"/>
        <w:gridCol w:w="2220"/>
      </w:tblGrid>
      <w:tr w:rsidR="008B505B" w:rsidTr="00EF7C36">
        <w:trPr>
          <w:trHeight w:hRule="exact" w:val="411"/>
          <w:jc w:val="center"/>
        </w:trPr>
        <w:tc>
          <w:tcPr>
            <w:tcW w:w="1995" w:type="dxa"/>
            <w:shd w:val="clear" w:color="auto" w:fill="FFFFFF"/>
          </w:tcPr>
          <w:p w:rsidR="008B505B" w:rsidRPr="00A86076" w:rsidRDefault="008B505B" w:rsidP="00EF7C36">
            <w:pPr>
              <w:pStyle w:val="21"/>
              <w:shd w:val="clear" w:color="auto" w:fill="auto"/>
              <w:spacing w:before="0" w:line="200" w:lineRule="exact"/>
              <w:ind w:firstLine="0"/>
              <w:jc w:val="center"/>
            </w:pPr>
            <w:r w:rsidRPr="00A86076">
              <w:t>INCREASE</w:t>
            </w:r>
          </w:p>
        </w:tc>
        <w:tc>
          <w:tcPr>
            <w:tcW w:w="201" w:type="dxa"/>
            <w:shd w:val="clear" w:color="auto" w:fill="FFFFFF"/>
          </w:tcPr>
          <w:p w:rsidR="008B505B" w:rsidRDefault="008B505B" w:rsidP="00EF7C36">
            <w:pPr>
              <w:rPr>
                <w:sz w:val="10"/>
                <w:szCs w:val="10"/>
              </w:rPr>
            </w:pPr>
          </w:p>
        </w:tc>
        <w:tc>
          <w:tcPr>
            <w:tcW w:w="919" w:type="dxa"/>
            <w:shd w:val="clear" w:color="auto" w:fill="FFFFFF"/>
          </w:tcPr>
          <w:p w:rsidR="008B505B" w:rsidRDefault="008B505B" w:rsidP="00EF7C36">
            <w:pPr>
              <w:rPr>
                <w:sz w:val="10"/>
                <w:szCs w:val="10"/>
              </w:rPr>
            </w:pPr>
          </w:p>
        </w:tc>
        <w:tc>
          <w:tcPr>
            <w:tcW w:w="2579" w:type="dxa"/>
            <w:gridSpan w:val="2"/>
            <w:shd w:val="clear" w:color="auto" w:fill="FFFFFF"/>
          </w:tcPr>
          <w:p w:rsidR="008B505B" w:rsidRPr="00A86076" w:rsidRDefault="008B505B" w:rsidP="00EF7C36">
            <w:pPr>
              <w:pStyle w:val="21"/>
              <w:shd w:val="clear" w:color="auto" w:fill="auto"/>
              <w:spacing w:before="0" w:line="200" w:lineRule="exact"/>
              <w:ind w:firstLine="0"/>
              <w:jc w:val="center"/>
            </w:pPr>
            <w:r w:rsidRPr="00A86076">
              <w:t>DECREASE</w:t>
            </w:r>
          </w:p>
        </w:tc>
      </w:tr>
      <w:tr w:rsidR="008B505B" w:rsidTr="00EF7C36">
        <w:trPr>
          <w:trHeight w:hRule="exact" w:val="220"/>
          <w:jc w:val="center"/>
        </w:trPr>
        <w:tc>
          <w:tcPr>
            <w:tcW w:w="1995" w:type="dxa"/>
            <w:tcBorders>
              <w:top w:val="single" w:sz="4" w:space="0" w:color="auto"/>
            </w:tcBorders>
            <w:shd w:val="clear" w:color="auto" w:fill="FFFFFF"/>
            <w:vAlign w:val="bottom"/>
          </w:tcPr>
          <w:p w:rsidR="008B505B" w:rsidRPr="00A86076" w:rsidRDefault="008B505B" w:rsidP="00EF7C36">
            <w:pPr>
              <w:pStyle w:val="21"/>
              <w:shd w:val="clear" w:color="auto" w:fill="auto"/>
              <w:spacing w:before="0" w:line="200" w:lineRule="exact"/>
              <w:ind w:firstLine="0"/>
            </w:pPr>
            <w:r w:rsidRPr="00A86076">
              <w:t>Investmentsbyowner</w:t>
            </w:r>
          </w:p>
        </w:tc>
        <w:tc>
          <w:tcPr>
            <w:tcW w:w="201" w:type="dxa"/>
            <w:vMerge w:val="restart"/>
            <w:shd w:val="clear" w:color="auto" w:fill="FFFFFF"/>
          </w:tcPr>
          <w:p w:rsidR="008B505B" w:rsidRPr="00A86076" w:rsidRDefault="008B505B" w:rsidP="00EF7C36">
            <w:pPr>
              <w:pStyle w:val="21"/>
              <w:shd w:val="clear" w:color="auto" w:fill="auto"/>
              <w:spacing w:before="0" w:line="200" w:lineRule="exact"/>
              <w:ind w:firstLine="0"/>
            </w:pPr>
            <w:r w:rsidRPr="00A86076">
              <w:t>u</w:t>
            </w:r>
          </w:p>
        </w:tc>
        <w:tc>
          <w:tcPr>
            <w:tcW w:w="919" w:type="dxa"/>
            <w:tcBorders>
              <w:top w:val="single" w:sz="4" w:space="0" w:color="auto"/>
              <w:left w:val="single" w:sz="4" w:space="0" w:color="auto"/>
            </w:tcBorders>
            <w:shd w:val="clear" w:color="auto" w:fill="FFFFFF"/>
          </w:tcPr>
          <w:p w:rsidR="008B505B" w:rsidRDefault="008B505B" w:rsidP="00EF7C36">
            <w:pPr>
              <w:rPr>
                <w:sz w:val="10"/>
                <w:szCs w:val="10"/>
              </w:rPr>
            </w:pPr>
          </w:p>
        </w:tc>
        <w:tc>
          <w:tcPr>
            <w:tcW w:w="2579" w:type="dxa"/>
            <w:gridSpan w:val="2"/>
            <w:tcBorders>
              <w:top w:val="single" w:sz="4" w:space="0" w:color="auto"/>
              <w:left w:val="single" w:sz="4" w:space="0" w:color="auto"/>
            </w:tcBorders>
            <w:shd w:val="clear" w:color="auto" w:fill="FFFFFF"/>
            <w:vAlign w:val="bottom"/>
          </w:tcPr>
          <w:p w:rsidR="008B505B" w:rsidRPr="00A86076" w:rsidRDefault="008B505B" w:rsidP="00EF7C36">
            <w:pPr>
              <w:pStyle w:val="21"/>
              <w:shd w:val="clear" w:color="auto" w:fill="auto"/>
              <w:tabs>
                <w:tab w:val="left" w:leader="hyphen" w:pos="321"/>
              </w:tabs>
              <w:spacing w:before="0" w:line="200" w:lineRule="exact"/>
              <w:ind w:firstLine="0"/>
              <w:jc w:val="both"/>
            </w:pPr>
            <w:r w:rsidRPr="00A86076">
              <w:t>Withdrawalsbyowner</w:t>
            </w:r>
          </w:p>
        </w:tc>
      </w:tr>
      <w:tr w:rsidR="008B505B" w:rsidTr="00EF7C36">
        <w:trPr>
          <w:trHeight w:hRule="exact" w:val="435"/>
          <w:jc w:val="center"/>
        </w:trPr>
        <w:tc>
          <w:tcPr>
            <w:tcW w:w="1995" w:type="dxa"/>
            <w:tcBorders>
              <w:top w:val="single" w:sz="4" w:space="0" w:color="auto"/>
            </w:tcBorders>
            <w:shd w:val="clear" w:color="auto" w:fill="FFFFFF"/>
          </w:tcPr>
          <w:p w:rsidR="008B505B" w:rsidRDefault="008B505B" w:rsidP="00EF7C36">
            <w:pPr>
              <w:rPr>
                <w:sz w:val="10"/>
                <w:szCs w:val="10"/>
              </w:rPr>
            </w:pPr>
          </w:p>
        </w:tc>
        <w:tc>
          <w:tcPr>
            <w:tcW w:w="201" w:type="dxa"/>
            <w:vMerge/>
            <w:shd w:val="clear" w:color="auto" w:fill="FFFFFF"/>
          </w:tcPr>
          <w:p w:rsidR="008B505B" w:rsidRDefault="008B505B" w:rsidP="00EF7C36"/>
        </w:tc>
        <w:tc>
          <w:tcPr>
            <w:tcW w:w="919" w:type="dxa"/>
            <w:tcBorders>
              <w:left w:val="single" w:sz="4" w:space="0" w:color="auto"/>
            </w:tcBorders>
            <w:shd w:val="clear" w:color="auto" w:fill="FFFFFF"/>
            <w:vAlign w:val="bottom"/>
          </w:tcPr>
          <w:p w:rsidR="008B505B" w:rsidRPr="00A86076" w:rsidRDefault="008B505B" w:rsidP="00EF7C36">
            <w:pPr>
              <w:pStyle w:val="21"/>
              <w:shd w:val="clear" w:color="auto" w:fill="auto"/>
              <w:spacing w:before="0" w:line="200" w:lineRule="exact"/>
              <w:ind w:firstLine="0"/>
            </w:pPr>
            <w:r w:rsidRPr="00A86076">
              <w:t>Owner's</w:t>
            </w:r>
          </w:p>
          <w:p w:rsidR="008B505B" w:rsidRPr="00A86076" w:rsidRDefault="008B505B" w:rsidP="00EF7C36">
            <w:pPr>
              <w:pStyle w:val="21"/>
              <w:shd w:val="clear" w:color="auto" w:fill="auto"/>
              <w:spacing w:before="0" w:line="200" w:lineRule="exact"/>
              <w:ind w:firstLine="0"/>
            </w:pPr>
            <w:r w:rsidRPr="00A86076">
              <w:t>Equity</w:t>
            </w:r>
          </w:p>
        </w:tc>
        <w:tc>
          <w:tcPr>
            <w:tcW w:w="2579" w:type="dxa"/>
            <w:gridSpan w:val="2"/>
            <w:tcBorders>
              <w:top w:val="single" w:sz="4" w:space="0" w:color="auto"/>
              <w:left w:val="single" w:sz="4" w:space="0" w:color="auto"/>
            </w:tcBorders>
            <w:shd w:val="clear" w:color="auto" w:fill="FFFFFF"/>
          </w:tcPr>
          <w:p w:rsidR="008B505B" w:rsidRDefault="008B505B" w:rsidP="00EF7C36">
            <w:pPr>
              <w:rPr>
                <w:sz w:val="10"/>
                <w:szCs w:val="10"/>
              </w:rPr>
            </w:pPr>
          </w:p>
        </w:tc>
      </w:tr>
      <w:tr w:rsidR="008B505B" w:rsidTr="00EF7C36">
        <w:trPr>
          <w:trHeight w:hRule="exact" w:val="450"/>
          <w:jc w:val="center"/>
        </w:trPr>
        <w:tc>
          <w:tcPr>
            <w:tcW w:w="1995" w:type="dxa"/>
            <w:tcBorders>
              <w:top w:val="single" w:sz="4" w:space="0" w:color="auto"/>
              <w:bottom w:val="single" w:sz="4" w:space="0" w:color="auto"/>
            </w:tcBorders>
            <w:shd w:val="clear" w:color="auto" w:fill="FFFFFF"/>
          </w:tcPr>
          <w:p w:rsidR="008B505B" w:rsidRPr="00A86076" w:rsidRDefault="008B505B" w:rsidP="00EF7C36">
            <w:pPr>
              <w:pStyle w:val="21"/>
              <w:shd w:val="clear" w:color="auto" w:fill="auto"/>
              <w:spacing w:before="0" w:line="200" w:lineRule="exact"/>
              <w:ind w:firstLine="0"/>
            </w:pPr>
            <w:r w:rsidRPr="00A86076">
              <w:t>REVENUES</w:t>
            </w:r>
          </w:p>
        </w:tc>
        <w:tc>
          <w:tcPr>
            <w:tcW w:w="201" w:type="dxa"/>
            <w:tcBorders>
              <w:left w:val="single" w:sz="4" w:space="0" w:color="auto"/>
            </w:tcBorders>
            <w:shd w:val="clear" w:color="auto" w:fill="FFFFFF"/>
          </w:tcPr>
          <w:p w:rsidR="008B505B" w:rsidRDefault="008B505B" w:rsidP="00EF7C36">
            <w:pPr>
              <w:rPr>
                <w:sz w:val="10"/>
                <w:szCs w:val="10"/>
              </w:rPr>
            </w:pPr>
          </w:p>
        </w:tc>
        <w:tc>
          <w:tcPr>
            <w:tcW w:w="919" w:type="dxa"/>
            <w:tcBorders>
              <w:left w:val="single" w:sz="4" w:space="0" w:color="auto"/>
              <w:bottom w:val="single" w:sz="4" w:space="0" w:color="auto"/>
            </w:tcBorders>
            <w:shd w:val="clear" w:color="auto" w:fill="FFFFFF"/>
          </w:tcPr>
          <w:p w:rsidR="008B505B" w:rsidRDefault="008B505B" w:rsidP="00EF7C36">
            <w:pPr>
              <w:rPr>
                <w:sz w:val="10"/>
                <w:szCs w:val="10"/>
              </w:rPr>
            </w:pPr>
          </w:p>
        </w:tc>
        <w:tc>
          <w:tcPr>
            <w:tcW w:w="359" w:type="dxa"/>
            <w:tcBorders>
              <w:left w:val="single" w:sz="4" w:space="0" w:color="auto"/>
            </w:tcBorders>
            <w:shd w:val="clear" w:color="auto" w:fill="FFFFFF"/>
          </w:tcPr>
          <w:p w:rsidR="008B505B" w:rsidRDefault="008B505B" w:rsidP="00EF7C36">
            <w:pPr>
              <w:rPr>
                <w:sz w:val="10"/>
                <w:szCs w:val="10"/>
              </w:rPr>
            </w:pPr>
          </w:p>
        </w:tc>
        <w:tc>
          <w:tcPr>
            <w:tcW w:w="2220" w:type="dxa"/>
            <w:tcBorders>
              <w:top w:val="single" w:sz="4" w:space="0" w:color="auto"/>
              <w:left w:val="single" w:sz="4" w:space="0" w:color="auto"/>
              <w:bottom w:val="single" w:sz="4" w:space="0" w:color="auto"/>
              <w:right w:val="single" w:sz="4" w:space="0" w:color="auto"/>
            </w:tcBorders>
            <w:shd w:val="clear" w:color="auto" w:fill="FFFFFF"/>
          </w:tcPr>
          <w:p w:rsidR="008B505B" w:rsidRPr="00A86076" w:rsidRDefault="008B505B" w:rsidP="00EF7C36">
            <w:pPr>
              <w:pStyle w:val="21"/>
              <w:shd w:val="clear" w:color="auto" w:fill="auto"/>
              <w:spacing w:before="0" w:line="200" w:lineRule="exact"/>
              <w:ind w:firstLine="0"/>
              <w:jc w:val="center"/>
            </w:pPr>
            <w:r w:rsidRPr="00A86076">
              <w:t>EXPENSES</w:t>
            </w:r>
          </w:p>
        </w:tc>
      </w:tr>
    </w:tbl>
    <w:p w:rsidR="000D3050" w:rsidRPr="00FA382D" w:rsidRDefault="000D3050" w:rsidP="00C274B2">
      <w:pPr>
        <w:pStyle w:val="a4"/>
        <w:spacing w:line="240" w:lineRule="auto"/>
        <w:ind w:firstLine="0"/>
        <w:jc w:val="left"/>
        <w:rPr>
          <w:b/>
          <w:sz w:val="28"/>
          <w:szCs w:val="28"/>
        </w:rPr>
      </w:pPr>
    </w:p>
    <w:p w:rsidR="000D3050" w:rsidRDefault="000D3050" w:rsidP="00C274B2">
      <w:pPr>
        <w:pStyle w:val="a4"/>
        <w:spacing w:line="240" w:lineRule="auto"/>
        <w:ind w:firstLine="0"/>
        <w:rPr>
          <w:b/>
          <w:sz w:val="28"/>
          <w:szCs w:val="28"/>
        </w:rPr>
      </w:pPr>
    </w:p>
    <w:p w:rsidR="000D3050" w:rsidRDefault="000D3050" w:rsidP="00C274B2">
      <w:pPr>
        <w:pStyle w:val="a4"/>
        <w:spacing w:line="240" w:lineRule="auto"/>
        <w:ind w:firstLine="0"/>
        <w:rPr>
          <w:b/>
          <w:sz w:val="28"/>
          <w:szCs w:val="28"/>
        </w:rPr>
      </w:pPr>
    </w:p>
    <w:p w:rsidR="000D3050" w:rsidRPr="0000591B" w:rsidRDefault="000D3050" w:rsidP="0010577A">
      <w:pPr>
        <w:pStyle w:val="HTML"/>
        <w:jc w:val="both"/>
        <w:rPr>
          <w:rFonts w:ascii="Times New Roman" w:hAnsi="Times New Roman"/>
          <w:b/>
          <w:sz w:val="32"/>
          <w:szCs w:val="32"/>
          <w:lang w:eastAsia="ar-SA"/>
        </w:rPr>
      </w:pPr>
      <w:r>
        <w:rPr>
          <w:rFonts w:ascii="Times New Roman" w:hAnsi="Times New Roman"/>
          <w:b/>
          <w:sz w:val="32"/>
          <w:szCs w:val="32"/>
          <w:lang w:eastAsia="ar-SA"/>
        </w:rPr>
        <w:t>13. Методические указания для практического  занятия</w:t>
      </w:r>
      <w:r w:rsidRPr="007A3BE6">
        <w:rPr>
          <w:rFonts w:ascii="Times New Roman" w:hAnsi="Times New Roman"/>
          <w:b/>
          <w:sz w:val="32"/>
          <w:szCs w:val="32"/>
        </w:rPr>
        <w:t xml:space="preserve">№ </w:t>
      </w:r>
      <w:r>
        <w:rPr>
          <w:rFonts w:ascii="Times New Roman" w:hAnsi="Times New Roman"/>
          <w:b/>
          <w:sz w:val="32"/>
          <w:szCs w:val="32"/>
          <w:lang w:eastAsia="en-US"/>
        </w:rPr>
        <w:t>21</w:t>
      </w:r>
    </w:p>
    <w:p w:rsidR="000D3050" w:rsidRDefault="000D3050" w:rsidP="0010577A">
      <w:pPr>
        <w:pStyle w:val="a4"/>
        <w:spacing w:line="240" w:lineRule="auto"/>
        <w:ind w:firstLine="0"/>
        <w:rPr>
          <w:b/>
          <w:sz w:val="28"/>
          <w:szCs w:val="28"/>
        </w:rPr>
      </w:pPr>
    </w:p>
    <w:p w:rsidR="000D3050" w:rsidRPr="008D3916" w:rsidRDefault="000D3050" w:rsidP="0010577A">
      <w:pPr>
        <w:pStyle w:val="a4"/>
        <w:spacing w:line="240" w:lineRule="auto"/>
        <w:ind w:firstLine="0"/>
        <w:jc w:val="left"/>
        <w:rPr>
          <w:sz w:val="28"/>
          <w:szCs w:val="28"/>
        </w:rPr>
      </w:pPr>
      <w:r w:rsidRPr="00DB4523">
        <w:rPr>
          <w:b/>
          <w:sz w:val="28"/>
          <w:szCs w:val="28"/>
        </w:rPr>
        <w:t>Тема:</w:t>
      </w:r>
      <w:r w:rsidRPr="008D3916">
        <w:rPr>
          <w:sz w:val="28"/>
          <w:szCs w:val="28"/>
        </w:rPr>
        <w:t>Транзакции</w:t>
      </w:r>
      <w:r>
        <w:rPr>
          <w:sz w:val="28"/>
          <w:szCs w:val="28"/>
        </w:rPr>
        <w:t>.</w:t>
      </w:r>
    </w:p>
    <w:p w:rsidR="000D3050" w:rsidRDefault="000D3050" w:rsidP="0010577A">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ознакомление с новым лексическим материалом, развитие умения читать и переводить технические тексты по специальностиуглубление и расширение</w:t>
      </w:r>
      <w:r>
        <w:rPr>
          <w:sz w:val="28"/>
          <w:szCs w:val="28"/>
        </w:rPr>
        <w:t xml:space="preserve"> теоретических знаний.</w:t>
      </w:r>
    </w:p>
    <w:p w:rsidR="000D3050" w:rsidRDefault="000D3050" w:rsidP="00C274B2">
      <w:pPr>
        <w:pStyle w:val="a4"/>
        <w:spacing w:line="240" w:lineRule="auto"/>
        <w:ind w:firstLine="0"/>
        <w:rPr>
          <w:sz w:val="28"/>
          <w:szCs w:val="28"/>
        </w:rPr>
      </w:pPr>
      <w:r>
        <w:rPr>
          <w:b/>
          <w:sz w:val="28"/>
          <w:szCs w:val="28"/>
        </w:rPr>
        <w:t xml:space="preserve">Содержание занятия: </w:t>
      </w:r>
    </w:p>
    <w:p w:rsidR="000D3050" w:rsidRDefault="000D3050" w:rsidP="00C274B2">
      <w:pPr>
        <w:pStyle w:val="a4"/>
        <w:spacing w:line="240" w:lineRule="auto"/>
        <w:ind w:firstLine="0"/>
        <w:jc w:val="left"/>
        <w:rPr>
          <w:b/>
          <w:sz w:val="28"/>
          <w:szCs w:val="28"/>
        </w:rPr>
      </w:pPr>
      <w:r w:rsidRPr="00FA382D">
        <w:rPr>
          <w:b/>
          <w:sz w:val="28"/>
          <w:szCs w:val="28"/>
        </w:rPr>
        <w:t xml:space="preserve"> 1. Прочит</w:t>
      </w:r>
      <w:r w:rsidR="00FA382D">
        <w:rPr>
          <w:b/>
          <w:sz w:val="28"/>
          <w:szCs w:val="28"/>
        </w:rPr>
        <w:t>айте и запомните  лексику:</w:t>
      </w:r>
    </w:p>
    <w:p w:rsidR="00EF7C36" w:rsidRPr="00EF7C36" w:rsidRDefault="00EF7C36" w:rsidP="00EF7C36">
      <w:pPr>
        <w:pStyle w:val="32"/>
        <w:shd w:val="clear" w:color="auto" w:fill="auto"/>
        <w:spacing w:after="0" w:line="240" w:lineRule="auto"/>
        <w:ind w:left="440" w:firstLine="0"/>
        <w:rPr>
          <w:b w:val="0"/>
          <w:sz w:val="28"/>
          <w:szCs w:val="28"/>
          <w:lang w:val="en-US" w:bidi="ru-RU"/>
        </w:rPr>
      </w:pPr>
      <w:r w:rsidRPr="00EF7C36">
        <w:rPr>
          <w:b w:val="0"/>
          <w:sz w:val="28"/>
          <w:szCs w:val="28"/>
          <w:lang w:val="en-US"/>
        </w:rPr>
        <w:t xml:space="preserve">transaction - </w:t>
      </w:r>
      <w:r w:rsidRPr="00EF7C36">
        <w:rPr>
          <w:b w:val="0"/>
          <w:sz w:val="28"/>
          <w:szCs w:val="28"/>
          <w:lang w:bidi="ru-RU"/>
        </w:rPr>
        <w:t>сделка</w:t>
      </w:r>
    </w:p>
    <w:p w:rsidR="00EF7C36" w:rsidRPr="00EF7C36" w:rsidRDefault="00EF7C36" w:rsidP="00EF7C36">
      <w:pPr>
        <w:pStyle w:val="32"/>
        <w:shd w:val="clear" w:color="auto" w:fill="auto"/>
        <w:spacing w:after="0" w:line="240" w:lineRule="auto"/>
        <w:ind w:left="440" w:firstLine="0"/>
        <w:rPr>
          <w:b w:val="0"/>
          <w:sz w:val="28"/>
          <w:szCs w:val="28"/>
          <w:lang w:val="en-US" w:bidi="ru-RU"/>
        </w:rPr>
      </w:pPr>
      <w:r w:rsidRPr="00EF7C36">
        <w:rPr>
          <w:b w:val="0"/>
          <w:sz w:val="28"/>
          <w:szCs w:val="28"/>
          <w:lang w:val="en-US"/>
        </w:rPr>
        <w:t xml:space="preserve">external – </w:t>
      </w:r>
      <w:r w:rsidRPr="00EF7C36">
        <w:rPr>
          <w:b w:val="0"/>
          <w:sz w:val="28"/>
          <w:szCs w:val="28"/>
          <w:lang w:bidi="ru-RU"/>
        </w:rPr>
        <w:t>внешний</w:t>
      </w:r>
    </w:p>
    <w:p w:rsidR="00EF7C36" w:rsidRPr="00EF7C36" w:rsidRDefault="00EF7C36" w:rsidP="00EF7C36">
      <w:pPr>
        <w:pStyle w:val="32"/>
        <w:shd w:val="clear" w:color="auto" w:fill="auto"/>
        <w:spacing w:after="0" w:line="240" w:lineRule="auto"/>
        <w:ind w:left="440" w:firstLine="0"/>
        <w:rPr>
          <w:b w:val="0"/>
          <w:sz w:val="28"/>
          <w:szCs w:val="28"/>
          <w:lang w:val="en-US" w:bidi="ru-RU"/>
        </w:rPr>
      </w:pPr>
      <w:r w:rsidRPr="00EF7C36">
        <w:rPr>
          <w:b w:val="0"/>
          <w:sz w:val="28"/>
          <w:szCs w:val="28"/>
          <w:lang w:val="en-US"/>
        </w:rPr>
        <w:t xml:space="preserve">internal – </w:t>
      </w:r>
      <w:r w:rsidRPr="00EF7C36">
        <w:rPr>
          <w:b w:val="0"/>
          <w:sz w:val="28"/>
          <w:szCs w:val="28"/>
          <w:lang w:bidi="ru-RU"/>
        </w:rPr>
        <w:t>внутренний</w:t>
      </w:r>
    </w:p>
    <w:p w:rsidR="00EF7C36" w:rsidRPr="00EF7C36" w:rsidRDefault="00EF7C36" w:rsidP="00EF7C36">
      <w:pPr>
        <w:pStyle w:val="32"/>
        <w:shd w:val="clear" w:color="auto" w:fill="auto"/>
        <w:spacing w:after="0" w:line="240" w:lineRule="auto"/>
        <w:ind w:left="440" w:firstLine="0"/>
        <w:rPr>
          <w:b w:val="0"/>
          <w:sz w:val="28"/>
          <w:szCs w:val="28"/>
          <w:lang w:val="en-US" w:bidi="ru-RU"/>
        </w:rPr>
      </w:pPr>
      <w:r w:rsidRPr="00EF7C36">
        <w:rPr>
          <w:b w:val="0"/>
          <w:sz w:val="28"/>
          <w:szCs w:val="28"/>
          <w:lang w:val="en-US"/>
        </w:rPr>
        <w:t xml:space="preserve">supplier – </w:t>
      </w:r>
      <w:r w:rsidRPr="00EF7C36">
        <w:rPr>
          <w:b w:val="0"/>
          <w:sz w:val="28"/>
          <w:szCs w:val="28"/>
          <w:lang w:bidi="ru-RU"/>
        </w:rPr>
        <w:t>поставщик</w:t>
      </w:r>
    </w:p>
    <w:p w:rsidR="00EF7C36" w:rsidRPr="00EF7C36" w:rsidRDefault="00EF7C36" w:rsidP="00EF7C36">
      <w:pPr>
        <w:pStyle w:val="32"/>
        <w:shd w:val="clear" w:color="auto" w:fill="auto"/>
        <w:spacing w:after="0" w:line="240" w:lineRule="auto"/>
        <w:ind w:left="440" w:firstLine="0"/>
        <w:rPr>
          <w:b w:val="0"/>
          <w:sz w:val="28"/>
          <w:szCs w:val="28"/>
          <w:lang w:val="en-US" w:bidi="ru-RU"/>
        </w:rPr>
      </w:pPr>
      <w:r w:rsidRPr="00EF7C36">
        <w:rPr>
          <w:b w:val="0"/>
          <w:sz w:val="28"/>
          <w:szCs w:val="28"/>
          <w:lang w:val="en-US"/>
        </w:rPr>
        <w:t>customer-</w:t>
      </w:r>
      <w:r w:rsidRPr="00EF7C36">
        <w:rPr>
          <w:b w:val="0"/>
          <w:sz w:val="28"/>
          <w:szCs w:val="28"/>
          <w:lang w:bidi="ru-RU"/>
        </w:rPr>
        <w:t>клиент</w:t>
      </w:r>
    </w:p>
    <w:p w:rsidR="00EF7C36" w:rsidRPr="00EF7C36" w:rsidRDefault="00EF7C36" w:rsidP="00EF7C36">
      <w:pPr>
        <w:pStyle w:val="32"/>
        <w:shd w:val="clear" w:color="auto" w:fill="auto"/>
        <w:spacing w:after="0" w:line="240" w:lineRule="auto"/>
        <w:ind w:left="440" w:firstLine="0"/>
        <w:rPr>
          <w:b w:val="0"/>
          <w:sz w:val="28"/>
          <w:szCs w:val="28"/>
          <w:lang w:val="en-US" w:bidi="ru-RU"/>
        </w:rPr>
      </w:pPr>
      <w:r w:rsidRPr="00EF7C36">
        <w:rPr>
          <w:b w:val="0"/>
          <w:sz w:val="28"/>
          <w:szCs w:val="28"/>
          <w:lang w:val="en-US"/>
        </w:rPr>
        <w:t xml:space="preserve">to carry on – </w:t>
      </w:r>
      <w:r w:rsidRPr="00EF7C36">
        <w:rPr>
          <w:b w:val="0"/>
          <w:sz w:val="28"/>
          <w:szCs w:val="28"/>
          <w:lang w:bidi="ru-RU"/>
        </w:rPr>
        <w:t>проводить</w:t>
      </w:r>
    </w:p>
    <w:p w:rsidR="00EF7C36" w:rsidRPr="00EF7C36" w:rsidRDefault="00EF7C36" w:rsidP="00EF7C36">
      <w:pPr>
        <w:pStyle w:val="32"/>
        <w:shd w:val="clear" w:color="auto" w:fill="auto"/>
        <w:spacing w:after="0" w:line="240" w:lineRule="auto"/>
        <w:ind w:left="440" w:firstLine="0"/>
        <w:rPr>
          <w:b w:val="0"/>
          <w:sz w:val="28"/>
          <w:szCs w:val="28"/>
          <w:lang w:val="en-US" w:bidi="ru-RU"/>
        </w:rPr>
      </w:pPr>
      <w:r w:rsidRPr="00EF7C36">
        <w:rPr>
          <w:b w:val="0"/>
          <w:sz w:val="28"/>
          <w:szCs w:val="28"/>
          <w:lang w:val="en-US"/>
        </w:rPr>
        <w:t xml:space="preserve">to hire – </w:t>
      </w:r>
      <w:r w:rsidRPr="00EF7C36">
        <w:rPr>
          <w:b w:val="0"/>
          <w:sz w:val="28"/>
          <w:szCs w:val="28"/>
          <w:lang w:bidi="ru-RU"/>
        </w:rPr>
        <w:t>нанимать</w:t>
      </w:r>
    </w:p>
    <w:p w:rsidR="00EF7C36" w:rsidRPr="00EF7C36" w:rsidRDefault="00EF7C36" w:rsidP="00EF7C36">
      <w:pPr>
        <w:pStyle w:val="32"/>
        <w:shd w:val="clear" w:color="auto" w:fill="auto"/>
        <w:spacing w:after="0" w:line="240" w:lineRule="auto"/>
        <w:ind w:left="440" w:firstLine="0"/>
        <w:rPr>
          <w:b w:val="0"/>
          <w:sz w:val="28"/>
          <w:szCs w:val="28"/>
          <w:lang w:val="en-US" w:bidi="ru-RU"/>
        </w:rPr>
      </w:pPr>
      <w:r w:rsidRPr="00EF7C36">
        <w:rPr>
          <w:b w:val="0"/>
          <w:sz w:val="28"/>
          <w:szCs w:val="28"/>
          <w:lang w:val="en-US"/>
        </w:rPr>
        <w:t xml:space="preserve">merchandise – </w:t>
      </w:r>
      <w:r w:rsidRPr="00EF7C36">
        <w:rPr>
          <w:b w:val="0"/>
          <w:sz w:val="28"/>
          <w:szCs w:val="28"/>
          <w:lang w:bidi="ru-RU"/>
        </w:rPr>
        <w:t>товары</w:t>
      </w:r>
    </w:p>
    <w:p w:rsidR="00EF7C36" w:rsidRPr="00EF7C36" w:rsidRDefault="00EF7C36" w:rsidP="00EF7C36">
      <w:pPr>
        <w:pStyle w:val="32"/>
        <w:shd w:val="clear" w:color="auto" w:fill="auto"/>
        <w:spacing w:after="0" w:line="240" w:lineRule="auto"/>
        <w:ind w:left="440" w:firstLine="0"/>
        <w:rPr>
          <w:b w:val="0"/>
          <w:sz w:val="28"/>
          <w:szCs w:val="28"/>
          <w:lang w:val="en-US" w:bidi="ru-RU"/>
        </w:rPr>
      </w:pPr>
      <w:r w:rsidRPr="00EF7C36">
        <w:rPr>
          <w:b w:val="0"/>
          <w:sz w:val="28"/>
          <w:szCs w:val="28"/>
          <w:lang w:val="en-US"/>
        </w:rPr>
        <w:t xml:space="preserve">in terms of – </w:t>
      </w:r>
      <w:r w:rsidRPr="00EF7C36">
        <w:rPr>
          <w:b w:val="0"/>
          <w:sz w:val="28"/>
          <w:szCs w:val="28"/>
          <w:lang w:bidi="ru-RU"/>
        </w:rPr>
        <w:t>относительно</w:t>
      </w:r>
    </w:p>
    <w:p w:rsidR="00EF7C36" w:rsidRPr="00EF7C36" w:rsidRDefault="00EF7C36" w:rsidP="00EF7C36">
      <w:pPr>
        <w:pStyle w:val="32"/>
        <w:shd w:val="clear" w:color="auto" w:fill="auto"/>
        <w:spacing w:after="0" w:line="240" w:lineRule="auto"/>
        <w:ind w:left="440" w:firstLine="0"/>
        <w:rPr>
          <w:b w:val="0"/>
          <w:sz w:val="28"/>
          <w:szCs w:val="28"/>
          <w:lang w:bidi="ru-RU"/>
        </w:rPr>
      </w:pPr>
      <w:r w:rsidRPr="00EF7C36">
        <w:rPr>
          <w:b w:val="0"/>
          <w:sz w:val="28"/>
          <w:szCs w:val="28"/>
        </w:rPr>
        <w:t xml:space="preserve">item - </w:t>
      </w:r>
      <w:r w:rsidRPr="00EF7C36">
        <w:rPr>
          <w:b w:val="0"/>
          <w:sz w:val="28"/>
          <w:szCs w:val="28"/>
          <w:lang w:bidi="ru-RU"/>
        </w:rPr>
        <w:t xml:space="preserve">предмет, пункт </w:t>
      </w:r>
    </w:p>
    <w:p w:rsidR="00EF7C36" w:rsidRPr="00EF7C36" w:rsidRDefault="00EF7C36" w:rsidP="00EF7C36">
      <w:pPr>
        <w:pStyle w:val="32"/>
        <w:shd w:val="clear" w:color="auto" w:fill="auto"/>
        <w:spacing w:after="0" w:line="240" w:lineRule="auto"/>
        <w:ind w:left="440" w:firstLine="0"/>
        <w:rPr>
          <w:b w:val="0"/>
          <w:sz w:val="28"/>
          <w:szCs w:val="28"/>
          <w:lang w:bidi="ru-RU"/>
        </w:rPr>
      </w:pPr>
      <w:r w:rsidRPr="00EF7C36">
        <w:rPr>
          <w:b w:val="0"/>
          <w:sz w:val="28"/>
          <w:szCs w:val="28"/>
        </w:rPr>
        <w:t xml:space="preserve">community – </w:t>
      </w:r>
      <w:r w:rsidRPr="00EF7C36">
        <w:rPr>
          <w:b w:val="0"/>
          <w:sz w:val="28"/>
          <w:szCs w:val="28"/>
          <w:lang w:bidi="ru-RU"/>
        </w:rPr>
        <w:t>общественность</w:t>
      </w:r>
    </w:p>
    <w:p w:rsidR="00EF7C36" w:rsidRPr="00EF7C36" w:rsidRDefault="00EF7C36" w:rsidP="00EF7C36">
      <w:pPr>
        <w:pStyle w:val="32"/>
        <w:shd w:val="clear" w:color="auto" w:fill="auto"/>
        <w:spacing w:after="0" w:line="240" w:lineRule="auto"/>
        <w:ind w:left="440" w:firstLine="0"/>
        <w:rPr>
          <w:b w:val="0"/>
          <w:sz w:val="28"/>
          <w:szCs w:val="28"/>
          <w:lang w:bidi="ru-RU"/>
        </w:rPr>
      </w:pPr>
      <w:r w:rsidRPr="00EF7C36">
        <w:rPr>
          <w:b w:val="0"/>
          <w:sz w:val="28"/>
          <w:szCs w:val="28"/>
        </w:rPr>
        <w:t xml:space="preserve">cumulative – </w:t>
      </w:r>
      <w:r w:rsidRPr="00EF7C36">
        <w:rPr>
          <w:b w:val="0"/>
          <w:sz w:val="28"/>
          <w:szCs w:val="28"/>
          <w:lang w:bidi="ru-RU"/>
        </w:rPr>
        <w:t>суммарный</w:t>
      </w:r>
    </w:p>
    <w:p w:rsidR="00EF7C36" w:rsidRPr="00EF7C36" w:rsidRDefault="00EF7C36" w:rsidP="00EF7C36">
      <w:pPr>
        <w:pStyle w:val="32"/>
        <w:shd w:val="clear" w:color="auto" w:fill="auto"/>
        <w:spacing w:after="0" w:line="240" w:lineRule="auto"/>
        <w:ind w:left="440" w:firstLine="0"/>
        <w:rPr>
          <w:b w:val="0"/>
          <w:sz w:val="28"/>
          <w:szCs w:val="28"/>
          <w:lang w:bidi="ru-RU"/>
        </w:rPr>
      </w:pPr>
      <w:r w:rsidRPr="00EF7C36">
        <w:rPr>
          <w:b w:val="0"/>
          <w:sz w:val="28"/>
          <w:szCs w:val="28"/>
        </w:rPr>
        <w:t xml:space="preserve">total - </w:t>
      </w:r>
      <w:r w:rsidRPr="00EF7C36">
        <w:rPr>
          <w:b w:val="0"/>
          <w:sz w:val="28"/>
          <w:szCs w:val="28"/>
          <w:lang w:bidi="ru-RU"/>
        </w:rPr>
        <w:t>сумма, итог</w:t>
      </w:r>
    </w:p>
    <w:p w:rsidR="00EF7C36" w:rsidRPr="00EF7C36" w:rsidRDefault="00EF7C36" w:rsidP="00EF7C36">
      <w:pPr>
        <w:pStyle w:val="32"/>
        <w:shd w:val="clear" w:color="auto" w:fill="auto"/>
        <w:spacing w:after="0" w:line="240" w:lineRule="auto"/>
        <w:ind w:left="440" w:firstLine="0"/>
        <w:rPr>
          <w:b w:val="0"/>
          <w:sz w:val="28"/>
          <w:szCs w:val="28"/>
        </w:rPr>
      </w:pPr>
      <w:r w:rsidRPr="00EF7C36">
        <w:rPr>
          <w:b w:val="0"/>
          <w:sz w:val="28"/>
          <w:szCs w:val="28"/>
        </w:rPr>
        <w:t xml:space="preserve">claim - </w:t>
      </w:r>
      <w:r w:rsidRPr="00EF7C36">
        <w:rPr>
          <w:b w:val="0"/>
          <w:sz w:val="28"/>
          <w:szCs w:val="28"/>
          <w:lang w:bidi="ru-RU"/>
        </w:rPr>
        <w:t>иск</w:t>
      </w:r>
    </w:p>
    <w:p w:rsidR="00EF7C36" w:rsidRPr="00EF7C36" w:rsidRDefault="00EF7C36" w:rsidP="00EF7C36">
      <w:pPr>
        <w:pStyle w:val="32"/>
        <w:shd w:val="clear" w:color="auto" w:fill="auto"/>
        <w:spacing w:after="0" w:line="240" w:lineRule="auto"/>
        <w:ind w:left="440" w:firstLine="0"/>
        <w:rPr>
          <w:b w:val="0"/>
          <w:sz w:val="28"/>
          <w:szCs w:val="28"/>
          <w:lang w:bidi="ru-RU"/>
        </w:rPr>
      </w:pPr>
      <w:r w:rsidRPr="00EF7C36">
        <w:rPr>
          <w:b w:val="0"/>
          <w:sz w:val="28"/>
          <w:szCs w:val="28"/>
        </w:rPr>
        <w:t xml:space="preserve">owner'sequity - </w:t>
      </w:r>
      <w:r w:rsidRPr="00EF7C36">
        <w:rPr>
          <w:b w:val="0"/>
          <w:sz w:val="28"/>
          <w:szCs w:val="28"/>
          <w:lang w:bidi="ru-RU"/>
        </w:rPr>
        <w:t>собственный (акционерный) капитал</w:t>
      </w:r>
    </w:p>
    <w:p w:rsidR="00EF7C36" w:rsidRPr="00EF7C36" w:rsidRDefault="00EF7C36" w:rsidP="00EF7C36">
      <w:pPr>
        <w:pStyle w:val="32"/>
        <w:shd w:val="clear" w:color="auto" w:fill="auto"/>
        <w:spacing w:after="0" w:line="240" w:lineRule="auto"/>
        <w:ind w:left="440" w:firstLine="0"/>
        <w:rPr>
          <w:b w:val="0"/>
          <w:sz w:val="28"/>
          <w:szCs w:val="28"/>
          <w:lang w:val="en-US" w:bidi="ru-RU"/>
        </w:rPr>
      </w:pPr>
      <w:r w:rsidRPr="00EF7C36">
        <w:rPr>
          <w:b w:val="0"/>
          <w:sz w:val="28"/>
          <w:szCs w:val="28"/>
          <w:lang w:val="en-US"/>
        </w:rPr>
        <w:t xml:space="preserve">service revenue - </w:t>
      </w:r>
      <w:r w:rsidRPr="00EF7C36">
        <w:rPr>
          <w:b w:val="0"/>
          <w:sz w:val="28"/>
          <w:szCs w:val="28"/>
          <w:lang w:bidi="ru-RU"/>
        </w:rPr>
        <w:t>чистыйдоход</w:t>
      </w:r>
    </w:p>
    <w:p w:rsidR="00EF7C36" w:rsidRPr="00EF7C36" w:rsidRDefault="00EF7C36" w:rsidP="00EF7C36">
      <w:pPr>
        <w:pStyle w:val="32"/>
        <w:shd w:val="clear" w:color="auto" w:fill="auto"/>
        <w:spacing w:after="0" w:line="240" w:lineRule="auto"/>
        <w:ind w:left="440" w:firstLine="0"/>
        <w:rPr>
          <w:b w:val="0"/>
          <w:sz w:val="28"/>
          <w:szCs w:val="28"/>
          <w:lang w:val="en-US" w:bidi="ru-RU"/>
        </w:rPr>
      </w:pPr>
      <w:r w:rsidRPr="00EF7C36">
        <w:rPr>
          <w:b w:val="0"/>
          <w:sz w:val="28"/>
          <w:szCs w:val="28"/>
          <w:lang w:val="en-US"/>
        </w:rPr>
        <w:t xml:space="preserve">to advertise – </w:t>
      </w:r>
      <w:r w:rsidRPr="00EF7C36">
        <w:rPr>
          <w:b w:val="0"/>
          <w:sz w:val="28"/>
          <w:szCs w:val="28"/>
          <w:lang w:bidi="ru-RU"/>
        </w:rPr>
        <w:t>рекламировать</w:t>
      </w:r>
    </w:p>
    <w:p w:rsidR="00EF7C36" w:rsidRPr="00EF7C36" w:rsidRDefault="00EF7C36" w:rsidP="00EF7C36">
      <w:pPr>
        <w:pStyle w:val="32"/>
        <w:shd w:val="clear" w:color="auto" w:fill="auto"/>
        <w:spacing w:after="0" w:line="240" w:lineRule="auto"/>
        <w:ind w:left="440" w:firstLine="0"/>
        <w:rPr>
          <w:b w:val="0"/>
          <w:sz w:val="28"/>
          <w:szCs w:val="28"/>
          <w:lang w:bidi="ru-RU"/>
        </w:rPr>
      </w:pPr>
      <w:r w:rsidRPr="00EF7C36">
        <w:rPr>
          <w:b w:val="0"/>
          <w:sz w:val="28"/>
          <w:szCs w:val="28"/>
        </w:rPr>
        <w:t xml:space="preserve">tobalance - </w:t>
      </w:r>
      <w:r w:rsidRPr="00EF7C36">
        <w:rPr>
          <w:b w:val="0"/>
          <w:sz w:val="28"/>
          <w:szCs w:val="28"/>
          <w:lang w:bidi="ru-RU"/>
        </w:rPr>
        <w:t>давать итог</w:t>
      </w:r>
    </w:p>
    <w:p w:rsidR="00EF7C36" w:rsidRPr="00EF7C36" w:rsidRDefault="00EF7C36" w:rsidP="00EF7C36">
      <w:pPr>
        <w:pStyle w:val="32"/>
        <w:shd w:val="clear" w:color="auto" w:fill="auto"/>
        <w:spacing w:after="0" w:line="240" w:lineRule="auto"/>
        <w:ind w:left="440" w:firstLine="0"/>
        <w:rPr>
          <w:b w:val="0"/>
          <w:sz w:val="28"/>
          <w:szCs w:val="28"/>
        </w:rPr>
      </w:pPr>
      <w:r w:rsidRPr="00EF7C36">
        <w:rPr>
          <w:b w:val="0"/>
          <w:sz w:val="28"/>
          <w:szCs w:val="28"/>
        </w:rPr>
        <w:t xml:space="preserve">count - </w:t>
      </w:r>
      <w:r w:rsidRPr="00EF7C36">
        <w:rPr>
          <w:b w:val="0"/>
          <w:sz w:val="28"/>
          <w:szCs w:val="28"/>
          <w:lang w:bidi="ru-RU"/>
        </w:rPr>
        <w:t>подсчет, счет</w:t>
      </w:r>
    </w:p>
    <w:p w:rsidR="00EF7C36" w:rsidRPr="00EF7C36" w:rsidRDefault="00EF7C36" w:rsidP="00EF7C36">
      <w:pPr>
        <w:pStyle w:val="32"/>
        <w:shd w:val="clear" w:color="auto" w:fill="auto"/>
        <w:spacing w:after="0" w:line="240" w:lineRule="auto"/>
        <w:ind w:left="440" w:firstLine="0"/>
        <w:rPr>
          <w:b w:val="0"/>
          <w:sz w:val="28"/>
          <w:szCs w:val="28"/>
          <w:lang w:bidi="ru-RU"/>
        </w:rPr>
      </w:pPr>
      <w:r w:rsidRPr="00EF7C36">
        <w:rPr>
          <w:b w:val="0"/>
          <w:sz w:val="28"/>
          <w:szCs w:val="28"/>
        </w:rPr>
        <w:t>receipts</w:t>
      </w:r>
      <w:r w:rsidRPr="00EF7C36">
        <w:rPr>
          <w:b w:val="0"/>
          <w:sz w:val="28"/>
          <w:szCs w:val="28"/>
          <w:lang w:bidi="ru-RU"/>
        </w:rPr>
        <w:t>- получение (денег); денежные поступления</w:t>
      </w:r>
    </w:p>
    <w:p w:rsidR="00EF7C36" w:rsidRPr="00EF7C36" w:rsidRDefault="00EF7C36" w:rsidP="00EF7C36">
      <w:pPr>
        <w:pStyle w:val="32"/>
        <w:shd w:val="clear" w:color="auto" w:fill="auto"/>
        <w:spacing w:after="0" w:line="240" w:lineRule="auto"/>
        <w:ind w:left="440" w:firstLine="0"/>
        <w:rPr>
          <w:b w:val="0"/>
          <w:sz w:val="28"/>
          <w:szCs w:val="28"/>
          <w:lang w:bidi="ru-RU"/>
        </w:rPr>
      </w:pPr>
      <w:r w:rsidRPr="00EF7C36">
        <w:rPr>
          <w:b w:val="0"/>
          <w:sz w:val="28"/>
          <w:szCs w:val="28"/>
        </w:rPr>
        <w:t>collection</w:t>
      </w:r>
      <w:r w:rsidRPr="00EF7C36">
        <w:rPr>
          <w:b w:val="0"/>
          <w:sz w:val="28"/>
          <w:szCs w:val="28"/>
          <w:lang w:bidi="ru-RU"/>
        </w:rPr>
        <w:t>- денежный сбор; инкассация</w:t>
      </w:r>
    </w:p>
    <w:p w:rsidR="00EF7C36" w:rsidRPr="00EF7C36" w:rsidRDefault="00EF7C36" w:rsidP="00EF7C36">
      <w:pPr>
        <w:pStyle w:val="32"/>
        <w:shd w:val="clear" w:color="auto" w:fill="auto"/>
        <w:spacing w:after="0" w:line="240" w:lineRule="auto"/>
        <w:ind w:left="440" w:firstLine="0"/>
        <w:rPr>
          <w:b w:val="0"/>
          <w:sz w:val="28"/>
          <w:szCs w:val="28"/>
        </w:rPr>
      </w:pPr>
      <w:r w:rsidRPr="00EF7C36">
        <w:rPr>
          <w:b w:val="0"/>
          <w:sz w:val="28"/>
          <w:szCs w:val="28"/>
        </w:rPr>
        <w:lastRenderedPageBreak/>
        <w:t xml:space="preserve">withdrawalofcash (drawings) - </w:t>
      </w:r>
      <w:r w:rsidRPr="00EF7C36">
        <w:rPr>
          <w:b w:val="0"/>
          <w:sz w:val="28"/>
          <w:szCs w:val="28"/>
          <w:lang w:bidi="ru-RU"/>
        </w:rPr>
        <w:t>снятие денег</w:t>
      </w:r>
    </w:p>
    <w:p w:rsidR="00EF7C36" w:rsidRPr="00EF7C36" w:rsidRDefault="00EF7C36" w:rsidP="00EF7C36">
      <w:pPr>
        <w:pStyle w:val="a4"/>
        <w:spacing w:line="240" w:lineRule="auto"/>
        <w:ind w:firstLine="0"/>
        <w:jc w:val="left"/>
        <w:rPr>
          <w:sz w:val="28"/>
          <w:szCs w:val="28"/>
        </w:rPr>
      </w:pPr>
      <w:r w:rsidRPr="00EF7C36">
        <w:rPr>
          <w:sz w:val="28"/>
          <w:szCs w:val="28"/>
        </w:rPr>
        <w:br w:type="column"/>
      </w:r>
    </w:p>
    <w:p w:rsidR="000D3050" w:rsidRPr="0035111B" w:rsidRDefault="000D3050" w:rsidP="00C274B2">
      <w:pPr>
        <w:pStyle w:val="a4"/>
        <w:spacing w:line="240" w:lineRule="auto"/>
        <w:ind w:firstLine="0"/>
        <w:rPr>
          <w:b/>
          <w:sz w:val="28"/>
          <w:szCs w:val="28"/>
        </w:rPr>
      </w:pPr>
      <w:r w:rsidRPr="0035111B">
        <w:rPr>
          <w:b/>
          <w:sz w:val="28"/>
          <w:szCs w:val="28"/>
        </w:rPr>
        <w:t xml:space="preserve">2. </w:t>
      </w:r>
      <w:r w:rsidRPr="00FA382D">
        <w:rPr>
          <w:b/>
          <w:sz w:val="28"/>
          <w:szCs w:val="28"/>
        </w:rPr>
        <w:t>Пр</w:t>
      </w:r>
      <w:r w:rsidR="00FA382D">
        <w:rPr>
          <w:b/>
          <w:sz w:val="28"/>
          <w:szCs w:val="28"/>
        </w:rPr>
        <w:t>очитайтеипереведитетекст</w:t>
      </w:r>
      <w:r w:rsidR="00FA382D" w:rsidRPr="0035111B">
        <w:rPr>
          <w:b/>
          <w:sz w:val="28"/>
          <w:szCs w:val="28"/>
        </w:rPr>
        <w:t>:</w:t>
      </w:r>
    </w:p>
    <w:p w:rsidR="00EF7C36" w:rsidRPr="0035111B" w:rsidRDefault="00EF7C36" w:rsidP="00C274B2">
      <w:pPr>
        <w:pStyle w:val="a4"/>
        <w:spacing w:line="240" w:lineRule="auto"/>
        <w:ind w:firstLine="0"/>
        <w:rPr>
          <w:b/>
          <w:sz w:val="28"/>
          <w:szCs w:val="28"/>
        </w:rPr>
      </w:pPr>
    </w:p>
    <w:p w:rsidR="00EF7C36" w:rsidRPr="00F41F05" w:rsidRDefault="00EF7C36" w:rsidP="00EF7C36">
      <w:pPr>
        <w:pStyle w:val="21"/>
        <w:shd w:val="clear" w:color="auto" w:fill="auto"/>
        <w:spacing w:before="0" w:after="212" w:line="240" w:lineRule="auto"/>
        <w:ind w:firstLine="1180"/>
        <w:jc w:val="center"/>
        <w:rPr>
          <w:b/>
          <w:sz w:val="28"/>
          <w:szCs w:val="28"/>
          <w:lang w:val="en-US"/>
        </w:rPr>
      </w:pPr>
      <w:r w:rsidRPr="00EF7C36">
        <w:rPr>
          <w:b/>
          <w:sz w:val="28"/>
          <w:szCs w:val="28"/>
          <w:lang w:val="en-US"/>
        </w:rPr>
        <w:t>Transactions</w:t>
      </w:r>
      <w:r w:rsidRPr="00F41F05">
        <w:rPr>
          <w:b/>
          <w:sz w:val="28"/>
          <w:szCs w:val="28"/>
          <w:lang w:val="en-US"/>
        </w:rPr>
        <w:t>.</w:t>
      </w:r>
    </w:p>
    <w:p w:rsidR="00EF7C36" w:rsidRPr="00EF7C36" w:rsidRDefault="00EF7C36" w:rsidP="007C5716">
      <w:pPr>
        <w:pStyle w:val="21"/>
        <w:shd w:val="clear" w:color="auto" w:fill="auto"/>
        <w:tabs>
          <w:tab w:val="left" w:pos="1047"/>
        </w:tabs>
        <w:spacing w:before="0" w:line="240" w:lineRule="auto"/>
        <w:ind w:firstLine="851"/>
        <w:jc w:val="both"/>
        <w:rPr>
          <w:sz w:val="28"/>
          <w:szCs w:val="28"/>
          <w:lang w:val="en-US"/>
        </w:rPr>
      </w:pPr>
      <w:r w:rsidRPr="00EF7C36">
        <w:rPr>
          <w:sz w:val="28"/>
          <w:szCs w:val="28"/>
          <w:lang w:val="en-US"/>
        </w:rPr>
        <w:t xml:space="preserve">Transactions (often referred to as business transactions) are economic events recorded by accountants. Transactions may be identified as external or internal. External transactions involve economic events between the company and some outside enterprise or party. For example, for Campus Pizza the </w:t>
      </w:r>
      <w:r>
        <w:rPr>
          <w:sz w:val="28"/>
          <w:szCs w:val="28"/>
          <w:lang w:val="en-US"/>
        </w:rPr>
        <w:t xml:space="preserve">purchase of cooking equipment </w:t>
      </w:r>
      <w:r w:rsidRPr="00EF7C36">
        <w:rPr>
          <w:sz w:val="28"/>
          <w:szCs w:val="28"/>
          <w:lang w:val="en-US"/>
        </w:rPr>
        <w:t>from a supplier, the payment of monthly rent to the landlord, and the sale of pizzas to customers are external transactions. Internal transact</w:t>
      </w:r>
      <w:r>
        <w:rPr>
          <w:sz w:val="28"/>
          <w:szCs w:val="28"/>
          <w:lang w:val="en-US"/>
        </w:rPr>
        <w:t>ions are economic events that I</w:t>
      </w:r>
      <w:r w:rsidRPr="00EF7C36">
        <w:rPr>
          <w:sz w:val="28"/>
          <w:szCs w:val="28"/>
          <w:lang w:val="en-US"/>
        </w:rPr>
        <w:t xml:space="preserve"> occur entirely within one company. The use of office supplies illustrates this type of transaction for Campus Pizza.</w:t>
      </w:r>
    </w:p>
    <w:p w:rsidR="00EF7C36" w:rsidRPr="00EF7C36" w:rsidRDefault="00EF7C36" w:rsidP="007C5716">
      <w:pPr>
        <w:pStyle w:val="21"/>
        <w:shd w:val="clear" w:color="auto" w:fill="auto"/>
        <w:tabs>
          <w:tab w:val="left" w:pos="666"/>
        </w:tabs>
        <w:spacing w:before="0" w:line="240" w:lineRule="auto"/>
        <w:ind w:firstLine="851"/>
        <w:jc w:val="both"/>
        <w:rPr>
          <w:sz w:val="28"/>
          <w:szCs w:val="28"/>
          <w:lang w:val="en-US"/>
        </w:rPr>
      </w:pPr>
      <w:r w:rsidRPr="00EF7C36">
        <w:rPr>
          <w:sz w:val="28"/>
          <w:szCs w:val="28"/>
          <w:lang w:val="en-US"/>
        </w:rPr>
        <w:t>A company may carry on many activities that do not in themselves represent business transactions. Hiring employees, answering the telephone, talking with customers, and placing an order for mechandise with a supplier are examples. Some of these activities however, may lead to a business transaction: employees will earn wages, and merchandise will be delivered by the supplier. Each transaction must be analyzed in terms of its effect on the components of the basic accounting equation, i</w:t>
      </w:r>
      <w:r w:rsidRPr="00EF7C36">
        <w:rPr>
          <w:sz w:val="28"/>
          <w:szCs w:val="28"/>
          <w:lang w:val="en-US"/>
        </w:rPr>
        <w:tab/>
        <w:t>This analysis must identify the specific items affected and amount of the change in each item.</w:t>
      </w:r>
    </w:p>
    <w:p w:rsidR="00EF7C36" w:rsidRPr="00EF7C36" w:rsidRDefault="00EF7C36" w:rsidP="007C5716">
      <w:pPr>
        <w:pStyle w:val="21"/>
        <w:shd w:val="clear" w:color="auto" w:fill="auto"/>
        <w:spacing w:before="0" w:line="240" w:lineRule="auto"/>
        <w:ind w:left="780" w:firstLine="851"/>
        <w:jc w:val="both"/>
        <w:rPr>
          <w:sz w:val="28"/>
          <w:szCs w:val="28"/>
          <w:lang w:val="en-US"/>
        </w:rPr>
      </w:pPr>
      <w:r w:rsidRPr="00EF7C36">
        <w:rPr>
          <w:sz w:val="28"/>
          <w:szCs w:val="28"/>
          <w:lang w:val="en-US"/>
        </w:rPr>
        <w:t>Since the equality of the basic equation must be preserved, each transaction must have a dual effect on the equation. For example if an individual asset is increased, there must be a corresponding:</w:t>
      </w:r>
    </w:p>
    <w:p w:rsidR="00EF7C36" w:rsidRPr="00EF7C36" w:rsidRDefault="00EF7C36" w:rsidP="007C5716">
      <w:pPr>
        <w:pStyle w:val="21"/>
        <w:numPr>
          <w:ilvl w:val="0"/>
          <w:numId w:val="27"/>
        </w:numPr>
        <w:shd w:val="clear" w:color="auto" w:fill="auto"/>
        <w:tabs>
          <w:tab w:val="left" w:pos="1406"/>
        </w:tabs>
        <w:spacing w:before="0" w:line="240" w:lineRule="auto"/>
        <w:ind w:firstLine="851"/>
        <w:jc w:val="both"/>
        <w:rPr>
          <w:sz w:val="28"/>
          <w:szCs w:val="28"/>
        </w:rPr>
      </w:pPr>
      <w:r w:rsidRPr="00EF7C36">
        <w:rPr>
          <w:sz w:val="28"/>
          <w:szCs w:val="28"/>
        </w:rPr>
        <w:t>Decreaseinanotherasset, or</w:t>
      </w:r>
    </w:p>
    <w:p w:rsidR="00EF7C36" w:rsidRPr="00EF7C36" w:rsidRDefault="00EF7C36" w:rsidP="007C5716">
      <w:pPr>
        <w:pStyle w:val="21"/>
        <w:shd w:val="clear" w:color="auto" w:fill="auto"/>
        <w:tabs>
          <w:tab w:val="left" w:pos="1047"/>
        </w:tabs>
        <w:spacing w:before="0" w:line="240" w:lineRule="auto"/>
        <w:ind w:firstLine="851"/>
        <w:jc w:val="both"/>
        <w:rPr>
          <w:sz w:val="28"/>
          <w:szCs w:val="28"/>
          <w:lang w:val="en-US"/>
        </w:rPr>
      </w:pPr>
      <w:r w:rsidRPr="00EF7C36">
        <w:rPr>
          <w:sz w:val="28"/>
          <w:szCs w:val="28"/>
          <w:lang w:val="en-US"/>
        </w:rPr>
        <w:tab/>
        <w:t>- Increase in a specific liability, or</w:t>
      </w:r>
    </w:p>
    <w:p w:rsidR="00EF7C36" w:rsidRPr="00EF7C36" w:rsidRDefault="00EF7C36" w:rsidP="007C5716">
      <w:pPr>
        <w:pStyle w:val="21"/>
        <w:numPr>
          <w:ilvl w:val="0"/>
          <w:numId w:val="27"/>
        </w:numPr>
        <w:shd w:val="clear" w:color="auto" w:fill="auto"/>
        <w:tabs>
          <w:tab w:val="left" w:pos="1406"/>
        </w:tabs>
        <w:spacing w:before="0" w:line="240" w:lineRule="auto"/>
        <w:ind w:firstLine="851"/>
        <w:jc w:val="both"/>
        <w:rPr>
          <w:sz w:val="28"/>
          <w:szCs w:val="28"/>
        </w:rPr>
      </w:pPr>
      <w:r w:rsidRPr="00EF7C36">
        <w:rPr>
          <w:sz w:val="28"/>
          <w:szCs w:val="28"/>
        </w:rPr>
        <w:t>Increaseinowner'sequity.</w:t>
      </w:r>
    </w:p>
    <w:p w:rsidR="00EF7C36" w:rsidRPr="00EF7C36" w:rsidRDefault="00EF7C36" w:rsidP="007C5716">
      <w:pPr>
        <w:pStyle w:val="21"/>
        <w:shd w:val="clear" w:color="auto" w:fill="auto"/>
        <w:tabs>
          <w:tab w:val="left" w:pos="666"/>
        </w:tabs>
        <w:spacing w:before="0" w:line="240" w:lineRule="auto"/>
        <w:ind w:firstLine="851"/>
        <w:jc w:val="both"/>
        <w:rPr>
          <w:sz w:val="28"/>
          <w:szCs w:val="28"/>
          <w:lang w:val="en-US"/>
        </w:rPr>
      </w:pPr>
      <w:r w:rsidRPr="00EF7C36">
        <w:rPr>
          <w:sz w:val="28"/>
          <w:szCs w:val="28"/>
          <w:lang w:val="en-US"/>
        </w:rPr>
        <w:t xml:space="preserve">It follows that two or more items could be affected when an asset is increased. For example, as one asset is increased, another asset could decrease and a specific liability could </w:t>
      </w:r>
      <w:r w:rsidR="003E17E5" w:rsidRPr="00EF7C36">
        <w:rPr>
          <w:sz w:val="28"/>
          <w:szCs w:val="28"/>
          <w:lang w:val="en-US"/>
        </w:rPr>
        <w:t>crease</w:t>
      </w:r>
      <w:r w:rsidRPr="00EF7C36">
        <w:rPr>
          <w:sz w:val="28"/>
          <w:szCs w:val="28"/>
          <w:lang w:val="en-US"/>
        </w:rPr>
        <w:t>. Note also that any change in an individual liability' or ownership claim is subject to similar analysis.</w:t>
      </w:r>
    </w:p>
    <w:p w:rsidR="00EF7C36" w:rsidRPr="00EF7C36" w:rsidRDefault="00EF7C36" w:rsidP="007C5716">
      <w:pPr>
        <w:pStyle w:val="a4"/>
        <w:spacing w:line="240" w:lineRule="auto"/>
        <w:ind w:firstLine="851"/>
        <w:rPr>
          <w:b/>
          <w:sz w:val="28"/>
          <w:szCs w:val="28"/>
          <w:lang w:val="en-US"/>
        </w:rPr>
      </w:pPr>
    </w:p>
    <w:p w:rsidR="000D3050" w:rsidRDefault="000D3050" w:rsidP="00C274B2">
      <w:pPr>
        <w:pStyle w:val="a4"/>
        <w:spacing w:line="240" w:lineRule="auto"/>
        <w:ind w:firstLine="0"/>
        <w:rPr>
          <w:b/>
          <w:sz w:val="28"/>
          <w:szCs w:val="28"/>
        </w:rPr>
      </w:pPr>
      <w:r w:rsidRPr="00FA382D">
        <w:rPr>
          <w:b/>
          <w:sz w:val="28"/>
          <w:szCs w:val="28"/>
        </w:rPr>
        <w:t>3. От</w:t>
      </w:r>
      <w:r w:rsidR="00FA382D">
        <w:rPr>
          <w:b/>
          <w:sz w:val="28"/>
          <w:szCs w:val="28"/>
        </w:rPr>
        <w:t>ветьте на вопросы к тексту:</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What kinds of transactions do you know?</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What is the difference between them?</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Can all activities of the company represent business transactions?</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Placing an order for merchandise with a supplier is an example of a business transaction, isn't it?</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Must any transaction be analyzed in terms of its effect on the components of the basic accounting equation?</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What must this analysis identify?</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What effect on the equation does each transaction have?</w:t>
      </w:r>
    </w:p>
    <w:p w:rsidR="003E17E5" w:rsidRPr="003E17E5" w:rsidRDefault="003E17E5" w:rsidP="007C5716">
      <w:pPr>
        <w:pStyle w:val="21"/>
        <w:shd w:val="clear" w:color="auto" w:fill="auto"/>
        <w:spacing w:before="0" w:after="232" w:line="240" w:lineRule="auto"/>
        <w:ind w:firstLine="851"/>
        <w:rPr>
          <w:sz w:val="28"/>
          <w:szCs w:val="28"/>
          <w:lang w:val="en-US"/>
        </w:rPr>
      </w:pPr>
      <w:r w:rsidRPr="003E17E5">
        <w:rPr>
          <w:sz w:val="28"/>
          <w:szCs w:val="28"/>
          <w:lang w:val="en-US"/>
        </w:rPr>
        <w:t>What happens if an individual asset is increased?</w:t>
      </w:r>
    </w:p>
    <w:p w:rsidR="003E17E5" w:rsidRPr="003E17E5" w:rsidRDefault="003E17E5" w:rsidP="00C274B2">
      <w:pPr>
        <w:pStyle w:val="a4"/>
        <w:spacing w:line="240" w:lineRule="auto"/>
        <w:ind w:firstLine="0"/>
        <w:rPr>
          <w:b/>
          <w:sz w:val="28"/>
          <w:szCs w:val="28"/>
          <w:lang w:val="en-US"/>
        </w:rPr>
      </w:pPr>
    </w:p>
    <w:p w:rsidR="000D3050" w:rsidRPr="003E17E5" w:rsidRDefault="00FA382D" w:rsidP="00C274B2">
      <w:pPr>
        <w:pStyle w:val="a4"/>
        <w:spacing w:line="240" w:lineRule="auto"/>
        <w:ind w:firstLine="0"/>
        <w:rPr>
          <w:b/>
          <w:sz w:val="28"/>
          <w:szCs w:val="28"/>
          <w:lang w:val="en-US"/>
        </w:rPr>
      </w:pPr>
      <w:r w:rsidRPr="003E17E5">
        <w:rPr>
          <w:b/>
          <w:sz w:val="28"/>
          <w:szCs w:val="28"/>
          <w:lang w:val="en-US"/>
        </w:rPr>
        <w:lastRenderedPageBreak/>
        <w:t xml:space="preserve">4. </w:t>
      </w:r>
      <w:r>
        <w:rPr>
          <w:b/>
          <w:sz w:val="28"/>
          <w:szCs w:val="28"/>
        </w:rPr>
        <w:t>Выполнитеупражнения</w:t>
      </w:r>
      <w:r w:rsidRPr="003E17E5">
        <w:rPr>
          <w:b/>
          <w:sz w:val="28"/>
          <w:szCs w:val="28"/>
          <w:lang w:val="en-US"/>
        </w:rPr>
        <w:t>:</w:t>
      </w:r>
    </w:p>
    <w:p w:rsidR="000D3050" w:rsidRPr="003E17E5" w:rsidRDefault="000D3050" w:rsidP="00C274B2">
      <w:pPr>
        <w:pStyle w:val="a4"/>
        <w:spacing w:line="240" w:lineRule="auto"/>
        <w:ind w:firstLine="0"/>
        <w:rPr>
          <w:b/>
          <w:sz w:val="28"/>
          <w:szCs w:val="28"/>
          <w:lang w:val="en-US"/>
        </w:rPr>
      </w:pPr>
    </w:p>
    <w:p w:rsidR="003E17E5" w:rsidRPr="003E17E5" w:rsidRDefault="003E17E5" w:rsidP="007C5716">
      <w:pPr>
        <w:pStyle w:val="21"/>
        <w:shd w:val="clear" w:color="auto" w:fill="auto"/>
        <w:tabs>
          <w:tab w:val="left" w:pos="1047"/>
        </w:tabs>
        <w:spacing w:before="0" w:line="240" w:lineRule="auto"/>
        <w:ind w:firstLine="851"/>
        <w:jc w:val="both"/>
        <w:rPr>
          <w:sz w:val="28"/>
          <w:szCs w:val="28"/>
          <w:lang w:val="en-US"/>
        </w:rPr>
      </w:pPr>
      <w:r w:rsidRPr="003E17E5">
        <w:rPr>
          <w:sz w:val="28"/>
          <w:szCs w:val="28"/>
          <w:lang w:val="en-US"/>
        </w:rPr>
        <w:t>4.1State whether the following statements are true or false:</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Every event is an economic event.</w:t>
      </w:r>
    </w:p>
    <w:p w:rsidR="003E17E5" w:rsidRPr="003E17E5" w:rsidRDefault="003E17E5" w:rsidP="007C5716">
      <w:pPr>
        <w:pStyle w:val="21"/>
        <w:shd w:val="clear" w:color="auto" w:fill="auto"/>
        <w:tabs>
          <w:tab w:val="left" w:pos="1047"/>
        </w:tabs>
        <w:spacing w:before="0" w:line="240" w:lineRule="auto"/>
        <w:ind w:firstLine="851"/>
        <w:jc w:val="both"/>
        <w:rPr>
          <w:sz w:val="28"/>
          <w:szCs w:val="28"/>
          <w:lang w:val="en-US"/>
        </w:rPr>
      </w:pPr>
      <w:r w:rsidRPr="003E17E5">
        <w:rPr>
          <w:sz w:val="28"/>
          <w:szCs w:val="28"/>
          <w:lang w:val="en-US"/>
        </w:rPr>
        <w:t>Economic event between the company and an outside party is called an internal</w:t>
      </w:r>
    </w:p>
    <w:p w:rsidR="003E17E5" w:rsidRPr="003E17E5" w:rsidRDefault="003E17E5" w:rsidP="007C5716">
      <w:pPr>
        <w:pStyle w:val="21"/>
        <w:shd w:val="clear" w:color="auto" w:fill="auto"/>
        <w:tabs>
          <w:tab w:val="left" w:pos="666"/>
        </w:tabs>
        <w:spacing w:before="0" w:line="240" w:lineRule="auto"/>
        <w:ind w:firstLine="851"/>
        <w:jc w:val="both"/>
        <w:rPr>
          <w:sz w:val="28"/>
          <w:szCs w:val="28"/>
          <w:lang w:val="en-US"/>
        </w:rPr>
      </w:pPr>
      <w:r w:rsidRPr="003E17E5">
        <w:rPr>
          <w:sz w:val="28"/>
          <w:szCs w:val="28"/>
          <w:lang w:val="en-US"/>
        </w:rPr>
        <w:t>transaction.</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External transactions occur entirely within one company.</w:t>
      </w:r>
    </w:p>
    <w:p w:rsidR="003E17E5" w:rsidRPr="003E17E5" w:rsidRDefault="003E17E5" w:rsidP="007C5716">
      <w:pPr>
        <w:pStyle w:val="21"/>
        <w:shd w:val="clear" w:color="auto" w:fill="auto"/>
        <w:tabs>
          <w:tab w:val="center" w:pos="1206"/>
          <w:tab w:val="left" w:pos="1446"/>
          <w:tab w:val="right" w:pos="5129"/>
        </w:tabs>
        <w:spacing w:before="0" w:line="240" w:lineRule="auto"/>
        <w:ind w:firstLine="851"/>
        <w:jc w:val="both"/>
        <w:rPr>
          <w:sz w:val="28"/>
          <w:szCs w:val="28"/>
          <w:lang w:val="en-US"/>
        </w:rPr>
      </w:pPr>
      <w:r w:rsidRPr="003E17E5">
        <w:rPr>
          <w:sz w:val="28"/>
          <w:szCs w:val="28"/>
          <w:lang w:val="en-US"/>
        </w:rPr>
        <w:t>A</w:t>
      </w:r>
      <w:r w:rsidRPr="003E17E5">
        <w:rPr>
          <w:sz w:val="28"/>
          <w:szCs w:val="28"/>
          <w:lang w:val="en-US"/>
        </w:rPr>
        <w:tab/>
        <w:t>company always carry</w:t>
      </w:r>
      <w:r w:rsidRPr="003E17E5">
        <w:rPr>
          <w:sz w:val="28"/>
          <w:szCs w:val="28"/>
          <w:lang w:val="en-US"/>
        </w:rPr>
        <w:tab/>
        <w:t>on only business transactions.</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Hiring employees is a business transaction.</w:t>
      </w:r>
    </w:p>
    <w:p w:rsidR="003E17E5" w:rsidRPr="003E17E5" w:rsidRDefault="003E17E5" w:rsidP="007C5716">
      <w:pPr>
        <w:pStyle w:val="21"/>
        <w:shd w:val="clear" w:color="auto" w:fill="auto"/>
        <w:tabs>
          <w:tab w:val="left" w:pos="666"/>
          <w:tab w:val="left" w:pos="1819"/>
        </w:tabs>
        <w:spacing w:before="0" w:line="240" w:lineRule="auto"/>
        <w:ind w:firstLine="851"/>
        <w:rPr>
          <w:sz w:val="28"/>
          <w:szCs w:val="28"/>
          <w:lang w:val="en-US"/>
        </w:rPr>
      </w:pPr>
      <w:r w:rsidRPr="003E17E5">
        <w:rPr>
          <w:sz w:val="28"/>
          <w:szCs w:val="28"/>
          <w:lang w:val="en-US"/>
        </w:rPr>
        <w:t xml:space="preserve">An accountant must analyses every transaction </w:t>
      </w:r>
      <w:r>
        <w:rPr>
          <w:sz w:val="28"/>
          <w:szCs w:val="28"/>
          <w:lang w:val="en-US"/>
        </w:rPr>
        <w:t>in terms of its effect on the components</w:t>
      </w:r>
      <w:r w:rsidRPr="003E17E5">
        <w:rPr>
          <w:sz w:val="28"/>
          <w:szCs w:val="28"/>
          <w:lang w:val="en-US"/>
        </w:rPr>
        <w:t xml:space="preserve"> of the basic accounting equation.</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If an individual asset is increased there should be an increase in another asset.</w:t>
      </w:r>
    </w:p>
    <w:p w:rsidR="003E17E5" w:rsidRPr="003E17E5" w:rsidRDefault="003E17E5" w:rsidP="007C5716">
      <w:pPr>
        <w:pStyle w:val="21"/>
        <w:shd w:val="clear" w:color="auto" w:fill="auto"/>
        <w:spacing w:before="0" w:line="240" w:lineRule="auto"/>
        <w:ind w:firstLine="851"/>
        <w:rPr>
          <w:sz w:val="28"/>
          <w:szCs w:val="28"/>
          <w:lang w:val="en-US"/>
        </w:rPr>
      </w:pPr>
      <w:r w:rsidRPr="003E17E5">
        <w:rPr>
          <w:sz w:val="28"/>
          <w:szCs w:val="28"/>
          <w:lang w:val="en-US"/>
        </w:rPr>
        <w:t>Increase in owner's equity is a result of an increase m indivial asset.</w:t>
      </w:r>
    </w:p>
    <w:p w:rsidR="003E17E5" w:rsidRPr="003E17E5" w:rsidRDefault="003E17E5" w:rsidP="003E17E5">
      <w:pPr>
        <w:pStyle w:val="21"/>
        <w:shd w:val="clear" w:color="auto" w:fill="auto"/>
        <w:spacing w:before="0" w:line="240" w:lineRule="auto"/>
        <w:ind w:firstLine="0"/>
        <w:jc w:val="right"/>
        <w:rPr>
          <w:sz w:val="28"/>
          <w:szCs w:val="28"/>
          <w:lang w:val="en-US"/>
        </w:rPr>
      </w:pPr>
    </w:p>
    <w:p w:rsidR="003E17E5" w:rsidRPr="003E17E5" w:rsidRDefault="003E17E5" w:rsidP="003E17E5">
      <w:pPr>
        <w:pStyle w:val="21"/>
        <w:shd w:val="clear" w:color="auto" w:fill="auto"/>
        <w:tabs>
          <w:tab w:val="left" w:pos="1009"/>
        </w:tabs>
        <w:spacing w:before="0" w:line="240" w:lineRule="auto"/>
        <w:ind w:firstLine="0"/>
        <w:rPr>
          <w:sz w:val="28"/>
          <w:szCs w:val="28"/>
          <w:lang w:val="en-US"/>
        </w:rPr>
      </w:pPr>
      <w:r w:rsidRPr="003E17E5">
        <w:rPr>
          <w:sz w:val="28"/>
          <w:szCs w:val="28"/>
          <w:lang w:val="en-US"/>
        </w:rPr>
        <w:t>4.2 Give the Russian equivalents of the following:</w:t>
      </w:r>
    </w:p>
    <w:p w:rsidR="003E17E5" w:rsidRPr="003E17E5" w:rsidRDefault="003E17E5" w:rsidP="00096031">
      <w:pPr>
        <w:pStyle w:val="21"/>
        <w:numPr>
          <w:ilvl w:val="0"/>
          <w:numId w:val="27"/>
        </w:numPr>
        <w:shd w:val="clear" w:color="auto" w:fill="auto"/>
        <w:tabs>
          <w:tab w:val="left" w:pos="708"/>
        </w:tabs>
        <w:spacing w:before="0" w:line="240" w:lineRule="auto"/>
        <w:ind w:firstLine="460"/>
        <w:rPr>
          <w:sz w:val="28"/>
          <w:szCs w:val="28"/>
          <w:lang w:val="en-US"/>
        </w:rPr>
      </w:pPr>
      <w:r w:rsidRPr="003E17E5">
        <w:rPr>
          <w:sz w:val="28"/>
          <w:szCs w:val="28"/>
          <w:lang w:val="en-US"/>
        </w:rPr>
        <w:t>the payment of monthly rent;</w:t>
      </w:r>
    </w:p>
    <w:p w:rsidR="003E17E5" w:rsidRPr="003E17E5" w:rsidRDefault="003E17E5" w:rsidP="00096031">
      <w:pPr>
        <w:pStyle w:val="21"/>
        <w:numPr>
          <w:ilvl w:val="0"/>
          <w:numId w:val="27"/>
        </w:numPr>
        <w:shd w:val="clear" w:color="auto" w:fill="auto"/>
        <w:tabs>
          <w:tab w:val="left" w:pos="708"/>
        </w:tabs>
        <w:spacing w:before="0" w:line="240" w:lineRule="auto"/>
        <w:ind w:firstLine="460"/>
        <w:rPr>
          <w:sz w:val="28"/>
          <w:szCs w:val="28"/>
        </w:rPr>
      </w:pPr>
      <w:r w:rsidRPr="003E17E5">
        <w:rPr>
          <w:sz w:val="28"/>
          <w:szCs w:val="28"/>
        </w:rPr>
        <w:t>earnwages;</w:t>
      </w:r>
    </w:p>
    <w:p w:rsidR="003E17E5" w:rsidRPr="003E17E5" w:rsidRDefault="003E17E5" w:rsidP="00096031">
      <w:pPr>
        <w:pStyle w:val="21"/>
        <w:numPr>
          <w:ilvl w:val="0"/>
          <w:numId w:val="27"/>
        </w:numPr>
        <w:shd w:val="clear" w:color="auto" w:fill="auto"/>
        <w:tabs>
          <w:tab w:val="left" w:pos="708"/>
        </w:tabs>
        <w:spacing w:before="0" w:line="240" w:lineRule="auto"/>
        <w:ind w:firstLine="460"/>
        <w:rPr>
          <w:sz w:val="28"/>
          <w:szCs w:val="28"/>
        </w:rPr>
      </w:pPr>
      <w:r w:rsidRPr="003E17E5">
        <w:rPr>
          <w:sz w:val="28"/>
          <w:szCs w:val="28"/>
        </w:rPr>
        <w:t>merchandisewillbedelivered;</w:t>
      </w:r>
    </w:p>
    <w:p w:rsidR="003E17E5" w:rsidRPr="003E17E5" w:rsidRDefault="003E17E5" w:rsidP="00096031">
      <w:pPr>
        <w:pStyle w:val="21"/>
        <w:numPr>
          <w:ilvl w:val="0"/>
          <w:numId w:val="27"/>
        </w:numPr>
        <w:shd w:val="clear" w:color="auto" w:fill="auto"/>
        <w:tabs>
          <w:tab w:val="left" w:pos="708"/>
        </w:tabs>
        <w:spacing w:before="0" w:line="240" w:lineRule="auto"/>
        <w:ind w:firstLine="460"/>
        <w:rPr>
          <w:sz w:val="28"/>
          <w:szCs w:val="28"/>
        </w:rPr>
      </w:pPr>
      <w:r w:rsidRPr="003E17E5">
        <w:rPr>
          <w:sz w:val="28"/>
          <w:szCs w:val="28"/>
        </w:rPr>
        <w:t>intermsof;</w:t>
      </w:r>
    </w:p>
    <w:p w:rsidR="003E17E5" w:rsidRPr="003E17E5" w:rsidRDefault="003E17E5" w:rsidP="00096031">
      <w:pPr>
        <w:pStyle w:val="21"/>
        <w:numPr>
          <w:ilvl w:val="0"/>
          <w:numId w:val="27"/>
        </w:numPr>
        <w:shd w:val="clear" w:color="auto" w:fill="auto"/>
        <w:tabs>
          <w:tab w:val="left" w:pos="713"/>
        </w:tabs>
        <w:spacing w:before="0" w:line="240" w:lineRule="auto"/>
        <w:ind w:firstLine="460"/>
        <w:rPr>
          <w:sz w:val="28"/>
          <w:szCs w:val="28"/>
        </w:rPr>
      </w:pPr>
      <w:r w:rsidRPr="003E17E5">
        <w:rPr>
          <w:sz w:val="28"/>
          <w:szCs w:val="28"/>
        </w:rPr>
        <w:t>thespecificitemsaffected;</w:t>
      </w:r>
    </w:p>
    <w:p w:rsidR="003E17E5" w:rsidRPr="003E17E5" w:rsidRDefault="003E17E5" w:rsidP="00096031">
      <w:pPr>
        <w:pStyle w:val="21"/>
        <w:numPr>
          <w:ilvl w:val="0"/>
          <w:numId w:val="27"/>
        </w:numPr>
        <w:shd w:val="clear" w:color="auto" w:fill="auto"/>
        <w:tabs>
          <w:tab w:val="left" w:pos="713"/>
        </w:tabs>
        <w:spacing w:before="0" w:after="212" w:line="240" w:lineRule="auto"/>
        <w:ind w:firstLine="460"/>
        <w:rPr>
          <w:sz w:val="28"/>
          <w:szCs w:val="28"/>
        </w:rPr>
      </w:pPr>
      <w:r w:rsidRPr="003E17E5">
        <w:rPr>
          <w:sz w:val="28"/>
          <w:szCs w:val="28"/>
        </w:rPr>
        <w:t>a dualeffect;</w:t>
      </w:r>
    </w:p>
    <w:p w:rsidR="003E17E5" w:rsidRPr="003E17E5" w:rsidRDefault="003E17E5" w:rsidP="003E17E5">
      <w:pPr>
        <w:pStyle w:val="21"/>
        <w:shd w:val="clear" w:color="auto" w:fill="auto"/>
        <w:tabs>
          <w:tab w:val="left" w:pos="1019"/>
        </w:tabs>
        <w:spacing w:before="0" w:line="240" w:lineRule="auto"/>
        <w:ind w:firstLine="0"/>
        <w:rPr>
          <w:sz w:val="28"/>
          <w:szCs w:val="28"/>
          <w:lang w:val="en-US"/>
        </w:rPr>
      </w:pPr>
      <w:r w:rsidRPr="003E17E5">
        <w:rPr>
          <w:sz w:val="28"/>
          <w:szCs w:val="28"/>
          <w:lang w:val="en-US"/>
        </w:rPr>
        <w:t>4.3 Give the English equivalents of the following:</w:t>
      </w:r>
    </w:p>
    <w:p w:rsidR="003E17E5" w:rsidRPr="003E17E5" w:rsidRDefault="003E17E5" w:rsidP="00096031">
      <w:pPr>
        <w:pStyle w:val="32"/>
        <w:numPr>
          <w:ilvl w:val="0"/>
          <w:numId w:val="27"/>
        </w:numPr>
        <w:shd w:val="clear" w:color="auto" w:fill="auto"/>
        <w:tabs>
          <w:tab w:val="left" w:pos="703"/>
        </w:tabs>
        <w:spacing w:after="0" w:line="240" w:lineRule="auto"/>
        <w:ind w:firstLine="460"/>
        <w:rPr>
          <w:b w:val="0"/>
          <w:sz w:val="28"/>
          <w:szCs w:val="28"/>
        </w:rPr>
      </w:pPr>
      <w:r w:rsidRPr="003E17E5">
        <w:rPr>
          <w:b w:val="0"/>
          <w:sz w:val="28"/>
          <w:szCs w:val="28"/>
          <w:lang w:bidi="ru-RU"/>
        </w:rPr>
        <w:t>экономические события внутри одной компании;</w:t>
      </w:r>
    </w:p>
    <w:p w:rsidR="003E17E5" w:rsidRPr="003E17E5" w:rsidRDefault="003E17E5" w:rsidP="00096031">
      <w:pPr>
        <w:pStyle w:val="32"/>
        <w:numPr>
          <w:ilvl w:val="0"/>
          <w:numId w:val="27"/>
        </w:numPr>
        <w:shd w:val="clear" w:color="auto" w:fill="auto"/>
        <w:tabs>
          <w:tab w:val="left" w:pos="708"/>
        </w:tabs>
        <w:spacing w:after="0" w:line="240" w:lineRule="auto"/>
        <w:ind w:firstLine="460"/>
        <w:rPr>
          <w:b w:val="0"/>
          <w:sz w:val="28"/>
          <w:szCs w:val="28"/>
        </w:rPr>
      </w:pPr>
      <w:r w:rsidRPr="003E17E5">
        <w:rPr>
          <w:b w:val="0"/>
          <w:sz w:val="28"/>
          <w:szCs w:val="28"/>
          <w:lang w:bidi="ru-RU"/>
        </w:rPr>
        <w:t>размещение заказа на товары;</w:t>
      </w:r>
    </w:p>
    <w:p w:rsidR="003E17E5" w:rsidRPr="003E17E5" w:rsidRDefault="003E17E5" w:rsidP="00096031">
      <w:pPr>
        <w:pStyle w:val="32"/>
        <w:numPr>
          <w:ilvl w:val="0"/>
          <w:numId w:val="27"/>
        </w:numPr>
        <w:shd w:val="clear" w:color="auto" w:fill="auto"/>
        <w:tabs>
          <w:tab w:val="left" w:pos="708"/>
        </w:tabs>
        <w:spacing w:after="0" w:line="240" w:lineRule="auto"/>
        <w:ind w:firstLine="460"/>
        <w:rPr>
          <w:b w:val="0"/>
          <w:sz w:val="28"/>
          <w:szCs w:val="28"/>
        </w:rPr>
      </w:pPr>
      <w:r w:rsidRPr="003E17E5">
        <w:rPr>
          <w:b w:val="0"/>
          <w:sz w:val="28"/>
          <w:szCs w:val="28"/>
          <w:lang w:bidi="ru-RU"/>
        </w:rPr>
        <w:t>внешнее предприятие;</w:t>
      </w:r>
    </w:p>
    <w:p w:rsidR="003E17E5" w:rsidRPr="003E17E5" w:rsidRDefault="003E17E5" w:rsidP="00096031">
      <w:pPr>
        <w:pStyle w:val="32"/>
        <w:numPr>
          <w:ilvl w:val="0"/>
          <w:numId w:val="27"/>
        </w:numPr>
        <w:shd w:val="clear" w:color="auto" w:fill="auto"/>
        <w:tabs>
          <w:tab w:val="left" w:pos="708"/>
        </w:tabs>
        <w:spacing w:after="0" w:line="240" w:lineRule="auto"/>
        <w:ind w:firstLine="460"/>
        <w:rPr>
          <w:b w:val="0"/>
          <w:sz w:val="28"/>
          <w:szCs w:val="28"/>
        </w:rPr>
      </w:pPr>
      <w:r w:rsidRPr="003E17E5">
        <w:rPr>
          <w:b w:val="0"/>
          <w:sz w:val="28"/>
          <w:szCs w:val="28"/>
          <w:lang w:bidi="ru-RU"/>
        </w:rPr>
        <w:t>количественные изменения;</w:t>
      </w:r>
    </w:p>
    <w:p w:rsidR="003E17E5" w:rsidRPr="003E17E5" w:rsidRDefault="00466A74" w:rsidP="00096031">
      <w:pPr>
        <w:pStyle w:val="32"/>
        <w:numPr>
          <w:ilvl w:val="0"/>
          <w:numId w:val="27"/>
        </w:numPr>
        <w:shd w:val="clear" w:color="auto" w:fill="auto"/>
        <w:tabs>
          <w:tab w:val="left" w:pos="713"/>
        </w:tabs>
        <w:spacing w:after="0" w:line="240" w:lineRule="auto"/>
        <w:ind w:firstLine="460"/>
        <w:rPr>
          <w:b w:val="0"/>
          <w:sz w:val="28"/>
          <w:szCs w:val="28"/>
        </w:rPr>
      </w:pPr>
      <w:r>
        <w:rPr>
          <w:b w:val="0"/>
          <w:sz w:val="28"/>
          <w:szCs w:val="28"/>
          <w:lang w:bidi="ru-RU"/>
        </w:rPr>
        <w:t xml:space="preserve">т.к. </w:t>
      </w:r>
      <w:r w:rsidR="003E17E5" w:rsidRPr="003E17E5">
        <w:rPr>
          <w:b w:val="0"/>
          <w:sz w:val="28"/>
          <w:szCs w:val="28"/>
          <w:lang w:bidi="ru-RU"/>
        </w:rPr>
        <w:t>необходимо сохранить;</w:t>
      </w:r>
    </w:p>
    <w:p w:rsidR="003E17E5" w:rsidRPr="003E17E5" w:rsidRDefault="003E17E5" w:rsidP="00096031">
      <w:pPr>
        <w:pStyle w:val="32"/>
        <w:numPr>
          <w:ilvl w:val="0"/>
          <w:numId w:val="27"/>
        </w:numPr>
        <w:shd w:val="clear" w:color="auto" w:fill="auto"/>
        <w:tabs>
          <w:tab w:val="left" w:pos="713"/>
        </w:tabs>
        <w:spacing w:after="0" w:line="240" w:lineRule="auto"/>
        <w:ind w:firstLine="460"/>
        <w:rPr>
          <w:b w:val="0"/>
          <w:sz w:val="28"/>
          <w:szCs w:val="28"/>
        </w:rPr>
      </w:pPr>
      <w:r w:rsidRPr="003E17E5">
        <w:rPr>
          <w:b w:val="0"/>
          <w:sz w:val="28"/>
          <w:szCs w:val="28"/>
          <w:lang w:bidi="ru-RU"/>
        </w:rPr>
        <w:t>равенство основного уравнения;</w:t>
      </w:r>
    </w:p>
    <w:p w:rsidR="003E17E5" w:rsidRPr="003E17E5" w:rsidRDefault="003E17E5" w:rsidP="00096031">
      <w:pPr>
        <w:pStyle w:val="32"/>
        <w:numPr>
          <w:ilvl w:val="0"/>
          <w:numId w:val="27"/>
        </w:numPr>
        <w:shd w:val="clear" w:color="auto" w:fill="auto"/>
        <w:tabs>
          <w:tab w:val="left" w:pos="713"/>
        </w:tabs>
        <w:spacing w:after="0" w:line="240" w:lineRule="auto"/>
        <w:ind w:firstLine="460"/>
        <w:rPr>
          <w:b w:val="0"/>
          <w:sz w:val="28"/>
          <w:szCs w:val="28"/>
        </w:rPr>
      </w:pPr>
      <w:r w:rsidRPr="003E17E5">
        <w:rPr>
          <w:b w:val="0"/>
          <w:sz w:val="28"/>
          <w:szCs w:val="28"/>
          <w:lang w:bidi="ru-RU"/>
        </w:rPr>
        <w:t>двойственный эффект;</w:t>
      </w:r>
    </w:p>
    <w:p w:rsidR="003E17E5" w:rsidRPr="003E17E5" w:rsidRDefault="003E17E5" w:rsidP="00096031">
      <w:pPr>
        <w:pStyle w:val="32"/>
        <w:numPr>
          <w:ilvl w:val="0"/>
          <w:numId w:val="27"/>
        </w:numPr>
        <w:shd w:val="clear" w:color="auto" w:fill="auto"/>
        <w:tabs>
          <w:tab w:val="left" w:pos="713"/>
        </w:tabs>
        <w:spacing w:after="0" w:line="240" w:lineRule="auto"/>
        <w:ind w:firstLine="460"/>
        <w:rPr>
          <w:b w:val="0"/>
          <w:sz w:val="28"/>
          <w:szCs w:val="28"/>
        </w:rPr>
      </w:pPr>
      <w:r w:rsidRPr="003E17E5">
        <w:rPr>
          <w:b w:val="0"/>
          <w:sz w:val="28"/>
          <w:szCs w:val="28"/>
          <w:lang w:bidi="ru-RU"/>
        </w:rPr>
        <w:t>должно быть соответствие;</w:t>
      </w:r>
    </w:p>
    <w:p w:rsidR="003E17E5" w:rsidRPr="003E17E5" w:rsidRDefault="003E17E5" w:rsidP="00096031">
      <w:pPr>
        <w:pStyle w:val="21"/>
        <w:numPr>
          <w:ilvl w:val="0"/>
          <w:numId w:val="27"/>
        </w:numPr>
        <w:shd w:val="clear" w:color="auto" w:fill="auto"/>
        <w:tabs>
          <w:tab w:val="left" w:pos="713"/>
        </w:tabs>
        <w:spacing w:before="0" w:line="240" w:lineRule="auto"/>
        <w:ind w:firstLine="460"/>
        <w:rPr>
          <w:sz w:val="28"/>
          <w:szCs w:val="28"/>
        </w:rPr>
      </w:pPr>
      <w:r w:rsidRPr="003E17E5">
        <w:rPr>
          <w:sz w:val="28"/>
          <w:szCs w:val="28"/>
          <w:lang w:bidi="ru-RU"/>
        </w:rPr>
        <w:t>следует, что;</w:t>
      </w:r>
    </w:p>
    <w:p w:rsidR="003E17E5" w:rsidRPr="003E17E5" w:rsidRDefault="003E17E5" w:rsidP="00096031">
      <w:pPr>
        <w:pStyle w:val="21"/>
        <w:numPr>
          <w:ilvl w:val="0"/>
          <w:numId w:val="27"/>
        </w:numPr>
        <w:shd w:val="clear" w:color="auto" w:fill="auto"/>
        <w:tabs>
          <w:tab w:val="left" w:pos="713"/>
        </w:tabs>
        <w:spacing w:before="0" w:line="240" w:lineRule="auto"/>
        <w:ind w:firstLine="460"/>
        <w:rPr>
          <w:sz w:val="28"/>
          <w:szCs w:val="28"/>
        </w:rPr>
      </w:pPr>
      <w:r w:rsidRPr="003E17E5">
        <w:rPr>
          <w:sz w:val="28"/>
          <w:szCs w:val="28"/>
          <w:lang w:bidi="ru-RU"/>
        </w:rPr>
        <w:t>например;</w:t>
      </w:r>
    </w:p>
    <w:p w:rsidR="003E17E5" w:rsidRPr="003E17E5" w:rsidRDefault="003E17E5" w:rsidP="00096031">
      <w:pPr>
        <w:pStyle w:val="21"/>
        <w:numPr>
          <w:ilvl w:val="0"/>
          <w:numId w:val="27"/>
        </w:numPr>
        <w:shd w:val="clear" w:color="auto" w:fill="auto"/>
        <w:tabs>
          <w:tab w:val="left" w:pos="713"/>
        </w:tabs>
        <w:spacing w:before="0" w:after="228" w:line="240" w:lineRule="auto"/>
        <w:ind w:firstLine="460"/>
        <w:rPr>
          <w:sz w:val="28"/>
          <w:szCs w:val="28"/>
        </w:rPr>
      </w:pPr>
      <w:r w:rsidRPr="003E17E5">
        <w:rPr>
          <w:sz w:val="28"/>
          <w:szCs w:val="28"/>
          <w:lang w:bidi="ru-RU"/>
        </w:rPr>
        <w:t>подвергается подобному анализу.</w:t>
      </w:r>
    </w:p>
    <w:p w:rsidR="000D3050" w:rsidRPr="003E17E5" w:rsidRDefault="000D3050" w:rsidP="003E17E5">
      <w:pPr>
        <w:pStyle w:val="a4"/>
        <w:spacing w:line="240" w:lineRule="auto"/>
        <w:ind w:firstLine="0"/>
        <w:rPr>
          <w:b/>
          <w:sz w:val="28"/>
          <w:szCs w:val="28"/>
        </w:rPr>
      </w:pPr>
    </w:p>
    <w:p w:rsidR="000D3050" w:rsidRDefault="000D3050" w:rsidP="0010577A">
      <w:pPr>
        <w:pStyle w:val="a4"/>
        <w:spacing w:line="240" w:lineRule="auto"/>
        <w:ind w:firstLine="0"/>
        <w:rPr>
          <w:b/>
          <w:sz w:val="28"/>
          <w:szCs w:val="28"/>
        </w:rPr>
      </w:pPr>
    </w:p>
    <w:p w:rsidR="000D3050" w:rsidRDefault="000D3050" w:rsidP="0010577A">
      <w:pPr>
        <w:pStyle w:val="a4"/>
        <w:spacing w:line="240" w:lineRule="auto"/>
        <w:ind w:firstLine="0"/>
        <w:rPr>
          <w:b/>
          <w:sz w:val="28"/>
          <w:szCs w:val="28"/>
        </w:rPr>
      </w:pPr>
    </w:p>
    <w:p w:rsidR="00FD5A79" w:rsidRDefault="00FD5A79" w:rsidP="0010577A">
      <w:pPr>
        <w:pStyle w:val="HTML"/>
        <w:jc w:val="both"/>
        <w:rPr>
          <w:rFonts w:ascii="Times New Roman" w:hAnsi="Times New Roman"/>
          <w:b/>
          <w:sz w:val="32"/>
          <w:szCs w:val="32"/>
          <w:lang w:eastAsia="ar-SA"/>
        </w:rPr>
      </w:pPr>
    </w:p>
    <w:p w:rsidR="00FD5A79" w:rsidRDefault="00FD5A79" w:rsidP="0010577A">
      <w:pPr>
        <w:pStyle w:val="HTML"/>
        <w:jc w:val="both"/>
        <w:rPr>
          <w:rFonts w:ascii="Times New Roman" w:hAnsi="Times New Roman"/>
          <w:b/>
          <w:sz w:val="32"/>
          <w:szCs w:val="32"/>
          <w:lang w:eastAsia="ar-SA"/>
        </w:rPr>
      </w:pPr>
    </w:p>
    <w:p w:rsidR="00FD5A79" w:rsidRDefault="00FD5A79" w:rsidP="0010577A">
      <w:pPr>
        <w:pStyle w:val="HTML"/>
        <w:jc w:val="both"/>
        <w:rPr>
          <w:rFonts w:ascii="Times New Roman" w:hAnsi="Times New Roman"/>
          <w:b/>
          <w:sz w:val="32"/>
          <w:szCs w:val="32"/>
          <w:lang w:eastAsia="ar-SA"/>
        </w:rPr>
      </w:pPr>
    </w:p>
    <w:p w:rsidR="00FD5A79" w:rsidRDefault="00FD5A79" w:rsidP="0010577A">
      <w:pPr>
        <w:pStyle w:val="HTML"/>
        <w:jc w:val="both"/>
        <w:rPr>
          <w:rFonts w:ascii="Times New Roman" w:hAnsi="Times New Roman"/>
          <w:b/>
          <w:sz w:val="32"/>
          <w:szCs w:val="32"/>
          <w:lang w:eastAsia="ar-SA"/>
        </w:rPr>
      </w:pPr>
    </w:p>
    <w:p w:rsidR="00FD5A79" w:rsidRDefault="00FD5A79" w:rsidP="0010577A">
      <w:pPr>
        <w:pStyle w:val="HTML"/>
        <w:jc w:val="both"/>
        <w:rPr>
          <w:rFonts w:ascii="Times New Roman" w:hAnsi="Times New Roman"/>
          <w:b/>
          <w:sz w:val="32"/>
          <w:szCs w:val="32"/>
          <w:lang w:eastAsia="ar-SA"/>
        </w:rPr>
      </w:pPr>
    </w:p>
    <w:p w:rsidR="00FD5A79" w:rsidRDefault="00FD5A79" w:rsidP="0010577A">
      <w:pPr>
        <w:pStyle w:val="HTML"/>
        <w:jc w:val="both"/>
        <w:rPr>
          <w:rFonts w:ascii="Times New Roman" w:hAnsi="Times New Roman"/>
          <w:b/>
          <w:sz w:val="32"/>
          <w:szCs w:val="32"/>
          <w:lang w:eastAsia="ar-SA"/>
        </w:rPr>
      </w:pPr>
    </w:p>
    <w:p w:rsidR="000D3050" w:rsidRPr="0000591B" w:rsidRDefault="000D3050" w:rsidP="0010577A">
      <w:pPr>
        <w:pStyle w:val="HTML"/>
        <w:jc w:val="both"/>
        <w:rPr>
          <w:rFonts w:ascii="Times New Roman" w:hAnsi="Times New Roman"/>
          <w:b/>
          <w:sz w:val="32"/>
          <w:szCs w:val="32"/>
          <w:lang w:eastAsia="ar-SA"/>
        </w:rPr>
      </w:pPr>
      <w:r>
        <w:rPr>
          <w:rFonts w:ascii="Times New Roman" w:hAnsi="Times New Roman"/>
          <w:b/>
          <w:sz w:val="32"/>
          <w:szCs w:val="32"/>
          <w:lang w:eastAsia="ar-SA"/>
        </w:rPr>
        <w:t>14. Методические указания для практического  занятия</w:t>
      </w:r>
      <w:r w:rsidRPr="007A3BE6">
        <w:rPr>
          <w:rFonts w:ascii="Times New Roman" w:hAnsi="Times New Roman"/>
          <w:b/>
          <w:sz w:val="32"/>
          <w:szCs w:val="32"/>
        </w:rPr>
        <w:t xml:space="preserve">№ </w:t>
      </w:r>
      <w:r>
        <w:rPr>
          <w:rFonts w:ascii="Times New Roman" w:hAnsi="Times New Roman"/>
          <w:b/>
          <w:sz w:val="32"/>
          <w:szCs w:val="32"/>
          <w:lang w:eastAsia="en-US"/>
        </w:rPr>
        <w:t>22</w:t>
      </w:r>
    </w:p>
    <w:p w:rsidR="000D3050" w:rsidRDefault="000D3050" w:rsidP="0010577A">
      <w:pPr>
        <w:pStyle w:val="a4"/>
        <w:spacing w:line="240" w:lineRule="auto"/>
        <w:ind w:firstLine="0"/>
        <w:rPr>
          <w:b/>
          <w:sz w:val="28"/>
          <w:szCs w:val="28"/>
        </w:rPr>
      </w:pPr>
    </w:p>
    <w:p w:rsidR="000D3050" w:rsidRPr="00434228" w:rsidRDefault="000D3050" w:rsidP="0010577A">
      <w:pPr>
        <w:pStyle w:val="a4"/>
        <w:spacing w:line="240" w:lineRule="auto"/>
        <w:ind w:firstLine="0"/>
        <w:jc w:val="left"/>
        <w:rPr>
          <w:sz w:val="28"/>
          <w:szCs w:val="28"/>
        </w:rPr>
      </w:pPr>
      <w:r w:rsidRPr="00DB4523">
        <w:rPr>
          <w:b/>
          <w:sz w:val="28"/>
          <w:szCs w:val="28"/>
        </w:rPr>
        <w:t>Тема:</w:t>
      </w:r>
      <w:r w:rsidR="00C31E1D">
        <w:rPr>
          <w:sz w:val="28"/>
          <w:szCs w:val="28"/>
        </w:rPr>
        <w:t>Моя будущая профессия</w:t>
      </w:r>
      <w:r>
        <w:rPr>
          <w:sz w:val="28"/>
          <w:szCs w:val="28"/>
        </w:rPr>
        <w:t>.</w:t>
      </w:r>
    </w:p>
    <w:p w:rsidR="000D3050" w:rsidRDefault="000D3050" w:rsidP="0010577A">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ознакомление с новым лексическим материалом, развитие умения читать и переводить технические тексты по специальностиуглубление и расширение</w:t>
      </w:r>
      <w:r>
        <w:rPr>
          <w:sz w:val="28"/>
          <w:szCs w:val="28"/>
        </w:rPr>
        <w:t xml:space="preserve"> теоретических знаний.</w:t>
      </w:r>
    </w:p>
    <w:p w:rsidR="000D3050" w:rsidRDefault="006903D9" w:rsidP="00391A8C">
      <w:pPr>
        <w:pStyle w:val="a4"/>
        <w:spacing w:line="240" w:lineRule="auto"/>
        <w:ind w:firstLine="0"/>
        <w:jc w:val="left"/>
        <w:rPr>
          <w:sz w:val="28"/>
          <w:szCs w:val="28"/>
        </w:rPr>
      </w:pPr>
      <w:r>
        <w:rPr>
          <w:b/>
          <w:sz w:val="28"/>
          <w:szCs w:val="28"/>
        </w:rPr>
        <w:t>Содержание занятия</w:t>
      </w:r>
      <w:r w:rsidR="000D3050">
        <w:rPr>
          <w:b/>
          <w:sz w:val="28"/>
          <w:szCs w:val="28"/>
        </w:rPr>
        <w:t xml:space="preserve">: </w:t>
      </w:r>
    </w:p>
    <w:p w:rsidR="000D3050" w:rsidRDefault="000D3050" w:rsidP="00391A8C">
      <w:pPr>
        <w:pStyle w:val="a4"/>
        <w:spacing w:line="240" w:lineRule="auto"/>
        <w:ind w:firstLine="0"/>
        <w:jc w:val="left"/>
        <w:rPr>
          <w:b/>
          <w:sz w:val="28"/>
          <w:szCs w:val="28"/>
        </w:rPr>
      </w:pPr>
      <w:r w:rsidRPr="00FA382D">
        <w:rPr>
          <w:b/>
          <w:sz w:val="28"/>
          <w:szCs w:val="28"/>
        </w:rPr>
        <w:t>1. Прочит</w:t>
      </w:r>
      <w:r w:rsidR="00FA382D">
        <w:rPr>
          <w:b/>
          <w:sz w:val="28"/>
          <w:szCs w:val="28"/>
        </w:rPr>
        <w:t>айте и запомните  лексику:</w:t>
      </w:r>
    </w:p>
    <w:p w:rsidR="003E17E5" w:rsidRDefault="003E17E5" w:rsidP="00391A8C">
      <w:pPr>
        <w:pStyle w:val="a4"/>
        <w:spacing w:line="240" w:lineRule="auto"/>
        <w:ind w:firstLine="0"/>
        <w:jc w:val="left"/>
        <w:rPr>
          <w:b/>
          <w:sz w:val="28"/>
          <w:szCs w:val="28"/>
        </w:rPr>
      </w:pPr>
    </w:p>
    <w:p w:rsidR="003E17E5" w:rsidRDefault="003E17E5" w:rsidP="007C5716">
      <w:pPr>
        <w:pStyle w:val="21"/>
        <w:shd w:val="clear" w:color="auto" w:fill="auto"/>
        <w:spacing w:before="0" w:line="240" w:lineRule="auto"/>
        <w:ind w:firstLine="0"/>
        <w:rPr>
          <w:sz w:val="28"/>
          <w:szCs w:val="28"/>
          <w:lang w:bidi="ru-RU"/>
        </w:rPr>
      </w:pPr>
      <w:r w:rsidRPr="003E17E5">
        <w:rPr>
          <w:sz w:val="28"/>
          <w:szCs w:val="28"/>
        </w:rPr>
        <w:t xml:space="preserve">incomestatement - </w:t>
      </w:r>
      <w:r w:rsidRPr="003E17E5">
        <w:rPr>
          <w:sz w:val="28"/>
          <w:szCs w:val="28"/>
          <w:lang w:bidi="ru-RU"/>
        </w:rPr>
        <w:t>отчет о прибылях и убытках</w:t>
      </w:r>
    </w:p>
    <w:p w:rsidR="003E17E5" w:rsidRPr="003E17E5" w:rsidRDefault="003E17E5" w:rsidP="007C5716">
      <w:pPr>
        <w:pStyle w:val="21"/>
        <w:shd w:val="clear" w:color="auto" w:fill="auto"/>
        <w:spacing w:before="0" w:line="240" w:lineRule="auto"/>
        <w:ind w:firstLine="0"/>
        <w:rPr>
          <w:b/>
          <w:sz w:val="28"/>
          <w:szCs w:val="28"/>
        </w:rPr>
      </w:pPr>
      <w:r w:rsidRPr="003E17E5">
        <w:rPr>
          <w:sz w:val="28"/>
          <w:szCs w:val="28"/>
        </w:rPr>
        <w:t>owner'sequity</w:t>
      </w:r>
      <w:r w:rsidRPr="003E17E5">
        <w:rPr>
          <w:rStyle w:val="22"/>
          <w:b w:val="0"/>
          <w:sz w:val="28"/>
          <w:szCs w:val="28"/>
        </w:rPr>
        <w:t>statement</w:t>
      </w:r>
      <w:r w:rsidRPr="003E17E5">
        <w:rPr>
          <w:sz w:val="28"/>
          <w:szCs w:val="28"/>
        </w:rPr>
        <w:t xml:space="preserve">- </w:t>
      </w:r>
      <w:r w:rsidRPr="003E17E5">
        <w:rPr>
          <w:sz w:val="28"/>
          <w:szCs w:val="28"/>
          <w:lang w:bidi="ru-RU"/>
        </w:rPr>
        <w:t xml:space="preserve">отчет о собственном </w:t>
      </w:r>
      <w:r w:rsidRPr="003E17E5">
        <w:rPr>
          <w:rStyle w:val="22"/>
          <w:b w:val="0"/>
          <w:sz w:val="28"/>
          <w:szCs w:val="28"/>
          <w:lang w:val="ru-RU" w:bidi="ru-RU"/>
        </w:rPr>
        <w:t>капитале</w:t>
      </w:r>
    </w:p>
    <w:p w:rsidR="003E17E5" w:rsidRPr="003E17E5" w:rsidRDefault="003E17E5" w:rsidP="007C5716">
      <w:pPr>
        <w:pStyle w:val="80"/>
        <w:shd w:val="clear" w:color="auto" w:fill="auto"/>
        <w:spacing w:line="240" w:lineRule="auto"/>
        <w:rPr>
          <w:sz w:val="28"/>
          <w:szCs w:val="28"/>
        </w:rPr>
      </w:pPr>
      <w:r w:rsidRPr="003E17E5">
        <w:rPr>
          <w:sz w:val="28"/>
          <w:szCs w:val="28"/>
          <w:lang w:val="en-US" w:eastAsia="en-US" w:bidi="en-US"/>
        </w:rPr>
        <w:t>balanoesheet</w:t>
      </w:r>
      <w:r w:rsidRPr="003E17E5">
        <w:rPr>
          <w:sz w:val="28"/>
          <w:szCs w:val="28"/>
        </w:rPr>
        <w:t>- балансовый отпет</w:t>
      </w:r>
    </w:p>
    <w:p w:rsidR="003E17E5" w:rsidRPr="003E17E5" w:rsidRDefault="003E17E5" w:rsidP="007C5716">
      <w:pPr>
        <w:pStyle w:val="21"/>
        <w:shd w:val="clear" w:color="auto" w:fill="auto"/>
        <w:spacing w:before="0" w:line="240" w:lineRule="auto"/>
        <w:ind w:firstLine="0"/>
        <w:rPr>
          <w:sz w:val="28"/>
          <w:szCs w:val="28"/>
        </w:rPr>
      </w:pPr>
      <w:r w:rsidRPr="003E17E5">
        <w:rPr>
          <w:sz w:val="28"/>
          <w:szCs w:val="28"/>
        </w:rPr>
        <w:t xml:space="preserve">statementofcashflow - </w:t>
      </w:r>
      <w:r w:rsidRPr="003E17E5">
        <w:rPr>
          <w:sz w:val="28"/>
          <w:szCs w:val="28"/>
          <w:lang w:bidi="ru-RU"/>
        </w:rPr>
        <w:t>отчет о движении наличности</w:t>
      </w:r>
    </w:p>
    <w:p w:rsidR="003E17E5" w:rsidRPr="003E17E5" w:rsidRDefault="003E17E5" w:rsidP="007C5716">
      <w:pPr>
        <w:pStyle w:val="21"/>
        <w:shd w:val="clear" w:color="auto" w:fill="auto"/>
        <w:spacing w:before="0" w:line="240" w:lineRule="auto"/>
        <w:ind w:firstLine="0"/>
        <w:rPr>
          <w:sz w:val="28"/>
          <w:szCs w:val="28"/>
        </w:rPr>
      </w:pPr>
      <w:r w:rsidRPr="003E17E5">
        <w:rPr>
          <w:sz w:val="28"/>
          <w:szCs w:val="28"/>
        </w:rPr>
        <w:t>schedule</w:t>
      </w:r>
      <w:r w:rsidRPr="003E17E5">
        <w:rPr>
          <w:sz w:val="28"/>
          <w:szCs w:val="28"/>
          <w:lang w:bidi="ru-RU"/>
        </w:rPr>
        <w:t>- схема</w:t>
      </w:r>
    </w:p>
    <w:p w:rsidR="003E17E5" w:rsidRPr="003E17E5" w:rsidRDefault="003E17E5" w:rsidP="007C5716">
      <w:pPr>
        <w:pStyle w:val="21"/>
        <w:shd w:val="clear" w:color="auto" w:fill="auto"/>
        <w:spacing w:before="0" w:line="240" w:lineRule="auto"/>
        <w:ind w:firstLine="0"/>
        <w:rPr>
          <w:sz w:val="28"/>
          <w:szCs w:val="28"/>
        </w:rPr>
      </w:pPr>
      <w:r w:rsidRPr="003E17E5">
        <w:rPr>
          <w:sz w:val="28"/>
          <w:szCs w:val="28"/>
        </w:rPr>
        <w:t>relevant</w:t>
      </w:r>
      <w:r w:rsidRPr="003E17E5">
        <w:rPr>
          <w:sz w:val="28"/>
          <w:szCs w:val="28"/>
          <w:lang w:bidi="ru-RU"/>
        </w:rPr>
        <w:t>- соответствующий</w:t>
      </w:r>
    </w:p>
    <w:p w:rsidR="003E17E5" w:rsidRDefault="003E17E5" w:rsidP="007C5716">
      <w:pPr>
        <w:pStyle w:val="21"/>
        <w:shd w:val="clear" w:color="auto" w:fill="auto"/>
        <w:spacing w:before="0" w:line="240" w:lineRule="auto"/>
        <w:ind w:firstLine="0"/>
        <w:rPr>
          <w:sz w:val="28"/>
          <w:szCs w:val="28"/>
          <w:lang w:bidi="ru-RU"/>
        </w:rPr>
      </w:pPr>
      <w:r w:rsidRPr="003E17E5">
        <w:rPr>
          <w:sz w:val="28"/>
          <w:szCs w:val="28"/>
        </w:rPr>
        <w:t>operatingstatement</w:t>
      </w:r>
      <w:r w:rsidRPr="003E17E5">
        <w:rPr>
          <w:sz w:val="28"/>
          <w:szCs w:val="28"/>
          <w:lang w:bidi="ru-RU"/>
        </w:rPr>
        <w:t xml:space="preserve">- отчет о хозяйственной деятельности </w:t>
      </w:r>
    </w:p>
    <w:p w:rsidR="003E17E5" w:rsidRDefault="003E17E5" w:rsidP="007C5716">
      <w:pPr>
        <w:pStyle w:val="21"/>
        <w:shd w:val="clear" w:color="auto" w:fill="auto"/>
        <w:spacing w:before="0" w:line="240" w:lineRule="auto"/>
        <w:ind w:firstLine="0"/>
        <w:rPr>
          <w:sz w:val="28"/>
          <w:szCs w:val="28"/>
          <w:lang w:bidi="ru-RU"/>
        </w:rPr>
      </w:pPr>
      <w:r w:rsidRPr="003E17E5">
        <w:rPr>
          <w:sz w:val="28"/>
          <w:szCs w:val="28"/>
        </w:rPr>
        <w:t>capitalamount</w:t>
      </w:r>
      <w:r w:rsidRPr="003E17E5">
        <w:rPr>
          <w:sz w:val="28"/>
          <w:szCs w:val="28"/>
          <w:lang w:bidi="ru-RU"/>
        </w:rPr>
        <w:t xml:space="preserve">- сумма капиталовложения </w:t>
      </w:r>
    </w:p>
    <w:p w:rsidR="003E17E5" w:rsidRPr="003E17E5" w:rsidRDefault="003E17E5" w:rsidP="007C5716">
      <w:pPr>
        <w:pStyle w:val="21"/>
        <w:shd w:val="clear" w:color="auto" w:fill="auto"/>
        <w:spacing w:before="0" w:line="240" w:lineRule="auto"/>
        <w:ind w:firstLine="0"/>
        <w:rPr>
          <w:sz w:val="28"/>
          <w:szCs w:val="28"/>
        </w:rPr>
      </w:pPr>
      <w:r w:rsidRPr="003E17E5">
        <w:rPr>
          <w:sz w:val="28"/>
          <w:szCs w:val="28"/>
        </w:rPr>
        <w:t>notespayable</w:t>
      </w:r>
      <w:r w:rsidRPr="003E17E5">
        <w:rPr>
          <w:sz w:val="28"/>
          <w:szCs w:val="28"/>
          <w:lang w:bidi="ru-RU"/>
        </w:rPr>
        <w:t>- векселя к оплате</w:t>
      </w:r>
    </w:p>
    <w:p w:rsidR="003E17E5" w:rsidRPr="00F61A38" w:rsidRDefault="003E17E5" w:rsidP="007C5716">
      <w:pPr>
        <w:pStyle w:val="21"/>
        <w:shd w:val="clear" w:color="auto" w:fill="auto"/>
        <w:spacing w:before="0" w:line="240" w:lineRule="auto"/>
        <w:ind w:firstLine="0"/>
        <w:rPr>
          <w:sz w:val="28"/>
          <w:szCs w:val="28"/>
          <w:lang w:val="en-US"/>
        </w:rPr>
      </w:pPr>
      <w:r w:rsidRPr="003E17E5">
        <w:rPr>
          <w:sz w:val="28"/>
          <w:szCs w:val="28"/>
          <w:lang w:val="en-US"/>
        </w:rPr>
        <w:t>statementoffinancialposition</w:t>
      </w:r>
      <w:r w:rsidRPr="00F61A38">
        <w:rPr>
          <w:sz w:val="28"/>
          <w:szCs w:val="28"/>
          <w:lang w:val="en-US"/>
        </w:rPr>
        <w:t xml:space="preserve"> - </w:t>
      </w:r>
      <w:r w:rsidRPr="003E17E5">
        <w:rPr>
          <w:sz w:val="28"/>
          <w:szCs w:val="28"/>
          <w:lang w:bidi="ru-RU"/>
        </w:rPr>
        <w:t>отчетофинансовомсостоянии</w:t>
      </w:r>
    </w:p>
    <w:p w:rsidR="003E17E5" w:rsidRPr="00F61A38" w:rsidRDefault="003E17E5" w:rsidP="003E17E5">
      <w:pPr>
        <w:pStyle w:val="a4"/>
        <w:spacing w:line="240" w:lineRule="auto"/>
        <w:ind w:firstLine="0"/>
        <w:jc w:val="left"/>
        <w:rPr>
          <w:b/>
          <w:sz w:val="28"/>
          <w:szCs w:val="28"/>
          <w:lang w:val="en-US"/>
        </w:rPr>
      </w:pPr>
      <w:r w:rsidRPr="00F61A38">
        <w:rPr>
          <w:sz w:val="28"/>
          <w:szCs w:val="28"/>
          <w:lang w:val="en-US"/>
        </w:rPr>
        <w:br w:type="column"/>
      </w:r>
    </w:p>
    <w:p w:rsidR="000D3050" w:rsidRPr="00F61A38" w:rsidRDefault="000D3050" w:rsidP="00391A8C">
      <w:pPr>
        <w:pStyle w:val="a4"/>
        <w:spacing w:line="240" w:lineRule="auto"/>
        <w:ind w:firstLine="0"/>
        <w:rPr>
          <w:b/>
          <w:sz w:val="28"/>
          <w:szCs w:val="28"/>
          <w:lang w:val="en-US"/>
        </w:rPr>
      </w:pPr>
      <w:r w:rsidRPr="00F61A38">
        <w:rPr>
          <w:b/>
          <w:sz w:val="28"/>
          <w:szCs w:val="28"/>
          <w:lang w:val="en-US"/>
        </w:rPr>
        <w:t xml:space="preserve">2. </w:t>
      </w:r>
      <w:r w:rsidRPr="00FA382D">
        <w:rPr>
          <w:b/>
          <w:sz w:val="28"/>
          <w:szCs w:val="28"/>
        </w:rPr>
        <w:t>Пр</w:t>
      </w:r>
      <w:r w:rsidR="003E17E5">
        <w:rPr>
          <w:b/>
          <w:sz w:val="28"/>
          <w:szCs w:val="28"/>
        </w:rPr>
        <w:t>очитайтеипереведитетекст</w:t>
      </w:r>
      <w:r w:rsidR="00FA382D" w:rsidRPr="00F61A38">
        <w:rPr>
          <w:b/>
          <w:sz w:val="28"/>
          <w:szCs w:val="28"/>
          <w:lang w:val="en-US"/>
        </w:rPr>
        <w:t>:</w:t>
      </w:r>
    </w:p>
    <w:p w:rsidR="003E17E5" w:rsidRPr="00F61A38" w:rsidRDefault="003E17E5" w:rsidP="00391A8C">
      <w:pPr>
        <w:pStyle w:val="a4"/>
        <w:spacing w:line="240" w:lineRule="auto"/>
        <w:ind w:firstLine="0"/>
        <w:rPr>
          <w:b/>
          <w:sz w:val="28"/>
          <w:szCs w:val="28"/>
          <w:lang w:val="en-US"/>
        </w:rPr>
      </w:pPr>
    </w:p>
    <w:p w:rsidR="003E17E5" w:rsidRPr="00F41F05" w:rsidRDefault="003E17E5" w:rsidP="003E17E5">
      <w:pPr>
        <w:pStyle w:val="21"/>
        <w:shd w:val="clear" w:color="auto" w:fill="auto"/>
        <w:tabs>
          <w:tab w:val="left" w:pos="785"/>
        </w:tabs>
        <w:spacing w:before="0" w:line="240" w:lineRule="auto"/>
        <w:ind w:left="420" w:firstLine="0"/>
        <w:jc w:val="center"/>
        <w:rPr>
          <w:b/>
          <w:sz w:val="28"/>
          <w:szCs w:val="28"/>
          <w:lang w:val="en-US"/>
        </w:rPr>
      </w:pPr>
      <w:r w:rsidRPr="003E17E5">
        <w:rPr>
          <w:b/>
          <w:sz w:val="28"/>
          <w:szCs w:val="28"/>
          <w:lang w:val="en-US"/>
        </w:rPr>
        <w:t>FinancialStatements</w:t>
      </w:r>
      <w:r w:rsidRPr="00F41F05">
        <w:rPr>
          <w:b/>
          <w:sz w:val="28"/>
          <w:szCs w:val="28"/>
          <w:lang w:val="en-US"/>
        </w:rPr>
        <w:t>.</w:t>
      </w:r>
    </w:p>
    <w:p w:rsidR="003E17E5" w:rsidRPr="003E17E5" w:rsidRDefault="003E17E5" w:rsidP="007C5716">
      <w:pPr>
        <w:pStyle w:val="21"/>
        <w:shd w:val="clear" w:color="auto" w:fill="auto"/>
        <w:spacing w:before="0" w:line="240" w:lineRule="auto"/>
        <w:ind w:firstLine="851"/>
        <w:jc w:val="both"/>
        <w:rPr>
          <w:sz w:val="28"/>
          <w:szCs w:val="28"/>
          <w:lang w:val="en-US"/>
        </w:rPr>
      </w:pPr>
      <w:r w:rsidRPr="003E17E5">
        <w:rPr>
          <w:sz w:val="28"/>
          <w:szCs w:val="28"/>
          <w:lang w:val="en-US"/>
        </w:rPr>
        <w:t>Three financial statements are prepared from the summarized accounting data:</w:t>
      </w:r>
    </w:p>
    <w:p w:rsidR="003E17E5" w:rsidRPr="003E17E5" w:rsidRDefault="003E17E5" w:rsidP="007C5716">
      <w:pPr>
        <w:pStyle w:val="21"/>
        <w:numPr>
          <w:ilvl w:val="0"/>
          <w:numId w:val="27"/>
        </w:numPr>
        <w:shd w:val="clear" w:color="auto" w:fill="auto"/>
        <w:tabs>
          <w:tab w:val="left" w:pos="628"/>
        </w:tabs>
        <w:spacing w:before="0" w:line="240" w:lineRule="auto"/>
        <w:ind w:firstLine="851"/>
        <w:jc w:val="both"/>
        <w:rPr>
          <w:sz w:val="28"/>
          <w:szCs w:val="28"/>
          <w:lang w:val="en-US"/>
        </w:rPr>
      </w:pPr>
      <w:r w:rsidRPr="003E17E5">
        <w:rPr>
          <w:sz w:val="28"/>
          <w:szCs w:val="28"/>
          <w:lang w:val="en-US"/>
        </w:rPr>
        <w:t>An income statement presents revenues and expenses and resulting net income or net loss of a company for a specific period of time.</w:t>
      </w:r>
    </w:p>
    <w:p w:rsidR="003E17E5" w:rsidRPr="003E17E5" w:rsidRDefault="003E17E5" w:rsidP="007C5716">
      <w:pPr>
        <w:pStyle w:val="21"/>
        <w:numPr>
          <w:ilvl w:val="0"/>
          <w:numId w:val="27"/>
        </w:numPr>
        <w:shd w:val="clear" w:color="auto" w:fill="auto"/>
        <w:tabs>
          <w:tab w:val="left" w:pos="623"/>
        </w:tabs>
        <w:spacing w:before="0" w:line="240" w:lineRule="auto"/>
        <w:ind w:firstLine="851"/>
        <w:jc w:val="both"/>
        <w:rPr>
          <w:sz w:val="28"/>
          <w:szCs w:val="28"/>
          <w:lang w:val="en-US"/>
        </w:rPr>
      </w:pPr>
      <w:r w:rsidRPr="003E17E5">
        <w:rPr>
          <w:sz w:val="28"/>
          <w:szCs w:val="28"/>
          <w:lang w:val="en-US"/>
        </w:rPr>
        <w:t>An owner's equity statement summarizes the changes in owner's equity for a specific period of time.</w:t>
      </w:r>
    </w:p>
    <w:p w:rsidR="003E17E5" w:rsidRPr="003E17E5" w:rsidRDefault="003E17E5" w:rsidP="007C5716">
      <w:pPr>
        <w:pStyle w:val="21"/>
        <w:numPr>
          <w:ilvl w:val="0"/>
          <w:numId w:val="27"/>
        </w:numPr>
        <w:shd w:val="clear" w:color="auto" w:fill="auto"/>
        <w:tabs>
          <w:tab w:val="left" w:pos="623"/>
        </w:tabs>
        <w:spacing w:before="0" w:line="240" w:lineRule="auto"/>
        <w:ind w:firstLine="851"/>
        <w:jc w:val="both"/>
        <w:rPr>
          <w:sz w:val="28"/>
          <w:szCs w:val="28"/>
          <w:lang w:val="en-US"/>
        </w:rPr>
      </w:pPr>
      <w:r w:rsidRPr="003E17E5">
        <w:rPr>
          <w:sz w:val="28"/>
          <w:szCs w:val="28"/>
          <w:lang w:val="en-US"/>
        </w:rPr>
        <w:t>A balance sheet reports the assets, liabilities, and owner's equity of a business enterprise at a specific date.</w:t>
      </w:r>
    </w:p>
    <w:p w:rsidR="003E17E5" w:rsidRPr="003E17E5" w:rsidRDefault="003E17E5" w:rsidP="007C5716">
      <w:pPr>
        <w:pStyle w:val="21"/>
        <w:shd w:val="clear" w:color="auto" w:fill="auto"/>
        <w:spacing w:before="0" w:line="240" w:lineRule="auto"/>
        <w:ind w:firstLine="851"/>
        <w:jc w:val="both"/>
        <w:rPr>
          <w:sz w:val="28"/>
          <w:szCs w:val="28"/>
          <w:lang w:val="en-US"/>
        </w:rPr>
      </w:pPr>
      <w:r w:rsidRPr="003E17E5">
        <w:rPr>
          <w:sz w:val="28"/>
          <w:szCs w:val="28"/>
          <w:lang w:val="en-US"/>
        </w:rPr>
        <w:t>Each statement provides management, owner's and other interested parties with relevant financial data.</w:t>
      </w:r>
    </w:p>
    <w:p w:rsidR="003E17E5" w:rsidRPr="003E17E5" w:rsidRDefault="003E17E5" w:rsidP="007C5716">
      <w:pPr>
        <w:pStyle w:val="21"/>
        <w:shd w:val="clear" w:color="auto" w:fill="auto"/>
        <w:spacing w:before="0" w:line="240" w:lineRule="auto"/>
        <w:ind w:firstLine="851"/>
        <w:jc w:val="both"/>
        <w:rPr>
          <w:sz w:val="28"/>
          <w:szCs w:val="28"/>
          <w:lang w:val="en-US"/>
        </w:rPr>
      </w:pPr>
      <w:r w:rsidRPr="003E17E5">
        <w:rPr>
          <w:sz w:val="28"/>
          <w:szCs w:val="28"/>
          <w:lang w:val="en-US"/>
        </w:rPr>
        <w:t>A fourth statement, a statement of cash flows, is also prepared. It primarily summarizes information concerning the cash inflows (receipts) and outflows (payments) during the period.</w:t>
      </w:r>
    </w:p>
    <w:p w:rsidR="003E17E5" w:rsidRPr="003E17E5" w:rsidRDefault="003E17E5" w:rsidP="007C5716">
      <w:pPr>
        <w:pStyle w:val="21"/>
        <w:shd w:val="clear" w:color="auto" w:fill="auto"/>
        <w:spacing w:before="0" w:line="240" w:lineRule="auto"/>
        <w:ind w:firstLine="851"/>
        <w:jc w:val="both"/>
        <w:rPr>
          <w:sz w:val="28"/>
          <w:szCs w:val="28"/>
          <w:lang w:val="en-US"/>
        </w:rPr>
      </w:pPr>
      <w:r w:rsidRPr="003E17E5">
        <w:rPr>
          <w:sz w:val="28"/>
          <w:szCs w:val="28"/>
          <w:lang w:val="en-US"/>
        </w:rPr>
        <w:t>Additionally, every set of financial statements is accompanied by explanatory notes and supporting schedules that are an integral part of the statements.</w:t>
      </w:r>
    </w:p>
    <w:p w:rsidR="003E17E5" w:rsidRPr="003E17E5" w:rsidRDefault="003E17E5" w:rsidP="007C5716">
      <w:pPr>
        <w:pStyle w:val="21"/>
        <w:shd w:val="clear" w:color="auto" w:fill="auto"/>
        <w:spacing w:before="0" w:line="240" w:lineRule="auto"/>
        <w:ind w:firstLine="851"/>
        <w:jc w:val="both"/>
        <w:rPr>
          <w:sz w:val="28"/>
          <w:szCs w:val="28"/>
          <w:lang w:val="en-US"/>
        </w:rPr>
      </w:pPr>
      <w:r w:rsidRPr="003E17E5">
        <w:rPr>
          <w:sz w:val="28"/>
          <w:szCs w:val="28"/>
          <w:lang w:val="en-US"/>
        </w:rPr>
        <w:t>INCOME STATEMENT. The primary focus of the income statement is on reporting the success or profitability of the company's operations over a specified period of time. To indicate that it applies for a period of time, the income statement is dated "For the month Ended September 30, 1998". Because the income statement summarizes the results of operations, it is often referred to as an operating statement. Revenues are listed first, followed by expenses. Finally net income (or net loss) is determined.</w:t>
      </w:r>
    </w:p>
    <w:p w:rsidR="003E17E5" w:rsidRPr="003E17E5" w:rsidRDefault="003E17E5" w:rsidP="007C5716">
      <w:pPr>
        <w:pStyle w:val="21"/>
        <w:shd w:val="clear" w:color="auto" w:fill="auto"/>
        <w:spacing w:before="0" w:after="208" w:line="240" w:lineRule="auto"/>
        <w:ind w:firstLine="851"/>
        <w:jc w:val="both"/>
        <w:rPr>
          <w:sz w:val="28"/>
          <w:szCs w:val="28"/>
          <w:lang w:val="en-US"/>
        </w:rPr>
      </w:pPr>
      <w:r w:rsidRPr="003E17E5">
        <w:rPr>
          <w:sz w:val="28"/>
          <w:szCs w:val="28"/>
          <w:lang w:val="en-US"/>
        </w:rPr>
        <w:t>OWNER'S EQUITY STATEMENT. The heading of this statement identifies the company, the type of statement, and the period coverved by the statement. The time period is the same as that covered by the income statement. The begining capital amount is shown on the first line of the statement. Then the owner's additional investments, net income, and the owner’s drawings are identified in the statement. The owner's ending capital amount is the final amount of the statement. The information provided by this statement indicates the reasons why owner's equity has increased or decreased during the period. If there is a net loss, it is deducated with drawings in the owner's equity statement.</w:t>
      </w:r>
    </w:p>
    <w:p w:rsidR="003E17E5" w:rsidRPr="003E17E5" w:rsidRDefault="003E17E5" w:rsidP="00391A8C">
      <w:pPr>
        <w:pStyle w:val="a4"/>
        <w:spacing w:line="240" w:lineRule="auto"/>
        <w:ind w:firstLine="0"/>
        <w:rPr>
          <w:b/>
          <w:sz w:val="28"/>
          <w:szCs w:val="28"/>
          <w:lang w:val="en-US"/>
        </w:rPr>
      </w:pPr>
    </w:p>
    <w:p w:rsidR="000D3050" w:rsidRDefault="000D3050" w:rsidP="00391A8C">
      <w:pPr>
        <w:pStyle w:val="a4"/>
        <w:spacing w:line="240" w:lineRule="auto"/>
        <w:ind w:firstLine="0"/>
        <w:rPr>
          <w:b/>
          <w:sz w:val="28"/>
          <w:szCs w:val="28"/>
        </w:rPr>
      </w:pPr>
      <w:r w:rsidRPr="00FA382D">
        <w:rPr>
          <w:b/>
          <w:sz w:val="28"/>
          <w:szCs w:val="28"/>
        </w:rPr>
        <w:t>3. О</w:t>
      </w:r>
      <w:r w:rsidR="003E17E5">
        <w:rPr>
          <w:b/>
          <w:sz w:val="28"/>
          <w:szCs w:val="28"/>
        </w:rPr>
        <w:t>тветьте на вопросы к тексту</w:t>
      </w:r>
      <w:r w:rsidR="00FA382D">
        <w:rPr>
          <w:b/>
          <w:sz w:val="28"/>
          <w:szCs w:val="28"/>
        </w:rPr>
        <w:t>:</w:t>
      </w:r>
    </w:p>
    <w:p w:rsidR="00D47BB9" w:rsidRDefault="00D47BB9" w:rsidP="00D47BB9">
      <w:pPr>
        <w:pStyle w:val="a4"/>
        <w:spacing w:line="240" w:lineRule="auto"/>
        <w:ind w:firstLine="0"/>
        <w:rPr>
          <w:b/>
          <w:sz w:val="28"/>
          <w:szCs w:val="28"/>
        </w:rPr>
      </w:pPr>
    </w:p>
    <w:p w:rsidR="003E17E5" w:rsidRPr="00D47BB9" w:rsidRDefault="00D47BB9" w:rsidP="007C5716">
      <w:pPr>
        <w:pStyle w:val="a4"/>
        <w:spacing w:line="240" w:lineRule="auto"/>
        <w:ind w:firstLine="851"/>
        <w:rPr>
          <w:sz w:val="28"/>
          <w:szCs w:val="28"/>
          <w:lang w:val="en-US"/>
        </w:rPr>
      </w:pPr>
      <w:r w:rsidRPr="00D47BB9">
        <w:rPr>
          <w:sz w:val="28"/>
          <w:szCs w:val="28"/>
          <w:lang w:val="en-US"/>
        </w:rPr>
        <w:t>What kinds of financial statements do you know?</w:t>
      </w:r>
    </w:p>
    <w:p w:rsidR="00D47BB9" w:rsidRPr="00D47BB9" w:rsidRDefault="00D47BB9" w:rsidP="007C5716">
      <w:pPr>
        <w:pStyle w:val="a4"/>
        <w:spacing w:line="240" w:lineRule="auto"/>
        <w:ind w:firstLine="851"/>
        <w:rPr>
          <w:sz w:val="28"/>
          <w:szCs w:val="28"/>
          <w:lang w:val="en-US"/>
        </w:rPr>
      </w:pPr>
      <w:r w:rsidRPr="00D47BB9">
        <w:rPr>
          <w:sz w:val="28"/>
          <w:szCs w:val="28"/>
          <w:lang w:val="en-US"/>
        </w:rPr>
        <w:t>What arc the financial statements based on?</w:t>
      </w:r>
    </w:p>
    <w:p w:rsidR="00D47BB9" w:rsidRPr="00D47BB9" w:rsidRDefault="00D47BB9" w:rsidP="007C5716">
      <w:pPr>
        <w:pStyle w:val="a4"/>
        <w:spacing w:line="240" w:lineRule="auto"/>
        <w:ind w:firstLine="851"/>
        <w:rPr>
          <w:sz w:val="28"/>
          <w:szCs w:val="28"/>
          <w:lang w:val="en-US"/>
        </w:rPr>
      </w:pPr>
      <w:r w:rsidRPr="00D47BB9">
        <w:rPr>
          <w:sz w:val="28"/>
          <w:szCs w:val="28"/>
          <w:lang w:val="en-US"/>
        </w:rPr>
        <w:t>Does each statement provide owners with relevant data?</w:t>
      </w:r>
    </w:p>
    <w:p w:rsidR="00D47BB9" w:rsidRPr="00D47BB9" w:rsidRDefault="00D47BB9" w:rsidP="007C5716">
      <w:pPr>
        <w:pStyle w:val="a4"/>
        <w:spacing w:line="240" w:lineRule="auto"/>
        <w:ind w:firstLine="851"/>
        <w:rPr>
          <w:sz w:val="28"/>
          <w:szCs w:val="28"/>
          <w:lang w:val="en-US"/>
        </w:rPr>
      </w:pPr>
      <w:r w:rsidRPr="00D47BB9">
        <w:rPr>
          <w:sz w:val="28"/>
          <w:szCs w:val="28"/>
          <w:lang w:val="en-US"/>
        </w:rPr>
        <w:t>What is every set of financial sta</w:t>
      </w:r>
      <w:r>
        <w:rPr>
          <w:sz w:val="28"/>
          <w:szCs w:val="28"/>
          <w:lang w:val="en-US"/>
        </w:rPr>
        <w:t>tements accompanied by?</w:t>
      </w:r>
    </w:p>
    <w:p w:rsidR="00D47BB9" w:rsidRPr="0059557B" w:rsidRDefault="00D47BB9" w:rsidP="007C5716">
      <w:pPr>
        <w:pStyle w:val="a4"/>
        <w:spacing w:line="240" w:lineRule="auto"/>
        <w:ind w:firstLine="851"/>
        <w:rPr>
          <w:sz w:val="28"/>
          <w:szCs w:val="28"/>
          <w:lang w:val="en-US"/>
        </w:rPr>
      </w:pPr>
      <w:r w:rsidRPr="00D47BB9">
        <w:rPr>
          <w:sz w:val="28"/>
          <w:szCs w:val="28"/>
          <w:lang w:val="en-US"/>
        </w:rPr>
        <w:t>Why is an income statement often referred</w:t>
      </w:r>
      <w:r>
        <w:rPr>
          <w:sz w:val="28"/>
          <w:szCs w:val="28"/>
          <w:lang w:val="en-US"/>
        </w:rPr>
        <w:t xml:space="preserve"> to as an operating statement?</w:t>
      </w:r>
    </w:p>
    <w:p w:rsidR="00D47BB9" w:rsidRPr="0059557B" w:rsidRDefault="00D47BB9" w:rsidP="007C5716">
      <w:pPr>
        <w:pStyle w:val="a4"/>
        <w:spacing w:line="240" w:lineRule="auto"/>
        <w:ind w:firstLine="851"/>
        <w:rPr>
          <w:sz w:val="28"/>
          <w:szCs w:val="28"/>
          <w:lang w:val="en-US"/>
        </w:rPr>
      </w:pPr>
      <w:r w:rsidRPr="00D47BB9">
        <w:rPr>
          <w:sz w:val="28"/>
          <w:szCs w:val="28"/>
          <w:lang w:val="en-US"/>
        </w:rPr>
        <w:lastRenderedPageBreak/>
        <w:t>What does the information provided in the owner's equity statement indicate?</w:t>
      </w:r>
    </w:p>
    <w:p w:rsidR="00D47BB9" w:rsidRPr="0059557B" w:rsidRDefault="00D47BB9" w:rsidP="00D47BB9">
      <w:pPr>
        <w:pStyle w:val="a4"/>
        <w:spacing w:line="240" w:lineRule="auto"/>
        <w:rPr>
          <w:sz w:val="28"/>
          <w:szCs w:val="28"/>
          <w:lang w:val="en-US"/>
        </w:rPr>
      </w:pPr>
    </w:p>
    <w:p w:rsidR="000D3050" w:rsidRPr="006903D9" w:rsidRDefault="000D3050" w:rsidP="00391A8C">
      <w:pPr>
        <w:pStyle w:val="a4"/>
        <w:spacing w:line="240" w:lineRule="auto"/>
        <w:ind w:firstLine="0"/>
        <w:rPr>
          <w:b/>
          <w:sz w:val="28"/>
          <w:szCs w:val="28"/>
          <w:lang w:val="en-US"/>
        </w:rPr>
      </w:pPr>
      <w:r w:rsidRPr="006903D9">
        <w:rPr>
          <w:b/>
          <w:sz w:val="28"/>
          <w:szCs w:val="28"/>
          <w:lang w:val="en-US"/>
        </w:rPr>
        <w:t xml:space="preserve">4. </w:t>
      </w:r>
      <w:r w:rsidRPr="00FA382D">
        <w:rPr>
          <w:b/>
          <w:sz w:val="28"/>
          <w:szCs w:val="28"/>
        </w:rPr>
        <w:t>Выполнитеупражнения</w:t>
      </w:r>
      <w:r w:rsidR="00FA382D" w:rsidRPr="006903D9">
        <w:rPr>
          <w:b/>
          <w:sz w:val="28"/>
          <w:szCs w:val="28"/>
          <w:lang w:val="en-US"/>
        </w:rPr>
        <w:t>:</w:t>
      </w:r>
    </w:p>
    <w:p w:rsidR="000D3050" w:rsidRPr="006903D9" w:rsidRDefault="000D3050" w:rsidP="00391A8C">
      <w:pPr>
        <w:pStyle w:val="a4"/>
        <w:spacing w:line="240" w:lineRule="auto"/>
        <w:ind w:firstLine="0"/>
        <w:rPr>
          <w:b/>
          <w:sz w:val="28"/>
          <w:szCs w:val="28"/>
          <w:lang w:val="en-US"/>
        </w:rPr>
      </w:pPr>
    </w:p>
    <w:p w:rsidR="006903D9" w:rsidRPr="006903D9" w:rsidRDefault="006903D9" w:rsidP="007C5716">
      <w:pPr>
        <w:pStyle w:val="a4"/>
        <w:spacing w:line="240" w:lineRule="auto"/>
        <w:ind w:firstLine="851"/>
        <w:rPr>
          <w:sz w:val="28"/>
          <w:szCs w:val="28"/>
          <w:lang w:val="en-US"/>
        </w:rPr>
      </w:pPr>
      <w:r w:rsidRPr="006903D9">
        <w:rPr>
          <w:sz w:val="28"/>
          <w:szCs w:val="28"/>
          <w:lang w:val="en-US"/>
        </w:rPr>
        <w:t>4.1 Read text C and choose the title for it:</w:t>
      </w:r>
    </w:p>
    <w:p w:rsidR="006903D9" w:rsidRPr="006903D9" w:rsidRDefault="006903D9" w:rsidP="007C5716">
      <w:pPr>
        <w:pStyle w:val="a4"/>
        <w:spacing w:line="240" w:lineRule="auto"/>
        <w:ind w:firstLine="851"/>
        <w:rPr>
          <w:sz w:val="28"/>
          <w:szCs w:val="28"/>
          <w:lang w:val="en-US"/>
        </w:rPr>
      </w:pPr>
      <w:r w:rsidRPr="006903D9">
        <w:rPr>
          <w:sz w:val="28"/>
          <w:szCs w:val="28"/>
          <w:lang w:val="en-US"/>
        </w:rPr>
        <w:t>a)</w:t>
      </w:r>
      <w:r w:rsidRPr="006903D9">
        <w:rPr>
          <w:sz w:val="28"/>
          <w:szCs w:val="28"/>
          <w:lang w:val="en-US"/>
        </w:rPr>
        <w:tab/>
        <w:t xml:space="preserve"> Company's Financial Data.</w:t>
      </w:r>
    </w:p>
    <w:p w:rsidR="006903D9" w:rsidRPr="006903D9" w:rsidRDefault="006903D9" w:rsidP="007C5716">
      <w:pPr>
        <w:pStyle w:val="a4"/>
        <w:spacing w:line="240" w:lineRule="auto"/>
        <w:ind w:firstLine="851"/>
        <w:rPr>
          <w:sz w:val="28"/>
          <w:szCs w:val="28"/>
          <w:lang w:val="en-US"/>
        </w:rPr>
      </w:pPr>
      <w:r>
        <w:rPr>
          <w:sz w:val="28"/>
          <w:szCs w:val="28"/>
          <w:lang w:val="en-US"/>
        </w:rPr>
        <w:t>b)</w:t>
      </w:r>
      <w:r w:rsidRPr="006903D9">
        <w:rPr>
          <w:sz w:val="28"/>
          <w:szCs w:val="28"/>
          <w:lang w:val="en-US"/>
        </w:rPr>
        <w:t xml:space="preserve"> Company's Financial State.</w:t>
      </w:r>
    </w:p>
    <w:p w:rsidR="006903D9" w:rsidRPr="006903D9" w:rsidRDefault="006903D9" w:rsidP="007C5716">
      <w:pPr>
        <w:pStyle w:val="a4"/>
        <w:spacing w:line="240" w:lineRule="auto"/>
        <w:ind w:firstLine="851"/>
        <w:rPr>
          <w:sz w:val="28"/>
          <w:szCs w:val="28"/>
          <w:lang w:val="en-US"/>
        </w:rPr>
      </w:pPr>
      <w:r w:rsidRPr="006903D9">
        <w:rPr>
          <w:sz w:val="28"/>
          <w:szCs w:val="28"/>
          <w:lang w:val="en-US"/>
        </w:rPr>
        <w:t>c)</w:t>
      </w:r>
      <w:r w:rsidRPr="006903D9">
        <w:rPr>
          <w:sz w:val="28"/>
          <w:szCs w:val="28"/>
          <w:lang w:val="en-US"/>
        </w:rPr>
        <w:tab/>
        <w:t xml:space="preserve"> Transaction Balance Sheet.</w:t>
      </w:r>
    </w:p>
    <w:p w:rsidR="000D3050" w:rsidRPr="006903D9" w:rsidRDefault="006903D9" w:rsidP="007C5716">
      <w:pPr>
        <w:pStyle w:val="a4"/>
        <w:spacing w:line="240" w:lineRule="auto"/>
        <w:ind w:firstLine="851"/>
        <w:rPr>
          <w:sz w:val="28"/>
          <w:szCs w:val="28"/>
          <w:lang w:val="en-US"/>
        </w:rPr>
      </w:pPr>
      <w:r>
        <w:rPr>
          <w:sz w:val="28"/>
          <w:szCs w:val="28"/>
          <w:lang w:val="en-US"/>
        </w:rPr>
        <w:t>d)</w:t>
      </w:r>
      <w:r w:rsidRPr="006903D9">
        <w:rPr>
          <w:sz w:val="28"/>
          <w:szCs w:val="28"/>
          <w:lang w:val="en-US"/>
        </w:rPr>
        <w:t xml:space="preserve"> Statement of Financial Position.</w:t>
      </w:r>
    </w:p>
    <w:p w:rsidR="006903D9" w:rsidRPr="006903D9" w:rsidRDefault="006903D9" w:rsidP="006903D9">
      <w:pPr>
        <w:pStyle w:val="a4"/>
        <w:spacing w:line="240" w:lineRule="auto"/>
        <w:ind w:firstLine="0"/>
        <w:rPr>
          <w:sz w:val="28"/>
          <w:szCs w:val="28"/>
          <w:lang w:val="en-US"/>
        </w:rPr>
      </w:pPr>
    </w:p>
    <w:p w:rsidR="006903D9" w:rsidRPr="0059557B" w:rsidRDefault="006903D9" w:rsidP="007C5716">
      <w:pPr>
        <w:pStyle w:val="a4"/>
        <w:spacing w:line="240" w:lineRule="auto"/>
        <w:ind w:firstLine="851"/>
        <w:rPr>
          <w:sz w:val="28"/>
          <w:szCs w:val="28"/>
          <w:lang w:val="en-US"/>
        </w:rPr>
      </w:pPr>
      <w:r w:rsidRPr="006903D9">
        <w:rPr>
          <w:sz w:val="28"/>
          <w:szCs w:val="28"/>
          <w:lang w:val="en-US"/>
        </w:rPr>
        <w:t>The heading of a balance sheet must identify the company, the statement, and the date to indicate that the balance sheet is at a specific date, it is dated "September 30, 1998" The assets are listed at the top, followed by liabilities and owner’s equity Total assets must equal total liabilities and owner's equity. Sometimes only one liability, accounts payable, is reported on the balance sheet. In most cases, these will be more than one liability. The balance sheet is like a snapshot (снимок) of the company's financial condition at a specified moment of time (usually the month-end or year-end). It is frequently called the s</w:t>
      </w:r>
      <w:r>
        <w:rPr>
          <w:sz w:val="28"/>
          <w:szCs w:val="28"/>
          <w:lang w:val="en-US"/>
        </w:rPr>
        <w:t>tatement of financial position.</w:t>
      </w:r>
    </w:p>
    <w:p w:rsidR="006903D9" w:rsidRPr="0059557B" w:rsidRDefault="006903D9" w:rsidP="006903D9">
      <w:pPr>
        <w:pStyle w:val="a4"/>
        <w:spacing w:line="240" w:lineRule="auto"/>
        <w:rPr>
          <w:sz w:val="28"/>
          <w:szCs w:val="28"/>
          <w:lang w:val="en-US"/>
        </w:rPr>
      </w:pPr>
    </w:p>
    <w:p w:rsidR="000D3050" w:rsidRPr="006903D9" w:rsidRDefault="006903D9" w:rsidP="006903D9">
      <w:pPr>
        <w:pStyle w:val="a4"/>
        <w:spacing w:line="240" w:lineRule="auto"/>
        <w:rPr>
          <w:sz w:val="28"/>
          <w:szCs w:val="28"/>
          <w:lang w:val="en-US"/>
        </w:rPr>
      </w:pPr>
      <w:r w:rsidRPr="006903D9">
        <w:rPr>
          <w:sz w:val="28"/>
          <w:szCs w:val="28"/>
          <w:lang w:val="en-US"/>
        </w:rPr>
        <w:t>4.2 Speak on types of financial statements.</w:t>
      </w:r>
    </w:p>
    <w:p w:rsidR="000D3050" w:rsidRPr="006903D9" w:rsidRDefault="000D3050" w:rsidP="0010577A">
      <w:pPr>
        <w:pStyle w:val="a4"/>
        <w:spacing w:line="240" w:lineRule="auto"/>
        <w:ind w:firstLine="0"/>
        <w:rPr>
          <w:b/>
          <w:sz w:val="28"/>
          <w:szCs w:val="28"/>
          <w:lang w:val="en-US"/>
        </w:rPr>
      </w:pPr>
    </w:p>
    <w:p w:rsidR="00466A74" w:rsidRPr="008F7AF5" w:rsidRDefault="00466A74" w:rsidP="0010577A">
      <w:pPr>
        <w:pStyle w:val="HTML"/>
        <w:jc w:val="both"/>
        <w:rPr>
          <w:rFonts w:ascii="Times New Roman" w:hAnsi="Times New Roman"/>
          <w:b/>
          <w:sz w:val="32"/>
          <w:szCs w:val="32"/>
          <w:lang w:val="en-US" w:eastAsia="ar-SA"/>
        </w:rPr>
      </w:pPr>
    </w:p>
    <w:p w:rsidR="00466A74" w:rsidRPr="008F7AF5" w:rsidRDefault="00466A74" w:rsidP="0010577A">
      <w:pPr>
        <w:pStyle w:val="HTML"/>
        <w:jc w:val="both"/>
        <w:rPr>
          <w:rFonts w:ascii="Times New Roman" w:hAnsi="Times New Roman"/>
          <w:b/>
          <w:sz w:val="32"/>
          <w:szCs w:val="32"/>
          <w:lang w:val="en-US" w:eastAsia="ar-SA"/>
        </w:rPr>
      </w:pPr>
    </w:p>
    <w:p w:rsidR="000D3050" w:rsidRPr="0000591B" w:rsidRDefault="000D3050" w:rsidP="0010577A">
      <w:pPr>
        <w:pStyle w:val="HTML"/>
        <w:jc w:val="both"/>
        <w:rPr>
          <w:rFonts w:ascii="Times New Roman" w:hAnsi="Times New Roman"/>
          <w:b/>
          <w:sz w:val="32"/>
          <w:szCs w:val="32"/>
          <w:lang w:eastAsia="ar-SA"/>
        </w:rPr>
      </w:pPr>
      <w:r>
        <w:rPr>
          <w:rFonts w:ascii="Times New Roman" w:hAnsi="Times New Roman"/>
          <w:b/>
          <w:sz w:val="32"/>
          <w:szCs w:val="32"/>
          <w:lang w:eastAsia="ar-SA"/>
        </w:rPr>
        <w:t>15. Методические указания для практич</w:t>
      </w:r>
      <w:r w:rsidR="006903D9">
        <w:rPr>
          <w:rFonts w:ascii="Times New Roman" w:hAnsi="Times New Roman"/>
          <w:b/>
          <w:sz w:val="32"/>
          <w:szCs w:val="32"/>
          <w:lang w:eastAsia="ar-SA"/>
        </w:rPr>
        <w:t>еского  занятия</w:t>
      </w:r>
      <w:r w:rsidRPr="007A3BE6">
        <w:rPr>
          <w:rFonts w:ascii="Times New Roman" w:hAnsi="Times New Roman"/>
          <w:b/>
          <w:sz w:val="32"/>
          <w:szCs w:val="32"/>
        </w:rPr>
        <w:t xml:space="preserve">№ </w:t>
      </w:r>
      <w:r>
        <w:rPr>
          <w:rFonts w:ascii="Times New Roman" w:hAnsi="Times New Roman"/>
          <w:b/>
          <w:sz w:val="32"/>
          <w:szCs w:val="32"/>
          <w:lang w:eastAsia="en-US"/>
        </w:rPr>
        <w:t>23</w:t>
      </w:r>
    </w:p>
    <w:p w:rsidR="000D3050" w:rsidRDefault="000D3050" w:rsidP="0010577A">
      <w:pPr>
        <w:pStyle w:val="a4"/>
        <w:spacing w:line="240" w:lineRule="auto"/>
        <w:ind w:firstLine="0"/>
        <w:rPr>
          <w:b/>
          <w:sz w:val="28"/>
          <w:szCs w:val="28"/>
        </w:rPr>
      </w:pPr>
    </w:p>
    <w:p w:rsidR="000D3050" w:rsidRPr="00434228" w:rsidRDefault="000D3050" w:rsidP="0010577A">
      <w:pPr>
        <w:pStyle w:val="a4"/>
        <w:spacing w:line="240" w:lineRule="auto"/>
        <w:ind w:firstLine="0"/>
        <w:jc w:val="left"/>
        <w:rPr>
          <w:sz w:val="28"/>
          <w:szCs w:val="28"/>
        </w:rPr>
      </w:pPr>
      <w:r w:rsidRPr="00DB4523">
        <w:rPr>
          <w:b/>
          <w:sz w:val="28"/>
          <w:szCs w:val="28"/>
        </w:rPr>
        <w:t>Тема:</w:t>
      </w:r>
      <w:r>
        <w:rPr>
          <w:sz w:val="28"/>
          <w:szCs w:val="28"/>
        </w:rPr>
        <w:t>Налоги.</w:t>
      </w:r>
    </w:p>
    <w:p w:rsidR="000D3050" w:rsidRDefault="000D3050" w:rsidP="0010577A">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ознакомление с новым лексическим материалом, развитие умения читать и переводить технические тексты по специальностиуглубление и расширение</w:t>
      </w:r>
      <w:r>
        <w:rPr>
          <w:sz w:val="28"/>
          <w:szCs w:val="28"/>
        </w:rPr>
        <w:t xml:space="preserve"> теоретических знаний.</w:t>
      </w:r>
    </w:p>
    <w:p w:rsidR="00FA382D" w:rsidRDefault="006903D9" w:rsidP="00391A8C">
      <w:pPr>
        <w:pStyle w:val="a4"/>
        <w:spacing w:line="240" w:lineRule="auto"/>
        <w:ind w:firstLine="0"/>
        <w:jc w:val="left"/>
        <w:rPr>
          <w:sz w:val="28"/>
          <w:szCs w:val="28"/>
        </w:rPr>
      </w:pPr>
      <w:r>
        <w:rPr>
          <w:b/>
          <w:sz w:val="28"/>
          <w:szCs w:val="28"/>
        </w:rPr>
        <w:t>Содержание занятия</w:t>
      </w:r>
      <w:r w:rsidR="000D3050">
        <w:rPr>
          <w:b/>
          <w:sz w:val="28"/>
          <w:szCs w:val="28"/>
        </w:rPr>
        <w:t xml:space="preserve">: </w:t>
      </w:r>
    </w:p>
    <w:p w:rsidR="000D3050" w:rsidRDefault="000D3050" w:rsidP="00391A8C">
      <w:pPr>
        <w:pStyle w:val="a4"/>
        <w:spacing w:line="240" w:lineRule="auto"/>
        <w:ind w:firstLine="0"/>
        <w:jc w:val="left"/>
        <w:rPr>
          <w:b/>
          <w:sz w:val="28"/>
          <w:szCs w:val="28"/>
        </w:rPr>
      </w:pPr>
      <w:r w:rsidRPr="00FA382D">
        <w:rPr>
          <w:b/>
          <w:sz w:val="28"/>
          <w:szCs w:val="28"/>
        </w:rPr>
        <w:t>1. Прочитайте и запомните  лексику</w:t>
      </w:r>
      <w:r w:rsidR="001679CA">
        <w:rPr>
          <w:b/>
          <w:sz w:val="28"/>
          <w:szCs w:val="28"/>
        </w:rPr>
        <w:t xml:space="preserve"> к тексту №1</w:t>
      </w:r>
      <w:r w:rsidR="00FA382D">
        <w:rPr>
          <w:b/>
          <w:sz w:val="28"/>
          <w:szCs w:val="28"/>
        </w:rPr>
        <w:t>:</w:t>
      </w:r>
    </w:p>
    <w:p w:rsidR="006903D9" w:rsidRPr="00FA382D" w:rsidRDefault="006903D9" w:rsidP="00391A8C">
      <w:pPr>
        <w:pStyle w:val="a4"/>
        <w:spacing w:line="240" w:lineRule="auto"/>
        <w:ind w:firstLine="0"/>
        <w:jc w:val="left"/>
        <w:rPr>
          <w:b/>
          <w:sz w:val="28"/>
          <w:szCs w:val="28"/>
        </w:rPr>
      </w:pPr>
    </w:p>
    <w:p w:rsidR="000D3050" w:rsidRPr="00D92823" w:rsidRDefault="000D3050" w:rsidP="00D92823">
      <w:pPr>
        <w:rPr>
          <w:sz w:val="28"/>
          <w:szCs w:val="28"/>
        </w:rPr>
      </w:pPr>
      <w:r w:rsidRPr="00D92823">
        <w:rPr>
          <w:sz w:val="28"/>
          <w:szCs w:val="28"/>
          <w:lang w:val="en-US"/>
        </w:rPr>
        <w:t>Tax</w:t>
      </w:r>
      <w:r w:rsidRPr="00D92823">
        <w:rPr>
          <w:sz w:val="28"/>
          <w:szCs w:val="28"/>
        </w:rPr>
        <w:t xml:space="preserve">налог </w:t>
      </w:r>
    </w:p>
    <w:p w:rsidR="000D3050" w:rsidRPr="00D92823" w:rsidRDefault="000D3050" w:rsidP="00D92823">
      <w:pPr>
        <w:rPr>
          <w:sz w:val="28"/>
          <w:szCs w:val="28"/>
        </w:rPr>
      </w:pPr>
      <w:r w:rsidRPr="00D92823">
        <w:rPr>
          <w:sz w:val="28"/>
          <w:szCs w:val="28"/>
          <w:lang w:val="en-US"/>
        </w:rPr>
        <w:t>Taxdepartment</w:t>
      </w:r>
      <w:r w:rsidRPr="00D92823">
        <w:rPr>
          <w:sz w:val="28"/>
          <w:szCs w:val="28"/>
        </w:rPr>
        <w:t xml:space="preserve">                                         налоговый отдел</w:t>
      </w:r>
    </w:p>
    <w:p w:rsidR="000D3050" w:rsidRPr="00D92823" w:rsidRDefault="000D3050" w:rsidP="00D92823">
      <w:pPr>
        <w:rPr>
          <w:sz w:val="28"/>
          <w:szCs w:val="28"/>
        </w:rPr>
      </w:pPr>
      <w:r w:rsidRPr="00D92823">
        <w:rPr>
          <w:sz w:val="28"/>
          <w:szCs w:val="28"/>
          <w:lang w:val="en-US"/>
        </w:rPr>
        <w:t>Taxation</w:t>
      </w:r>
      <w:r w:rsidRPr="00D92823">
        <w:rPr>
          <w:sz w:val="28"/>
          <w:szCs w:val="28"/>
        </w:rPr>
        <w:t xml:space="preserve">налогообложение </w:t>
      </w:r>
    </w:p>
    <w:p w:rsidR="000D3050" w:rsidRPr="00D92823" w:rsidRDefault="000D3050" w:rsidP="00D92823">
      <w:pPr>
        <w:rPr>
          <w:sz w:val="28"/>
          <w:szCs w:val="28"/>
        </w:rPr>
      </w:pPr>
      <w:r w:rsidRPr="00D92823">
        <w:rPr>
          <w:sz w:val="28"/>
          <w:szCs w:val="28"/>
          <w:lang w:val="en-US"/>
        </w:rPr>
        <w:t>Wastovisit</w:t>
      </w:r>
      <w:r w:rsidRPr="00D92823">
        <w:rPr>
          <w:sz w:val="28"/>
          <w:szCs w:val="28"/>
        </w:rPr>
        <w:t>Он должен был посетить…</w:t>
      </w:r>
    </w:p>
    <w:p w:rsidR="000D3050" w:rsidRPr="00D92823" w:rsidRDefault="000D3050" w:rsidP="00D92823">
      <w:pPr>
        <w:rPr>
          <w:sz w:val="28"/>
          <w:szCs w:val="28"/>
        </w:rPr>
      </w:pPr>
      <w:r w:rsidRPr="00D92823">
        <w:rPr>
          <w:sz w:val="28"/>
          <w:szCs w:val="28"/>
          <w:lang w:val="en-US"/>
        </w:rPr>
        <w:t>Solicitor</w:t>
      </w:r>
      <w:r w:rsidRPr="00D92823">
        <w:rPr>
          <w:sz w:val="28"/>
          <w:szCs w:val="28"/>
        </w:rPr>
        <w:t xml:space="preserve"> адвокат (дающий советы и готовящий </w:t>
      </w:r>
    </w:p>
    <w:p w:rsidR="000D3050" w:rsidRPr="00D92823" w:rsidRDefault="000D3050" w:rsidP="00D92823">
      <w:pPr>
        <w:ind w:left="4395"/>
        <w:rPr>
          <w:sz w:val="28"/>
          <w:szCs w:val="28"/>
        </w:rPr>
      </w:pPr>
      <w:r w:rsidRPr="00D92823">
        <w:rPr>
          <w:sz w:val="28"/>
          <w:szCs w:val="28"/>
        </w:rPr>
        <w:t>документы для суда)</w:t>
      </w:r>
    </w:p>
    <w:p w:rsidR="000D3050" w:rsidRPr="00D92823" w:rsidRDefault="000D3050" w:rsidP="00D92823">
      <w:pPr>
        <w:rPr>
          <w:sz w:val="28"/>
          <w:szCs w:val="28"/>
        </w:rPr>
      </w:pPr>
      <w:r w:rsidRPr="00D92823">
        <w:rPr>
          <w:sz w:val="28"/>
          <w:szCs w:val="28"/>
          <w:lang w:val="en-US"/>
        </w:rPr>
        <w:t>Legal</w:t>
      </w:r>
      <w:r w:rsidRPr="00D92823">
        <w:rPr>
          <w:sz w:val="28"/>
          <w:szCs w:val="28"/>
        </w:rPr>
        <w:t xml:space="preserve">юридический </w:t>
      </w:r>
    </w:p>
    <w:p w:rsidR="000D3050" w:rsidRPr="00D92823" w:rsidRDefault="000D3050" w:rsidP="00D92823">
      <w:pPr>
        <w:rPr>
          <w:sz w:val="28"/>
          <w:szCs w:val="28"/>
        </w:rPr>
      </w:pPr>
      <w:r w:rsidRPr="00D92823">
        <w:rPr>
          <w:sz w:val="28"/>
          <w:szCs w:val="28"/>
          <w:lang w:val="en-US"/>
        </w:rPr>
        <w:t>Assistant</w:t>
      </w:r>
      <w:r w:rsidRPr="00D92823">
        <w:rPr>
          <w:sz w:val="28"/>
          <w:szCs w:val="28"/>
        </w:rPr>
        <w:t xml:space="preserve">                                                     помощник</w:t>
      </w:r>
    </w:p>
    <w:p w:rsidR="000D3050" w:rsidRPr="00D92823" w:rsidRDefault="000D3050" w:rsidP="00D92823">
      <w:pPr>
        <w:rPr>
          <w:sz w:val="28"/>
          <w:szCs w:val="28"/>
        </w:rPr>
      </w:pPr>
      <w:r w:rsidRPr="00D92823">
        <w:rPr>
          <w:sz w:val="28"/>
          <w:szCs w:val="28"/>
          <w:lang w:val="en-US"/>
        </w:rPr>
        <w:t>Legalassistant</w:t>
      </w:r>
      <w:r w:rsidRPr="00D92823">
        <w:rPr>
          <w:sz w:val="28"/>
          <w:szCs w:val="28"/>
        </w:rPr>
        <w:t xml:space="preserve">помощник по юридическим вопросам </w:t>
      </w:r>
    </w:p>
    <w:p w:rsidR="000D3050" w:rsidRPr="00F41F05" w:rsidRDefault="000D3050" w:rsidP="00D92823">
      <w:pPr>
        <w:tabs>
          <w:tab w:val="left" w:pos="5895"/>
        </w:tabs>
        <w:rPr>
          <w:sz w:val="28"/>
          <w:szCs w:val="28"/>
        </w:rPr>
      </w:pPr>
      <w:r w:rsidRPr="00D92823">
        <w:rPr>
          <w:sz w:val="28"/>
          <w:szCs w:val="28"/>
          <w:lang w:val="en-US"/>
        </w:rPr>
        <w:t>Scope</w:t>
      </w:r>
      <w:r w:rsidRPr="00D92823">
        <w:rPr>
          <w:sz w:val="28"/>
          <w:szCs w:val="28"/>
        </w:rPr>
        <w:t>объём</w:t>
      </w:r>
      <w:r w:rsidRPr="00F41F05">
        <w:rPr>
          <w:sz w:val="28"/>
          <w:szCs w:val="28"/>
        </w:rPr>
        <w:tab/>
      </w:r>
    </w:p>
    <w:p w:rsidR="000D3050" w:rsidRPr="00F41F05" w:rsidRDefault="000D3050" w:rsidP="00D92823">
      <w:pPr>
        <w:rPr>
          <w:sz w:val="28"/>
          <w:szCs w:val="28"/>
        </w:rPr>
      </w:pPr>
      <w:r w:rsidRPr="00D92823">
        <w:rPr>
          <w:sz w:val="28"/>
          <w:szCs w:val="28"/>
          <w:lang w:val="en-US"/>
        </w:rPr>
        <w:lastRenderedPageBreak/>
        <w:t>Scopeofbusiness</w:t>
      </w:r>
      <w:r w:rsidRPr="00D92823">
        <w:rPr>
          <w:sz w:val="28"/>
          <w:szCs w:val="28"/>
        </w:rPr>
        <w:t>объёмбизнеса</w:t>
      </w:r>
    </w:p>
    <w:p w:rsidR="000D3050" w:rsidRPr="00011DAF" w:rsidRDefault="000D3050" w:rsidP="00D92823">
      <w:pPr>
        <w:rPr>
          <w:sz w:val="28"/>
          <w:szCs w:val="28"/>
        </w:rPr>
      </w:pPr>
      <w:r w:rsidRPr="00D92823">
        <w:rPr>
          <w:sz w:val="28"/>
          <w:szCs w:val="28"/>
          <w:lang w:val="en-US"/>
        </w:rPr>
        <w:t>Commercial</w:t>
      </w:r>
      <w:r w:rsidRPr="00D92823">
        <w:rPr>
          <w:sz w:val="28"/>
          <w:szCs w:val="28"/>
        </w:rPr>
        <w:t>торговый</w:t>
      </w:r>
    </w:p>
    <w:p w:rsidR="000D3050" w:rsidRPr="00D92823" w:rsidRDefault="000D3050" w:rsidP="00D92823">
      <w:pPr>
        <w:rPr>
          <w:sz w:val="28"/>
          <w:szCs w:val="28"/>
        </w:rPr>
      </w:pPr>
      <w:r w:rsidRPr="00D92823">
        <w:rPr>
          <w:sz w:val="28"/>
          <w:szCs w:val="28"/>
          <w:lang w:val="en-US"/>
        </w:rPr>
        <w:t>Commercialtaxes</w:t>
      </w:r>
      <w:r w:rsidRPr="00D92823">
        <w:rPr>
          <w:sz w:val="28"/>
          <w:szCs w:val="28"/>
        </w:rPr>
        <w:t>налог на торговые предприятия</w:t>
      </w:r>
    </w:p>
    <w:p w:rsidR="000D3050" w:rsidRPr="00D92823" w:rsidRDefault="000D3050" w:rsidP="00D92823">
      <w:pPr>
        <w:rPr>
          <w:sz w:val="28"/>
          <w:szCs w:val="28"/>
        </w:rPr>
      </w:pPr>
      <w:r w:rsidRPr="00D92823">
        <w:rPr>
          <w:sz w:val="28"/>
          <w:szCs w:val="28"/>
          <w:lang w:val="en-US"/>
        </w:rPr>
        <w:t>Projectfinance</w:t>
      </w:r>
      <w:r w:rsidRPr="00D92823">
        <w:rPr>
          <w:sz w:val="28"/>
          <w:szCs w:val="28"/>
        </w:rPr>
        <w:t>проектное финансирование</w:t>
      </w:r>
    </w:p>
    <w:p w:rsidR="000D3050" w:rsidRPr="00D92823" w:rsidRDefault="000D3050" w:rsidP="00D92823">
      <w:pPr>
        <w:rPr>
          <w:sz w:val="28"/>
          <w:szCs w:val="28"/>
        </w:rPr>
      </w:pPr>
      <w:r w:rsidRPr="00D92823">
        <w:rPr>
          <w:sz w:val="28"/>
          <w:szCs w:val="28"/>
          <w:lang w:val="en-US"/>
        </w:rPr>
        <w:t>Matter</w:t>
      </w:r>
      <w:r w:rsidRPr="00D92823">
        <w:rPr>
          <w:sz w:val="28"/>
          <w:szCs w:val="28"/>
        </w:rPr>
        <w:t xml:space="preserve">вопрос, дело </w:t>
      </w:r>
    </w:p>
    <w:p w:rsidR="000D3050" w:rsidRPr="00D92823" w:rsidRDefault="000D3050" w:rsidP="00D92823">
      <w:pPr>
        <w:rPr>
          <w:sz w:val="28"/>
          <w:szCs w:val="28"/>
        </w:rPr>
      </w:pPr>
      <w:r w:rsidRPr="00D92823">
        <w:rPr>
          <w:sz w:val="28"/>
          <w:szCs w:val="28"/>
          <w:lang w:val="en-US"/>
        </w:rPr>
        <w:t>Taxationmatters</w:t>
      </w:r>
      <w:r w:rsidRPr="00D92823">
        <w:rPr>
          <w:sz w:val="28"/>
          <w:szCs w:val="28"/>
        </w:rPr>
        <w:t xml:space="preserve">вопросы налогообложения </w:t>
      </w:r>
    </w:p>
    <w:p w:rsidR="000D3050" w:rsidRPr="00D92823" w:rsidRDefault="000D3050" w:rsidP="00D92823">
      <w:pPr>
        <w:rPr>
          <w:sz w:val="28"/>
          <w:szCs w:val="28"/>
        </w:rPr>
      </w:pPr>
      <w:r w:rsidRPr="00D92823">
        <w:rPr>
          <w:sz w:val="28"/>
          <w:szCs w:val="28"/>
          <w:lang w:val="en-US"/>
        </w:rPr>
        <w:t>Guide</w:t>
      </w:r>
      <w:r w:rsidRPr="00D92823">
        <w:rPr>
          <w:sz w:val="28"/>
          <w:szCs w:val="28"/>
        </w:rPr>
        <w:t xml:space="preserve">справочник </w:t>
      </w:r>
    </w:p>
    <w:p w:rsidR="000D3050" w:rsidRPr="00D92823" w:rsidRDefault="000D3050" w:rsidP="00D92823">
      <w:pPr>
        <w:rPr>
          <w:sz w:val="28"/>
          <w:szCs w:val="28"/>
        </w:rPr>
      </w:pPr>
      <w:r w:rsidRPr="00D92823">
        <w:rPr>
          <w:sz w:val="28"/>
          <w:szCs w:val="28"/>
          <w:lang w:val="en-US"/>
        </w:rPr>
        <w:t>Taxguide</w:t>
      </w:r>
      <w:r w:rsidRPr="00D92823">
        <w:rPr>
          <w:sz w:val="28"/>
          <w:szCs w:val="28"/>
        </w:rPr>
        <w:t xml:space="preserve">справочник по налогам </w:t>
      </w:r>
    </w:p>
    <w:p w:rsidR="000D3050" w:rsidRPr="00D92823" w:rsidRDefault="000D3050" w:rsidP="00D92823">
      <w:pPr>
        <w:rPr>
          <w:sz w:val="28"/>
          <w:szCs w:val="28"/>
        </w:rPr>
      </w:pPr>
      <w:r w:rsidRPr="00D92823">
        <w:rPr>
          <w:sz w:val="28"/>
          <w:szCs w:val="28"/>
          <w:lang w:val="en-US"/>
        </w:rPr>
        <w:t>Rate</w:t>
      </w:r>
      <w:r w:rsidRPr="00D92823">
        <w:rPr>
          <w:sz w:val="28"/>
          <w:szCs w:val="28"/>
        </w:rPr>
        <w:t>ставка</w:t>
      </w:r>
    </w:p>
    <w:p w:rsidR="000D3050" w:rsidRPr="00D92823" w:rsidRDefault="000D3050" w:rsidP="00D92823">
      <w:pPr>
        <w:rPr>
          <w:sz w:val="28"/>
          <w:szCs w:val="28"/>
        </w:rPr>
      </w:pPr>
      <w:r w:rsidRPr="00D92823">
        <w:rPr>
          <w:sz w:val="28"/>
          <w:szCs w:val="28"/>
          <w:lang w:val="en-US"/>
        </w:rPr>
        <w:t>Taxrate</w:t>
      </w:r>
      <w:r w:rsidRPr="00D92823">
        <w:rPr>
          <w:sz w:val="28"/>
          <w:szCs w:val="28"/>
        </w:rPr>
        <w:t xml:space="preserve">ставка налога </w:t>
      </w:r>
    </w:p>
    <w:p w:rsidR="000D3050" w:rsidRPr="00D92823" w:rsidRDefault="000D3050" w:rsidP="00D92823">
      <w:pPr>
        <w:rPr>
          <w:sz w:val="28"/>
          <w:szCs w:val="28"/>
        </w:rPr>
      </w:pPr>
      <w:r w:rsidRPr="00D92823">
        <w:rPr>
          <w:sz w:val="28"/>
          <w:szCs w:val="28"/>
          <w:lang w:val="en-US"/>
        </w:rPr>
        <w:t>Tosave</w:t>
      </w:r>
      <w:r w:rsidRPr="00D92823">
        <w:rPr>
          <w:sz w:val="28"/>
          <w:szCs w:val="28"/>
        </w:rPr>
        <w:t>сэкономить</w:t>
      </w:r>
    </w:p>
    <w:p w:rsidR="000D3050" w:rsidRPr="00D92823" w:rsidRDefault="000D3050" w:rsidP="00D92823">
      <w:pPr>
        <w:rPr>
          <w:sz w:val="28"/>
          <w:szCs w:val="28"/>
        </w:rPr>
      </w:pPr>
      <w:r w:rsidRPr="00D92823">
        <w:rPr>
          <w:sz w:val="28"/>
          <w:szCs w:val="28"/>
          <w:lang w:val="en-US"/>
        </w:rPr>
        <w:t>Hint</w:t>
      </w:r>
      <w:r w:rsidRPr="00D92823">
        <w:rPr>
          <w:sz w:val="28"/>
          <w:szCs w:val="28"/>
        </w:rPr>
        <w:t xml:space="preserve">намек, идея </w:t>
      </w:r>
    </w:p>
    <w:p w:rsidR="000D3050" w:rsidRPr="00D92823" w:rsidRDefault="000D3050" w:rsidP="00D92823">
      <w:pPr>
        <w:rPr>
          <w:sz w:val="28"/>
          <w:szCs w:val="28"/>
        </w:rPr>
      </w:pPr>
      <w:r w:rsidRPr="00D92823">
        <w:rPr>
          <w:sz w:val="28"/>
          <w:szCs w:val="28"/>
          <w:lang w:val="en-US"/>
        </w:rPr>
        <w:t>Taxsavinghints</w:t>
      </w:r>
      <w:r w:rsidRPr="00D92823">
        <w:rPr>
          <w:sz w:val="28"/>
          <w:szCs w:val="28"/>
        </w:rPr>
        <w:t xml:space="preserve">рекомендация для легального уменьшения уплаты налогов </w:t>
      </w:r>
    </w:p>
    <w:p w:rsidR="000D3050" w:rsidRPr="00D92823" w:rsidRDefault="000D3050" w:rsidP="00D92823">
      <w:pPr>
        <w:rPr>
          <w:sz w:val="28"/>
          <w:szCs w:val="28"/>
        </w:rPr>
      </w:pPr>
      <w:r w:rsidRPr="00D92823">
        <w:rPr>
          <w:sz w:val="28"/>
          <w:szCs w:val="28"/>
          <w:lang w:val="en-US"/>
        </w:rPr>
        <w:t>Corporation</w:t>
      </w:r>
      <w:r w:rsidRPr="00D92823">
        <w:rPr>
          <w:sz w:val="28"/>
          <w:szCs w:val="28"/>
        </w:rPr>
        <w:t>корпорация</w:t>
      </w:r>
    </w:p>
    <w:p w:rsidR="000D3050" w:rsidRPr="00D92823" w:rsidRDefault="000D3050" w:rsidP="00D92823">
      <w:pPr>
        <w:rPr>
          <w:sz w:val="28"/>
          <w:szCs w:val="28"/>
        </w:rPr>
      </w:pPr>
      <w:r w:rsidRPr="00D92823">
        <w:rPr>
          <w:sz w:val="28"/>
          <w:szCs w:val="28"/>
          <w:lang w:val="en-US"/>
        </w:rPr>
        <w:t>Note</w:t>
      </w:r>
      <w:r w:rsidRPr="00D92823">
        <w:rPr>
          <w:sz w:val="28"/>
          <w:szCs w:val="28"/>
        </w:rPr>
        <w:t>примечание</w:t>
      </w:r>
    </w:p>
    <w:p w:rsidR="000D3050" w:rsidRPr="00D92823" w:rsidRDefault="000D3050" w:rsidP="00D92823">
      <w:pPr>
        <w:rPr>
          <w:sz w:val="28"/>
          <w:szCs w:val="28"/>
        </w:rPr>
      </w:pPr>
      <w:r w:rsidRPr="00D92823">
        <w:rPr>
          <w:sz w:val="28"/>
          <w:szCs w:val="28"/>
          <w:lang w:val="en-US"/>
        </w:rPr>
        <w:t>Toapply</w:t>
      </w:r>
      <w:r w:rsidRPr="00D92823">
        <w:rPr>
          <w:sz w:val="28"/>
          <w:szCs w:val="28"/>
        </w:rPr>
        <w:t>применять</w:t>
      </w:r>
    </w:p>
    <w:p w:rsidR="000D3050" w:rsidRPr="00D92823" w:rsidRDefault="000D3050" w:rsidP="00D92823">
      <w:pPr>
        <w:rPr>
          <w:sz w:val="28"/>
          <w:szCs w:val="28"/>
        </w:rPr>
      </w:pPr>
      <w:r w:rsidRPr="00D92823">
        <w:rPr>
          <w:sz w:val="28"/>
          <w:szCs w:val="28"/>
          <w:lang w:val="en-US"/>
        </w:rPr>
        <w:t>Applicable</w:t>
      </w:r>
      <w:r w:rsidRPr="00D92823">
        <w:rPr>
          <w:sz w:val="28"/>
          <w:szCs w:val="28"/>
        </w:rPr>
        <w:t xml:space="preserve">применяемый </w:t>
      </w:r>
    </w:p>
    <w:p w:rsidR="000D3050" w:rsidRPr="00D92823" w:rsidRDefault="000D3050" w:rsidP="00D92823">
      <w:pPr>
        <w:rPr>
          <w:sz w:val="28"/>
          <w:szCs w:val="28"/>
        </w:rPr>
      </w:pPr>
      <w:r w:rsidRPr="00D92823">
        <w:rPr>
          <w:sz w:val="28"/>
          <w:szCs w:val="28"/>
          <w:lang w:val="en-US"/>
        </w:rPr>
        <w:t>Toinclude</w:t>
      </w:r>
      <w:r w:rsidRPr="00D92823">
        <w:rPr>
          <w:sz w:val="28"/>
          <w:szCs w:val="28"/>
        </w:rPr>
        <w:t>включать</w:t>
      </w:r>
    </w:p>
    <w:p w:rsidR="000D3050" w:rsidRPr="00D92823" w:rsidRDefault="000D3050" w:rsidP="00D92823">
      <w:pPr>
        <w:rPr>
          <w:sz w:val="28"/>
          <w:szCs w:val="28"/>
        </w:rPr>
      </w:pPr>
      <w:r w:rsidRPr="00D92823">
        <w:rPr>
          <w:sz w:val="28"/>
          <w:szCs w:val="28"/>
          <w:lang w:val="en-US"/>
        </w:rPr>
        <w:t>Including</w:t>
      </w:r>
      <w:r w:rsidRPr="00D92823">
        <w:rPr>
          <w:sz w:val="28"/>
          <w:szCs w:val="28"/>
        </w:rPr>
        <w:t>включая</w:t>
      </w:r>
    </w:p>
    <w:p w:rsidR="000D3050" w:rsidRPr="00D92823" w:rsidRDefault="000D3050" w:rsidP="00D92823">
      <w:pPr>
        <w:rPr>
          <w:sz w:val="28"/>
          <w:szCs w:val="28"/>
        </w:rPr>
      </w:pPr>
      <w:r w:rsidRPr="00D92823">
        <w:rPr>
          <w:sz w:val="28"/>
          <w:szCs w:val="28"/>
          <w:lang w:val="en-US"/>
        </w:rPr>
        <w:t>Tocharge</w:t>
      </w:r>
      <w:r w:rsidRPr="00D92823">
        <w:rPr>
          <w:sz w:val="28"/>
          <w:szCs w:val="28"/>
        </w:rPr>
        <w:t>взимать, брать, взыскивать</w:t>
      </w:r>
    </w:p>
    <w:p w:rsidR="000D3050" w:rsidRPr="00D92823" w:rsidRDefault="000D3050" w:rsidP="00D92823">
      <w:pPr>
        <w:rPr>
          <w:sz w:val="28"/>
          <w:szCs w:val="28"/>
        </w:rPr>
      </w:pPr>
      <w:r w:rsidRPr="00D92823">
        <w:rPr>
          <w:sz w:val="28"/>
          <w:szCs w:val="28"/>
          <w:lang w:val="en-US"/>
        </w:rPr>
        <w:t>Charge</w:t>
      </w:r>
      <w:r w:rsidRPr="00D92823">
        <w:rPr>
          <w:sz w:val="28"/>
          <w:szCs w:val="28"/>
        </w:rPr>
        <w:t xml:space="preserve">взимание </w:t>
      </w:r>
    </w:p>
    <w:p w:rsidR="000D3050" w:rsidRPr="00D92823" w:rsidRDefault="000D3050" w:rsidP="00D92823">
      <w:pPr>
        <w:rPr>
          <w:sz w:val="28"/>
          <w:szCs w:val="28"/>
        </w:rPr>
      </w:pPr>
      <w:r w:rsidRPr="00D92823">
        <w:rPr>
          <w:sz w:val="28"/>
          <w:szCs w:val="28"/>
          <w:lang w:val="en-US"/>
        </w:rPr>
        <w:t>Chargeable</w:t>
      </w:r>
      <w:r w:rsidRPr="00D92823">
        <w:rPr>
          <w:sz w:val="28"/>
          <w:szCs w:val="28"/>
        </w:rPr>
        <w:t xml:space="preserve">взимаемый </w:t>
      </w:r>
    </w:p>
    <w:p w:rsidR="000D3050" w:rsidRPr="00D92823" w:rsidRDefault="000D3050" w:rsidP="00D92823">
      <w:pPr>
        <w:rPr>
          <w:sz w:val="28"/>
          <w:szCs w:val="28"/>
        </w:rPr>
      </w:pPr>
      <w:r w:rsidRPr="00D92823">
        <w:rPr>
          <w:sz w:val="28"/>
          <w:szCs w:val="28"/>
          <w:lang w:val="en-US"/>
        </w:rPr>
        <w:t>Gains</w:t>
      </w:r>
      <w:r w:rsidRPr="00D92823">
        <w:rPr>
          <w:sz w:val="28"/>
          <w:szCs w:val="28"/>
        </w:rPr>
        <w:t xml:space="preserve">выручка </w:t>
      </w:r>
    </w:p>
    <w:p w:rsidR="000D3050" w:rsidRPr="00D92823" w:rsidRDefault="000D3050" w:rsidP="00D92823">
      <w:pPr>
        <w:rPr>
          <w:sz w:val="28"/>
          <w:szCs w:val="28"/>
        </w:rPr>
      </w:pPr>
      <w:r w:rsidRPr="00D92823">
        <w:rPr>
          <w:sz w:val="28"/>
          <w:szCs w:val="28"/>
          <w:lang w:val="en-US"/>
        </w:rPr>
        <w:t>Less</w:t>
      </w:r>
      <w:r w:rsidRPr="00D92823">
        <w:rPr>
          <w:sz w:val="28"/>
          <w:szCs w:val="28"/>
        </w:rPr>
        <w:t xml:space="preserve">менее, за вычетом </w:t>
      </w:r>
    </w:p>
    <w:p w:rsidR="000D3050" w:rsidRPr="00D92823" w:rsidRDefault="000D3050" w:rsidP="00D92823">
      <w:pPr>
        <w:rPr>
          <w:sz w:val="28"/>
          <w:szCs w:val="28"/>
        </w:rPr>
      </w:pPr>
      <w:r w:rsidRPr="00D92823">
        <w:rPr>
          <w:sz w:val="28"/>
          <w:szCs w:val="28"/>
          <w:lang w:val="en-US"/>
        </w:rPr>
        <w:t>Threshold</w:t>
      </w:r>
      <w:r w:rsidRPr="00D92823">
        <w:rPr>
          <w:sz w:val="28"/>
          <w:szCs w:val="28"/>
        </w:rPr>
        <w:t>порог</w:t>
      </w:r>
    </w:p>
    <w:p w:rsidR="000D3050" w:rsidRPr="00D92823" w:rsidRDefault="000D3050" w:rsidP="00D92823">
      <w:pPr>
        <w:rPr>
          <w:sz w:val="28"/>
          <w:szCs w:val="28"/>
        </w:rPr>
      </w:pPr>
      <w:r w:rsidRPr="00D92823">
        <w:rPr>
          <w:sz w:val="28"/>
          <w:szCs w:val="28"/>
          <w:lang w:val="en-US"/>
        </w:rPr>
        <w:t>Associated</w:t>
      </w:r>
      <w:r w:rsidRPr="00D92823">
        <w:rPr>
          <w:sz w:val="28"/>
          <w:szCs w:val="28"/>
        </w:rPr>
        <w:t>ассоциированный</w:t>
      </w:r>
    </w:p>
    <w:p w:rsidR="000D3050" w:rsidRPr="00D92823" w:rsidRDefault="000D3050" w:rsidP="00D92823">
      <w:pPr>
        <w:rPr>
          <w:sz w:val="28"/>
          <w:szCs w:val="28"/>
        </w:rPr>
      </w:pPr>
      <w:r w:rsidRPr="00D92823">
        <w:rPr>
          <w:sz w:val="28"/>
          <w:szCs w:val="28"/>
          <w:lang w:val="en-US"/>
        </w:rPr>
        <w:t>Accountsyear</w:t>
      </w:r>
      <w:r w:rsidRPr="00D92823">
        <w:rPr>
          <w:sz w:val="28"/>
          <w:szCs w:val="28"/>
        </w:rPr>
        <w:t xml:space="preserve">отчетный год       </w:t>
      </w:r>
    </w:p>
    <w:p w:rsidR="000D3050" w:rsidRPr="00D92823" w:rsidRDefault="000D3050" w:rsidP="00D92823">
      <w:pPr>
        <w:rPr>
          <w:sz w:val="28"/>
          <w:szCs w:val="28"/>
        </w:rPr>
      </w:pPr>
    </w:p>
    <w:p w:rsidR="000D3050" w:rsidRPr="00427D4C" w:rsidRDefault="000D3050" w:rsidP="00391A8C">
      <w:pPr>
        <w:pStyle w:val="a4"/>
        <w:spacing w:line="240" w:lineRule="auto"/>
        <w:ind w:firstLine="0"/>
        <w:jc w:val="left"/>
        <w:rPr>
          <w:b/>
          <w:sz w:val="28"/>
          <w:szCs w:val="28"/>
        </w:rPr>
      </w:pPr>
    </w:p>
    <w:p w:rsidR="000D3050" w:rsidRPr="00F41F05" w:rsidRDefault="000D3050" w:rsidP="00391A8C">
      <w:pPr>
        <w:pStyle w:val="a4"/>
        <w:spacing w:line="240" w:lineRule="auto"/>
        <w:ind w:firstLine="0"/>
        <w:rPr>
          <w:b/>
          <w:sz w:val="28"/>
          <w:szCs w:val="28"/>
          <w:lang w:val="en-US"/>
        </w:rPr>
      </w:pPr>
      <w:r w:rsidRPr="00F41F05">
        <w:rPr>
          <w:b/>
          <w:sz w:val="28"/>
          <w:szCs w:val="28"/>
          <w:lang w:val="en-US"/>
        </w:rPr>
        <w:t>2</w:t>
      </w:r>
      <w:r w:rsidR="001679CA" w:rsidRPr="00F41F05">
        <w:rPr>
          <w:b/>
          <w:sz w:val="28"/>
          <w:szCs w:val="28"/>
          <w:lang w:val="en-US"/>
        </w:rPr>
        <w:t xml:space="preserve">. </w:t>
      </w:r>
      <w:r w:rsidR="001679CA">
        <w:rPr>
          <w:b/>
          <w:sz w:val="28"/>
          <w:szCs w:val="28"/>
        </w:rPr>
        <w:t>Прочитайтеипереведитетекст</w:t>
      </w:r>
      <w:r w:rsidR="001679CA" w:rsidRPr="00F41F05">
        <w:rPr>
          <w:b/>
          <w:sz w:val="28"/>
          <w:szCs w:val="28"/>
          <w:lang w:val="en-US"/>
        </w:rPr>
        <w:t xml:space="preserve"> №1</w:t>
      </w:r>
      <w:r w:rsidR="00CB0388" w:rsidRPr="00F41F05">
        <w:rPr>
          <w:b/>
          <w:sz w:val="28"/>
          <w:szCs w:val="28"/>
          <w:lang w:val="en-US"/>
        </w:rPr>
        <w:t>:</w:t>
      </w:r>
    </w:p>
    <w:p w:rsidR="000D3050" w:rsidRPr="00F41F05" w:rsidRDefault="000D3050" w:rsidP="00CB0388">
      <w:pPr>
        <w:jc w:val="center"/>
        <w:rPr>
          <w:b/>
          <w:sz w:val="40"/>
          <w:szCs w:val="40"/>
          <w:lang w:val="en-US"/>
        </w:rPr>
      </w:pPr>
      <w:r w:rsidRPr="004B5205">
        <w:rPr>
          <w:b/>
          <w:sz w:val="40"/>
          <w:szCs w:val="40"/>
          <w:lang w:val="en-US"/>
        </w:rPr>
        <w:t>Taxes</w:t>
      </w:r>
      <w:r w:rsidRPr="00F41F05">
        <w:rPr>
          <w:b/>
          <w:sz w:val="40"/>
          <w:szCs w:val="40"/>
          <w:lang w:val="en-US"/>
        </w:rPr>
        <w:t>.</w:t>
      </w:r>
    </w:p>
    <w:p w:rsidR="000D3050" w:rsidRPr="00F41F05" w:rsidRDefault="000D3050" w:rsidP="007C5716">
      <w:pPr>
        <w:ind w:firstLine="851"/>
        <w:rPr>
          <w:b/>
          <w:sz w:val="28"/>
          <w:szCs w:val="28"/>
          <w:lang w:val="en-US"/>
        </w:rPr>
      </w:pPr>
    </w:p>
    <w:p w:rsidR="000D3050" w:rsidRPr="004B5205" w:rsidRDefault="000D3050" w:rsidP="007C5716">
      <w:pPr>
        <w:ind w:firstLine="851"/>
        <w:rPr>
          <w:sz w:val="28"/>
          <w:szCs w:val="28"/>
          <w:lang w:val="en-US"/>
        </w:rPr>
      </w:pPr>
      <w:r w:rsidRPr="004B5205">
        <w:rPr>
          <w:sz w:val="28"/>
          <w:szCs w:val="28"/>
          <w:lang w:val="en-US"/>
        </w:rPr>
        <w:t>On certain day after the lecture on the UK taxation system the Group was to visit the Tax Department of a lawyers firm in the center of London. Mr. Hill and the participants went there by tube which is the fastest means of transport when one wishes to move in the center of the city. After they got into the building of the firm they went to the secretary’s  office.</w:t>
      </w:r>
    </w:p>
    <w:p w:rsidR="000D3050" w:rsidRPr="004B5205" w:rsidRDefault="000D3050" w:rsidP="007C5716">
      <w:pPr>
        <w:ind w:firstLine="851"/>
        <w:rPr>
          <w:sz w:val="28"/>
          <w:szCs w:val="28"/>
          <w:lang w:val="en-US"/>
        </w:rPr>
      </w:pPr>
      <w:r w:rsidRPr="004B5205">
        <w:rPr>
          <w:i/>
          <w:sz w:val="28"/>
          <w:szCs w:val="28"/>
          <w:lang w:val="en-US"/>
        </w:rPr>
        <w:t xml:space="preserve">Mr.Hill: </w:t>
      </w:r>
      <w:r w:rsidRPr="004B5205">
        <w:rPr>
          <w:sz w:val="28"/>
          <w:szCs w:val="28"/>
          <w:lang w:val="en-US"/>
        </w:rPr>
        <w:t xml:space="preserve">Good afternoon </w:t>
      </w:r>
    </w:p>
    <w:p w:rsidR="000D3050" w:rsidRPr="004B5205" w:rsidRDefault="0093594A" w:rsidP="007C5716">
      <w:pPr>
        <w:ind w:firstLine="851"/>
        <w:rPr>
          <w:sz w:val="28"/>
          <w:szCs w:val="28"/>
          <w:lang w:val="en-US"/>
        </w:rPr>
      </w:pPr>
      <w:r w:rsidRPr="004B5205">
        <w:rPr>
          <w:i/>
          <w:sz w:val="28"/>
          <w:szCs w:val="28"/>
          <w:lang w:val="en-US"/>
        </w:rPr>
        <w:t>Secretary</w:t>
      </w:r>
      <w:r w:rsidR="000D3050" w:rsidRPr="004B5205">
        <w:rPr>
          <w:i/>
          <w:sz w:val="28"/>
          <w:szCs w:val="28"/>
          <w:lang w:val="en-US"/>
        </w:rPr>
        <w:t xml:space="preserve">: </w:t>
      </w:r>
      <w:r w:rsidR="000D3050" w:rsidRPr="004B5205">
        <w:rPr>
          <w:sz w:val="28"/>
          <w:szCs w:val="28"/>
          <w:lang w:val="en-US"/>
        </w:rPr>
        <w:t>Good afternoon, sir</w:t>
      </w:r>
    </w:p>
    <w:p w:rsidR="000D3050" w:rsidRPr="004B5205" w:rsidRDefault="000D3050" w:rsidP="007C5716">
      <w:pPr>
        <w:ind w:firstLine="851"/>
        <w:rPr>
          <w:sz w:val="28"/>
          <w:szCs w:val="28"/>
          <w:lang w:val="en-US"/>
        </w:rPr>
      </w:pPr>
      <w:r w:rsidRPr="004B5205">
        <w:rPr>
          <w:i/>
          <w:sz w:val="28"/>
          <w:szCs w:val="28"/>
          <w:lang w:val="en-US"/>
        </w:rPr>
        <w:t xml:space="preserve">Mr.Hill: </w:t>
      </w:r>
      <w:r w:rsidRPr="004B5205">
        <w:rPr>
          <w:sz w:val="28"/>
          <w:szCs w:val="28"/>
          <w:lang w:val="en-US"/>
        </w:rPr>
        <w:t xml:space="preserve">My name is Hill and here is the Group of Russian businessmen. We have   </w:t>
      </w:r>
    </w:p>
    <w:p w:rsidR="000D3050" w:rsidRPr="004B5205" w:rsidRDefault="000D3050" w:rsidP="007C5716">
      <w:pPr>
        <w:ind w:left="851" w:firstLine="851"/>
        <w:rPr>
          <w:sz w:val="28"/>
          <w:szCs w:val="28"/>
          <w:lang w:val="en-US"/>
        </w:rPr>
      </w:pPr>
      <w:r w:rsidRPr="004B5205">
        <w:rPr>
          <w:sz w:val="28"/>
          <w:szCs w:val="28"/>
          <w:lang w:val="en-US"/>
        </w:rPr>
        <w:t>Got an appointment with Mr. Brown  for three.</w:t>
      </w:r>
    </w:p>
    <w:p w:rsidR="000D3050" w:rsidRPr="004B5205" w:rsidRDefault="000D3050" w:rsidP="007C5716">
      <w:pPr>
        <w:ind w:firstLine="851"/>
        <w:rPr>
          <w:sz w:val="28"/>
          <w:szCs w:val="28"/>
          <w:lang w:val="en-US"/>
        </w:rPr>
      </w:pPr>
      <w:r w:rsidRPr="004B5205">
        <w:rPr>
          <w:i/>
          <w:sz w:val="28"/>
          <w:szCs w:val="28"/>
          <w:lang w:val="en-US"/>
        </w:rPr>
        <w:t xml:space="preserve">Secretary: </w:t>
      </w:r>
      <w:r w:rsidRPr="004B5205">
        <w:rPr>
          <w:sz w:val="28"/>
          <w:szCs w:val="28"/>
          <w:lang w:val="en-US"/>
        </w:rPr>
        <w:t xml:space="preserve">Mr.Brown is waiting for you in the conference room. Follow me, </w:t>
      </w:r>
    </w:p>
    <w:p w:rsidR="000D3050" w:rsidRPr="004B5205" w:rsidRDefault="000D3050" w:rsidP="007C5716">
      <w:pPr>
        <w:ind w:left="1276" w:firstLine="851"/>
        <w:rPr>
          <w:sz w:val="28"/>
          <w:szCs w:val="28"/>
          <w:lang w:val="en-US"/>
        </w:rPr>
      </w:pPr>
      <w:r w:rsidRPr="004B5205">
        <w:rPr>
          <w:sz w:val="28"/>
          <w:szCs w:val="28"/>
          <w:lang w:val="en-US"/>
        </w:rPr>
        <w:t>Please.</w:t>
      </w:r>
    </w:p>
    <w:p w:rsidR="000D3050" w:rsidRPr="004B5205" w:rsidRDefault="000D3050" w:rsidP="007C5716">
      <w:pPr>
        <w:ind w:firstLine="851"/>
        <w:rPr>
          <w:sz w:val="28"/>
          <w:szCs w:val="28"/>
          <w:lang w:val="en-US"/>
        </w:rPr>
      </w:pPr>
      <w:r w:rsidRPr="004B5205">
        <w:rPr>
          <w:sz w:val="28"/>
          <w:szCs w:val="28"/>
          <w:lang w:val="en-US"/>
        </w:rPr>
        <w:lastRenderedPageBreak/>
        <w:t xml:space="preserve">   In the conference room a few Englishmen were waiting for the Group. Mr.Brown , Head of the Department, welcomed the Group and introduced his colleagues. They were solicitors and legal assistants of different offices. Each of them spoke about his scope of business for some time. Thus the participants had some information on commer</w:t>
      </w:r>
      <w:r>
        <w:rPr>
          <w:sz w:val="28"/>
          <w:szCs w:val="28"/>
          <w:lang w:val="en-US"/>
        </w:rPr>
        <w:t>cial taxes, international taxes,</w:t>
      </w:r>
      <w:r w:rsidRPr="004B5205">
        <w:rPr>
          <w:sz w:val="28"/>
          <w:szCs w:val="28"/>
          <w:lang w:val="en-US"/>
        </w:rPr>
        <w:t xml:space="preserve"> Project Finance taxes and other taxation matters.</w:t>
      </w:r>
    </w:p>
    <w:p w:rsidR="000D3050" w:rsidRPr="004B5205" w:rsidRDefault="000D3050" w:rsidP="007C5716">
      <w:pPr>
        <w:ind w:firstLine="851"/>
        <w:rPr>
          <w:sz w:val="28"/>
          <w:szCs w:val="28"/>
          <w:lang w:val="en-US"/>
        </w:rPr>
      </w:pPr>
      <w:r w:rsidRPr="004B5205">
        <w:rPr>
          <w:sz w:val="28"/>
          <w:szCs w:val="28"/>
          <w:lang w:val="en-US"/>
        </w:rPr>
        <w:t xml:space="preserve">    A lot of questions</w:t>
      </w:r>
      <w:r>
        <w:rPr>
          <w:sz w:val="28"/>
          <w:szCs w:val="28"/>
          <w:lang w:val="en-US"/>
        </w:rPr>
        <w:t xml:space="preserve"> were asked and answered then </w:t>
      </w:r>
      <w:r w:rsidRPr="004B5205">
        <w:rPr>
          <w:sz w:val="28"/>
          <w:szCs w:val="28"/>
          <w:lang w:val="en-US"/>
        </w:rPr>
        <w:t>the discussions were very useful and informative. Before the participa</w:t>
      </w:r>
      <w:r>
        <w:rPr>
          <w:sz w:val="28"/>
          <w:szCs w:val="28"/>
          <w:lang w:val="en-US"/>
        </w:rPr>
        <w:t>nt</w:t>
      </w:r>
      <w:r w:rsidRPr="004B5205">
        <w:rPr>
          <w:sz w:val="28"/>
          <w:szCs w:val="28"/>
          <w:lang w:val="en-US"/>
        </w:rPr>
        <w:t>s left they were offered latest Tax Guides containing current tax rates and tax saving hints.</w:t>
      </w:r>
    </w:p>
    <w:p w:rsidR="001679CA" w:rsidRPr="00D90800" w:rsidRDefault="001679CA" w:rsidP="007C5716">
      <w:pPr>
        <w:pStyle w:val="a4"/>
        <w:spacing w:line="240" w:lineRule="auto"/>
        <w:ind w:firstLine="851"/>
        <w:jc w:val="left"/>
        <w:rPr>
          <w:sz w:val="28"/>
          <w:szCs w:val="28"/>
          <w:lang w:val="en-US"/>
        </w:rPr>
      </w:pPr>
    </w:p>
    <w:p w:rsidR="001679CA" w:rsidRDefault="001679CA" w:rsidP="001679CA">
      <w:pPr>
        <w:pStyle w:val="a4"/>
        <w:spacing w:line="240" w:lineRule="auto"/>
        <w:ind w:firstLine="0"/>
        <w:jc w:val="left"/>
        <w:rPr>
          <w:b/>
          <w:sz w:val="28"/>
          <w:szCs w:val="28"/>
        </w:rPr>
      </w:pPr>
      <w:r>
        <w:rPr>
          <w:b/>
          <w:sz w:val="28"/>
          <w:szCs w:val="28"/>
        </w:rPr>
        <w:t>3</w:t>
      </w:r>
      <w:r w:rsidRPr="00FA382D">
        <w:rPr>
          <w:b/>
          <w:sz w:val="28"/>
          <w:szCs w:val="28"/>
        </w:rPr>
        <w:t>. Прочитайте и запомните  лексику</w:t>
      </w:r>
      <w:r>
        <w:rPr>
          <w:b/>
          <w:sz w:val="28"/>
          <w:szCs w:val="28"/>
        </w:rPr>
        <w:t xml:space="preserve"> к тексту №2:</w:t>
      </w:r>
    </w:p>
    <w:p w:rsidR="000D3050" w:rsidRPr="001679CA" w:rsidRDefault="000D3050" w:rsidP="00D92823">
      <w:pPr>
        <w:rPr>
          <w:i/>
          <w:sz w:val="28"/>
          <w:szCs w:val="28"/>
        </w:rPr>
      </w:pPr>
    </w:p>
    <w:p w:rsidR="001679CA" w:rsidRPr="001679CA" w:rsidRDefault="001679CA" w:rsidP="001679CA">
      <w:pPr>
        <w:pStyle w:val="Style2"/>
        <w:widowControl/>
        <w:spacing w:before="29" w:line="240" w:lineRule="auto"/>
        <w:rPr>
          <w:rStyle w:val="FontStyle54"/>
          <w:b w:val="0"/>
          <w:sz w:val="28"/>
          <w:szCs w:val="28"/>
          <w:lang w:val="en-US" w:eastAsia="en-US"/>
        </w:rPr>
      </w:pPr>
      <w:r w:rsidRPr="001679CA">
        <w:rPr>
          <w:rStyle w:val="FontStyle54"/>
          <w:b w:val="0"/>
          <w:sz w:val="28"/>
          <w:szCs w:val="28"/>
          <w:lang w:val="en-US" w:eastAsia="en-US"/>
        </w:rPr>
        <w:t xml:space="preserve">Contribution- </w:t>
      </w:r>
      <w:r w:rsidRPr="001679CA">
        <w:rPr>
          <w:rStyle w:val="FontStyle54"/>
          <w:b w:val="0"/>
          <w:sz w:val="28"/>
          <w:szCs w:val="28"/>
          <w:lang w:eastAsia="en-US"/>
        </w:rPr>
        <w:t>отчисление</w:t>
      </w:r>
    </w:p>
    <w:p w:rsidR="001679CA" w:rsidRPr="001679CA" w:rsidRDefault="001679CA" w:rsidP="001679CA">
      <w:pPr>
        <w:pStyle w:val="Style2"/>
        <w:widowControl/>
        <w:spacing w:line="240" w:lineRule="auto"/>
        <w:rPr>
          <w:rStyle w:val="FontStyle54"/>
          <w:b w:val="0"/>
          <w:sz w:val="28"/>
          <w:szCs w:val="28"/>
          <w:lang w:val="en-US" w:eastAsia="en-US"/>
        </w:rPr>
      </w:pPr>
      <w:r w:rsidRPr="001679CA">
        <w:rPr>
          <w:rStyle w:val="FontStyle54"/>
          <w:b w:val="0"/>
          <w:sz w:val="28"/>
          <w:szCs w:val="28"/>
          <w:lang w:val="en-US" w:eastAsia="en-US"/>
        </w:rPr>
        <w:t xml:space="preserve">Taxes on income- </w:t>
      </w:r>
      <w:r w:rsidRPr="001679CA">
        <w:rPr>
          <w:rStyle w:val="FontStyle54"/>
          <w:b w:val="0"/>
          <w:sz w:val="28"/>
          <w:szCs w:val="28"/>
          <w:lang w:eastAsia="en-US"/>
        </w:rPr>
        <w:t>налогнаприбыль</w:t>
      </w:r>
    </w:p>
    <w:p w:rsidR="001679CA" w:rsidRPr="001679CA" w:rsidRDefault="001679CA" w:rsidP="001679CA">
      <w:pPr>
        <w:pStyle w:val="Style2"/>
        <w:widowControl/>
        <w:spacing w:line="240" w:lineRule="auto"/>
        <w:rPr>
          <w:rStyle w:val="FontStyle54"/>
          <w:b w:val="0"/>
          <w:sz w:val="28"/>
          <w:szCs w:val="28"/>
          <w:lang w:val="en-US" w:eastAsia="en-US"/>
        </w:rPr>
      </w:pPr>
      <w:r w:rsidRPr="001679CA">
        <w:rPr>
          <w:rStyle w:val="FontStyle54"/>
          <w:b w:val="0"/>
          <w:sz w:val="28"/>
          <w:szCs w:val="28"/>
          <w:lang w:val="en-US" w:eastAsia="en-US"/>
        </w:rPr>
        <w:t xml:space="preserve">Commodities - </w:t>
      </w:r>
      <w:r w:rsidRPr="001679CA">
        <w:rPr>
          <w:rStyle w:val="FontStyle54"/>
          <w:b w:val="0"/>
          <w:sz w:val="28"/>
          <w:szCs w:val="28"/>
          <w:lang w:eastAsia="en-US"/>
        </w:rPr>
        <w:t>товары</w:t>
      </w:r>
    </w:p>
    <w:p w:rsidR="001679CA" w:rsidRPr="001679CA" w:rsidRDefault="001679CA" w:rsidP="001679CA">
      <w:pPr>
        <w:pStyle w:val="Style2"/>
        <w:widowControl/>
        <w:spacing w:before="7" w:line="240" w:lineRule="auto"/>
        <w:rPr>
          <w:rStyle w:val="FontStyle54"/>
          <w:b w:val="0"/>
          <w:sz w:val="28"/>
          <w:szCs w:val="28"/>
          <w:lang w:val="en-US" w:eastAsia="en-US"/>
        </w:rPr>
      </w:pPr>
      <w:r w:rsidRPr="001679CA">
        <w:rPr>
          <w:rStyle w:val="FontStyle54"/>
          <w:b w:val="0"/>
          <w:sz w:val="28"/>
          <w:szCs w:val="28"/>
          <w:lang w:val="en-US" w:eastAsia="en-US"/>
        </w:rPr>
        <w:t xml:space="preserve">Revenue- </w:t>
      </w:r>
      <w:r w:rsidRPr="001679CA">
        <w:rPr>
          <w:rStyle w:val="FontStyle54"/>
          <w:b w:val="0"/>
          <w:sz w:val="28"/>
          <w:szCs w:val="28"/>
          <w:lang w:eastAsia="en-US"/>
        </w:rPr>
        <w:t>доход</w:t>
      </w:r>
    </w:p>
    <w:p w:rsidR="001679CA" w:rsidRPr="001679CA" w:rsidRDefault="001679CA" w:rsidP="001679CA">
      <w:pPr>
        <w:pStyle w:val="Style2"/>
        <w:widowControl/>
        <w:spacing w:before="2" w:line="240" w:lineRule="auto"/>
        <w:rPr>
          <w:rStyle w:val="FontStyle54"/>
          <w:b w:val="0"/>
          <w:sz w:val="28"/>
          <w:szCs w:val="28"/>
          <w:lang w:val="en-US" w:eastAsia="en-US"/>
        </w:rPr>
      </w:pPr>
      <w:r w:rsidRPr="001679CA">
        <w:rPr>
          <w:rStyle w:val="FontStyle54"/>
          <w:b w:val="0"/>
          <w:sz w:val="28"/>
          <w:szCs w:val="28"/>
          <w:lang w:val="en-US" w:eastAsia="en-US"/>
        </w:rPr>
        <w:t xml:space="preserve">Defense- </w:t>
      </w:r>
      <w:r w:rsidRPr="001679CA">
        <w:rPr>
          <w:rStyle w:val="FontStyle54"/>
          <w:b w:val="0"/>
          <w:sz w:val="28"/>
          <w:szCs w:val="28"/>
          <w:lang w:eastAsia="en-US"/>
        </w:rPr>
        <w:t>защита</w:t>
      </w:r>
    </w:p>
    <w:p w:rsidR="001679CA" w:rsidRPr="001679CA"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Inequalityofincome</w:t>
      </w:r>
      <w:r w:rsidRPr="001679CA">
        <w:rPr>
          <w:rStyle w:val="FontStyle54"/>
          <w:b w:val="0"/>
          <w:sz w:val="28"/>
          <w:szCs w:val="28"/>
          <w:lang w:eastAsia="en-US"/>
        </w:rPr>
        <w:t>- несправедливость дохода</w:t>
      </w:r>
    </w:p>
    <w:p w:rsidR="001679CA" w:rsidRPr="001679CA"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Purchasingpower</w:t>
      </w:r>
      <w:r w:rsidRPr="001679CA">
        <w:rPr>
          <w:rStyle w:val="FontStyle54"/>
          <w:b w:val="0"/>
          <w:sz w:val="28"/>
          <w:szCs w:val="28"/>
          <w:lang w:eastAsia="en-US"/>
        </w:rPr>
        <w:t>- покупательная способность</w:t>
      </w:r>
    </w:p>
    <w:p w:rsidR="001679CA" w:rsidRPr="001679CA"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Totreat</w:t>
      </w:r>
      <w:r w:rsidRPr="001679CA">
        <w:rPr>
          <w:rStyle w:val="FontStyle54"/>
          <w:b w:val="0"/>
          <w:sz w:val="28"/>
          <w:szCs w:val="28"/>
          <w:lang w:eastAsia="en-US"/>
        </w:rPr>
        <w:t>- обращаться</w:t>
      </w:r>
    </w:p>
    <w:p w:rsidR="001679CA" w:rsidRPr="001679CA"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Toimpose</w:t>
      </w:r>
      <w:r w:rsidRPr="001679CA">
        <w:rPr>
          <w:rStyle w:val="FontStyle54"/>
          <w:b w:val="0"/>
          <w:sz w:val="28"/>
          <w:szCs w:val="28"/>
          <w:lang w:eastAsia="en-US"/>
        </w:rPr>
        <w:t>- облагать налогом</w:t>
      </w:r>
    </w:p>
    <w:p w:rsidR="001679CA" w:rsidRPr="001679CA" w:rsidRDefault="001679CA" w:rsidP="001679CA">
      <w:pPr>
        <w:pStyle w:val="Style2"/>
        <w:widowControl/>
        <w:spacing w:before="5" w:line="240" w:lineRule="auto"/>
        <w:rPr>
          <w:rStyle w:val="FontStyle54"/>
          <w:b w:val="0"/>
          <w:sz w:val="28"/>
          <w:szCs w:val="28"/>
          <w:lang w:eastAsia="en-US"/>
        </w:rPr>
      </w:pPr>
      <w:r w:rsidRPr="001679CA">
        <w:rPr>
          <w:rStyle w:val="FontStyle54"/>
          <w:b w:val="0"/>
          <w:sz w:val="28"/>
          <w:szCs w:val="28"/>
          <w:lang w:val="en-US" w:eastAsia="en-US"/>
        </w:rPr>
        <w:t>Tolevy</w:t>
      </w:r>
      <w:r w:rsidRPr="001679CA">
        <w:rPr>
          <w:rStyle w:val="FontStyle54"/>
          <w:b w:val="0"/>
          <w:sz w:val="28"/>
          <w:szCs w:val="28"/>
          <w:lang w:eastAsia="en-US"/>
        </w:rPr>
        <w:t>- взимать налог</w:t>
      </w:r>
    </w:p>
    <w:p w:rsidR="001679CA" w:rsidRPr="001679CA"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Self</w:t>
      </w:r>
      <w:r w:rsidRPr="001679CA">
        <w:rPr>
          <w:rStyle w:val="FontStyle54"/>
          <w:b w:val="0"/>
          <w:sz w:val="28"/>
          <w:szCs w:val="28"/>
          <w:lang w:eastAsia="en-US"/>
        </w:rPr>
        <w:t>-</w:t>
      </w:r>
      <w:r w:rsidR="00466A74" w:rsidRPr="001679CA">
        <w:rPr>
          <w:rStyle w:val="FontStyle54"/>
          <w:b w:val="0"/>
          <w:sz w:val="28"/>
          <w:szCs w:val="28"/>
          <w:lang w:val="en-US" w:eastAsia="en-US"/>
        </w:rPr>
        <w:t>assessment</w:t>
      </w:r>
      <w:r w:rsidRPr="001679CA">
        <w:rPr>
          <w:rStyle w:val="FontStyle54"/>
          <w:b w:val="0"/>
          <w:sz w:val="28"/>
          <w:szCs w:val="28"/>
          <w:lang w:eastAsia="en-US"/>
        </w:rPr>
        <w:t>- самообложение</w:t>
      </w:r>
    </w:p>
    <w:p w:rsidR="001679CA" w:rsidRPr="001679CA"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Gain</w:t>
      </w:r>
      <w:r w:rsidRPr="001679CA">
        <w:rPr>
          <w:rStyle w:val="FontStyle54"/>
          <w:b w:val="0"/>
          <w:sz w:val="28"/>
          <w:szCs w:val="28"/>
          <w:lang w:eastAsia="en-US"/>
        </w:rPr>
        <w:t>- доход</w:t>
      </w:r>
    </w:p>
    <w:p w:rsidR="001679CA" w:rsidRPr="001679CA"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Tier</w:t>
      </w:r>
      <w:r w:rsidRPr="001679CA">
        <w:rPr>
          <w:rStyle w:val="FontStyle54"/>
          <w:b w:val="0"/>
          <w:sz w:val="28"/>
          <w:szCs w:val="28"/>
          <w:lang w:eastAsia="en-US"/>
        </w:rPr>
        <w:t>- ряд, ярус</w:t>
      </w:r>
    </w:p>
    <w:p w:rsidR="001679CA" w:rsidRPr="00F41F05" w:rsidRDefault="001679CA" w:rsidP="001679CA">
      <w:pPr>
        <w:pStyle w:val="Style2"/>
        <w:widowControl/>
        <w:spacing w:before="7" w:line="240" w:lineRule="auto"/>
        <w:rPr>
          <w:rStyle w:val="FontStyle54"/>
          <w:b w:val="0"/>
          <w:sz w:val="28"/>
          <w:szCs w:val="28"/>
          <w:lang w:val="en-US" w:eastAsia="en-US"/>
        </w:rPr>
      </w:pPr>
      <w:r w:rsidRPr="001679CA">
        <w:rPr>
          <w:rStyle w:val="FontStyle54"/>
          <w:b w:val="0"/>
          <w:sz w:val="28"/>
          <w:szCs w:val="28"/>
          <w:lang w:val="en-US" w:eastAsia="en-US"/>
        </w:rPr>
        <w:t>Withholdingtax</w:t>
      </w:r>
      <w:r w:rsidRPr="00F41F05">
        <w:rPr>
          <w:rStyle w:val="FontStyle54"/>
          <w:b w:val="0"/>
          <w:sz w:val="28"/>
          <w:szCs w:val="28"/>
          <w:lang w:val="en-US" w:eastAsia="en-US"/>
        </w:rPr>
        <w:t xml:space="preserve">- </w:t>
      </w:r>
      <w:r w:rsidRPr="001679CA">
        <w:rPr>
          <w:rStyle w:val="FontStyle54"/>
          <w:b w:val="0"/>
          <w:sz w:val="28"/>
          <w:szCs w:val="28"/>
          <w:lang w:eastAsia="en-US"/>
        </w:rPr>
        <w:t>утаенныйдоход</w:t>
      </w:r>
    </w:p>
    <w:p w:rsidR="001679CA" w:rsidRPr="001679CA" w:rsidRDefault="001679CA" w:rsidP="001679CA">
      <w:pPr>
        <w:pStyle w:val="Style2"/>
        <w:widowControl/>
        <w:spacing w:line="240" w:lineRule="auto"/>
        <w:rPr>
          <w:rStyle w:val="FontStyle54"/>
          <w:b w:val="0"/>
          <w:sz w:val="28"/>
          <w:szCs w:val="28"/>
          <w:lang w:val="en-US" w:eastAsia="en-US"/>
        </w:rPr>
      </w:pPr>
      <w:r w:rsidRPr="001679CA">
        <w:rPr>
          <w:rStyle w:val="FontStyle54"/>
          <w:b w:val="0"/>
          <w:sz w:val="28"/>
          <w:szCs w:val="28"/>
          <w:lang w:val="en-US" w:eastAsia="en-US"/>
        </w:rPr>
        <w:t xml:space="preserve">To administer- </w:t>
      </w:r>
      <w:r w:rsidRPr="001679CA">
        <w:rPr>
          <w:rStyle w:val="FontStyle54"/>
          <w:b w:val="0"/>
          <w:sz w:val="28"/>
          <w:szCs w:val="28"/>
          <w:lang w:eastAsia="en-US"/>
        </w:rPr>
        <w:t>управлять</w:t>
      </w:r>
    </w:p>
    <w:p w:rsidR="001679CA" w:rsidRPr="001679CA" w:rsidRDefault="001679CA" w:rsidP="001679CA">
      <w:pPr>
        <w:pStyle w:val="Style2"/>
        <w:widowControl/>
        <w:spacing w:before="7" w:line="240" w:lineRule="auto"/>
        <w:rPr>
          <w:rStyle w:val="FontStyle54"/>
          <w:b w:val="0"/>
          <w:sz w:val="28"/>
          <w:szCs w:val="28"/>
          <w:lang w:val="en-US" w:eastAsia="en-US"/>
        </w:rPr>
      </w:pPr>
      <w:r w:rsidRPr="001679CA">
        <w:rPr>
          <w:rStyle w:val="FontStyle54"/>
          <w:b w:val="0"/>
          <w:sz w:val="28"/>
          <w:szCs w:val="28"/>
          <w:lang w:val="en-US" w:eastAsia="en-US"/>
        </w:rPr>
        <w:t xml:space="preserve">To submit- </w:t>
      </w:r>
      <w:r w:rsidRPr="001679CA">
        <w:rPr>
          <w:rStyle w:val="FontStyle54"/>
          <w:b w:val="0"/>
          <w:sz w:val="28"/>
          <w:szCs w:val="28"/>
          <w:lang w:eastAsia="en-US"/>
        </w:rPr>
        <w:t>подчинять</w:t>
      </w:r>
    </w:p>
    <w:p w:rsidR="001679CA" w:rsidRPr="00F61A38"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Toasses</w:t>
      </w:r>
      <w:r w:rsidRPr="00F61A38">
        <w:rPr>
          <w:rStyle w:val="FontStyle54"/>
          <w:b w:val="0"/>
          <w:sz w:val="28"/>
          <w:szCs w:val="28"/>
          <w:lang w:eastAsia="en-US"/>
        </w:rPr>
        <w:t xml:space="preserve">- </w:t>
      </w:r>
      <w:r w:rsidRPr="001679CA">
        <w:rPr>
          <w:rStyle w:val="FontStyle54"/>
          <w:b w:val="0"/>
          <w:sz w:val="28"/>
          <w:szCs w:val="28"/>
          <w:lang w:eastAsia="en-US"/>
        </w:rPr>
        <w:t>расценивать</w:t>
      </w:r>
    </w:p>
    <w:p w:rsidR="001679CA" w:rsidRPr="00F61A38"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Tolodge</w:t>
      </w:r>
      <w:r w:rsidRPr="00F61A38">
        <w:rPr>
          <w:rStyle w:val="FontStyle54"/>
          <w:b w:val="0"/>
          <w:sz w:val="28"/>
          <w:szCs w:val="28"/>
          <w:lang w:eastAsia="en-US"/>
        </w:rPr>
        <w:t xml:space="preserve">- </w:t>
      </w:r>
      <w:r w:rsidRPr="001679CA">
        <w:rPr>
          <w:rStyle w:val="FontStyle54"/>
          <w:b w:val="0"/>
          <w:sz w:val="28"/>
          <w:szCs w:val="28"/>
          <w:lang w:eastAsia="en-US"/>
        </w:rPr>
        <w:t>подаватьжалобу</w:t>
      </w:r>
    </w:p>
    <w:p w:rsidR="001679CA" w:rsidRPr="00F61A38"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Tobolster</w:t>
      </w:r>
      <w:r w:rsidRPr="00F61A38">
        <w:rPr>
          <w:rStyle w:val="FontStyle54"/>
          <w:b w:val="0"/>
          <w:sz w:val="28"/>
          <w:szCs w:val="28"/>
          <w:lang w:eastAsia="en-US"/>
        </w:rPr>
        <w:t xml:space="preserve">- </w:t>
      </w:r>
      <w:r w:rsidRPr="001679CA">
        <w:rPr>
          <w:rStyle w:val="FontStyle54"/>
          <w:b w:val="0"/>
          <w:sz w:val="28"/>
          <w:szCs w:val="28"/>
          <w:lang w:eastAsia="en-US"/>
        </w:rPr>
        <w:t>поддерживать</w:t>
      </w:r>
    </w:p>
    <w:p w:rsidR="001679CA" w:rsidRPr="00F61A38" w:rsidRDefault="001679CA" w:rsidP="001679CA">
      <w:pPr>
        <w:pStyle w:val="Style2"/>
        <w:widowControl/>
        <w:spacing w:before="7" w:line="240" w:lineRule="auto"/>
        <w:ind w:right="470"/>
        <w:rPr>
          <w:rStyle w:val="FontStyle54"/>
          <w:b w:val="0"/>
          <w:sz w:val="28"/>
          <w:szCs w:val="28"/>
          <w:lang w:eastAsia="en-US"/>
        </w:rPr>
      </w:pPr>
      <w:r w:rsidRPr="001679CA">
        <w:rPr>
          <w:rStyle w:val="FontStyle54"/>
          <w:b w:val="0"/>
          <w:sz w:val="28"/>
          <w:szCs w:val="28"/>
          <w:lang w:val="en-US" w:eastAsia="en-US"/>
        </w:rPr>
        <w:t>Enforcement</w:t>
      </w:r>
      <w:r w:rsidRPr="00F61A38">
        <w:rPr>
          <w:rStyle w:val="FontStyle54"/>
          <w:b w:val="0"/>
          <w:sz w:val="28"/>
          <w:szCs w:val="28"/>
          <w:lang w:eastAsia="en-US"/>
        </w:rPr>
        <w:t xml:space="preserve">- </w:t>
      </w:r>
      <w:r w:rsidRPr="001679CA">
        <w:rPr>
          <w:rStyle w:val="FontStyle54"/>
          <w:b w:val="0"/>
          <w:sz w:val="28"/>
          <w:szCs w:val="28"/>
          <w:lang w:eastAsia="en-US"/>
        </w:rPr>
        <w:t>принуждение</w:t>
      </w:r>
      <w:r w:rsidRPr="00F61A38">
        <w:rPr>
          <w:rStyle w:val="FontStyle54"/>
          <w:b w:val="0"/>
          <w:sz w:val="28"/>
          <w:szCs w:val="28"/>
          <w:lang w:eastAsia="en-US"/>
        </w:rPr>
        <w:t xml:space="preserve">, </w:t>
      </w:r>
      <w:r w:rsidRPr="001679CA">
        <w:rPr>
          <w:rStyle w:val="FontStyle54"/>
          <w:b w:val="0"/>
          <w:sz w:val="28"/>
          <w:szCs w:val="28"/>
          <w:lang w:eastAsia="en-US"/>
        </w:rPr>
        <w:t>приведениевжизнь</w:t>
      </w:r>
      <w:r w:rsidRPr="001679CA">
        <w:rPr>
          <w:rStyle w:val="FontStyle54"/>
          <w:b w:val="0"/>
          <w:sz w:val="28"/>
          <w:szCs w:val="28"/>
          <w:lang w:val="en-US" w:eastAsia="en-US"/>
        </w:rPr>
        <w:t>Inthewake</w:t>
      </w:r>
      <w:r w:rsidRPr="00F61A38">
        <w:rPr>
          <w:rStyle w:val="FontStyle54"/>
          <w:b w:val="0"/>
          <w:sz w:val="28"/>
          <w:szCs w:val="28"/>
          <w:lang w:eastAsia="en-US"/>
        </w:rPr>
        <w:t xml:space="preserve">- </w:t>
      </w:r>
      <w:r w:rsidRPr="001679CA">
        <w:rPr>
          <w:rStyle w:val="FontStyle54"/>
          <w:b w:val="0"/>
          <w:sz w:val="28"/>
          <w:szCs w:val="28"/>
          <w:lang w:eastAsia="en-US"/>
        </w:rPr>
        <w:t>последам</w:t>
      </w:r>
      <w:r w:rsidRPr="001679CA">
        <w:rPr>
          <w:rStyle w:val="FontStyle54"/>
          <w:b w:val="0"/>
          <w:sz w:val="28"/>
          <w:szCs w:val="28"/>
          <w:lang w:val="en-US" w:eastAsia="en-US"/>
        </w:rPr>
        <w:t>Significant</w:t>
      </w:r>
      <w:r w:rsidRPr="00F61A38">
        <w:rPr>
          <w:rStyle w:val="FontStyle54"/>
          <w:b w:val="0"/>
          <w:sz w:val="28"/>
          <w:szCs w:val="28"/>
          <w:lang w:eastAsia="en-US"/>
        </w:rPr>
        <w:t xml:space="preserve">- </w:t>
      </w:r>
      <w:r w:rsidRPr="001679CA">
        <w:rPr>
          <w:rStyle w:val="FontStyle54"/>
          <w:b w:val="0"/>
          <w:sz w:val="28"/>
          <w:szCs w:val="28"/>
          <w:lang w:eastAsia="en-US"/>
        </w:rPr>
        <w:t>значительный</w:t>
      </w:r>
      <w:r w:rsidRPr="001679CA">
        <w:rPr>
          <w:rStyle w:val="FontStyle54"/>
          <w:b w:val="0"/>
          <w:sz w:val="28"/>
          <w:szCs w:val="28"/>
          <w:lang w:val="en-US" w:eastAsia="en-US"/>
        </w:rPr>
        <w:t>Non</w:t>
      </w:r>
      <w:r w:rsidRPr="00F61A38">
        <w:rPr>
          <w:rStyle w:val="FontStyle54"/>
          <w:b w:val="0"/>
          <w:sz w:val="28"/>
          <w:szCs w:val="28"/>
          <w:lang w:eastAsia="en-US"/>
        </w:rPr>
        <w:t>-</w:t>
      </w:r>
      <w:r w:rsidRPr="001679CA">
        <w:rPr>
          <w:rStyle w:val="FontStyle54"/>
          <w:b w:val="0"/>
          <w:sz w:val="28"/>
          <w:szCs w:val="28"/>
          <w:lang w:val="en-US" w:eastAsia="en-US"/>
        </w:rPr>
        <w:t>compliance</w:t>
      </w:r>
      <w:r w:rsidRPr="00F61A38">
        <w:rPr>
          <w:rStyle w:val="FontStyle54"/>
          <w:b w:val="0"/>
          <w:sz w:val="28"/>
          <w:szCs w:val="28"/>
          <w:lang w:eastAsia="en-US"/>
        </w:rPr>
        <w:t xml:space="preserve">- </w:t>
      </w:r>
      <w:r w:rsidRPr="001679CA">
        <w:rPr>
          <w:rStyle w:val="FontStyle54"/>
          <w:b w:val="0"/>
          <w:sz w:val="28"/>
          <w:szCs w:val="28"/>
          <w:lang w:eastAsia="en-US"/>
        </w:rPr>
        <w:t>несогласие</w:t>
      </w:r>
    </w:p>
    <w:p w:rsidR="001679CA" w:rsidRPr="001679CA" w:rsidRDefault="001679CA" w:rsidP="001679CA">
      <w:pPr>
        <w:pStyle w:val="Style2"/>
        <w:widowControl/>
        <w:spacing w:line="240" w:lineRule="auto"/>
        <w:rPr>
          <w:rStyle w:val="FontStyle54"/>
          <w:b w:val="0"/>
          <w:sz w:val="28"/>
          <w:szCs w:val="28"/>
          <w:lang w:eastAsia="en-US"/>
        </w:rPr>
      </w:pPr>
      <w:r w:rsidRPr="001679CA">
        <w:rPr>
          <w:rStyle w:val="FontStyle54"/>
          <w:b w:val="0"/>
          <w:sz w:val="28"/>
          <w:szCs w:val="28"/>
          <w:lang w:val="en-US" w:eastAsia="en-US"/>
        </w:rPr>
        <w:t>Illegalevasion</w:t>
      </w:r>
      <w:r w:rsidRPr="001679CA">
        <w:rPr>
          <w:rStyle w:val="FontStyle54"/>
          <w:b w:val="0"/>
          <w:sz w:val="28"/>
          <w:szCs w:val="28"/>
          <w:lang w:eastAsia="en-US"/>
        </w:rPr>
        <w:t>- неюридическое уклонение, обход закона</w:t>
      </w:r>
    </w:p>
    <w:p w:rsidR="001679CA" w:rsidRPr="001679CA" w:rsidRDefault="001679CA" w:rsidP="001679CA">
      <w:pPr>
        <w:pStyle w:val="Style2"/>
        <w:widowControl/>
        <w:spacing w:before="12" w:line="240" w:lineRule="auto"/>
        <w:rPr>
          <w:rStyle w:val="FontStyle54"/>
          <w:b w:val="0"/>
          <w:sz w:val="28"/>
          <w:szCs w:val="28"/>
        </w:rPr>
      </w:pPr>
      <w:r w:rsidRPr="001679CA">
        <w:rPr>
          <w:rStyle w:val="FontStyle54"/>
          <w:b w:val="0"/>
          <w:sz w:val="28"/>
          <w:szCs w:val="28"/>
        </w:rPr>
        <w:t xml:space="preserve">То </w:t>
      </w:r>
      <w:r w:rsidRPr="001679CA">
        <w:rPr>
          <w:rStyle w:val="FontStyle54"/>
          <w:b w:val="0"/>
          <w:sz w:val="28"/>
          <w:szCs w:val="28"/>
          <w:lang w:val="en-US"/>
        </w:rPr>
        <w:t>arrange</w:t>
      </w:r>
      <w:r w:rsidRPr="001679CA">
        <w:rPr>
          <w:rStyle w:val="FontStyle54"/>
          <w:b w:val="0"/>
          <w:sz w:val="28"/>
          <w:szCs w:val="28"/>
        </w:rPr>
        <w:t>- организовывать</w:t>
      </w:r>
    </w:p>
    <w:p w:rsidR="001679CA" w:rsidRDefault="001679CA" w:rsidP="001679CA">
      <w:pPr>
        <w:pStyle w:val="Style2"/>
        <w:widowControl/>
        <w:spacing w:before="38" w:line="240" w:lineRule="auto"/>
        <w:rPr>
          <w:rStyle w:val="FontStyle54"/>
          <w:b w:val="0"/>
          <w:sz w:val="28"/>
          <w:szCs w:val="28"/>
        </w:rPr>
      </w:pPr>
      <w:r w:rsidRPr="001679CA">
        <w:rPr>
          <w:rStyle w:val="FontStyle54"/>
          <w:b w:val="0"/>
          <w:sz w:val="28"/>
          <w:szCs w:val="28"/>
        </w:rPr>
        <w:t xml:space="preserve">То </w:t>
      </w:r>
      <w:r w:rsidRPr="001679CA">
        <w:rPr>
          <w:rStyle w:val="FontStyle54"/>
          <w:b w:val="0"/>
          <w:sz w:val="28"/>
          <w:szCs w:val="28"/>
          <w:lang w:val="en-US"/>
        </w:rPr>
        <w:t>minimize</w:t>
      </w:r>
      <w:r w:rsidRPr="001679CA">
        <w:rPr>
          <w:rStyle w:val="FontStyle54"/>
          <w:b w:val="0"/>
          <w:sz w:val="28"/>
          <w:szCs w:val="28"/>
        </w:rPr>
        <w:t>- минимизировать, уменьшать</w:t>
      </w:r>
    </w:p>
    <w:p w:rsidR="001679CA" w:rsidRPr="001679CA" w:rsidRDefault="001679CA" w:rsidP="001679CA">
      <w:pPr>
        <w:pStyle w:val="Style2"/>
        <w:widowControl/>
        <w:spacing w:before="38" w:line="240" w:lineRule="auto"/>
        <w:rPr>
          <w:rStyle w:val="FontStyle54"/>
          <w:b w:val="0"/>
          <w:sz w:val="28"/>
          <w:szCs w:val="28"/>
        </w:rPr>
      </w:pPr>
    </w:p>
    <w:p w:rsidR="001679CA" w:rsidRPr="00F41F05" w:rsidRDefault="001679CA" w:rsidP="001679CA">
      <w:pPr>
        <w:pStyle w:val="a4"/>
        <w:spacing w:line="240" w:lineRule="auto"/>
        <w:ind w:firstLine="0"/>
        <w:rPr>
          <w:b/>
          <w:sz w:val="28"/>
          <w:szCs w:val="28"/>
        </w:rPr>
      </w:pPr>
      <w:r w:rsidRPr="00F41F05">
        <w:rPr>
          <w:b/>
          <w:sz w:val="28"/>
          <w:szCs w:val="28"/>
        </w:rPr>
        <w:t xml:space="preserve">4. </w:t>
      </w:r>
      <w:r>
        <w:rPr>
          <w:b/>
          <w:sz w:val="28"/>
          <w:szCs w:val="28"/>
        </w:rPr>
        <w:t>Прочитайтеипереведитетекст</w:t>
      </w:r>
      <w:r w:rsidRPr="00F41F05">
        <w:rPr>
          <w:b/>
          <w:sz w:val="28"/>
          <w:szCs w:val="28"/>
        </w:rPr>
        <w:t xml:space="preserve"> №2:</w:t>
      </w:r>
    </w:p>
    <w:p w:rsidR="0093594A" w:rsidRPr="00D90800" w:rsidRDefault="0093594A" w:rsidP="00FD5A79">
      <w:pPr>
        <w:pStyle w:val="Style8"/>
        <w:widowControl/>
        <w:spacing w:before="53" w:line="240" w:lineRule="auto"/>
        <w:ind w:right="3226" w:firstLine="0"/>
        <w:jc w:val="center"/>
        <w:rPr>
          <w:rStyle w:val="FontStyle55"/>
          <w:sz w:val="28"/>
          <w:szCs w:val="28"/>
          <w:lang w:val="en-US" w:eastAsia="en-US"/>
        </w:rPr>
      </w:pPr>
      <w:r w:rsidRPr="0093594A">
        <w:rPr>
          <w:rStyle w:val="FontStyle55"/>
          <w:sz w:val="28"/>
          <w:szCs w:val="28"/>
          <w:lang w:val="en-US" w:eastAsia="en-US"/>
        </w:rPr>
        <w:t>TAXATION</w:t>
      </w:r>
    </w:p>
    <w:p w:rsidR="0093594A" w:rsidRPr="0093594A" w:rsidRDefault="0093594A" w:rsidP="00FD5A79">
      <w:pPr>
        <w:pStyle w:val="Style5"/>
        <w:widowControl/>
        <w:spacing w:before="238" w:line="240" w:lineRule="auto"/>
        <w:ind w:firstLine="851"/>
        <w:rPr>
          <w:rStyle w:val="FontStyle53"/>
          <w:sz w:val="28"/>
          <w:szCs w:val="28"/>
          <w:lang w:val="en-US" w:eastAsia="en-US"/>
        </w:rPr>
      </w:pPr>
      <w:r w:rsidRPr="0093594A">
        <w:rPr>
          <w:rStyle w:val="FontStyle53"/>
          <w:sz w:val="28"/>
          <w:szCs w:val="28"/>
          <w:lang w:val="en-US" w:eastAsia="en-US"/>
        </w:rPr>
        <w:t>Taxes are a compulsory financial contribution by a person or body of pers</w:t>
      </w:r>
      <w:r w:rsidR="0035111B">
        <w:rPr>
          <w:rStyle w:val="FontStyle53"/>
          <w:sz w:val="28"/>
          <w:szCs w:val="28"/>
          <w:lang w:val="en-US" w:eastAsia="en-US"/>
        </w:rPr>
        <w:t>on</w:t>
      </w:r>
      <w:r w:rsidRPr="0093594A">
        <w:rPr>
          <w:rStyle w:val="FontStyle53"/>
          <w:sz w:val="28"/>
          <w:szCs w:val="28"/>
          <w:lang w:val="en-US" w:eastAsia="en-US"/>
        </w:rPr>
        <w:t xml:space="preserve"> towards the expenditure of a public authorit</w:t>
      </w:r>
      <w:r w:rsidR="0035111B">
        <w:rPr>
          <w:rStyle w:val="FontStyle53"/>
          <w:sz w:val="28"/>
          <w:szCs w:val="28"/>
          <w:lang w:val="en-US" w:eastAsia="en-US"/>
        </w:rPr>
        <w:t>y. Taxes on income (i.e. on wages,</w:t>
      </w:r>
      <w:r w:rsidRPr="0093594A">
        <w:rPr>
          <w:rStyle w:val="FontStyle53"/>
          <w:sz w:val="28"/>
          <w:szCs w:val="28"/>
          <w:lang w:val="en-US" w:eastAsia="en-US"/>
        </w:rPr>
        <w:t xml:space="preserve">salaries, profits, </w:t>
      </w:r>
      <w:r w:rsidR="00466A74" w:rsidRPr="0093594A">
        <w:rPr>
          <w:rStyle w:val="FontStyle53"/>
          <w:sz w:val="28"/>
          <w:szCs w:val="28"/>
          <w:lang w:val="en-US" w:eastAsia="en-US"/>
        </w:rPr>
        <w:t>dividends</w:t>
      </w:r>
      <w:r w:rsidRPr="0093594A">
        <w:rPr>
          <w:rStyle w:val="FontStyle53"/>
          <w:sz w:val="28"/>
          <w:szCs w:val="28"/>
          <w:lang w:val="en-US" w:eastAsia="en-US"/>
        </w:rPr>
        <w:t>, rent and interest) and on capital are known as "direc</w:t>
      </w:r>
      <w:r w:rsidR="0035111B">
        <w:rPr>
          <w:rStyle w:val="FontStyle53"/>
          <w:sz w:val="28"/>
          <w:szCs w:val="28"/>
          <w:lang w:val="en-US" w:eastAsia="en-US"/>
        </w:rPr>
        <w:t>t</w:t>
      </w:r>
      <w:r w:rsidRPr="0093594A">
        <w:rPr>
          <w:rStyle w:val="FontStyle53"/>
          <w:sz w:val="28"/>
          <w:szCs w:val="28"/>
          <w:lang w:val="en-US" w:eastAsia="en-US"/>
        </w:rPr>
        <w:t xml:space="preserve"> taxes. Taxes on commodities or services are known as "indirect" taxes.</w:t>
      </w:r>
    </w:p>
    <w:p w:rsidR="0093594A" w:rsidRPr="0093594A" w:rsidRDefault="0093594A" w:rsidP="00FD5A79">
      <w:pPr>
        <w:pStyle w:val="Style4"/>
        <w:widowControl/>
        <w:spacing w:line="240" w:lineRule="auto"/>
        <w:ind w:firstLine="851"/>
        <w:rPr>
          <w:rStyle w:val="FontStyle53"/>
          <w:sz w:val="28"/>
          <w:szCs w:val="28"/>
          <w:lang w:val="en-US" w:eastAsia="en-US"/>
        </w:rPr>
      </w:pPr>
      <w:r w:rsidRPr="0093594A">
        <w:rPr>
          <w:rStyle w:val="FontStyle53"/>
          <w:sz w:val="28"/>
          <w:szCs w:val="28"/>
          <w:lang w:val="en-US" w:eastAsia="en-US"/>
        </w:rPr>
        <w:lastRenderedPageBreak/>
        <w:t>The purposes of direct a</w:t>
      </w:r>
      <w:r w:rsidR="0035111B">
        <w:rPr>
          <w:rStyle w:val="FontStyle53"/>
          <w:sz w:val="28"/>
          <w:szCs w:val="28"/>
          <w:lang w:val="en-US" w:eastAsia="en-US"/>
        </w:rPr>
        <w:t>nd indirect taxation are broad</w:t>
      </w:r>
      <w:r w:rsidRPr="0093594A">
        <w:rPr>
          <w:rStyle w:val="FontStyle53"/>
          <w:sz w:val="28"/>
          <w:szCs w:val="28"/>
          <w:lang w:val="en-US" w:eastAsia="en-US"/>
        </w:rPr>
        <w:t>:</w:t>
      </w:r>
    </w:p>
    <w:p w:rsidR="0093594A" w:rsidRPr="0093594A" w:rsidRDefault="0093594A" w:rsidP="007C5716">
      <w:pPr>
        <w:pStyle w:val="Style10"/>
        <w:widowControl/>
        <w:numPr>
          <w:ilvl w:val="0"/>
          <w:numId w:val="37"/>
        </w:numPr>
        <w:tabs>
          <w:tab w:val="left" w:pos="636"/>
        </w:tabs>
        <w:spacing w:line="240" w:lineRule="auto"/>
        <w:ind w:left="0" w:firstLine="851"/>
        <w:jc w:val="both"/>
        <w:rPr>
          <w:rStyle w:val="FontStyle53"/>
          <w:sz w:val="28"/>
          <w:szCs w:val="28"/>
          <w:lang w:val="en-US" w:eastAsia="en-US"/>
        </w:rPr>
      </w:pPr>
      <w:r w:rsidRPr="0093594A">
        <w:rPr>
          <w:rStyle w:val="FontStyle53"/>
          <w:sz w:val="28"/>
          <w:szCs w:val="28"/>
          <w:lang w:val="en-US" w:eastAsia="en-US"/>
        </w:rPr>
        <w:t xml:space="preserve">to provide the public authorities with the revenue required for meeting t cost of </w:t>
      </w:r>
      <w:r w:rsidR="0035111B" w:rsidRPr="0093594A">
        <w:rPr>
          <w:rStyle w:val="FontStyle53"/>
          <w:sz w:val="28"/>
          <w:szCs w:val="28"/>
          <w:lang w:val="en-US" w:eastAsia="en-US"/>
        </w:rPr>
        <w:t>defense</w:t>
      </w:r>
      <w:r w:rsidRPr="0093594A">
        <w:rPr>
          <w:rStyle w:val="FontStyle53"/>
          <w:sz w:val="28"/>
          <w:szCs w:val="28"/>
          <w:lang w:val="en-US" w:eastAsia="en-US"/>
        </w:rPr>
        <w:t>, social services, interest payments on the national del municipal services etc.;</w:t>
      </w:r>
    </w:p>
    <w:p w:rsidR="0093594A" w:rsidRPr="0093594A" w:rsidRDefault="00FD5A79" w:rsidP="00FD5A79">
      <w:pPr>
        <w:pStyle w:val="Style10"/>
        <w:widowControl/>
        <w:tabs>
          <w:tab w:val="left" w:pos="636"/>
        </w:tabs>
        <w:spacing w:before="12" w:line="240" w:lineRule="auto"/>
        <w:ind w:left="851" w:firstLine="0"/>
        <w:jc w:val="both"/>
        <w:rPr>
          <w:rStyle w:val="FontStyle53"/>
          <w:sz w:val="28"/>
          <w:szCs w:val="28"/>
          <w:lang w:val="en-US" w:eastAsia="en-US"/>
        </w:rPr>
      </w:pPr>
      <w:r w:rsidRPr="00FD5A79">
        <w:rPr>
          <w:rStyle w:val="FontStyle53"/>
          <w:sz w:val="28"/>
          <w:szCs w:val="28"/>
          <w:lang w:val="en-US" w:eastAsia="en-US"/>
        </w:rPr>
        <w:t>(</w:t>
      </w:r>
      <w:r>
        <w:rPr>
          <w:rStyle w:val="FontStyle53"/>
          <w:sz w:val="28"/>
          <w:szCs w:val="28"/>
          <w:lang w:val="en-US" w:eastAsia="en-US"/>
        </w:rPr>
        <w:t xml:space="preserve">b) </w:t>
      </w:r>
      <w:r w:rsidR="0093594A" w:rsidRPr="0093594A">
        <w:rPr>
          <w:rStyle w:val="FontStyle53"/>
          <w:sz w:val="28"/>
          <w:szCs w:val="28"/>
          <w:lang w:val="en-US" w:eastAsia="en-US"/>
        </w:rPr>
        <w:t>to give effect to economic policy, the objects of which may include:</w:t>
      </w:r>
    </w:p>
    <w:p w:rsidR="0093594A" w:rsidRPr="0093594A" w:rsidRDefault="0035111B" w:rsidP="00FD5A79">
      <w:pPr>
        <w:pStyle w:val="Style12"/>
        <w:widowControl/>
        <w:tabs>
          <w:tab w:val="left" w:pos="1356"/>
        </w:tabs>
        <w:spacing w:line="240" w:lineRule="auto"/>
        <w:ind w:firstLine="851"/>
        <w:jc w:val="both"/>
        <w:rPr>
          <w:rStyle w:val="FontStyle53"/>
          <w:sz w:val="28"/>
          <w:szCs w:val="28"/>
          <w:lang w:val="en-US" w:eastAsia="en-US"/>
        </w:rPr>
      </w:pPr>
      <w:r>
        <w:rPr>
          <w:rStyle w:val="FontStyle53"/>
          <w:sz w:val="28"/>
          <w:szCs w:val="28"/>
          <w:lang w:val="en-US" w:eastAsia="en-US"/>
        </w:rPr>
        <w:t xml:space="preserve">(c) </w:t>
      </w:r>
      <w:r w:rsidR="0093594A" w:rsidRPr="0093594A">
        <w:rPr>
          <w:rStyle w:val="FontStyle53"/>
          <w:sz w:val="28"/>
          <w:szCs w:val="28"/>
          <w:lang w:val="en-US" w:eastAsia="en-US"/>
        </w:rPr>
        <w:t>increasing the economic welfare of the community as a whole 1 reducing the inequality of incomes;</w:t>
      </w:r>
    </w:p>
    <w:p w:rsidR="0035111B" w:rsidRDefault="0035111B" w:rsidP="00FD5A79">
      <w:pPr>
        <w:pStyle w:val="Style12"/>
        <w:widowControl/>
        <w:tabs>
          <w:tab w:val="left" w:pos="1356"/>
        </w:tabs>
        <w:spacing w:line="240" w:lineRule="auto"/>
        <w:ind w:firstLine="851"/>
        <w:jc w:val="both"/>
        <w:rPr>
          <w:rStyle w:val="FontStyle53"/>
          <w:sz w:val="28"/>
          <w:szCs w:val="28"/>
          <w:lang w:val="en-US" w:eastAsia="en-US"/>
        </w:rPr>
      </w:pPr>
      <w:r>
        <w:rPr>
          <w:rStyle w:val="FontStyle53"/>
          <w:sz w:val="28"/>
          <w:szCs w:val="28"/>
          <w:lang w:val="en-US" w:eastAsia="en-US"/>
        </w:rPr>
        <w:t xml:space="preserve">(d) </w:t>
      </w:r>
      <w:r w:rsidR="0093594A" w:rsidRPr="0093594A">
        <w:rPr>
          <w:rStyle w:val="FontStyle53"/>
          <w:sz w:val="28"/>
          <w:szCs w:val="28"/>
          <w:lang w:val="en-US" w:eastAsia="en-US"/>
        </w:rPr>
        <w:t>reducing or increasing purchasing power through increasing reducing purchase taxes;</w:t>
      </w:r>
    </w:p>
    <w:p w:rsidR="0093594A" w:rsidRPr="0093594A" w:rsidRDefault="0035111B" w:rsidP="00FD5A79">
      <w:pPr>
        <w:pStyle w:val="Style12"/>
        <w:widowControl/>
        <w:tabs>
          <w:tab w:val="left" w:pos="1356"/>
        </w:tabs>
        <w:spacing w:line="240" w:lineRule="auto"/>
        <w:ind w:firstLine="851"/>
        <w:jc w:val="both"/>
        <w:rPr>
          <w:rStyle w:val="FontStyle53"/>
          <w:sz w:val="28"/>
          <w:szCs w:val="28"/>
          <w:lang w:val="en-US" w:eastAsia="en-US"/>
        </w:rPr>
      </w:pPr>
      <w:r>
        <w:rPr>
          <w:rStyle w:val="FontStyle53"/>
          <w:sz w:val="28"/>
          <w:szCs w:val="28"/>
          <w:lang w:val="en-US" w:eastAsia="en-US"/>
        </w:rPr>
        <w:t>(e)</w:t>
      </w:r>
      <w:r w:rsidR="0093594A" w:rsidRPr="0093594A">
        <w:rPr>
          <w:rStyle w:val="FontStyle53"/>
          <w:sz w:val="28"/>
          <w:szCs w:val="28"/>
          <w:lang w:val="en-US" w:eastAsia="en-US"/>
        </w:rPr>
        <w:t xml:space="preserve">checking the </w:t>
      </w:r>
      <w:r w:rsidRPr="0035111B">
        <w:rPr>
          <w:rStyle w:val="FontStyle54"/>
          <w:b w:val="0"/>
          <w:sz w:val="28"/>
          <w:szCs w:val="28"/>
          <w:lang w:val="en-US" w:eastAsia="en-US"/>
        </w:rPr>
        <w:t>imports of a commodity</w:t>
      </w:r>
      <w:r w:rsidR="0093594A" w:rsidRPr="0093594A">
        <w:rPr>
          <w:rStyle w:val="FontStyle53"/>
          <w:sz w:val="28"/>
          <w:szCs w:val="28"/>
          <w:lang w:val="en-US" w:eastAsia="en-US"/>
        </w:rPr>
        <w:t>from abroad in order to help</w:t>
      </w:r>
    </w:p>
    <w:p w:rsidR="0035111B" w:rsidRPr="0035111B" w:rsidRDefault="0093594A" w:rsidP="00FD5A79">
      <w:pPr>
        <w:pStyle w:val="Style14"/>
        <w:widowControl/>
        <w:spacing w:line="240" w:lineRule="auto"/>
        <w:ind w:left="269" w:right="883" w:firstLine="851"/>
        <w:jc w:val="both"/>
        <w:rPr>
          <w:rStyle w:val="FontStyle49"/>
          <w:rFonts w:ascii="Times New Roman" w:hAnsi="Times New Roman" w:cs="Times New Roman"/>
          <w:sz w:val="28"/>
          <w:szCs w:val="28"/>
          <w:lang w:val="en-US" w:eastAsia="en-US"/>
        </w:rPr>
      </w:pPr>
      <w:r w:rsidRPr="0093594A">
        <w:rPr>
          <w:rStyle w:val="FontStyle53"/>
          <w:sz w:val="28"/>
          <w:szCs w:val="28"/>
          <w:lang w:val="en-US" w:eastAsia="en-US"/>
        </w:rPr>
        <w:t xml:space="preserve">correct an </w:t>
      </w:r>
      <w:r w:rsidRPr="0035111B">
        <w:rPr>
          <w:rStyle w:val="FontStyle53"/>
          <w:sz w:val="28"/>
          <w:szCs w:val="28"/>
          <w:lang w:val="en-US" w:eastAsia="en-US"/>
        </w:rPr>
        <w:t xml:space="preserve">adverse </w:t>
      </w:r>
      <w:r w:rsidR="0035111B" w:rsidRPr="0035111B">
        <w:rPr>
          <w:rStyle w:val="FontStyle49"/>
          <w:rFonts w:ascii="Times New Roman" w:hAnsi="Times New Roman" w:cs="Times New Roman"/>
          <w:sz w:val="28"/>
          <w:szCs w:val="28"/>
          <w:lang w:val="en-US" w:eastAsia="en-US"/>
        </w:rPr>
        <w:t xml:space="preserve">balance of </w:t>
      </w:r>
      <w:r w:rsidRPr="0035111B">
        <w:rPr>
          <w:rStyle w:val="FontStyle49"/>
          <w:rFonts w:ascii="Times New Roman" w:hAnsi="Times New Roman" w:cs="Times New Roman"/>
          <w:sz w:val="28"/>
          <w:szCs w:val="28"/>
          <w:lang w:val="en-US" w:eastAsia="en-US"/>
        </w:rPr>
        <w:t>payments;</w:t>
      </w:r>
    </w:p>
    <w:p w:rsidR="0093594A" w:rsidRPr="0035111B" w:rsidRDefault="0035111B" w:rsidP="00FD5A79">
      <w:pPr>
        <w:pStyle w:val="Style14"/>
        <w:widowControl/>
        <w:spacing w:line="240" w:lineRule="auto"/>
        <w:ind w:left="269" w:right="883" w:firstLine="851"/>
        <w:jc w:val="both"/>
        <w:rPr>
          <w:rStyle w:val="FontStyle53"/>
          <w:sz w:val="28"/>
          <w:szCs w:val="28"/>
          <w:lang w:val="en-US" w:eastAsia="en-US"/>
        </w:rPr>
      </w:pPr>
      <w:r>
        <w:rPr>
          <w:rStyle w:val="FontStyle50"/>
          <w:sz w:val="28"/>
          <w:szCs w:val="28"/>
          <w:lang w:val="en-US" w:eastAsia="en-US"/>
        </w:rPr>
        <w:t xml:space="preserve">(f) </w:t>
      </w:r>
      <w:r w:rsidR="0093594A" w:rsidRPr="0093594A">
        <w:rPr>
          <w:rStyle w:val="FontStyle53"/>
          <w:sz w:val="28"/>
          <w:szCs w:val="28"/>
          <w:lang w:val="en-US" w:eastAsia="en-US"/>
        </w:rPr>
        <w:t xml:space="preserve">influencing the </w:t>
      </w:r>
      <w:r w:rsidR="0093594A" w:rsidRPr="0035111B">
        <w:rPr>
          <w:rStyle w:val="FontStyle53"/>
          <w:sz w:val="28"/>
          <w:szCs w:val="28"/>
          <w:lang w:val="en-US" w:eastAsia="en-US"/>
        </w:rPr>
        <w:t xml:space="preserve">rate </w:t>
      </w:r>
      <w:r w:rsidRPr="0035111B">
        <w:rPr>
          <w:rStyle w:val="FontStyle49"/>
          <w:rFonts w:ascii="Times New Roman" w:hAnsi="Times New Roman" w:cs="Times New Roman"/>
          <w:sz w:val="28"/>
          <w:szCs w:val="28"/>
          <w:lang w:val="en-US" w:eastAsia="en-US"/>
        </w:rPr>
        <w:t xml:space="preserve">of </w:t>
      </w:r>
      <w:r w:rsidR="0093594A" w:rsidRPr="0035111B">
        <w:rPr>
          <w:rStyle w:val="FontStyle49"/>
          <w:rFonts w:ascii="Times New Roman" w:hAnsi="Times New Roman" w:cs="Times New Roman"/>
          <w:sz w:val="28"/>
          <w:szCs w:val="28"/>
          <w:lang w:val="en-US" w:eastAsia="en-US"/>
        </w:rPr>
        <w:t xml:space="preserve">economic growth </w:t>
      </w:r>
      <w:r w:rsidR="0093594A" w:rsidRPr="0035111B">
        <w:rPr>
          <w:rStyle w:val="FontStyle53"/>
          <w:sz w:val="28"/>
          <w:szCs w:val="28"/>
          <w:lang w:val="en-US" w:eastAsia="en-US"/>
        </w:rPr>
        <w:t>of the nation.</w:t>
      </w:r>
    </w:p>
    <w:p w:rsidR="0093594A" w:rsidRPr="0093594A" w:rsidRDefault="0093594A" w:rsidP="00FD5A79">
      <w:pPr>
        <w:pStyle w:val="Style15"/>
        <w:widowControl/>
        <w:tabs>
          <w:tab w:val="left" w:pos="6254"/>
        </w:tabs>
        <w:ind w:left="3007" w:firstLine="851"/>
        <w:jc w:val="both"/>
        <w:rPr>
          <w:rStyle w:val="FontStyle51"/>
          <w:sz w:val="28"/>
          <w:szCs w:val="28"/>
          <w:lang w:val="en-US"/>
        </w:rPr>
      </w:pPr>
    </w:p>
    <w:p w:rsidR="0096448B" w:rsidRPr="008F7AF5" w:rsidRDefault="00A47FE1" w:rsidP="00FD5A79">
      <w:pPr>
        <w:pStyle w:val="Style16"/>
        <w:widowControl/>
        <w:spacing w:line="240" w:lineRule="auto"/>
        <w:ind w:firstLine="851"/>
        <w:jc w:val="both"/>
        <w:rPr>
          <w:rStyle w:val="FontStyle53"/>
          <w:sz w:val="28"/>
          <w:szCs w:val="28"/>
          <w:lang w:val="en-US" w:eastAsia="en-US"/>
        </w:rPr>
      </w:pPr>
      <w:r w:rsidRPr="008F7AF5">
        <w:rPr>
          <w:rStyle w:val="FontStyle52"/>
          <w:sz w:val="28"/>
          <w:szCs w:val="28"/>
          <w:lang w:val="en-US" w:eastAsia="en-US"/>
        </w:rPr>
        <w:t>Busin</w:t>
      </w:r>
      <w:r w:rsidR="0093594A" w:rsidRPr="008F7AF5">
        <w:rPr>
          <w:rStyle w:val="FontStyle52"/>
          <w:sz w:val="28"/>
          <w:szCs w:val="28"/>
          <w:lang w:val="en-US" w:eastAsia="en-US"/>
        </w:rPr>
        <w:t xml:space="preserve">esses </w:t>
      </w:r>
      <w:r w:rsidRPr="008F7AF5">
        <w:rPr>
          <w:rStyle w:val="FontStyle53"/>
          <w:sz w:val="28"/>
          <w:szCs w:val="28"/>
          <w:lang w:val="en-US" w:eastAsia="en-US"/>
        </w:rPr>
        <w:t>and individuals are subject</w:t>
      </w:r>
      <w:r w:rsidRPr="008F7AF5">
        <w:rPr>
          <w:rStyle w:val="FontStyle59"/>
          <w:b w:val="0"/>
          <w:i w:val="0"/>
          <w:sz w:val="28"/>
          <w:szCs w:val="28"/>
          <w:lang w:val="en-US" w:eastAsia="en-US"/>
        </w:rPr>
        <w:t>to</w:t>
      </w:r>
      <w:r w:rsidRPr="008F7AF5">
        <w:rPr>
          <w:rStyle w:val="FontStyle57"/>
          <w:b w:val="0"/>
          <w:sz w:val="28"/>
          <w:szCs w:val="28"/>
          <w:lang w:val="en-US" w:eastAsia="en-US"/>
        </w:rPr>
        <w:t>many</w:t>
      </w:r>
      <w:r w:rsidR="0093594A" w:rsidRPr="008F7AF5">
        <w:rPr>
          <w:rStyle w:val="FontStyle57"/>
          <w:b w:val="0"/>
          <w:sz w:val="28"/>
          <w:szCs w:val="28"/>
          <w:lang w:val="en-US" w:eastAsia="en-US"/>
        </w:rPr>
        <w:t>forms</w:t>
      </w:r>
      <w:r w:rsidR="0093594A" w:rsidRPr="008F7AF5">
        <w:rPr>
          <w:rStyle w:val="FontStyle53"/>
          <w:sz w:val="28"/>
          <w:szCs w:val="28"/>
          <w:lang w:val="en-US" w:eastAsia="en-US"/>
        </w:rPr>
        <w:t>of</w:t>
      </w:r>
      <w:r w:rsidRPr="008F7AF5">
        <w:rPr>
          <w:rStyle w:val="FontStyle53"/>
          <w:sz w:val="28"/>
          <w:szCs w:val="28"/>
          <w:lang w:val="en-US" w:eastAsia="en-US"/>
        </w:rPr>
        <w:t xml:space="preserve"> taxes. The tax situation is</w:t>
      </w:r>
      <w:r w:rsidR="001E1ACE">
        <w:rPr>
          <w:rStyle w:val="FontStyle52"/>
          <w:sz w:val="28"/>
          <w:szCs w:val="28"/>
          <w:lang w:val="en-US" w:eastAsia="en-US"/>
        </w:rPr>
        <w:t>simpl</w:t>
      </w:r>
      <w:r w:rsidRPr="008F7AF5">
        <w:rPr>
          <w:rStyle w:val="FontStyle52"/>
          <w:sz w:val="28"/>
          <w:szCs w:val="28"/>
          <w:lang w:val="en-US" w:eastAsia="en-US"/>
        </w:rPr>
        <w:t>est</w:t>
      </w:r>
      <w:r w:rsidR="0093594A" w:rsidRPr="008F7AF5">
        <w:rPr>
          <w:rStyle w:val="FontStyle53"/>
          <w:sz w:val="28"/>
          <w:szCs w:val="28"/>
          <w:lang w:val="en-US" w:eastAsia="en-US"/>
        </w:rPr>
        <w:t xml:space="preserve">for proprietorships and </w:t>
      </w:r>
      <w:r w:rsidRPr="008F7AF5">
        <w:rPr>
          <w:rStyle w:val="FontStyle57"/>
          <w:b w:val="0"/>
          <w:sz w:val="28"/>
          <w:szCs w:val="28"/>
          <w:lang w:val="en-US" w:eastAsia="en-US"/>
        </w:rPr>
        <w:t>most</w:t>
      </w:r>
      <w:r w:rsidR="0093594A" w:rsidRPr="008F7AF5">
        <w:rPr>
          <w:rStyle w:val="FontStyle49"/>
          <w:rFonts w:ascii="Times New Roman" w:hAnsi="Times New Roman" w:cs="Times New Roman"/>
          <w:sz w:val="28"/>
          <w:szCs w:val="28"/>
          <w:lang w:val="en-US" w:eastAsia="en-US"/>
        </w:rPr>
        <w:t>partnerships.</w:t>
      </w:r>
      <w:r w:rsidRPr="008F7AF5">
        <w:rPr>
          <w:rStyle w:val="FontStyle53"/>
          <w:sz w:val="28"/>
          <w:szCs w:val="28"/>
          <w:lang w:val="en-US" w:eastAsia="en-US"/>
        </w:rPr>
        <w:t>Corporations are treate</w:t>
      </w:r>
      <w:r w:rsidR="0096448B" w:rsidRPr="008F7AF5">
        <w:rPr>
          <w:rStyle w:val="FontStyle53"/>
          <w:sz w:val="28"/>
          <w:szCs w:val="28"/>
          <w:lang w:val="en-US" w:eastAsia="en-US"/>
        </w:rPr>
        <w:t xml:space="preserve">d </w:t>
      </w:r>
      <w:r w:rsidRPr="008F7AF5">
        <w:rPr>
          <w:rStyle w:val="FontStyle53"/>
          <w:sz w:val="28"/>
          <w:szCs w:val="28"/>
          <w:lang w:val="en-US" w:eastAsia="en-US"/>
        </w:rPr>
        <w:t>differently</w:t>
      </w:r>
      <w:r w:rsidR="0093594A" w:rsidRPr="008F7AF5">
        <w:rPr>
          <w:rStyle w:val="FontStyle49"/>
          <w:rFonts w:ascii="Times New Roman" w:hAnsi="Times New Roman" w:cs="Times New Roman"/>
          <w:sz w:val="28"/>
          <w:szCs w:val="28"/>
          <w:lang w:val="en-US" w:eastAsia="en-US"/>
        </w:rPr>
        <w:t xml:space="preserve">. </w:t>
      </w:r>
      <w:r w:rsidR="0093594A" w:rsidRPr="008F7AF5">
        <w:rPr>
          <w:rStyle w:val="FontStyle53"/>
          <w:sz w:val="28"/>
          <w:szCs w:val="28"/>
          <w:lang w:val="en-US" w:eastAsia="en-US"/>
        </w:rPr>
        <w:t xml:space="preserve">The rules for companies and </w:t>
      </w:r>
      <w:r w:rsidR="0093594A" w:rsidRPr="008F7AF5">
        <w:rPr>
          <w:rStyle w:val="FontStyle49"/>
          <w:rFonts w:ascii="Times New Roman" w:hAnsi="Times New Roman" w:cs="Times New Roman"/>
          <w:sz w:val="28"/>
          <w:szCs w:val="28"/>
          <w:lang w:val="en-US" w:eastAsia="en-US"/>
        </w:rPr>
        <w:t xml:space="preserve">for </w:t>
      </w:r>
      <w:r w:rsidRPr="008F7AF5">
        <w:rPr>
          <w:rStyle w:val="FontStyle53"/>
          <w:sz w:val="28"/>
          <w:szCs w:val="28"/>
          <w:lang w:val="en-US" w:eastAsia="en-US"/>
        </w:rPr>
        <w:t xml:space="preserve">individuals are different. </w:t>
      </w:r>
    </w:p>
    <w:p w:rsidR="0093594A" w:rsidRPr="008F7AF5" w:rsidRDefault="008F7AF5" w:rsidP="00FD5A79">
      <w:pPr>
        <w:pStyle w:val="Style16"/>
        <w:widowControl/>
        <w:spacing w:line="240" w:lineRule="auto"/>
        <w:ind w:firstLine="851"/>
        <w:jc w:val="both"/>
        <w:rPr>
          <w:rStyle w:val="FontStyle53"/>
          <w:color w:val="000000" w:themeColor="text1"/>
          <w:sz w:val="28"/>
          <w:szCs w:val="28"/>
          <w:lang w:val="en-US" w:eastAsia="en-US"/>
        </w:rPr>
      </w:pPr>
      <w:r w:rsidRPr="008F7AF5">
        <w:rPr>
          <w:rStyle w:val="FontStyle53"/>
          <w:color w:val="000000" w:themeColor="text1"/>
          <w:sz w:val="28"/>
          <w:szCs w:val="28"/>
          <w:lang w:val="en-US" w:eastAsia="en-US"/>
        </w:rPr>
        <w:t>In</w:t>
      </w:r>
      <w:r w:rsidR="0093594A" w:rsidRPr="008F7AF5">
        <w:rPr>
          <w:rStyle w:val="FontStyle53"/>
          <w:color w:val="000000" w:themeColor="text1"/>
          <w:sz w:val="28"/>
          <w:szCs w:val="28"/>
          <w:lang w:val="en-US" w:eastAsia="en-US"/>
        </w:rPr>
        <w:t xml:space="preserve"> United States of America the profits </w:t>
      </w:r>
      <w:r w:rsidR="001E1ACE">
        <w:rPr>
          <w:rStyle w:val="FontStyle52"/>
          <w:color w:val="000000" w:themeColor="text1"/>
          <w:sz w:val="28"/>
          <w:szCs w:val="28"/>
          <w:lang w:val="en-US" w:eastAsia="en-US"/>
        </w:rPr>
        <w:t>of</w:t>
      </w:r>
      <w:r w:rsidR="0093594A" w:rsidRPr="008F7AF5">
        <w:rPr>
          <w:rStyle w:val="FontStyle53"/>
          <w:color w:val="000000" w:themeColor="text1"/>
          <w:sz w:val="28"/>
          <w:szCs w:val="28"/>
          <w:lang w:val="en-US" w:eastAsia="en-US"/>
        </w:rPr>
        <w:t>a corporation are subject to</w:t>
      </w:r>
      <w:r w:rsidR="001E1ACE">
        <w:rPr>
          <w:rStyle w:val="FontStyle53"/>
          <w:color w:val="000000" w:themeColor="text1"/>
          <w:sz w:val="28"/>
          <w:szCs w:val="28"/>
          <w:lang w:val="en-US" w:eastAsia="en-US"/>
        </w:rPr>
        <w:t xml:space="preserve"> federal, and som</w:t>
      </w:r>
      <w:r w:rsidR="0093594A" w:rsidRPr="008F7AF5">
        <w:rPr>
          <w:rStyle w:val="FontStyle52"/>
          <w:color w:val="000000" w:themeColor="text1"/>
          <w:sz w:val="28"/>
          <w:szCs w:val="28"/>
          <w:lang w:val="en-US" w:eastAsia="en-US"/>
        </w:rPr>
        <w:t>etimes</w:t>
      </w:r>
      <w:r w:rsidR="0093594A" w:rsidRPr="008F7AF5">
        <w:rPr>
          <w:rStyle w:val="FontStyle53"/>
          <w:color w:val="000000" w:themeColor="text1"/>
          <w:sz w:val="28"/>
          <w:szCs w:val="28"/>
          <w:lang w:val="en-US" w:eastAsia="en-US"/>
        </w:rPr>
        <w:t xml:space="preserve">state corporate income </w:t>
      </w:r>
      <w:r w:rsidRPr="008F7AF5">
        <w:rPr>
          <w:rStyle w:val="FontStyle49"/>
          <w:rFonts w:ascii="Times New Roman" w:hAnsi="Times New Roman" w:cs="Times New Roman"/>
          <w:color w:val="000000" w:themeColor="text1"/>
          <w:sz w:val="28"/>
          <w:szCs w:val="28"/>
          <w:lang w:val="en-US" w:eastAsia="en-US"/>
        </w:rPr>
        <w:t>taxes</w:t>
      </w:r>
      <w:r w:rsidR="0093594A" w:rsidRPr="008F7AF5">
        <w:rPr>
          <w:rStyle w:val="FontStyle49"/>
          <w:rFonts w:ascii="Times New Roman" w:hAnsi="Times New Roman" w:cs="Times New Roman"/>
          <w:color w:val="000000" w:themeColor="text1"/>
          <w:sz w:val="28"/>
          <w:szCs w:val="28"/>
          <w:lang w:val="en-US" w:eastAsia="en-US"/>
        </w:rPr>
        <w:t xml:space="preserve">. This </w:t>
      </w:r>
      <w:r w:rsidR="0093594A" w:rsidRPr="008F7AF5">
        <w:rPr>
          <w:rStyle w:val="FontStyle53"/>
          <w:color w:val="000000" w:themeColor="text1"/>
          <w:sz w:val="28"/>
          <w:szCs w:val="28"/>
          <w:lang w:val="en-US" w:eastAsia="en-US"/>
        </w:rPr>
        <w:t xml:space="preserve">often imposes a double </w:t>
      </w:r>
      <w:r w:rsidR="001E1ACE">
        <w:rPr>
          <w:rStyle w:val="FontStyle53"/>
          <w:color w:val="000000" w:themeColor="text1"/>
          <w:sz w:val="28"/>
          <w:szCs w:val="28"/>
          <w:lang w:val="en-US" w:eastAsia="en-US"/>
        </w:rPr>
        <w:t>tax burden</w:t>
      </w:r>
      <w:r w:rsidR="0093594A" w:rsidRPr="008F7AF5">
        <w:rPr>
          <w:rStyle w:val="FontStyle53"/>
          <w:color w:val="000000" w:themeColor="text1"/>
          <w:sz w:val="28"/>
          <w:szCs w:val="28"/>
          <w:lang w:val="en-US" w:eastAsia="en-US"/>
        </w:rPr>
        <w:t xml:space="preserve">. The income of the corporation is (axed </w:t>
      </w:r>
      <w:r w:rsidR="0093594A" w:rsidRPr="008F7AF5">
        <w:rPr>
          <w:rStyle w:val="FontStyle52"/>
          <w:color w:val="000000" w:themeColor="text1"/>
          <w:sz w:val="28"/>
          <w:szCs w:val="28"/>
          <w:lang w:val="en-US" w:eastAsia="en-US"/>
        </w:rPr>
        <w:t xml:space="preserve">at </w:t>
      </w:r>
      <w:r w:rsidR="0093594A" w:rsidRPr="008F7AF5">
        <w:rPr>
          <w:rStyle w:val="FontStyle53"/>
          <w:color w:val="000000" w:themeColor="text1"/>
          <w:sz w:val="28"/>
          <w:szCs w:val="28"/>
          <w:lang w:val="en-US" w:eastAsia="en-US"/>
        </w:rPr>
        <w:t xml:space="preserve">rates of up to 46 percent. </w:t>
      </w:r>
      <w:r w:rsidR="001E1ACE">
        <w:rPr>
          <w:rStyle w:val="FontStyle53"/>
          <w:color w:val="000000" w:themeColor="text1"/>
          <w:sz w:val="28"/>
          <w:szCs w:val="28"/>
          <w:lang w:val="en-US" w:eastAsia="en-US"/>
        </w:rPr>
        <w:t>When the after-tax</w:t>
      </w:r>
      <w:r w:rsidR="0093594A" w:rsidRPr="008F7AF5">
        <w:rPr>
          <w:rStyle w:val="FontStyle53"/>
          <w:color w:val="000000" w:themeColor="text1"/>
          <w:sz w:val="28"/>
          <w:szCs w:val="28"/>
          <w:lang w:val="en-US" w:eastAsia="en-US"/>
        </w:rPr>
        <w:t xml:space="preserve">income is paid out to stock </w:t>
      </w:r>
      <w:r w:rsidR="0093594A" w:rsidRPr="008F7AF5">
        <w:rPr>
          <w:rStyle w:val="FontStyle49"/>
          <w:rFonts w:ascii="Times New Roman" w:hAnsi="Times New Roman" w:cs="Times New Roman"/>
          <w:color w:val="000000" w:themeColor="text1"/>
          <w:sz w:val="28"/>
          <w:szCs w:val="28"/>
          <w:lang w:val="en-US" w:eastAsia="en-US"/>
        </w:rPr>
        <w:t xml:space="preserve">holders </w:t>
      </w:r>
      <w:r w:rsidR="0093594A" w:rsidRPr="008F7AF5">
        <w:rPr>
          <w:rStyle w:val="FontStyle53"/>
          <w:color w:val="000000" w:themeColor="text1"/>
          <w:sz w:val="28"/>
          <w:szCs w:val="28"/>
          <w:lang w:val="en-US" w:eastAsia="en-US"/>
        </w:rPr>
        <w:t>as dividends, it is then taxed ag</w:t>
      </w:r>
      <w:r w:rsidR="001E1ACE">
        <w:rPr>
          <w:rStyle w:val="FontStyle53"/>
          <w:color w:val="000000" w:themeColor="text1"/>
          <w:sz w:val="28"/>
          <w:szCs w:val="28"/>
          <w:lang w:val="en-US" w:eastAsia="en-US"/>
        </w:rPr>
        <w:t>ain pers</w:t>
      </w:r>
      <w:r w:rsidR="0093594A" w:rsidRPr="008F7AF5">
        <w:rPr>
          <w:rStyle w:val="FontStyle52"/>
          <w:color w:val="000000" w:themeColor="text1"/>
          <w:sz w:val="28"/>
          <w:szCs w:val="28"/>
          <w:lang w:val="en-US" w:eastAsia="en-US"/>
        </w:rPr>
        <w:t>onal</w:t>
      </w:r>
      <w:r w:rsidR="0093594A" w:rsidRPr="008F7AF5">
        <w:rPr>
          <w:rStyle w:val="FontStyle53"/>
          <w:color w:val="000000" w:themeColor="text1"/>
          <w:sz w:val="28"/>
          <w:szCs w:val="28"/>
          <w:lang w:val="en-US" w:eastAsia="en-US"/>
        </w:rPr>
        <w:t>income.</w:t>
      </w:r>
    </w:p>
    <w:p w:rsidR="0093594A" w:rsidRPr="008F7AF5" w:rsidRDefault="008F7AF5" w:rsidP="00FD5A79">
      <w:pPr>
        <w:pStyle w:val="Style16"/>
        <w:widowControl/>
        <w:spacing w:line="240" w:lineRule="auto"/>
        <w:ind w:firstLine="851"/>
        <w:jc w:val="both"/>
        <w:rPr>
          <w:rStyle w:val="FontStyle53"/>
          <w:sz w:val="28"/>
          <w:szCs w:val="28"/>
          <w:lang w:val="en-US" w:eastAsia="en-US"/>
        </w:rPr>
      </w:pPr>
      <w:r w:rsidRPr="008F7AF5">
        <w:rPr>
          <w:rStyle w:val="FontStyle52"/>
          <w:sz w:val="28"/>
          <w:szCs w:val="28"/>
          <w:lang w:val="en-US" w:eastAsia="en-US"/>
        </w:rPr>
        <w:t xml:space="preserve">In </w:t>
      </w:r>
      <w:r w:rsidR="0093594A" w:rsidRPr="008F7AF5">
        <w:rPr>
          <w:rStyle w:val="FontStyle52"/>
          <w:sz w:val="28"/>
          <w:szCs w:val="28"/>
          <w:lang w:val="en-US" w:eastAsia="en-US"/>
        </w:rPr>
        <w:t xml:space="preserve">the </w:t>
      </w:r>
      <w:r w:rsidR="0093594A" w:rsidRPr="008F7AF5">
        <w:rPr>
          <w:rStyle w:val="FontStyle53"/>
          <w:sz w:val="28"/>
          <w:szCs w:val="28"/>
          <w:lang w:val="en-US" w:eastAsia="en-US"/>
        </w:rPr>
        <w:t xml:space="preserve">United Kingdom all taxation is levied by the central government, </w:t>
      </w:r>
      <w:r w:rsidR="001E1ACE">
        <w:rPr>
          <w:rStyle w:val="FontStyle53"/>
          <w:sz w:val="28"/>
          <w:szCs w:val="28"/>
          <w:lang w:val="en-US" w:eastAsia="en-US"/>
        </w:rPr>
        <w:t>but local a</w:t>
      </w:r>
      <w:r w:rsidR="0093594A" w:rsidRPr="008F7AF5">
        <w:rPr>
          <w:rStyle w:val="FontStyle53"/>
          <w:sz w:val="28"/>
          <w:szCs w:val="28"/>
          <w:lang w:val="en-US" w:eastAsia="en-US"/>
        </w:rPr>
        <w:t xml:space="preserve">uthorities raise revenue by </w:t>
      </w:r>
      <w:r w:rsidR="001E1ACE">
        <w:rPr>
          <w:rStyle w:val="FontStyle53"/>
          <w:sz w:val="28"/>
          <w:szCs w:val="28"/>
          <w:lang w:val="en-US" w:eastAsia="en-US"/>
        </w:rPr>
        <w:t>c</w:t>
      </w:r>
      <w:r w:rsidR="001E1ACE" w:rsidRPr="008F7AF5">
        <w:rPr>
          <w:rStyle w:val="FontStyle53"/>
          <w:sz w:val="28"/>
          <w:szCs w:val="28"/>
          <w:lang w:val="en-US" w:eastAsia="en-US"/>
        </w:rPr>
        <w:t>h</w:t>
      </w:r>
      <w:r w:rsidR="001E1ACE">
        <w:rPr>
          <w:rStyle w:val="FontStyle53"/>
          <w:sz w:val="28"/>
          <w:szCs w:val="28"/>
          <w:lang w:val="en-US" w:eastAsia="en-US"/>
        </w:rPr>
        <w:t>arging</w:t>
      </w:r>
      <w:r w:rsidR="001E1ACE" w:rsidRPr="008F7AF5">
        <w:rPr>
          <w:rStyle w:val="FontStyle53"/>
          <w:sz w:val="28"/>
          <w:szCs w:val="28"/>
          <w:lang w:val="en-US" w:eastAsia="en-US"/>
        </w:rPr>
        <w:t xml:space="preserve"> «</w:t>
      </w:r>
      <w:r w:rsidR="0093594A" w:rsidRPr="008F7AF5">
        <w:rPr>
          <w:rStyle w:val="FontStyle53"/>
          <w:sz w:val="28"/>
          <w:szCs w:val="28"/>
          <w:lang w:val="en-US" w:eastAsia="en-US"/>
        </w:rPr>
        <w:t>rate</w:t>
      </w:r>
      <w:r w:rsidR="001E1ACE" w:rsidRPr="001E1ACE">
        <w:rPr>
          <w:rStyle w:val="FontStyle53"/>
          <w:sz w:val="28"/>
          <w:szCs w:val="28"/>
          <w:lang w:val="en-US" w:eastAsia="en-US"/>
        </w:rPr>
        <w:t>»</w:t>
      </w:r>
      <w:r w:rsidR="0093594A" w:rsidRPr="008F7AF5">
        <w:rPr>
          <w:rStyle w:val="FontStyle53"/>
          <w:sz w:val="28"/>
          <w:szCs w:val="28"/>
          <w:lang w:val="en-US" w:eastAsia="en-US"/>
        </w:rPr>
        <w:t xml:space="preserve"> on the value of property in t</w:t>
      </w:r>
      <w:r w:rsidR="001E1ACE">
        <w:rPr>
          <w:rStyle w:val="FontStyle53"/>
          <w:sz w:val="28"/>
          <w:szCs w:val="28"/>
          <w:lang w:val="en-US" w:eastAsia="en-US"/>
        </w:rPr>
        <w:t>heir</w:t>
      </w:r>
      <w:r w:rsidR="001E1ACE">
        <w:rPr>
          <w:rStyle w:val="FontStyle52"/>
          <w:sz w:val="28"/>
          <w:szCs w:val="28"/>
          <w:lang w:val="en-US" w:eastAsia="en-US"/>
        </w:rPr>
        <w:t>areas.</w:t>
      </w:r>
      <w:r w:rsidR="001E1ACE">
        <w:rPr>
          <w:rStyle w:val="FontStyle53"/>
          <w:sz w:val="28"/>
          <w:szCs w:val="28"/>
          <w:lang w:val="en-US" w:eastAsia="en-US"/>
        </w:rPr>
        <w:t>There is no</w:t>
      </w:r>
      <w:r w:rsidR="0093594A" w:rsidRPr="008F7AF5">
        <w:rPr>
          <w:rStyle w:val="FontStyle53"/>
          <w:sz w:val="28"/>
          <w:szCs w:val="28"/>
          <w:lang w:val="en-US" w:eastAsia="en-US"/>
        </w:rPr>
        <w:t xml:space="preserve"> single code of tax law in the </w:t>
      </w:r>
      <w:r w:rsidR="001E1ACE">
        <w:rPr>
          <w:rStyle w:val="FontStyle53"/>
          <w:sz w:val="28"/>
          <w:szCs w:val="28"/>
          <w:lang w:val="en-US" w:eastAsia="en-US"/>
        </w:rPr>
        <w:t>UK</w:t>
      </w:r>
      <w:r w:rsidR="0093594A" w:rsidRPr="008F7AF5">
        <w:rPr>
          <w:rStyle w:val="FontStyle53"/>
          <w:sz w:val="28"/>
          <w:szCs w:val="28"/>
          <w:lang w:val="en-US" w:eastAsia="en-US"/>
        </w:rPr>
        <w:t>, the body of tax legislation be</w:t>
      </w:r>
      <w:r w:rsidR="001E1ACE">
        <w:rPr>
          <w:rStyle w:val="FontStyle53"/>
          <w:sz w:val="28"/>
          <w:szCs w:val="28"/>
          <w:lang w:val="en-US" w:eastAsia="en-US"/>
        </w:rPr>
        <w:t>begin</w:t>
      </w:r>
      <w:r w:rsidR="0093594A" w:rsidRPr="008F7AF5">
        <w:rPr>
          <w:rStyle w:val="FontStyle53"/>
          <w:sz w:val="28"/>
          <w:szCs w:val="28"/>
          <w:lang w:val="en-US" w:eastAsia="en-US"/>
        </w:rPr>
        <w:t xml:space="preserve"> each </w:t>
      </w:r>
      <w:r w:rsidR="001E1ACE">
        <w:rPr>
          <w:rStyle w:val="FontStyle53"/>
          <w:sz w:val="28"/>
          <w:szCs w:val="28"/>
          <w:lang w:val="en-US" w:eastAsia="en-US"/>
        </w:rPr>
        <w:t>increased by each year’s</w:t>
      </w:r>
      <w:r w:rsidR="0093594A" w:rsidRPr="008F7AF5">
        <w:rPr>
          <w:rStyle w:val="FontStyle53"/>
          <w:sz w:val="28"/>
          <w:szCs w:val="28"/>
          <w:lang w:val="en-US" w:eastAsia="en-US"/>
        </w:rPr>
        <w:t xml:space="preserve"> Finance Act.</w:t>
      </w:r>
    </w:p>
    <w:p w:rsidR="0093594A" w:rsidRPr="0093594A" w:rsidRDefault="008F7AF5" w:rsidP="00FD5A79">
      <w:pPr>
        <w:pStyle w:val="Style3"/>
        <w:widowControl/>
        <w:spacing w:line="240" w:lineRule="auto"/>
        <w:ind w:firstLine="851"/>
        <w:jc w:val="both"/>
        <w:rPr>
          <w:rStyle w:val="FontStyle53"/>
          <w:sz w:val="28"/>
          <w:szCs w:val="28"/>
          <w:lang w:val="en-US" w:eastAsia="en-US"/>
        </w:rPr>
      </w:pPr>
      <w:r>
        <w:rPr>
          <w:rStyle w:val="FontStyle53"/>
          <w:sz w:val="28"/>
          <w:szCs w:val="28"/>
          <w:lang w:val="en-US" w:eastAsia="en-US"/>
        </w:rPr>
        <w:t>The</w:t>
      </w:r>
      <w:r w:rsidR="0093594A" w:rsidRPr="0093594A">
        <w:rPr>
          <w:rStyle w:val="FontStyle53"/>
          <w:sz w:val="28"/>
          <w:szCs w:val="28"/>
          <w:lang w:val="en-US" w:eastAsia="en-US"/>
        </w:rPr>
        <w:t xml:space="preserve"> United Kingdom does not </w:t>
      </w:r>
      <w:r w:rsidR="0093594A" w:rsidRPr="0093594A">
        <w:rPr>
          <w:rStyle w:val="FontStyle52"/>
          <w:sz w:val="28"/>
          <w:szCs w:val="28"/>
          <w:lang w:val="en-US" w:eastAsia="en-US"/>
        </w:rPr>
        <w:t xml:space="preserve">yet </w:t>
      </w:r>
      <w:r w:rsidR="0093594A" w:rsidRPr="0093594A">
        <w:rPr>
          <w:rStyle w:val="FontStyle53"/>
          <w:sz w:val="28"/>
          <w:szCs w:val="28"/>
          <w:lang w:val="en-US" w:eastAsia="en-US"/>
        </w:rPr>
        <w:t xml:space="preserve">operate </w:t>
      </w:r>
      <w:r w:rsidR="0093594A" w:rsidRPr="0093594A">
        <w:rPr>
          <w:rStyle w:val="FontStyle52"/>
          <w:sz w:val="28"/>
          <w:szCs w:val="28"/>
          <w:lang w:val="en-US" w:eastAsia="en-US"/>
        </w:rPr>
        <w:t xml:space="preserve">a </w:t>
      </w:r>
      <w:r w:rsidR="0093594A" w:rsidRPr="0093594A">
        <w:rPr>
          <w:rStyle w:val="FontStyle53"/>
          <w:sz w:val="28"/>
          <w:szCs w:val="28"/>
          <w:lang w:val="en-US" w:eastAsia="en-US"/>
        </w:rPr>
        <w:t xml:space="preserve">system of </w:t>
      </w:r>
      <w:r w:rsidR="0093594A" w:rsidRPr="0093594A">
        <w:rPr>
          <w:rStyle w:val="FontStyle52"/>
          <w:sz w:val="28"/>
          <w:szCs w:val="28"/>
          <w:lang w:val="en-US" w:eastAsia="en-US"/>
        </w:rPr>
        <w:t>self</w:t>
      </w:r>
      <w:r w:rsidR="0093594A" w:rsidRPr="0093594A">
        <w:rPr>
          <w:rStyle w:val="FontStyle53"/>
          <w:sz w:val="28"/>
          <w:szCs w:val="28"/>
          <w:lang w:val="en-US" w:eastAsia="en-US"/>
        </w:rPr>
        <w:t xml:space="preserve">-assessment for </w:t>
      </w:r>
      <w:r w:rsidR="0093594A" w:rsidRPr="0093594A">
        <w:rPr>
          <w:rStyle w:val="FontStyle52"/>
          <w:sz w:val="28"/>
          <w:szCs w:val="28"/>
          <w:lang w:val="en-US" w:eastAsia="en-US"/>
        </w:rPr>
        <w:t xml:space="preserve">me </w:t>
      </w:r>
      <w:r w:rsidR="0093594A" w:rsidRPr="0093594A">
        <w:rPr>
          <w:rStyle w:val="FontStyle53"/>
          <w:sz w:val="28"/>
          <w:szCs w:val="28"/>
          <w:lang w:val="en-US" w:eastAsia="en-US"/>
        </w:rPr>
        <w:t>and capital gains.</w:t>
      </w:r>
    </w:p>
    <w:p w:rsidR="0096448B" w:rsidRDefault="0096448B" w:rsidP="00FD5A79">
      <w:pPr>
        <w:pStyle w:val="Style17"/>
        <w:widowControl/>
        <w:spacing w:line="240" w:lineRule="auto"/>
        <w:ind w:right="53" w:firstLine="851"/>
        <w:rPr>
          <w:rStyle w:val="FontStyle53"/>
          <w:sz w:val="28"/>
          <w:szCs w:val="28"/>
          <w:lang w:val="en-US" w:eastAsia="en-US"/>
        </w:rPr>
      </w:pPr>
      <w:r>
        <w:rPr>
          <w:rStyle w:val="FontStyle52"/>
          <w:sz w:val="28"/>
          <w:szCs w:val="28"/>
          <w:lang w:val="en-US" w:eastAsia="en-US"/>
        </w:rPr>
        <w:t>U</w:t>
      </w:r>
      <w:r w:rsidR="0093594A" w:rsidRPr="0093594A">
        <w:rPr>
          <w:rStyle w:val="FontStyle52"/>
          <w:sz w:val="28"/>
          <w:szCs w:val="28"/>
          <w:lang w:val="en-US" w:eastAsia="en-US"/>
        </w:rPr>
        <w:t xml:space="preserve">nder </w:t>
      </w:r>
      <w:r w:rsidR="0093594A" w:rsidRPr="0093594A">
        <w:rPr>
          <w:rStyle w:val="FontStyle53"/>
          <w:sz w:val="28"/>
          <w:szCs w:val="28"/>
          <w:lang w:val="en-US" w:eastAsia="en-US"/>
        </w:rPr>
        <w:t>Russian law all Russian legal entities, whether they have fore</w:t>
      </w:r>
      <w:r w:rsidR="001E1ACE">
        <w:rPr>
          <w:rStyle w:val="FontStyle53"/>
          <w:sz w:val="28"/>
          <w:szCs w:val="28"/>
          <w:lang w:val="en-US" w:eastAsia="en-US"/>
        </w:rPr>
        <w:t>ign investm</w:t>
      </w:r>
      <w:r w:rsidR="001E1ACE" w:rsidRPr="0093594A">
        <w:rPr>
          <w:rStyle w:val="FontStyle53"/>
          <w:sz w:val="28"/>
          <w:szCs w:val="28"/>
          <w:lang w:val="en-US" w:eastAsia="en-US"/>
        </w:rPr>
        <w:t>ent</w:t>
      </w:r>
      <w:r w:rsidR="0093594A" w:rsidRPr="0093594A">
        <w:rPr>
          <w:rStyle w:val="FontStyle53"/>
          <w:sz w:val="28"/>
          <w:szCs w:val="28"/>
          <w:lang w:val="en-US" w:eastAsia="en-US"/>
        </w:rPr>
        <w:t xml:space="preserve"> or not, are subject to the profit tax law. Foreign entities that hav</w:t>
      </w:r>
      <w:r w:rsidR="008F7AF5">
        <w:rPr>
          <w:rStyle w:val="FontStyle53"/>
          <w:sz w:val="28"/>
          <w:szCs w:val="28"/>
          <w:lang w:val="en-US" w:eastAsia="en-US"/>
        </w:rPr>
        <w:t>e</w:t>
      </w:r>
      <w:r w:rsidR="0093594A" w:rsidRPr="0093594A">
        <w:rPr>
          <w:rStyle w:val="FontStyle53"/>
          <w:sz w:val="28"/>
          <w:szCs w:val="28"/>
          <w:lang w:val="en-US" w:eastAsia="en-US"/>
        </w:rPr>
        <w:t xml:space="preserve">permanent establishment in Russia are also taxed under this law. </w:t>
      </w:r>
    </w:p>
    <w:p w:rsidR="0093594A" w:rsidRPr="0093594A" w:rsidRDefault="0093594A" w:rsidP="00FD5A79">
      <w:pPr>
        <w:pStyle w:val="Style17"/>
        <w:widowControl/>
        <w:spacing w:line="240" w:lineRule="auto"/>
        <w:ind w:right="53" w:firstLine="851"/>
        <w:rPr>
          <w:rStyle w:val="FontStyle53"/>
          <w:sz w:val="28"/>
          <w:szCs w:val="28"/>
          <w:lang w:val="en-US" w:eastAsia="en-US"/>
        </w:rPr>
      </w:pPr>
      <w:r w:rsidRPr="0093594A">
        <w:rPr>
          <w:rStyle w:val="FontStyle53"/>
          <w:sz w:val="28"/>
          <w:szCs w:val="28"/>
          <w:lang w:val="en-US" w:eastAsia="en-US"/>
        </w:rPr>
        <w:t>Russian taxes provide revenue for three tie</w:t>
      </w:r>
      <w:r w:rsidR="00AD0373">
        <w:rPr>
          <w:rStyle w:val="FontStyle53"/>
          <w:sz w:val="28"/>
          <w:szCs w:val="28"/>
          <w:lang w:val="en-US" w:eastAsia="en-US"/>
        </w:rPr>
        <w:t>rs of the budget: federal, regional and</w:t>
      </w:r>
      <w:r w:rsidRPr="0093594A">
        <w:rPr>
          <w:rStyle w:val="FontStyle53"/>
          <w:sz w:val="28"/>
          <w:szCs w:val="28"/>
          <w:lang w:val="en-US" w:eastAsia="en-US"/>
        </w:rPr>
        <w:t xml:space="preserve"> local. The major taxes paid to the </w:t>
      </w:r>
      <w:r w:rsidRPr="00AD0373">
        <w:rPr>
          <w:rStyle w:val="FontStyle53"/>
          <w:sz w:val="28"/>
          <w:szCs w:val="28"/>
          <w:lang w:val="en-US" w:eastAsia="en-US"/>
        </w:rPr>
        <w:t xml:space="preserve">budget are: Profit tax; Value added </w:t>
      </w:r>
      <w:r w:rsidR="00AD0373" w:rsidRPr="00AD0373">
        <w:rPr>
          <w:rStyle w:val="FontStyle49"/>
          <w:rFonts w:ascii="Times New Roman" w:hAnsi="Times New Roman" w:cs="Times New Roman"/>
          <w:sz w:val="28"/>
          <w:szCs w:val="28"/>
          <w:lang w:val="en-US" w:eastAsia="en-US"/>
        </w:rPr>
        <w:t>tax (VAT</w:t>
      </w:r>
      <w:r w:rsidRPr="00AD0373">
        <w:rPr>
          <w:rStyle w:val="FontStyle49"/>
          <w:rFonts w:ascii="Times New Roman" w:hAnsi="Times New Roman" w:cs="Times New Roman"/>
          <w:sz w:val="28"/>
          <w:szCs w:val="28"/>
          <w:lang w:val="en-US" w:eastAsia="en-US"/>
        </w:rPr>
        <w:t xml:space="preserve">); </w:t>
      </w:r>
      <w:r w:rsidRPr="00AD0373">
        <w:rPr>
          <w:rStyle w:val="FontStyle53"/>
          <w:sz w:val="28"/>
          <w:szCs w:val="28"/>
          <w:lang w:val="en-US" w:eastAsia="en-US"/>
        </w:rPr>
        <w:t>Housing (social) tax; Road use tax; Customs duties; Securities tax; Pay</w:t>
      </w:r>
      <w:r w:rsidR="00AD0373" w:rsidRPr="00AD0373">
        <w:rPr>
          <w:rStyle w:val="FontStyle53"/>
          <w:sz w:val="28"/>
          <w:szCs w:val="28"/>
          <w:lang w:val="en-US" w:eastAsia="en-US"/>
        </w:rPr>
        <w:t>rolltaxes</w:t>
      </w:r>
      <w:r w:rsidRPr="00AD0373">
        <w:rPr>
          <w:rStyle w:val="FontStyle53"/>
          <w:sz w:val="28"/>
          <w:szCs w:val="28"/>
          <w:lang w:val="en-US" w:eastAsia="en-US"/>
        </w:rPr>
        <w:t>; Excess wage tax; Withholding tax.</w:t>
      </w:r>
    </w:p>
    <w:p w:rsidR="0093594A" w:rsidRPr="0093594A" w:rsidRDefault="0093594A" w:rsidP="00FD5A79">
      <w:pPr>
        <w:pStyle w:val="Style18"/>
        <w:widowControl/>
        <w:spacing w:line="240" w:lineRule="auto"/>
        <w:ind w:right="46" w:firstLine="851"/>
        <w:rPr>
          <w:rStyle w:val="FontStyle53"/>
          <w:sz w:val="28"/>
          <w:szCs w:val="28"/>
          <w:lang w:val="en-US" w:eastAsia="en-US"/>
        </w:rPr>
      </w:pPr>
      <w:r w:rsidRPr="0093594A">
        <w:rPr>
          <w:rStyle w:val="FontStyle53"/>
          <w:sz w:val="28"/>
          <w:szCs w:val="28"/>
          <w:lang w:val="en-US" w:eastAsia="en-US"/>
        </w:rPr>
        <w:t>The State lax Service of the RF is responsible for collecting taxes an</w:t>
      </w:r>
      <w:r w:rsidR="00AD0373">
        <w:rPr>
          <w:rStyle w:val="FontStyle53"/>
          <w:sz w:val="28"/>
          <w:szCs w:val="28"/>
          <w:lang w:val="en-US" w:eastAsia="en-US"/>
        </w:rPr>
        <w:t xml:space="preserve">d is </w:t>
      </w:r>
      <w:r w:rsidR="00AD0373">
        <w:rPr>
          <w:rStyle w:val="FontStyle52"/>
          <w:sz w:val="28"/>
          <w:szCs w:val="28"/>
          <w:lang w:val="en-US" w:eastAsia="en-US"/>
        </w:rPr>
        <w:t>subor</w:t>
      </w:r>
      <w:r w:rsidRPr="0093594A">
        <w:rPr>
          <w:rStyle w:val="FontStyle52"/>
          <w:sz w:val="28"/>
          <w:szCs w:val="28"/>
          <w:lang w:val="en-US" w:eastAsia="en-US"/>
        </w:rPr>
        <w:t xml:space="preserve">dinate to </w:t>
      </w:r>
      <w:r w:rsidRPr="0093594A">
        <w:rPr>
          <w:rStyle w:val="FontStyle53"/>
          <w:sz w:val="28"/>
          <w:szCs w:val="28"/>
          <w:lang w:val="en-US" w:eastAsia="en-US"/>
        </w:rPr>
        <w:t xml:space="preserve">the Ministry of Finance, which administers the tax system. Taxes </w:t>
      </w:r>
      <w:r w:rsidR="00AD0373">
        <w:rPr>
          <w:rStyle w:val="FontStyle53"/>
          <w:sz w:val="28"/>
          <w:szCs w:val="28"/>
          <w:lang w:val="en-US" w:eastAsia="en-US"/>
        </w:rPr>
        <w:t>are collected b</w:t>
      </w:r>
      <w:r w:rsidRPr="0093594A">
        <w:rPr>
          <w:rStyle w:val="FontStyle53"/>
          <w:sz w:val="28"/>
          <w:szCs w:val="28"/>
          <w:lang w:val="en-US" w:eastAsia="en-US"/>
        </w:rPr>
        <w:t xml:space="preserve">y local tax authorities, or for foreign taxpayers located in Moscow by </w:t>
      </w:r>
      <w:r w:rsidR="00AD0373">
        <w:rPr>
          <w:rStyle w:val="FontStyle53"/>
          <w:sz w:val="28"/>
          <w:szCs w:val="28"/>
          <w:lang w:val="en-US" w:eastAsia="en-US"/>
        </w:rPr>
        <w:t xml:space="preserve">the Moscow </w:t>
      </w:r>
      <w:r w:rsidRPr="0093594A">
        <w:rPr>
          <w:rStyle w:val="FontStyle53"/>
          <w:sz w:val="28"/>
          <w:szCs w:val="28"/>
          <w:lang w:val="en-US" w:eastAsia="en-US"/>
        </w:rPr>
        <w:t xml:space="preserve"> City Tax Inspectorate. Tax returns for Russian legal entities </w:t>
      </w:r>
      <w:r w:rsidRPr="00AD0373">
        <w:rPr>
          <w:rStyle w:val="FontStyle53"/>
          <w:sz w:val="28"/>
          <w:szCs w:val="28"/>
          <w:lang w:val="en-US" w:eastAsia="en-US"/>
        </w:rPr>
        <w:t xml:space="preserve">are audited </w:t>
      </w:r>
      <w:r w:rsidR="00AD0373" w:rsidRPr="00AD0373">
        <w:rPr>
          <w:rStyle w:val="FontStyle59"/>
          <w:b w:val="0"/>
          <w:i w:val="0"/>
          <w:sz w:val="28"/>
          <w:szCs w:val="28"/>
          <w:lang w:val="en-US" w:eastAsia="en-US"/>
        </w:rPr>
        <w:t>by the</w:t>
      </w:r>
      <w:r w:rsidRPr="00AD0373">
        <w:rPr>
          <w:rStyle w:val="FontStyle53"/>
          <w:sz w:val="28"/>
          <w:szCs w:val="28"/>
          <w:lang w:val="en-US" w:eastAsia="en-US"/>
        </w:rPr>
        <w:t>tax authorities</w:t>
      </w:r>
      <w:r w:rsidR="00AD0373" w:rsidRPr="00AD0373">
        <w:rPr>
          <w:rStyle w:val="FontStyle53"/>
          <w:sz w:val="28"/>
          <w:szCs w:val="28"/>
          <w:lang w:val="en-US" w:eastAsia="en-US"/>
        </w:rPr>
        <w:t xml:space="preserve"> at the time they are submitted.</w:t>
      </w:r>
    </w:p>
    <w:p w:rsidR="0096448B" w:rsidRDefault="0096448B" w:rsidP="00FD5A79">
      <w:pPr>
        <w:pStyle w:val="Style17"/>
        <w:widowControl/>
        <w:spacing w:line="240" w:lineRule="auto"/>
        <w:ind w:firstLine="851"/>
        <w:rPr>
          <w:rStyle w:val="FontStyle53"/>
          <w:sz w:val="28"/>
          <w:szCs w:val="28"/>
          <w:lang w:val="en-US" w:eastAsia="en-US"/>
        </w:rPr>
      </w:pPr>
      <w:r>
        <w:rPr>
          <w:rStyle w:val="FontStyle53"/>
          <w:sz w:val="28"/>
          <w:szCs w:val="28"/>
          <w:lang w:val="en-US" w:eastAsia="en-US"/>
        </w:rPr>
        <w:t xml:space="preserve">If </w:t>
      </w:r>
      <w:r w:rsidR="0093594A" w:rsidRPr="0093594A">
        <w:rPr>
          <w:rStyle w:val="FontStyle53"/>
          <w:sz w:val="28"/>
          <w:szCs w:val="28"/>
          <w:lang w:val="en-US" w:eastAsia="en-US"/>
        </w:rPr>
        <w:t>the company or</w:t>
      </w:r>
      <w:r w:rsidR="00AD0373">
        <w:rPr>
          <w:rStyle w:val="FontStyle53"/>
          <w:sz w:val="28"/>
          <w:szCs w:val="28"/>
          <w:lang w:val="en-US" w:eastAsia="en-US"/>
        </w:rPr>
        <w:t xml:space="preserve"> a person assessed believes the tax </w:t>
      </w:r>
      <w:r w:rsidR="0093594A" w:rsidRPr="0093594A">
        <w:rPr>
          <w:rStyle w:val="FontStyle53"/>
          <w:sz w:val="28"/>
          <w:szCs w:val="28"/>
          <w:lang w:val="en-US" w:eastAsia="en-US"/>
        </w:rPr>
        <w:t xml:space="preserve">is incorrect in any way, an </w:t>
      </w:r>
      <w:r w:rsidR="00AD0373">
        <w:rPr>
          <w:rStyle w:val="FontStyle53"/>
          <w:sz w:val="28"/>
          <w:szCs w:val="28"/>
          <w:lang w:val="en-US" w:eastAsia="en-US"/>
        </w:rPr>
        <w:t xml:space="preserve">appeal may be </w:t>
      </w:r>
      <w:r w:rsidR="0093594A" w:rsidRPr="0093594A">
        <w:rPr>
          <w:rStyle w:val="FontStyle52"/>
          <w:sz w:val="28"/>
          <w:szCs w:val="28"/>
          <w:lang w:val="en-US" w:eastAsia="en-US"/>
        </w:rPr>
        <w:t>lodged</w:t>
      </w:r>
      <w:r w:rsidR="0093594A" w:rsidRPr="0093594A">
        <w:rPr>
          <w:rStyle w:val="FontStyle53"/>
          <w:sz w:val="28"/>
          <w:szCs w:val="28"/>
          <w:lang w:val="en-US" w:eastAsia="en-US"/>
        </w:rPr>
        <w:t xml:space="preserve">against it. The appropriate financial organ </w:t>
      </w:r>
      <w:r w:rsidR="0093594A" w:rsidRPr="0093594A">
        <w:rPr>
          <w:rStyle w:val="FontStyle52"/>
          <w:sz w:val="28"/>
          <w:szCs w:val="28"/>
          <w:lang w:val="en-US" w:eastAsia="en-US"/>
        </w:rPr>
        <w:t xml:space="preserve">is </w:t>
      </w:r>
      <w:r w:rsidR="0093594A" w:rsidRPr="0093594A">
        <w:rPr>
          <w:rStyle w:val="FontStyle53"/>
          <w:sz w:val="28"/>
          <w:szCs w:val="28"/>
          <w:lang w:val="en-US" w:eastAsia="en-US"/>
        </w:rPr>
        <w:t xml:space="preserve">required by law to </w:t>
      </w:r>
      <w:r w:rsidR="00AD0373">
        <w:rPr>
          <w:rStyle w:val="FontStyle53"/>
          <w:sz w:val="28"/>
          <w:szCs w:val="28"/>
          <w:lang w:val="en-US" w:eastAsia="en-US"/>
        </w:rPr>
        <w:t xml:space="preserve">reply to such </w:t>
      </w:r>
      <w:r w:rsidR="0035111B" w:rsidRPr="0035111B">
        <w:rPr>
          <w:rStyle w:val="FontStyle53"/>
          <w:sz w:val="28"/>
          <w:szCs w:val="28"/>
          <w:lang w:val="en-US" w:eastAsia="en-US"/>
        </w:rPr>
        <w:t xml:space="preserve"> an appeal within five days.</w:t>
      </w:r>
    </w:p>
    <w:p w:rsidR="00AD0373" w:rsidRDefault="0035111B" w:rsidP="00FD5A79">
      <w:pPr>
        <w:pStyle w:val="Style13"/>
        <w:widowControl/>
        <w:spacing w:line="240" w:lineRule="auto"/>
        <w:ind w:firstLine="851"/>
        <w:rPr>
          <w:rStyle w:val="FontStyle53"/>
          <w:sz w:val="28"/>
          <w:szCs w:val="28"/>
          <w:lang w:val="en-US" w:eastAsia="en-US"/>
        </w:rPr>
      </w:pPr>
      <w:r w:rsidRPr="0035111B">
        <w:rPr>
          <w:rStyle w:val="FontStyle53"/>
          <w:sz w:val="28"/>
          <w:szCs w:val="28"/>
          <w:lang w:val="en-US" w:eastAsia="en-US"/>
        </w:rPr>
        <w:t xml:space="preserve"> In addition to regular audits, a "tax police" has been formed to bolster the </w:t>
      </w:r>
      <w:r w:rsidR="00AD0373">
        <w:rPr>
          <w:rStyle w:val="FontStyle53"/>
          <w:sz w:val="28"/>
          <w:szCs w:val="28"/>
          <w:lang w:val="en-US" w:eastAsia="en-US"/>
        </w:rPr>
        <w:t xml:space="preserve">Tax </w:t>
      </w:r>
      <w:r w:rsidR="00AD0373">
        <w:rPr>
          <w:rStyle w:val="FontStyle52"/>
          <w:sz w:val="28"/>
          <w:szCs w:val="28"/>
          <w:lang w:val="en-US" w:eastAsia="en-US"/>
        </w:rPr>
        <w:t>Inspec</w:t>
      </w:r>
      <w:r w:rsidRPr="0035111B">
        <w:rPr>
          <w:rStyle w:val="FontStyle52"/>
          <w:sz w:val="28"/>
          <w:szCs w:val="28"/>
          <w:lang w:val="en-US" w:eastAsia="en-US"/>
        </w:rPr>
        <w:t xml:space="preserve">torate's </w:t>
      </w:r>
      <w:r w:rsidRPr="0035111B">
        <w:rPr>
          <w:rStyle w:val="FontStyle53"/>
          <w:sz w:val="28"/>
          <w:szCs w:val="28"/>
          <w:lang w:val="en-US" w:eastAsia="en-US"/>
        </w:rPr>
        <w:t xml:space="preserve">enforcement of the law and collection of tax. The formation of </w:t>
      </w:r>
      <w:r w:rsidR="00AD0373" w:rsidRPr="00AD0373">
        <w:rPr>
          <w:rStyle w:val="FontStyle59"/>
          <w:b w:val="0"/>
          <w:i w:val="0"/>
          <w:sz w:val="28"/>
          <w:szCs w:val="28"/>
          <w:lang w:val="en-US" w:eastAsia="en-US"/>
        </w:rPr>
        <w:lastRenderedPageBreak/>
        <w:t>this body</w:t>
      </w:r>
      <w:r w:rsidRPr="0035111B">
        <w:rPr>
          <w:rStyle w:val="FontStyle53"/>
          <w:sz w:val="28"/>
          <w:szCs w:val="28"/>
          <w:lang w:val="en-US" w:eastAsia="en-US"/>
        </w:rPr>
        <w:t xml:space="preserve">was considered necessary in the </w:t>
      </w:r>
      <w:r w:rsidRPr="0035111B">
        <w:rPr>
          <w:rStyle w:val="FontStyle52"/>
          <w:sz w:val="28"/>
          <w:szCs w:val="28"/>
          <w:lang w:val="en-US" w:eastAsia="en-US"/>
        </w:rPr>
        <w:t xml:space="preserve">wake </w:t>
      </w:r>
      <w:r w:rsidRPr="0035111B">
        <w:rPr>
          <w:rStyle w:val="FontStyle53"/>
          <w:sz w:val="28"/>
          <w:szCs w:val="28"/>
          <w:lang w:val="en-US" w:eastAsia="en-US"/>
        </w:rPr>
        <w:t>of significant taxpayer non-complian</w:t>
      </w:r>
      <w:r w:rsidR="00AD0373">
        <w:rPr>
          <w:rStyle w:val="FontStyle53"/>
          <w:sz w:val="28"/>
          <w:szCs w:val="28"/>
          <w:lang w:val="en-US" w:eastAsia="en-US"/>
        </w:rPr>
        <w:t>ce.</w:t>
      </w:r>
    </w:p>
    <w:p w:rsidR="0035111B" w:rsidRPr="0035111B" w:rsidRDefault="00AD0373" w:rsidP="00FD5A79">
      <w:pPr>
        <w:pStyle w:val="Style13"/>
        <w:widowControl/>
        <w:spacing w:line="240" w:lineRule="auto"/>
        <w:ind w:firstLine="851"/>
        <w:rPr>
          <w:rStyle w:val="FontStyle53"/>
          <w:sz w:val="28"/>
          <w:szCs w:val="28"/>
          <w:lang w:val="en-US" w:eastAsia="en-US"/>
        </w:rPr>
      </w:pPr>
      <w:r>
        <w:rPr>
          <w:rStyle w:val="FontStyle53"/>
          <w:sz w:val="28"/>
          <w:szCs w:val="28"/>
          <w:lang w:val="en-US" w:eastAsia="en-US"/>
        </w:rPr>
        <w:t>A</w:t>
      </w:r>
      <w:r w:rsidR="0035111B" w:rsidRPr="0035111B">
        <w:rPr>
          <w:rStyle w:val="FontStyle53"/>
          <w:sz w:val="28"/>
          <w:szCs w:val="28"/>
          <w:lang w:val="en-US" w:eastAsia="en-US"/>
        </w:rPr>
        <w:t xml:space="preserve">long with </w:t>
      </w:r>
      <w:r w:rsidR="0035111B" w:rsidRPr="0035111B">
        <w:rPr>
          <w:rStyle w:val="FontStyle52"/>
          <w:sz w:val="28"/>
          <w:szCs w:val="28"/>
          <w:lang w:val="en-US" w:eastAsia="en-US"/>
        </w:rPr>
        <w:t xml:space="preserve">cases </w:t>
      </w:r>
      <w:r w:rsidR="0035111B" w:rsidRPr="0035111B">
        <w:rPr>
          <w:rStyle w:val="FontStyle53"/>
          <w:sz w:val="28"/>
          <w:szCs w:val="28"/>
          <w:lang w:val="en-US" w:eastAsia="en-US"/>
        </w:rPr>
        <w:t xml:space="preserve">of illegal evasion of tax obligations there are entirely legal </w:t>
      </w:r>
      <w:r w:rsidR="00E14C85" w:rsidRPr="00E14C85">
        <w:rPr>
          <w:rStyle w:val="FontStyle79"/>
          <w:i w:val="0"/>
          <w:sz w:val="28"/>
          <w:szCs w:val="28"/>
          <w:lang w:val="en-US" w:eastAsia="en-US"/>
        </w:rPr>
        <w:t xml:space="preserve">ways </w:t>
      </w:r>
      <w:r w:rsidR="00E14C85">
        <w:rPr>
          <w:rStyle w:val="FontStyle79"/>
          <w:i w:val="0"/>
          <w:sz w:val="28"/>
          <w:szCs w:val="28"/>
          <w:lang w:val="en-US" w:eastAsia="en-US"/>
        </w:rPr>
        <w:t xml:space="preserve">of avoidance by  which a person  may so arrange his </w:t>
      </w:r>
      <w:r w:rsidR="0035111B" w:rsidRPr="0035111B">
        <w:rPr>
          <w:rStyle w:val="FontStyle53"/>
          <w:sz w:val="28"/>
          <w:szCs w:val="28"/>
          <w:lang w:val="en-US" w:eastAsia="en-US"/>
        </w:rPr>
        <w:t>affairs as to</w:t>
      </w:r>
      <w:r w:rsidR="00E14C85">
        <w:rPr>
          <w:rStyle w:val="FontStyle53"/>
          <w:sz w:val="28"/>
          <w:szCs w:val="28"/>
          <w:lang w:val="en-US" w:eastAsia="en-US"/>
        </w:rPr>
        <w:t>min</w:t>
      </w:r>
      <w:r w:rsidR="0035111B" w:rsidRPr="0035111B">
        <w:rPr>
          <w:rStyle w:val="FontStyle53"/>
          <w:sz w:val="28"/>
          <w:szCs w:val="28"/>
          <w:lang w:val="en-US" w:eastAsia="en-US"/>
        </w:rPr>
        <w:t>imise, or e</w:t>
      </w:r>
      <w:r w:rsidR="00E14C85">
        <w:rPr>
          <w:rStyle w:val="FontStyle53"/>
          <w:sz w:val="28"/>
          <w:szCs w:val="28"/>
          <w:lang w:val="en-US" w:eastAsia="en-US"/>
        </w:rPr>
        <w:t xml:space="preserve">ven eliminate, tax liability on </w:t>
      </w:r>
      <w:r w:rsidR="0035111B" w:rsidRPr="0035111B">
        <w:rPr>
          <w:rStyle w:val="FontStyle53"/>
          <w:sz w:val="28"/>
          <w:szCs w:val="28"/>
          <w:lang w:val="en-US" w:eastAsia="en-US"/>
        </w:rPr>
        <w:t>his property and income.</w:t>
      </w:r>
    </w:p>
    <w:p w:rsidR="000D3050" w:rsidRPr="0035111B" w:rsidRDefault="000D3050" w:rsidP="00FD5A79">
      <w:pPr>
        <w:ind w:firstLine="851"/>
        <w:jc w:val="both"/>
        <w:rPr>
          <w:i/>
          <w:sz w:val="28"/>
          <w:szCs w:val="28"/>
          <w:lang w:val="en-US"/>
        </w:rPr>
      </w:pPr>
    </w:p>
    <w:p w:rsidR="000D3050" w:rsidRPr="00E27B8B" w:rsidRDefault="0093594A" w:rsidP="00391A8C">
      <w:pPr>
        <w:pStyle w:val="a4"/>
        <w:spacing w:line="240" w:lineRule="auto"/>
        <w:ind w:firstLine="0"/>
        <w:rPr>
          <w:b/>
          <w:sz w:val="28"/>
          <w:szCs w:val="28"/>
        </w:rPr>
      </w:pPr>
      <w:r w:rsidRPr="00E27B8B">
        <w:rPr>
          <w:b/>
          <w:sz w:val="28"/>
          <w:szCs w:val="28"/>
        </w:rPr>
        <w:t xml:space="preserve">3. </w:t>
      </w:r>
      <w:r>
        <w:rPr>
          <w:b/>
          <w:sz w:val="28"/>
          <w:szCs w:val="28"/>
        </w:rPr>
        <w:t>Ответьтенавопросыктексту</w:t>
      </w:r>
      <w:r w:rsidRPr="00E27B8B">
        <w:rPr>
          <w:b/>
          <w:sz w:val="28"/>
          <w:szCs w:val="28"/>
        </w:rPr>
        <w:t>:</w:t>
      </w:r>
    </w:p>
    <w:p w:rsidR="0093594A" w:rsidRPr="0093594A" w:rsidRDefault="0093594A" w:rsidP="00096031">
      <w:pPr>
        <w:pStyle w:val="Style26"/>
        <w:widowControl/>
        <w:numPr>
          <w:ilvl w:val="0"/>
          <w:numId w:val="36"/>
        </w:numPr>
        <w:tabs>
          <w:tab w:val="left" w:pos="226"/>
        </w:tabs>
        <w:spacing w:before="194" w:line="240" w:lineRule="auto"/>
        <w:ind w:left="720" w:hanging="360"/>
        <w:jc w:val="left"/>
        <w:rPr>
          <w:rStyle w:val="FontStyle53"/>
          <w:sz w:val="28"/>
          <w:szCs w:val="28"/>
        </w:rPr>
      </w:pPr>
      <w:r w:rsidRPr="0093594A">
        <w:rPr>
          <w:rStyle w:val="FontStyle53"/>
          <w:sz w:val="28"/>
          <w:szCs w:val="28"/>
          <w:lang w:val="en-US" w:eastAsia="en-US"/>
        </w:rPr>
        <w:t>What is a tax?</w:t>
      </w:r>
    </w:p>
    <w:p w:rsidR="0093594A" w:rsidRPr="0093594A" w:rsidRDefault="0093594A" w:rsidP="00096031">
      <w:pPr>
        <w:pStyle w:val="Style26"/>
        <w:widowControl/>
        <w:numPr>
          <w:ilvl w:val="0"/>
          <w:numId w:val="36"/>
        </w:numPr>
        <w:tabs>
          <w:tab w:val="left" w:pos="226"/>
        </w:tabs>
        <w:spacing w:line="240" w:lineRule="auto"/>
        <w:ind w:left="720" w:hanging="360"/>
        <w:jc w:val="left"/>
        <w:rPr>
          <w:rStyle w:val="FontStyle53"/>
          <w:sz w:val="28"/>
          <w:szCs w:val="28"/>
          <w:lang w:val="en-US"/>
        </w:rPr>
      </w:pPr>
      <w:r w:rsidRPr="0093594A">
        <w:rPr>
          <w:rStyle w:val="FontStyle53"/>
          <w:sz w:val="28"/>
          <w:szCs w:val="28"/>
          <w:lang w:val="en-US" w:eastAsia="en-US"/>
        </w:rPr>
        <w:t>What is the purpose of taxation ?</w:t>
      </w:r>
    </w:p>
    <w:p w:rsidR="0093594A" w:rsidRPr="0093594A" w:rsidRDefault="0093594A" w:rsidP="00096031">
      <w:pPr>
        <w:pStyle w:val="Style26"/>
        <w:widowControl/>
        <w:numPr>
          <w:ilvl w:val="0"/>
          <w:numId w:val="36"/>
        </w:numPr>
        <w:tabs>
          <w:tab w:val="left" w:pos="226"/>
        </w:tabs>
        <w:spacing w:line="240" w:lineRule="auto"/>
        <w:ind w:left="720" w:hanging="360"/>
        <w:jc w:val="left"/>
        <w:rPr>
          <w:rStyle w:val="FontStyle53"/>
          <w:sz w:val="28"/>
          <w:szCs w:val="28"/>
          <w:lang w:val="en-US"/>
        </w:rPr>
      </w:pPr>
      <w:r w:rsidRPr="0093594A">
        <w:rPr>
          <w:rStyle w:val="FontStyle53"/>
          <w:sz w:val="28"/>
          <w:szCs w:val="28"/>
          <w:lang w:val="en-US" w:eastAsia="en-US"/>
        </w:rPr>
        <w:t>What taxes are called « direct » taxes ?</w:t>
      </w:r>
    </w:p>
    <w:p w:rsidR="0093594A" w:rsidRPr="0093594A" w:rsidRDefault="0093594A" w:rsidP="00096031">
      <w:pPr>
        <w:pStyle w:val="Style26"/>
        <w:widowControl/>
        <w:numPr>
          <w:ilvl w:val="0"/>
          <w:numId w:val="36"/>
        </w:numPr>
        <w:tabs>
          <w:tab w:val="left" w:pos="226"/>
        </w:tabs>
        <w:spacing w:line="240" w:lineRule="auto"/>
        <w:ind w:left="720" w:hanging="360"/>
        <w:jc w:val="left"/>
        <w:rPr>
          <w:rStyle w:val="FontStyle53"/>
          <w:sz w:val="28"/>
          <w:szCs w:val="28"/>
          <w:lang w:val="en-US"/>
        </w:rPr>
      </w:pPr>
      <w:r w:rsidRPr="0093594A">
        <w:rPr>
          <w:rStyle w:val="FontStyle53"/>
          <w:sz w:val="28"/>
          <w:szCs w:val="28"/>
          <w:lang w:val="en-US" w:eastAsia="en-US"/>
        </w:rPr>
        <w:t>What taxes are known as « indirect » taxes ?</w:t>
      </w:r>
    </w:p>
    <w:p w:rsidR="0093594A" w:rsidRPr="0093594A" w:rsidRDefault="0093594A" w:rsidP="00391A8C">
      <w:pPr>
        <w:pStyle w:val="a4"/>
        <w:spacing w:line="240" w:lineRule="auto"/>
        <w:ind w:firstLine="0"/>
        <w:rPr>
          <w:b/>
          <w:sz w:val="28"/>
          <w:szCs w:val="28"/>
          <w:lang w:val="en-US"/>
        </w:rPr>
      </w:pPr>
    </w:p>
    <w:p w:rsidR="000D3050" w:rsidRPr="00D90800" w:rsidRDefault="000D3050" w:rsidP="00FD5A79">
      <w:pPr>
        <w:pStyle w:val="a4"/>
        <w:spacing w:line="240" w:lineRule="auto"/>
        <w:ind w:firstLine="0"/>
        <w:rPr>
          <w:b/>
          <w:sz w:val="28"/>
          <w:szCs w:val="28"/>
          <w:lang w:val="en-US"/>
        </w:rPr>
      </w:pPr>
      <w:r w:rsidRPr="00D90800">
        <w:rPr>
          <w:b/>
          <w:sz w:val="28"/>
          <w:szCs w:val="28"/>
          <w:lang w:val="en-US"/>
        </w:rPr>
        <w:t xml:space="preserve">4. </w:t>
      </w:r>
      <w:r w:rsidRPr="00CB0388">
        <w:rPr>
          <w:b/>
          <w:sz w:val="28"/>
          <w:szCs w:val="28"/>
        </w:rPr>
        <w:t>Выполнитеупражнения</w:t>
      </w:r>
    </w:p>
    <w:p w:rsidR="000D3050" w:rsidRPr="00D90800" w:rsidRDefault="000D3050" w:rsidP="00FD5A79">
      <w:pPr>
        <w:pStyle w:val="a4"/>
        <w:spacing w:line="240" w:lineRule="auto"/>
        <w:ind w:firstLine="0"/>
        <w:rPr>
          <w:b/>
          <w:sz w:val="28"/>
          <w:szCs w:val="28"/>
          <w:lang w:val="en-US"/>
        </w:rPr>
      </w:pPr>
    </w:p>
    <w:p w:rsidR="0093594A" w:rsidRPr="0093594A" w:rsidRDefault="0093594A" w:rsidP="00FD5A79">
      <w:pPr>
        <w:pStyle w:val="Style18"/>
        <w:widowControl/>
        <w:spacing w:before="7" w:line="240" w:lineRule="auto"/>
        <w:rPr>
          <w:rStyle w:val="FontStyle53"/>
          <w:sz w:val="28"/>
          <w:szCs w:val="28"/>
          <w:lang w:val="en-US" w:eastAsia="en-US"/>
        </w:rPr>
      </w:pPr>
      <w:r w:rsidRPr="0093594A">
        <w:rPr>
          <w:rStyle w:val="FontStyle53"/>
          <w:b/>
          <w:sz w:val="28"/>
          <w:szCs w:val="28"/>
          <w:lang w:val="en-US" w:eastAsia="en-US"/>
        </w:rPr>
        <w:t>4.1</w:t>
      </w:r>
      <w:r w:rsidRPr="0093594A">
        <w:rPr>
          <w:rStyle w:val="FontStyle53"/>
          <w:sz w:val="28"/>
          <w:szCs w:val="28"/>
          <w:lang w:val="en-US" w:eastAsia="en-US"/>
        </w:rPr>
        <w:t xml:space="preserve"> Choose the true statement according to the text:</w:t>
      </w:r>
    </w:p>
    <w:p w:rsidR="0093594A" w:rsidRPr="0093594A" w:rsidRDefault="0093594A" w:rsidP="00FD5A79">
      <w:pPr>
        <w:pStyle w:val="Style26"/>
        <w:widowControl/>
        <w:numPr>
          <w:ilvl w:val="0"/>
          <w:numId w:val="30"/>
        </w:numPr>
        <w:tabs>
          <w:tab w:val="left" w:pos="391"/>
        </w:tabs>
        <w:spacing w:before="14" w:line="240" w:lineRule="auto"/>
        <w:ind w:left="1495" w:hanging="360"/>
        <w:rPr>
          <w:rStyle w:val="FontStyle53"/>
          <w:sz w:val="28"/>
          <w:szCs w:val="28"/>
          <w:lang w:val="en-US" w:eastAsia="en-US"/>
        </w:rPr>
      </w:pPr>
      <w:r w:rsidRPr="0093594A">
        <w:rPr>
          <w:rStyle w:val="FontStyle53"/>
          <w:sz w:val="28"/>
          <w:szCs w:val="28"/>
          <w:lang w:val="en-US"/>
        </w:rPr>
        <w:t>1. Russian taxes provide revenue for the federal budget:</w:t>
      </w:r>
    </w:p>
    <w:p w:rsidR="0093594A" w:rsidRPr="0093594A" w:rsidRDefault="0093594A" w:rsidP="00FD5A79">
      <w:pPr>
        <w:jc w:val="both"/>
        <w:rPr>
          <w:sz w:val="28"/>
          <w:szCs w:val="28"/>
          <w:lang w:val="en-US"/>
        </w:rPr>
      </w:pPr>
    </w:p>
    <w:p w:rsidR="0093594A" w:rsidRPr="0093594A" w:rsidRDefault="0093594A" w:rsidP="00FD5A79">
      <w:pPr>
        <w:pStyle w:val="Style26"/>
        <w:widowControl/>
        <w:numPr>
          <w:ilvl w:val="0"/>
          <w:numId w:val="31"/>
        </w:numPr>
        <w:tabs>
          <w:tab w:val="left" w:pos="641"/>
        </w:tabs>
        <w:spacing w:line="240" w:lineRule="auto"/>
        <w:ind w:left="644" w:hanging="360"/>
        <w:rPr>
          <w:rStyle w:val="FontStyle53"/>
          <w:sz w:val="28"/>
          <w:szCs w:val="28"/>
          <w:lang w:val="en-US"/>
        </w:rPr>
      </w:pPr>
      <w:r w:rsidRPr="0093594A">
        <w:rPr>
          <w:rStyle w:val="FontStyle53"/>
          <w:sz w:val="28"/>
          <w:szCs w:val="28"/>
          <w:lang w:val="en-US" w:eastAsia="en-US"/>
        </w:rPr>
        <w:t>Russian taxes provide revenue for 2 tiers of the budgetfederal, local.</w:t>
      </w:r>
    </w:p>
    <w:p w:rsidR="0093594A" w:rsidRPr="0093594A" w:rsidRDefault="0093594A" w:rsidP="00FD5A79">
      <w:pPr>
        <w:pStyle w:val="Style26"/>
        <w:widowControl/>
        <w:numPr>
          <w:ilvl w:val="0"/>
          <w:numId w:val="31"/>
        </w:numPr>
        <w:tabs>
          <w:tab w:val="left" w:pos="641"/>
        </w:tabs>
        <w:spacing w:line="240" w:lineRule="auto"/>
        <w:ind w:left="644" w:hanging="360"/>
        <w:rPr>
          <w:rStyle w:val="FontStyle53"/>
          <w:sz w:val="28"/>
          <w:szCs w:val="28"/>
          <w:lang w:val="en-US"/>
        </w:rPr>
      </w:pPr>
      <w:r w:rsidRPr="0093594A">
        <w:rPr>
          <w:rStyle w:val="FontStyle53"/>
          <w:sz w:val="28"/>
          <w:szCs w:val="28"/>
          <w:lang w:val="en-US" w:eastAsia="en-US"/>
        </w:rPr>
        <w:t>Russian taxes provide revenue tor 3 tiers of the budget: federal, regional, lo</w:t>
      </w:r>
    </w:p>
    <w:p w:rsidR="0093594A" w:rsidRPr="0093594A" w:rsidRDefault="0093594A" w:rsidP="00FD5A79">
      <w:pPr>
        <w:pStyle w:val="Style26"/>
        <w:widowControl/>
        <w:numPr>
          <w:ilvl w:val="0"/>
          <w:numId w:val="32"/>
        </w:numPr>
        <w:tabs>
          <w:tab w:val="left" w:pos="391"/>
        </w:tabs>
        <w:spacing w:line="240" w:lineRule="auto"/>
        <w:ind w:left="1004" w:hanging="360"/>
        <w:rPr>
          <w:rStyle w:val="FontStyle53"/>
          <w:sz w:val="28"/>
          <w:szCs w:val="28"/>
          <w:lang w:val="en-US"/>
        </w:rPr>
      </w:pPr>
      <w:r w:rsidRPr="0093594A">
        <w:rPr>
          <w:rStyle w:val="FontStyle53"/>
          <w:sz w:val="28"/>
          <w:szCs w:val="28"/>
          <w:lang w:val="en-US"/>
        </w:rPr>
        <w:t>1. Taxes on commodities and services are called « indirect taxes».</w:t>
      </w:r>
    </w:p>
    <w:p w:rsidR="0093594A" w:rsidRPr="0093594A" w:rsidRDefault="0093594A" w:rsidP="00FD5A79">
      <w:pPr>
        <w:jc w:val="both"/>
        <w:rPr>
          <w:sz w:val="28"/>
          <w:szCs w:val="28"/>
          <w:lang w:val="en-US"/>
        </w:rPr>
      </w:pPr>
    </w:p>
    <w:p w:rsidR="0093594A" w:rsidRPr="0093594A" w:rsidRDefault="0093594A" w:rsidP="00FD5A79">
      <w:pPr>
        <w:pStyle w:val="Style26"/>
        <w:widowControl/>
        <w:numPr>
          <w:ilvl w:val="0"/>
          <w:numId w:val="33"/>
        </w:numPr>
        <w:tabs>
          <w:tab w:val="left" w:pos="384"/>
        </w:tabs>
        <w:spacing w:before="2" w:line="240" w:lineRule="auto"/>
        <w:ind w:left="720" w:hanging="360"/>
        <w:rPr>
          <w:rStyle w:val="FontStyle53"/>
          <w:sz w:val="28"/>
          <w:szCs w:val="28"/>
          <w:lang w:val="en-US" w:eastAsia="en-US"/>
        </w:rPr>
      </w:pPr>
      <w:r w:rsidRPr="0093594A">
        <w:rPr>
          <w:rStyle w:val="FontStyle53"/>
          <w:sz w:val="28"/>
          <w:szCs w:val="28"/>
          <w:lang w:val="en-US"/>
        </w:rPr>
        <w:t>2. Taxes on commodities and services are called « direct taxes».</w:t>
      </w:r>
    </w:p>
    <w:p w:rsidR="0093594A" w:rsidRPr="0093594A" w:rsidRDefault="0093594A" w:rsidP="00FD5A79">
      <w:pPr>
        <w:pStyle w:val="Style10"/>
        <w:widowControl/>
        <w:numPr>
          <w:ilvl w:val="0"/>
          <w:numId w:val="33"/>
        </w:numPr>
        <w:tabs>
          <w:tab w:val="left" w:pos="384"/>
        </w:tabs>
        <w:spacing w:before="2" w:line="240" w:lineRule="auto"/>
        <w:ind w:left="720" w:hanging="360"/>
        <w:jc w:val="both"/>
        <w:rPr>
          <w:rStyle w:val="FontStyle53"/>
          <w:sz w:val="28"/>
          <w:szCs w:val="28"/>
        </w:rPr>
      </w:pPr>
      <w:r w:rsidRPr="0093594A">
        <w:rPr>
          <w:rStyle w:val="FontStyle53"/>
          <w:sz w:val="28"/>
          <w:szCs w:val="28"/>
          <w:lang w:val="en-US"/>
        </w:rPr>
        <w:t xml:space="preserve">1. Taxes are not a compulsory contribution, butavoluntary contributions. </w:t>
      </w:r>
      <w:r w:rsidRPr="0093594A">
        <w:rPr>
          <w:rStyle w:val="FontStyle53"/>
          <w:sz w:val="28"/>
          <w:szCs w:val="28"/>
        </w:rPr>
        <w:t>2.</w:t>
      </w:r>
      <w:r w:rsidRPr="0093594A">
        <w:rPr>
          <w:rStyle w:val="FontStyle53"/>
          <w:sz w:val="28"/>
          <w:szCs w:val="28"/>
          <w:lang w:val="en-US"/>
        </w:rPr>
        <w:t xml:space="preserve"> Taxes are a compulsory contribution.</w:t>
      </w:r>
    </w:p>
    <w:p w:rsidR="0093594A" w:rsidRPr="0093594A" w:rsidRDefault="0093594A" w:rsidP="00FD5A79">
      <w:pPr>
        <w:pStyle w:val="Style26"/>
        <w:widowControl/>
        <w:numPr>
          <w:ilvl w:val="0"/>
          <w:numId w:val="33"/>
        </w:numPr>
        <w:tabs>
          <w:tab w:val="left" w:pos="384"/>
        </w:tabs>
        <w:spacing w:before="7" w:line="240" w:lineRule="auto"/>
        <w:ind w:left="720" w:hanging="360"/>
        <w:rPr>
          <w:rStyle w:val="FontStyle53"/>
          <w:sz w:val="28"/>
          <w:szCs w:val="28"/>
          <w:lang w:val="en-US" w:eastAsia="en-US"/>
        </w:rPr>
      </w:pPr>
      <w:r w:rsidRPr="0093594A">
        <w:rPr>
          <w:rStyle w:val="FontStyle53"/>
          <w:sz w:val="28"/>
          <w:szCs w:val="28"/>
          <w:lang w:val="en-US"/>
        </w:rPr>
        <w:t>1. The state Tax Service is subordinate to local anthracites.</w:t>
      </w:r>
    </w:p>
    <w:p w:rsidR="0093594A" w:rsidRPr="0093594A" w:rsidRDefault="0093594A" w:rsidP="00FD5A79">
      <w:pPr>
        <w:jc w:val="both"/>
        <w:rPr>
          <w:sz w:val="28"/>
          <w:szCs w:val="28"/>
          <w:lang w:val="en-US"/>
        </w:rPr>
      </w:pPr>
    </w:p>
    <w:p w:rsidR="0093594A" w:rsidRPr="0093594A" w:rsidRDefault="0093594A" w:rsidP="00FD5A79">
      <w:pPr>
        <w:pStyle w:val="Style26"/>
        <w:widowControl/>
        <w:numPr>
          <w:ilvl w:val="0"/>
          <w:numId w:val="34"/>
        </w:numPr>
        <w:tabs>
          <w:tab w:val="left" w:pos="619"/>
        </w:tabs>
        <w:spacing w:line="240" w:lineRule="auto"/>
        <w:ind w:left="720" w:hanging="360"/>
        <w:rPr>
          <w:rStyle w:val="FontStyle53"/>
          <w:sz w:val="28"/>
          <w:szCs w:val="28"/>
          <w:lang w:val="en-US"/>
        </w:rPr>
      </w:pPr>
      <w:r w:rsidRPr="0093594A">
        <w:rPr>
          <w:rStyle w:val="FontStyle53"/>
          <w:sz w:val="28"/>
          <w:szCs w:val="28"/>
          <w:lang w:val="en-US" w:eastAsia="en-US"/>
        </w:rPr>
        <w:t>The state Tax Service is subordinate to local Ministry of Economics.</w:t>
      </w:r>
    </w:p>
    <w:p w:rsidR="0093594A" w:rsidRPr="0093594A" w:rsidRDefault="0093594A" w:rsidP="00FD5A79">
      <w:pPr>
        <w:pStyle w:val="Style26"/>
        <w:widowControl/>
        <w:numPr>
          <w:ilvl w:val="0"/>
          <w:numId w:val="34"/>
        </w:numPr>
        <w:tabs>
          <w:tab w:val="left" w:pos="619"/>
        </w:tabs>
        <w:spacing w:line="240" w:lineRule="auto"/>
        <w:ind w:left="720" w:hanging="360"/>
        <w:rPr>
          <w:rStyle w:val="FontStyle53"/>
          <w:sz w:val="28"/>
          <w:szCs w:val="28"/>
          <w:lang w:val="en-US"/>
        </w:rPr>
      </w:pPr>
      <w:r w:rsidRPr="0093594A">
        <w:rPr>
          <w:rStyle w:val="FontStyle53"/>
          <w:sz w:val="28"/>
          <w:szCs w:val="28"/>
          <w:lang w:val="en-US" w:eastAsia="en-US"/>
        </w:rPr>
        <w:t>The state Tax Service is subordinate to local Ministry of Finance.</w:t>
      </w:r>
    </w:p>
    <w:p w:rsidR="0093594A" w:rsidRPr="0093594A" w:rsidRDefault="0093594A" w:rsidP="00FD5A79">
      <w:pPr>
        <w:pStyle w:val="Style10"/>
        <w:widowControl/>
        <w:numPr>
          <w:ilvl w:val="0"/>
          <w:numId w:val="35"/>
        </w:numPr>
        <w:tabs>
          <w:tab w:val="left" w:pos="384"/>
        </w:tabs>
        <w:spacing w:line="240" w:lineRule="auto"/>
        <w:ind w:left="786" w:right="1210" w:hanging="360"/>
        <w:jc w:val="both"/>
        <w:rPr>
          <w:rStyle w:val="FontStyle53"/>
          <w:sz w:val="28"/>
          <w:szCs w:val="28"/>
          <w:lang w:val="en-US" w:eastAsia="en-US"/>
        </w:rPr>
      </w:pPr>
      <w:r w:rsidRPr="0093594A">
        <w:rPr>
          <w:rStyle w:val="FontStyle53"/>
          <w:sz w:val="28"/>
          <w:szCs w:val="28"/>
          <w:lang w:val="en-US"/>
        </w:rPr>
        <w:t>1. Taxes on income and on capital are called « direct » taxes. 2. Taxes on income and on capital, are called «indirect» taxes.</w:t>
      </w:r>
    </w:p>
    <w:p w:rsidR="000D3050" w:rsidRPr="0093594A" w:rsidRDefault="000D3050" w:rsidP="0093594A">
      <w:pPr>
        <w:pStyle w:val="a4"/>
        <w:spacing w:line="240" w:lineRule="auto"/>
        <w:ind w:firstLine="0"/>
        <w:rPr>
          <w:b/>
          <w:sz w:val="28"/>
          <w:szCs w:val="28"/>
          <w:lang w:val="en-US"/>
        </w:rPr>
      </w:pPr>
    </w:p>
    <w:p w:rsidR="000D3050" w:rsidRPr="0093594A" w:rsidRDefault="000D3050" w:rsidP="0010577A">
      <w:pPr>
        <w:pStyle w:val="a4"/>
        <w:spacing w:line="240" w:lineRule="auto"/>
        <w:ind w:firstLine="0"/>
        <w:rPr>
          <w:b/>
          <w:sz w:val="28"/>
          <w:szCs w:val="28"/>
          <w:lang w:val="en-US"/>
        </w:rPr>
      </w:pPr>
    </w:p>
    <w:p w:rsidR="000D3050" w:rsidRPr="0000591B" w:rsidRDefault="000D3050" w:rsidP="00B864CE">
      <w:pPr>
        <w:pStyle w:val="HTML"/>
        <w:jc w:val="both"/>
        <w:rPr>
          <w:rFonts w:ascii="Times New Roman" w:hAnsi="Times New Roman"/>
          <w:b/>
          <w:sz w:val="32"/>
          <w:szCs w:val="32"/>
          <w:lang w:eastAsia="ar-SA"/>
        </w:rPr>
      </w:pPr>
      <w:r>
        <w:rPr>
          <w:rFonts w:ascii="Times New Roman" w:hAnsi="Times New Roman"/>
          <w:b/>
          <w:sz w:val="32"/>
          <w:szCs w:val="32"/>
          <w:lang w:eastAsia="ar-SA"/>
        </w:rPr>
        <w:t>16. Методические указания для практического  занятия</w:t>
      </w:r>
      <w:r w:rsidRPr="007A3BE6">
        <w:rPr>
          <w:rFonts w:ascii="Times New Roman" w:hAnsi="Times New Roman"/>
          <w:b/>
          <w:sz w:val="32"/>
          <w:szCs w:val="32"/>
        </w:rPr>
        <w:t xml:space="preserve">№ </w:t>
      </w:r>
      <w:r>
        <w:rPr>
          <w:rFonts w:ascii="Times New Roman" w:hAnsi="Times New Roman"/>
          <w:b/>
          <w:sz w:val="32"/>
          <w:szCs w:val="32"/>
          <w:lang w:eastAsia="en-US"/>
        </w:rPr>
        <w:t>24</w:t>
      </w:r>
    </w:p>
    <w:p w:rsidR="000D3050" w:rsidRDefault="000D3050" w:rsidP="00B864CE">
      <w:pPr>
        <w:pStyle w:val="a4"/>
        <w:spacing w:line="240" w:lineRule="auto"/>
        <w:ind w:firstLine="0"/>
        <w:rPr>
          <w:b/>
          <w:sz w:val="28"/>
          <w:szCs w:val="28"/>
        </w:rPr>
      </w:pPr>
    </w:p>
    <w:p w:rsidR="000D3050" w:rsidRPr="00434228" w:rsidRDefault="000D3050" w:rsidP="00B864CE">
      <w:pPr>
        <w:pStyle w:val="a4"/>
        <w:spacing w:line="240" w:lineRule="auto"/>
        <w:ind w:firstLine="0"/>
        <w:jc w:val="left"/>
        <w:rPr>
          <w:sz w:val="28"/>
          <w:szCs w:val="28"/>
        </w:rPr>
      </w:pPr>
      <w:r w:rsidRPr="00DB4523">
        <w:rPr>
          <w:b/>
          <w:sz w:val="28"/>
          <w:szCs w:val="28"/>
        </w:rPr>
        <w:t>Тема:</w:t>
      </w:r>
      <w:r>
        <w:rPr>
          <w:sz w:val="28"/>
          <w:szCs w:val="28"/>
        </w:rPr>
        <w:t>Банки</w:t>
      </w:r>
      <w:r w:rsidR="00C31E1D">
        <w:rPr>
          <w:sz w:val="28"/>
          <w:szCs w:val="28"/>
        </w:rPr>
        <w:t xml:space="preserve"> изучаемых стран</w:t>
      </w:r>
      <w:r>
        <w:rPr>
          <w:sz w:val="28"/>
          <w:szCs w:val="28"/>
        </w:rPr>
        <w:t>.</w:t>
      </w:r>
    </w:p>
    <w:p w:rsidR="000D3050" w:rsidRDefault="000D3050" w:rsidP="00B864CE">
      <w:pPr>
        <w:pStyle w:val="a4"/>
        <w:spacing w:line="240" w:lineRule="auto"/>
        <w:ind w:firstLine="0"/>
        <w:jc w:val="left"/>
        <w:rPr>
          <w:sz w:val="28"/>
          <w:szCs w:val="28"/>
        </w:rPr>
      </w:pPr>
      <w:r w:rsidRPr="00DB4523">
        <w:rPr>
          <w:b/>
          <w:sz w:val="28"/>
          <w:szCs w:val="28"/>
        </w:rPr>
        <w:t>Цели</w:t>
      </w:r>
      <w:r>
        <w:rPr>
          <w:b/>
          <w:sz w:val="28"/>
          <w:szCs w:val="28"/>
        </w:rPr>
        <w:t xml:space="preserve">: </w:t>
      </w:r>
      <w:r w:rsidRPr="00434228">
        <w:rPr>
          <w:sz w:val="28"/>
          <w:szCs w:val="28"/>
        </w:rPr>
        <w:t>ознакомление с новым лексическим материалом, развитие умения читать и переводить технические тексты по специальностиуглубление и расширение</w:t>
      </w:r>
      <w:r>
        <w:rPr>
          <w:sz w:val="28"/>
          <w:szCs w:val="28"/>
        </w:rPr>
        <w:t xml:space="preserve"> теоретических знаний.</w:t>
      </w:r>
    </w:p>
    <w:p w:rsidR="000D3050" w:rsidRDefault="000D3050" w:rsidP="00B864CE">
      <w:pPr>
        <w:pStyle w:val="a4"/>
        <w:spacing w:line="240" w:lineRule="auto"/>
        <w:ind w:firstLine="0"/>
        <w:jc w:val="left"/>
        <w:rPr>
          <w:b/>
          <w:sz w:val="28"/>
          <w:szCs w:val="28"/>
        </w:rPr>
      </w:pPr>
      <w:r>
        <w:rPr>
          <w:b/>
          <w:sz w:val="28"/>
          <w:szCs w:val="28"/>
        </w:rPr>
        <w:t>Содержание занятия:</w:t>
      </w:r>
    </w:p>
    <w:p w:rsidR="000D3050" w:rsidRPr="00CB0388" w:rsidRDefault="000D3050" w:rsidP="00CE7345">
      <w:pPr>
        <w:pStyle w:val="a4"/>
        <w:spacing w:line="240" w:lineRule="auto"/>
        <w:ind w:firstLine="0"/>
        <w:jc w:val="left"/>
        <w:rPr>
          <w:b/>
          <w:sz w:val="28"/>
          <w:szCs w:val="28"/>
        </w:rPr>
      </w:pPr>
      <w:r w:rsidRPr="00CB0388">
        <w:rPr>
          <w:b/>
          <w:sz w:val="28"/>
          <w:szCs w:val="28"/>
        </w:rPr>
        <w:t>1. Прочитайте и запомните  лексику</w:t>
      </w:r>
      <w:r w:rsidR="00CB0388">
        <w:rPr>
          <w:b/>
          <w:sz w:val="28"/>
          <w:szCs w:val="28"/>
        </w:rPr>
        <w:t>:</w:t>
      </w:r>
    </w:p>
    <w:p w:rsidR="000D3050" w:rsidRPr="00E14C85" w:rsidRDefault="000D3050" w:rsidP="00D92823">
      <w:pPr>
        <w:tabs>
          <w:tab w:val="left" w:pos="6463"/>
        </w:tabs>
        <w:rPr>
          <w:sz w:val="28"/>
          <w:szCs w:val="28"/>
        </w:rPr>
      </w:pPr>
      <w:r w:rsidRPr="00E14C85">
        <w:rPr>
          <w:sz w:val="28"/>
          <w:szCs w:val="28"/>
        </w:rPr>
        <w:t xml:space="preserve">1 </w:t>
      </w:r>
      <w:r w:rsidRPr="007367BC">
        <w:rPr>
          <w:sz w:val="28"/>
          <w:szCs w:val="28"/>
          <w:lang w:val="en-US"/>
        </w:rPr>
        <w:t>banking</w:t>
      </w:r>
      <w:r w:rsidR="00E14C85" w:rsidRPr="00E14C85">
        <w:rPr>
          <w:sz w:val="28"/>
          <w:szCs w:val="28"/>
        </w:rPr>
        <w:t xml:space="preserve"> – </w:t>
      </w:r>
      <w:r w:rsidR="00E14C85">
        <w:rPr>
          <w:sz w:val="28"/>
          <w:szCs w:val="28"/>
        </w:rPr>
        <w:t>банковское дело;</w:t>
      </w:r>
    </w:p>
    <w:p w:rsidR="000D3050" w:rsidRPr="00E14C85" w:rsidRDefault="000D3050" w:rsidP="00D92823">
      <w:pPr>
        <w:tabs>
          <w:tab w:val="left" w:pos="6463"/>
        </w:tabs>
        <w:rPr>
          <w:sz w:val="28"/>
          <w:szCs w:val="28"/>
        </w:rPr>
      </w:pPr>
      <w:r w:rsidRPr="00E14C85">
        <w:rPr>
          <w:sz w:val="28"/>
          <w:szCs w:val="28"/>
        </w:rPr>
        <w:t xml:space="preserve">2 </w:t>
      </w:r>
      <w:r w:rsidRPr="007367BC">
        <w:rPr>
          <w:sz w:val="28"/>
          <w:szCs w:val="28"/>
          <w:lang w:val="en-US"/>
        </w:rPr>
        <w:t>value</w:t>
      </w:r>
      <w:r w:rsidR="00E14C85">
        <w:rPr>
          <w:sz w:val="28"/>
          <w:szCs w:val="28"/>
        </w:rPr>
        <w:t xml:space="preserve"> – ценность;</w:t>
      </w:r>
    </w:p>
    <w:p w:rsidR="000D3050" w:rsidRPr="00E14C85" w:rsidRDefault="000D3050" w:rsidP="00D92823">
      <w:pPr>
        <w:tabs>
          <w:tab w:val="left" w:pos="6463"/>
        </w:tabs>
        <w:rPr>
          <w:sz w:val="28"/>
          <w:szCs w:val="28"/>
          <w:lang w:val="en-US"/>
        </w:rPr>
      </w:pPr>
      <w:r w:rsidRPr="007367BC">
        <w:rPr>
          <w:sz w:val="28"/>
          <w:szCs w:val="28"/>
          <w:lang w:val="en-US"/>
        </w:rPr>
        <w:t>3 to measure</w:t>
      </w:r>
      <w:r w:rsidR="00E14C85" w:rsidRPr="00E14C85">
        <w:rPr>
          <w:sz w:val="28"/>
          <w:szCs w:val="28"/>
          <w:lang w:val="en-US"/>
        </w:rPr>
        <w:t xml:space="preserve"> – </w:t>
      </w:r>
      <w:r w:rsidR="00E14C85">
        <w:rPr>
          <w:sz w:val="28"/>
          <w:szCs w:val="28"/>
        </w:rPr>
        <w:t>измерять</w:t>
      </w:r>
      <w:r w:rsidR="00E14C85" w:rsidRPr="00E14C85">
        <w:rPr>
          <w:sz w:val="28"/>
          <w:szCs w:val="28"/>
          <w:lang w:val="en-US"/>
        </w:rPr>
        <w:t>;</w:t>
      </w:r>
    </w:p>
    <w:p w:rsidR="000D3050" w:rsidRPr="00E14C85" w:rsidRDefault="000D3050" w:rsidP="00D92823">
      <w:pPr>
        <w:tabs>
          <w:tab w:val="left" w:pos="6463"/>
        </w:tabs>
        <w:rPr>
          <w:sz w:val="28"/>
          <w:szCs w:val="28"/>
          <w:lang w:val="en-US"/>
        </w:rPr>
      </w:pPr>
      <w:r w:rsidRPr="007367BC">
        <w:rPr>
          <w:sz w:val="28"/>
          <w:szCs w:val="28"/>
          <w:lang w:val="en-US"/>
        </w:rPr>
        <w:t>4 goods and services</w:t>
      </w:r>
      <w:r w:rsidR="00E14C85" w:rsidRPr="00E14C85">
        <w:rPr>
          <w:sz w:val="28"/>
          <w:szCs w:val="28"/>
          <w:lang w:val="en-US"/>
        </w:rPr>
        <w:t xml:space="preserve"> – </w:t>
      </w:r>
      <w:r w:rsidR="00E14C85">
        <w:rPr>
          <w:sz w:val="28"/>
          <w:szCs w:val="28"/>
        </w:rPr>
        <w:t>товарыиуслуги</w:t>
      </w:r>
      <w:r w:rsidR="00E14C85" w:rsidRPr="00E14C85">
        <w:rPr>
          <w:sz w:val="28"/>
          <w:szCs w:val="28"/>
          <w:lang w:val="en-US"/>
        </w:rPr>
        <w:t>;</w:t>
      </w:r>
    </w:p>
    <w:p w:rsidR="000D3050" w:rsidRPr="00E14C85" w:rsidRDefault="000D3050" w:rsidP="00D92823">
      <w:pPr>
        <w:tabs>
          <w:tab w:val="left" w:pos="6463"/>
        </w:tabs>
        <w:rPr>
          <w:sz w:val="28"/>
          <w:szCs w:val="28"/>
        </w:rPr>
      </w:pPr>
      <w:r w:rsidRPr="00E14C85">
        <w:rPr>
          <w:sz w:val="28"/>
          <w:szCs w:val="28"/>
        </w:rPr>
        <w:lastRenderedPageBreak/>
        <w:t xml:space="preserve">5 </w:t>
      </w:r>
      <w:r w:rsidRPr="007367BC">
        <w:rPr>
          <w:sz w:val="28"/>
          <w:szCs w:val="28"/>
          <w:lang w:val="en-US"/>
        </w:rPr>
        <w:t>coin</w:t>
      </w:r>
      <w:r w:rsidR="00E14C85">
        <w:rPr>
          <w:sz w:val="28"/>
          <w:szCs w:val="28"/>
        </w:rPr>
        <w:t xml:space="preserve"> – монета;</w:t>
      </w:r>
    </w:p>
    <w:p w:rsidR="000D3050" w:rsidRPr="00E14C85" w:rsidRDefault="000D3050" w:rsidP="00D92823">
      <w:pPr>
        <w:tabs>
          <w:tab w:val="left" w:pos="6463"/>
        </w:tabs>
        <w:rPr>
          <w:sz w:val="28"/>
          <w:szCs w:val="28"/>
        </w:rPr>
      </w:pPr>
      <w:r w:rsidRPr="00E14C85">
        <w:rPr>
          <w:sz w:val="28"/>
          <w:szCs w:val="28"/>
        </w:rPr>
        <w:t xml:space="preserve">6 </w:t>
      </w:r>
      <w:r w:rsidRPr="007367BC">
        <w:rPr>
          <w:sz w:val="28"/>
          <w:szCs w:val="28"/>
          <w:lang w:val="en-US"/>
        </w:rPr>
        <w:t>transaction</w:t>
      </w:r>
      <w:r w:rsidR="00E14C85">
        <w:rPr>
          <w:sz w:val="28"/>
          <w:szCs w:val="28"/>
        </w:rPr>
        <w:t xml:space="preserve"> – операции, дело, сделка;</w:t>
      </w:r>
    </w:p>
    <w:p w:rsidR="000D3050" w:rsidRPr="00E14C85" w:rsidRDefault="000D3050" w:rsidP="00D92823">
      <w:pPr>
        <w:tabs>
          <w:tab w:val="left" w:pos="6463"/>
        </w:tabs>
        <w:rPr>
          <w:sz w:val="28"/>
          <w:szCs w:val="28"/>
          <w:lang w:val="en-US"/>
        </w:rPr>
      </w:pPr>
      <w:r w:rsidRPr="007367BC">
        <w:rPr>
          <w:sz w:val="28"/>
          <w:szCs w:val="28"/>
          <w:lang w:val="en-US"/>
        </w:rPr>
        <w:t>7 a means of exchange</w:t>
      </w:r>
      <w:r w:rsidR="00E14C85" w:rsidRPr="00E14C85">
        <w:rPr>
          <w:sz w:val="28"/>
          <w:szCs w:val="28"/>
          <w:lang w:val="en-US"/>
        </w:rPr>
        <w:t xml:space="preserve"> – </w:t>
      </w:r>
      <w:r w:rsidR="00E14C85">
        <w:rPr>
          <w:sz w:val="28"/>
          <w:szCs w:val="28"/>
        </w:rPr>
        <w:t>средствообмена</w:t>
      </w:r>
      <w:r w:rsidR="00E14C85" w:rsidRPr="00E14C85">
        <w:rPr>
          <w:sz w:val="28"/>
          <w:szCs w:val="28"/>
          <w:lang w:val="en-US"/>
        </w:rPr>
        <w:t>;</w:t>
      </w:r>
    </w:p>
    <w:p w:rsidR="000D3050" w:rsidRPr="00E14C85" w:rsidRDefault="000D3050" w:rsidP="00D92823">
      <w:pPr>
        <w:tabs>
          <w:tab w:val="left" w:pos="6463"/>
        </w:tabs>
        <w:rPr>
          <w:sz w:val="28"/>
          <w:szCs w:val="28"/>
          <w:lang w:val="en-US"/>
        </w:rPr>
      </w:pPr>
      <w:r w:rsidRPr="007367BC">
        <w:rPr>
          <w:sz w:val="28"/>
          <w:szCs w:val="28"/>
          <w:lang w:val="en-US"/>
        </w:rPr>
        <w:t>a medium of exchange</w:t>
      </w:r>
    </w:p>
    <w:p w:rsidR="000D3050" w:rsidRPr="00E14C85" w:rsidRDefault="000D3050" w:rsidP="00D92823">
      <w:pPr>
        <w:tabs>
          <w:tab w:val="left" w:pos="6463"/>
        </w:tabs>
        <w:rPr>
          <w:sz w:val="28"/>
          <w:szCs w:val="28"/>
          <w:lang w:val="en-US"/>
        </w:rPr>
      </w:pPr>
      <w:r w:rsidRPr="007367BC">
        <w:rPr>
          <w:sz w:val="28"/>
          <w:szCs w:val="28"/>
          <w:lang w:val="en-US"/>
        </w:rPr>
        <w:t>8 store of gold</w:t>
      </w:r>
      <w:r w:rsidR="00E14C85" w:rsidRPr="00E14C85">
        <w:rPr>
          <w:sz w:val="28"/>
          <w:szCs w:val="28"/>
          <w:lang w:val="en-US"/>
        </w:rPr>
        <w:t xml:space="preserve"> – </w:t>
      </w:r>
      <w:r w:rsidR="00E14C85">
        <w:rPr>
          <w:sz w:val="28"/>
          <w:szCs w:val="28"/>
        </w:rPr>
        <w:t>запасзолота</w:t>
      </w:r>
      <w:r w:rsidR="00E14C85" w:rsidRPr="00E14C85">
        <w:rPr>
          <w:sz w:val="28"/>
          <w:szCs w:val="28"/>
          <w:lang w:val="en-US"/>
        </w:rPr>
        <w:t>;</w:t>
      </w:r>
    </w:p>
    <w:p w:rsidR="000D3050" w:rsidRPr="00E14C85" w:rsidRDefault="000D3050" w:rsidP="00D92823">
      <w:pPr>
        <w:tabs>
          <w:tab w:val="left" w:pos="6463"/>
        </w:tabs>
        <w:rPr>
          <w:sz w:val="28"/>
          <w:szCs w:val="28"/>
          <w:lang w:val="en-US"/>
        </w:rPr>
      </w:pPr>
      <w:r w:rsidRPr="007367BC">
        <w:rPr>
          <w:sz w:val="28"/>
          <w:szCs w:val="28"/>
          <w:lang w:val="en-US"/>
        </w:rPr>
        <w:t>9 national currency</w:t>
      </w:r>
      <w:r w:rsidR="00E14C85" w:rsidRPr="00E14C85">
        <w:rPr>
          <w:sz w:val="28"/>
          <w:szCs w:val="28"/>
          <w:lang w:val="en-US"/>
        </w:rPr>
        <w:t xml:space="preserve"> – </w:t>
      </w:r>
      <w:r w:rsidR="00E14C85">
        <w:rPr>
          <w:sz w:val="28"/>
          <w:szCs w:val="28"/>
        </w:rPr>
        <w:t>национальнаявалюта</w:t>
      </w:r>
      <w:r w:rsidR="00E14C85" w:rsidRPr="00E14C85">
        <w:rPr>
          <w:sz w:val="28"/>
          <w:szCs w:val="28"/>
          <w:lang w:val="en-US"/>
        </w:rPr>
        <w:t>;</w:t>
      </w:r>
    </w:p>
    <w:p w:rsidR="000D3050" w:rsidRPr="00E14C85" w:rsidRDefault="000D3050" w:rsidP="00D92823">
      <w:pPr>
        <w:tabs>
          <w:tab w:val="left" w:pos="6463"/>
        </w:tabs>
        <w:rPr>
          <w:sz w:val="28"/>
          <w:szCs w:val="28"/>
          <w:lang w:val="en-US"/>
        </w:rPr>
      </w:pPr>
      <w:r w:rsidRPr="007367BC">
        <w:rPr>
          <w:sz w:val="28"/>
          <w:szCs w:val="28"/>
          <w:lang w:val="en-US"/>
        </w:rPr>
        <w:t>10 note</w:t>
      </w:r>
      <w:r w:rsidR="00E14C85" w:rsidRPr="00E14C85">
        <w:rPr>
          <w:sz w:val="28"/>
          <w:szCs w:val="28"/>
          <w:lang w:val="en-US"/>
        </w:rPr>
        <w:t xml:space="preserve"> – </w:t>
      </w:r>
      <w:r w:rsidR="00E14C85">
        <w:rPr>
          <w:sz w:val="28"/>
          <w:szCs w:val="28"/>
        </w:rPr>
        <w:t>банкнота</w:t>
      </w:r>
      <w:r w:rsidR="00E14C85" w:rsidRPr="00E14C85">
        <w:rPr>
          <w:sz w:val="28"/>
          <w:szCs w:val="28"/>
          <w:lang w:val="en-US"/>
        </w:rPr>
        <w:t>;</w:t>
      </w:r>
    </w:p>
    <w:p w:rsidR="000D3050" w:rsidRPr="00F41F05" w:rsidRDefault="00E14C85" w:rsidP="00D92823">
      <w:pPr>
        <w:tabs>
          <w:tab w:val="left" w:pos="6463"/>
        </w:tabs>
        <w:rPr>
          <w:sz w:val="28"/>
          <w:szCs w:val="28"/>
          <w:lang w:val="en-US"/>
        </w:rPr>
      </w:pPr>
      <w:r w:rsidRPr="00F41F05">
        <w:rPr>
          <w:sz w:val="28"/>
          <w:szCs w:val="28"/>
          <w:lang w:val="en-US"/>
        </w:rPr>
        <w:t xml:space="preserve">11 </w:t>
      </w:r>
      <w:r>
        <w:rPr>
          <w:sz w:val="28"/>
          <w:szCs w:val="28"/>
          <w:lang w:val="en-US"/>
        </w:rPr>
        <w:t>authorizedbank</w:t>
      </w:r>
      <w:r w:rsidRPr="00F41F05">
        <w:rPr>
          <w:sz w:val="28"/>
          <w:szCs w:val="28"/>
          <w:lang w:val="en-US"/>
        </w:rPr>
        <w:t xml:space="preserve">  –</w:t>
      </w:r>
      <w:r>
        <w:rPr>
          <w:sz w:val="28"/>
          <w:szCs w:val="28"/>
        </w:rPr>
        <w:t>уполномоченныйбанк</w:t>
      </w:r>
      <w:r w:rsidRPr="00F41F05">
        <w:rPr>
          <w:sz w:val="28"/>
          <w:szCs w:val="28"/>
          <w:lang w:val="en-US"/>
        </w:rPr>
        <w:t>;</w:t>
      </w:r>
    </w:p>
    <w:p w:rsidR="000D3050" w:rsidRPr="00F41F05" w:rsidRDefault="000D3050" w:rsidP="00D92823">
      <w:pPr>
        <w:tabs>
          <w:tab w:val="left" w:pos="6463"/>
        </w:tabs>
        <w:rPr>
          <w:sz w:val="28"/>
          <w:szCs w:val="28"/>
          <w:lang w:val="en-US"/>
        </w:rPr>
      </w:pPr>
      <w:r w:rsidRPr="00F41F05">
        <w:rPr>
          <w:sz w:val="28"/>
          <w:szCs w:val="28"/>
          <w:lang w:val="en-US"/>
        </w:rPr>
        <w:t xml:space="preserve"> 12 </w:t>
      </w:r>
      <w:r w:rsidRPr="007367BC">
        <w:rPr>
          <w:sz w:val="28"/>
          <w:szCs w:val="28"/>
          <w:lang w:val="en-US"/>
        </w:rPr>
        <w:t>legaltender</w:t>
      </w:r>
      <w:r w:rsidR="00E14C85" w:rsidRPr="00F41F05">
        <w:rPr>
          <w:sz w:val="28"/>
          <w:szCs w:val="28"/>
          <w:lang w:val="en-US"/>
        </w:rPr>
        <w:t xml:space="preserve"> – </w:t>
      </w:r>
      <w:r w:rsidR="00E14C85">
        <w:rPr>
          <w:sz w:val="28"/>
          <w:szCs w:val="28"/>
        </w:rPr>
        <w:t>законноеплатежноесредство</w:t>
      </w:r>
      <w:r w:rsidR="00E14C85" w:rsidRPr="00F41F05">
        <w:rPr>
          <w:sz w:val="28"/>
          <w:szCs w:val="28"/>
          <w:lang w:val="en-US"/>
        </w:rPr>
        <w:t>;</w:t>
      </w:r>
    </w:p>
    <w:p w:rsidR="000D3050" w:rsidRPr="00F41F05" w:rsidRDefault="000D3050" w:rsidP="00D92823">
      <w:pPr>
        <w:tabs>
          <w:tab w:val="left" w:pos="6463"/>
        </w:tabs>
        <w:rPr>
          <w:sz w:val="28"/>
          <w:szCs w:val="28"/>
          <w:lang w:val="en-US"/>
        </w:rPr>
      </w:pPr>
      <w:r w:rsidRPr="00F41F05">
        <w:rPr>
          <w:sz w:val="28"/>
          <w:szCs w:val="28"/>
          <w:lang w:val="en-US"/>
        </w:rPr>
        <w:t xml:space="preserve">13 </w:t>
      </w:r>
      <w:r w:rsidRPr="007367BC">
        <w:rPr>
          <w:sz w:val="28"/>
          <w:szCs w:val="28"/>
          <w:lang w:val="en-US"/>
        </w:rPr>
        <w:t>purchasingpower</w:t>
      </w:r>
      <w:r w:rsidR="00E14C85" w:rsidRPr="00F41F05">
        <w:rPr>
          <w:sz w:val="28"/>
          <w:szCs w:val="28"/>
          <w:lang w:val="en-US"/>
        </w:rPr>
        <w:t xml:space="preserve"> – </w:t>
      </w:r>
      <w:r w:rsidR="00E14C85">
        <w:rPr>
          <w:sz w:val="28"/>
          <w:szCs w:val="28"/>
        </w:rPr>
        <w:t>покупательнаяспособность</w:t>
      </w:r>
      <w:r w:rsidR="00E14C85" w:rsidRPr="00F41F05">
        <w:rPr>
          <w:sz w:val="28"/>
          <w:szCs w:val="28"/>
          <w:lang w:val="en-US"/>
        </w:rPr>
        <w:t>;</w:t>
      </w:r>
    </w:p>
    <w:p w:rsidR="000D3050" w:rsidRPr="00A831F8" w:rsidRDefault="000D3050" w:rsidP="00D92823">
      <w:pPr>
        <w:tabs>
          <w:tab w:val="left" w:pos="6463"/>
        </w:tabs>
        <w:rPr>
          <w:sz w:val="28"/>
          <w:szCs w:val="28"/>
        </w:rPr>
      </w:pPr>
      <w:r w:rsidRPr="00A831F8">
        <w:rPr>
          <w:sz w:val="28"/>
          <w:szCs w:val="28"/>
        </w:rPr>
        <w:t xml:space="preserve">14 </w:t>
      </w:r>
      <w:r w:rsidRPr="007367BC">
        <w:rPr>
          <w:sz w:val="28"/>
          <w:szCs w:val="28"/>
          <w:lang w:val="en-US"/>
        </w:rPr>
        <w:t>supplyanddemand</w:t>
      </w:r>
      <w:r w:rsidR="00E14C85" w:rsidRPr="00A831F8">
        <w:rPr>
          <w:sz w:val="28"/>
          <w:szCs w:val="28"/>
        </w:rPr>
        <w:t xml:space="preserve"> – </w:t>
      </w:r>
      <w:r w:rsidR="00E14C85">
        <w:rPr>
          <w:sz w:val="28"/>
          <w:szCs w:val="28"/>
        </w:rPr>
        <w:t>предложениеиспрос</w:t>
      </w:r>
      <w:r w:rsidR="00E14C85" w:rsidRPr="00A831F8">
        <w:rPr>
          <w:sz w:val="28"/>
          <w:szCs w:val="28"/>
        </w:rPr>
        <w:t>;</w:t>
      </w:r>
    </w:p>
    <w:p w:rsidR="000D3050" w:rsidRPr="00A831F8" w:rsidRDefault="000D3050" w:rsidP="00D92823">
      <w:pPr>
        <w:tabs>
          <w:tab w:val="left" w:pos="6463"/>
        </w:tabs>
        <w:rPr>
          <w:sz w:val="28"/>
          <w:szCs w:val="28"/>
        </w:rPr>
      </w:pPr>
      <w:r w:rsidRPr="00A831F8">
        <w:rPr>
          <w:sz w:val="28"/>
          <w:szCs w:val="28"/>
        </w:rPr>
        <w:t xml:space="preserve">15 </w:t>
      </w:r>
      <w:r w:rsidRPr="007367BC">
        <w:rPr>
          <w:sz w:val="28"/>
          <w:szCs w:val="28"/>
          <w:lang w:val="en-US"/>
        </w:rPr>
        <w:t>increase</w:t>
      </w:r>
      <w:r w:rsidR="00E14C85" w:rsidRPr="00A831F8">
        <w:rPr>
          <w:sz w:val="28"/>
          <w:szCs w:val="28"/>
        </w:rPr>
        <w:t xml:space="preserve">, </w:t>
      </w:r>
      <w:r w:rsidR="00E14C85">
        <w:rPr>
          <w:sz w:val="28"/>
          <w:szCs w:val="28"/>
          <w:lang w:val="en-US"/>
        </w:rPr>
        <w:t>decrease</w:t>
      </w:r>
      <w:r w:rsidR="00E14C85" w:rsidRPr="00A831F8">
        <w:rPr>
          <w:sz w:val="28"/>
          <w:szCs w:val="28"/>
        </w:rPr>
        <w:t xml:space="preserve"> – </w:t>
      </w:r>
      <w:r w:rsidR="00E14C85">
        <w:rPr>
          <w:sz w:val="28"/>
          <w:szCs w:val="28"/>
        </w:rPr>
        <w:t>увеличение</w:t>
      </w:r>
      <w:r w:rsidR="00E14C85" w:rsidRPr="00A831F8">
        <w:rPr>
          <w:sz w:val="28"/>
          <w:szCs w:val="28"/>
        </w:rPr>
        <w:t xml:space="preserve">, </w:t>
      </w:r>
      <w:r w:rsidR="00E14C85">
        <w:rPr>
          <w:sz w:val="28"/>
          <w:szCs w:val="28"/>
        </w:rPr>
        <w:t>уменьшение</w:t>
      </w:r>
      <w:r w:rsidR="00E14C85" w:rsidRPr="00A831F8">
        <w:rPr>
          <w:sz w:val="28"/>
          <w:szCs w:val="28"/>
        </w:rPr>
        <w:t>;</w:t>
      </w:r>
    </w:p>
    <w:p w:rsidR="000D3050" w:rsidRPr="00A42882" w:rsidRDefault="000D3050" w:rsidP="00D92823">
      <w:pPr>
        <w:tabs>
          <w:tab w:val="left" w:pos="6463"/>
        </w:tabs>
        <w:rPr>
          <w:sz w:val="28"/>
          <w:szCs w:val="28"/>
          <w:lang w:val="en-US"/>
        </w:rPr>
      </w:pPr>
      <w:r w:rsidRPr="007367BC">
        <w:rPr>
          <w:sz w:val="28"/>
          <w:szCs w:val="28"/>
          <w:lang w:val="en-US"/>
        </w:rPr>
        <w:t>16 to come into circulation</w:t>
      </w:r>
      <w:r w:rsidR="00A42882">
        <w:rPr>
          <w:sz w:val="28"/>
          <w:szCs w:val="28"/>
          <w:lang w:val="en-US"/>
        </w:rPr>
        <w:t>–</w:t>
      </w:r>
      <w:r w:rsidR="00A42882">
        <w:rPr>
          <w:sz w:val="28"/>
          <w:szCs w:val="28"/>
        </w:rPr>
        <w:t>войтивобращение</w:t>
      </w:r>
      <w:r w:rsidR="00A42882" w:rsidRPr="00A42882">
        <w:rPr>
          <w:sz w:val="28"/>
          <w:szCs w:val="28"/>
          <w:lang w:val="en-US"/>
        </w:rPr>
        <w:t>;</w:t>
      </w:r>
    </w:p>
    <w:p w:rsidR="000D3050" w:rsidRPr="00A42882" w:rsidRDefault="000D3050" w:rsidP="00D92823">
      <w:pPr>
        <w:tabs>
          <w:tab w:val="left" w:pos="6463"/>
        </w:tabs>
        <w:rPr>
          <w:sz w:val="28"/>
          <w:szCs w:val="28"/>
          <w:lang w:val="en-US"/>
        </w:rPr>
      </w:pPr>
      <w:r w:rsidRPr="007367BC">
        <w:rPr>
          <w:sz w:val="28"/>
          <w:szCs w:val="28"/>
          <w:lang w:val="en-US"/>
        </w:rPr>
        <w:t>17 amount of money</w:t>
      </w:r>
      <w:r w:rsidR="00A42882" w:rsidRPr="00A42882">
        <w:rPr>
          <w:sz w:val="28"/>
          <w:szCs w:val="28"/>
          <w:lang w:val="en-US"/>
        </w:rPr>
        <w:t xml:space="preserve"> – </w:t>
      </w:r>
      <w:r w:rsidR="00A42882">
        <w:rPr>
          <w:sz w:val="28"/>
          <w:szCs w:val="28"/>
        </w:rPr>
        <w:t>количестводенег</w:t>
      </w:r>
      <w:r w:rsidR="00A42882" w:rsidRPr="00A42882">
        <w:rPr>
          <w:sz w:val="28"/>
          <w:szCs w:val="28"/>
          <w:lang w:val="en-US"/>
        </w:rPr>
        <w:t>;</w:t>
      </w:r>
    </w:p>
    <w:p w:rsidR="000D3050" w:rsidRPr="00A42882" w:rsidRDefault="000D3050" w:rsidP="00D92823">
      <w:pPr>
        <w:tabs>
          <w:tab w:val="left" w:pos="6463"/>
        </w:tabs>
        <w:rPr>
          <w:sz w:val="28"/>
          <w:szCs w:val="28"/>
          <w:lang w:val="en-US"/>
        </w:rPr>
      </w:pPr>
      <w:r w:rsidRPr="007367BC">
        <w:rPr>
          <w:sz w:val="28"/>
          <w:szCs w:val="28"/>
          <w:lang w:val="en-US"/>
        </w:rPr>
        <w:t>18 economics</w:t>
      </w:r>
      <w:r w:rsidR="00A42882" w:rsidRPr="00A42882">
        <w:rPr>
          <w:sz w:val="28"/>
          <w:szCs w:val="28"/>
          <w:lang w:val="en-US"/>
        </w:rPr>
        <w:t xml:space="preserve"> – </w:t>
      </w:r>
      <w:r w:rsidR="00A42882">
        <w:rPr>
          <w:sz w:val="28"/>
          <w:szCs w:val="28"/>
        </w:rPr>
        <w:t>экономика</w:t>
      </w:r>
      <w:r w:rsidR="00A42882" w:rsidRPr="00A42882">
        <w:rPr>
          <w:sz w:val="28"/>
          <w:szCs w:val="28"/>
          <w:lang w:val="en-US"/>
        </w:rPr>
        <w:t>;</w:t>
      </w:r>
    </w:p>
    <w:p w:rsidR="000D3050" w:rsidRPr="00F41F05" w:rsidRDefault="000D3050" w:rsidP="00D92823">
      <w:pPr>
        <w:tabs>
          <w:tab w:val="left" w:pos="6463"/>
        </w:tabs>
        <w:rPr>
          <w:sz w:val="28"/>
          <w:szCs w:val="28"/>
        </w:rPr>
      </w:pPr>
      <w:r w:rsidRPr="00F41F05">
        <w:rPr>
          <w:sz w:val="28"/>
          <w:szCs w:val="28"/>
        </w:rPr>
        <w:t xml:space="preserve">19 </w:t>
      </w:r>
      <w:r w:rsidRPr="007367BC">
        <w:rPr>
          <w:sz w:val="28"/>
          <w:szCs w:val="28"/>
          <w:lang w:val="en-US"/>
        </w:rPr>
        <w:t>toallocatefunds</w:t>
      </w:r>
      <w:r w:rsidR="00A42882" w:rsidRPr="00F41F05">
        <w:rPr>
          <w:sz w:val="28"/>
          <w:szCs w:val="28"/>
        </w:rPr>
        <w:t xml:space="preserve"> – </w:t>
      </w:r>
      <w:r w:rsidR="00A42882">
        <w:rPr>
          <w:sz w:val="28"/>
          <w:szCs w:val="28"/>
        </w:rPr>
        <w:t>отчислять</w:t>
      </w:r>
      <w:r w:rsidR="00A42882" w:rsidRPr="00F41F05">
        <w:rPr>
          <w:sz w:val="28"/>
          <w:szCs w:val="28"/>
        </w:rPr>
        <w:t xml:space="preserve">, </w:t>
      </w:r>
      <w:r w:rsidR="00A42882">
        <w:rPr>
          <w:sz w:val="28"/>
          <w:szCs w:val="28"/>
        </w:rPr>
        <w:t>выделятьфонды</w:t>
      </w:r>
      <w:r w:rsidR="00A42882" w:rsidRPr="00F41F05">
        <w:rPr>
          <w:sz w:val="28"/>
          <w:szCs w:val="28"/>
        </w:rPr>
        <w:t>;</w:t>
      </w:r>
    </w:p>
    <w:p w:rsidR="000D3050" w:rsidRPr="00A42882" w:rsidRDefault="000D3050" w:rsidP="00D92823">
      <w:pPr>
        <w:tabs>
          <w:tab w:val="left" w:pos="6463"/>
        </w:tabs>
        <w:rPr>
          <w:sz w:val="28"/>
          <w:szCs w:val="28"/>
        </w:rPr>
      </w:pPr>
      <w:r w:rsidRPr="00A42882">
        <w:rPr>
          <w:sz w:val="28"/>
          <w:szCs w:val="28"/>
        </w:rPr>
        <w:t xml:space="preserve">20 </w:t>
      </w:r>
      <w:r w:rsidRPr="007367BC">
        <w:rPr>
          <w:sz w:val="28"/>
          <w:szCs w:val="28"/>
          <w:lang w:val="en-US"/>
        </w:rPr>
        <w:t>safe</w:t>
      </w:r>
      <w:r w:rsidRPr="00A42882">
        <w:rPr>
          <w:sz w:val="28"/>
          <w:szCs w:val="28"/>
        </w:rPr>
        <w:t>-</w:t>
      </w:r>
      <w:r w:rsidRPr="007367BC">
        <w:rPr>
          <w:sz w:val="28"/>
          <w:szCs w:val="28"/>
          <w:lang w:val="en-US"/>
        </w:rPr>
        <w:t>keeping</w:t>
      </w:r>
      <w:r w:rsidR="00A42882">
        <w:rPr>
          <w:sz w:val="28"/>
          <w:szCs w:val="28"/>
        </w:rPr>
        <w:t xml:space="preserve"> – ответственное хранение ценности;</w:t>
      </w:r>
    </w:p>
    <w:p w:rsidR="000D3050" w:rsidRPr="00A42882" w:rsidRDefault="000D3050" w:rsidP="00D92823">
      <w:pPr>
        <w:tabs>
          <w:tab w:val="left" w:pos="6463"/>
        </w:tabs>
        <w:rPr>
          <w:sz w:val="28"/>
          <w:szCs w:val="28"/>
        </w:rPr>
      </w:pPr>
      <w:r w:rsidRPr="00A42882">
        <w:rPr>
          <w:sz w:val="28"/>
          <w:szCs w:val="28"/>
        </w:rPr>
        <w:t xml:space="preserve">21 </w:t>
      </w:r>
      <w:r w:rsidRPr="007367BC">
        <w:rPr>
          <w:sz w:val="28"/>
          <w:szCs w:val="28"/>
          <w:lang w:val="en-US"/>
        </w:rPr>
        <w:t>privatepossessions</w:t>
      </w:r>
      <w:r w:rsidR="00A42882">
        <w:rPr>
          <w:sz w:val="28"/>
          <w:szCs w:val="28"/>
        </w:rPr>
        <w:t xml:space="preserve"> – частная собственность;</w:t>
      </w:r>
    </w:p>
    <w:p w:rsidR="000D3050" w:rsidRPr="00A42882" w:rsidRDefault="000D3050" w:rsidP="00D92823">
      <w:pPr>
        <w:tabs>
          <w:tab w:val="left" w:pos="6463"/>
        </w:tabs>
        <w:rPr>
          <w:sz w:val="28"/>
          <w:szCs w:val="28"/>
        </w:rPr>
      </w:pPr>
      <w:r w:rsidRPr="00A42882">
        <w:rPr>
          <w:sz w:val="28"/>
          <w:szCs w:val="28"/>
        </w:rPr>
        <w:t xml:space="preserve">22 </w:t>
      </w:r>
      <w:r w:rsidRPr="007367BC">
        <w:rPr>
          <w:sz w:val="28"/>
          <w:szCs w:val="28"/>
          <w:lang w:val="en-US"/>
        </w:rPr>
        <w:t>customer</w:t>
      </w:r>
      <w:r w:rsidR="00A42882">
        <w:rPr>
          <w:sz w:val="28"/>
          <w:szCs w:val="28"/>
        </w:rPr>
        <w:t xml:space="preserve"> – клиент, покупатель, заказчик;</w:t>
      </w:r>
    </w:p>
    <w:p w:rsidR="000D3050" w:rsidRPr="00A42882" w:rsidRDefault="000D3050" w:rsidP="00D92823">
      <w:pPr>
        <w:tabs>
          <w:tab w:val="left" w:pos="6463"/>
        </w:tabs>
        <w:rPr>
          <w:sz w:val="28"/>
          <w:szCs w:val="28"/>
          <w:lang w:val="en-US"/>
        </w:rPr>
      </w:pPr>
      <w:r w:rsidRPr="00A42882">
        <w:rPr>
          <w:sz w:val="28"/>
          <w:szCs w:val="28"/>
          <w:lang w:val="en-US"/>
        </w:rPr>
        <w:t xml:space="preserve">23 </w:t>
      </w:r>
      <w:r w:rsidRPr="007367BC">
        <w:rPr>
          <w:sz w:val="28"/>
          <w:szCs w:val="28"/>
          <w:lang w:val="en-US"/>
        </w:rPr>
        <w:t>currentaccount</w:t>
      </w:r>
      <w:r w:rsidR="00A42882" w:rsidRPr="00A42882">
        <w:rPr>
          <w:sz w:val="28"/>
          <w:szCs w:val="28"/>
          <w:lang w:val="en-US"/>
        </w:rPr>
        <w:t>,</w:t>
      </w:r>
      <w:r w:rsidRPr="007367BC">
        <w:rPr>
          <w:sz w:val="28"/>
          <w:szCs w:val="28"/>
          <w:lang w:val="en-US"/>
        </w:rPr>
        <w:t>depositaccount</w:t>
      </w:r>
      <w:r w:rsidR="00A42882" w:rsidRPr="00A42882">
        <w:rPr>
          <w:sz w:val="28"/>
          <w:szCs w:val="28"/>
          <w:lang w:val="en-US"/>
        </w:rPr>
        <w:t xml:space="preserve"> – </w:t>
      </w:r>
      <w:r w:rsidR="00A42882">
        <w:rPr>
          <w:sz w:val="28"/>
          <w:szCs w:val="28"/>
        </w:rPr>
        <w:t>текущийсчет</w:t>
      </w:r>
      <w:r w:rsidR="00A42882" w:rsidRPr="00A42882">
        <w:rPr>
          <w:sz w:val="28"/>
          <w:szCs w:val="28"/>
          <w:lang w:val="en-US"/>
        </w:rPr>
        <w:t xml:space="preserve">, </w:t>
      </w:r>
      <w:r w:rsidR="00A42882">
        <w:rPr>
          <w:sz w:val="28"/>
          <w:szCs w:val="28"/>
        </w:rPr>
        <w:t>депозитныйсчет</w:t>
      </w:r>
      <w:r w:rsidR="00A42882" w:rsidRPr="00A42882">
        <w:rPr>
          <w:sz w:val="28"/>
          <w:szCs w:val="28"/>
          <w:lang w:val="en-US"/>
        </w:rPr>
        <w:t>;</w:t>
      </w:r>
    </w:p>
    <w:p w:rsidR="000D3050" w:rsidRPr="00A42882" w:rsidRDefault="000D3050" w:rsidP="00D92823">
      <w:pPr>
        <w:tabs>
          <w:tab w:val="left" w:pos="6463"/>
        </w:tabs>
        <w:rPr>
          <w:sz w:val="28"/>
          <w:szCs w:val="28"/>
          <w:lang w:val="en-US"/>
        </w:rPr>
      </w:pPr>
      <w:r w:rsidRPr="007367BC">
        <w:rPr>
          <w:sz w:val="28"/>
          <w:szCs w:val="28"/>
          <w:lang w:val="en-US"/>
        </w:rPr>
        <w:t>24 to issue a personal cheque</w:t>
      </w:r>
      <w:r w:rsidR="00A42882" w:rsidRPr="00A42882">
        <w:rPr>
          <w:sz w:val="28"/>
          <w:szCs w:val="28"/>
          <w:lang w:val="en-US"/>
        </w:rPr>
        <w:t xml:space="preserve"> – </w:t>
      </w:r>
      <w:r w:rsidR="00A42882">
        <w:rPr>
          <w:sz w:val="28"/>
          <w:szCs w:val="28"/>
        </w:rPr>
        <w:t>выписатьличный</w:t>
      </w:r>
      <w:r w:rsidR="00A42882" w:rsidRPr="00A42882">
        <w:rPr>
          <w:sz w:val="28"/>
          <w:szCs w:val="28"/>
          <w:lang w:val="en-US"/>
        </w:rPr>
        <w:t>чек;</w:t>
      </w:r>
    </w:p>
    <w:p w:rsidR="000D3050" w:rsidRPr="00A42882" w:rsidRDefault="000D3050" w:rsidP="00D92823">
      <w:pPr>
        <w:tabs>
          <w:tab w:val="left" w:pos="6463"/>
        </w:tabs>
        <w:rPr>
          <w:sz w:val="28"/>
          <w:szCs w:val="28"/>
        </w:rPr>
      </w:pPr>
      <w:r w:rsidRPr="00A42882">
        <w:rPr>
          <w:sz w:val="28"/>
          <w:szCs w:val="28"/>
        </w:rPr>
        <w:t xml:space="preserve">25 </w:t>
      </w:r>
      <w:r w:rsidRPr="007367BC">
        <w:rPr>
          <w:sz w:val="28"/>
          <w:szCs w:val="28"/>
          <w:lang w:val="en-US"/>
        </w:rPr>
        <w:t>interest</w:t>
      </w:r>
      <w:r w:rsidR="00A42882">
        <w:rPr>
          <w:sz w:val="28"/>
          <w:szCs w:val="28"/>
        </w:rPr>
        <w:t xml:space="preserve"> – процент, доход с капитала;</w:t>
      </w:r>
    </w:p>
    <w:p w:rsidR="000D3050" w:rsidRPr="00A42882" w:rsidRDefault="000D3050" w:rsidP="00D92823">
      <w:pPr>
        <w:tabs>
          <w:tab w:val="left" w:pos="6463"/>
        </w:tabs>
        <w:rPr>
          <w:sz w:val="28"/>
          <w:szCs w:val="28"/>
        </w:rPr>
      </w:pPr>
      <w:r w:rsidRPr="00A42882">
        <w:rPr>
          <w:sz w:val="28"/>
          <w:szCs w:val="28"/>
        </w:rPr>
        <w:t xml:space="preserve">26 </w:t>
      </w:r>
      <w:r w:rsidRPr="007367BC">
        <w:rPr>
          <w:sz w:val="28"/>
          <w:szCs w:val="28"/>
          <w:lang w:val="en-US"/>
        </w:rPr>
        <w:t>tolendmoney</w:t>
      </w:r>
      <w:r w:rsidR="00A42882">
        <w:rPr>
          <w:sz w:val="28"/>
          <w:szCs w:val="28"/>
        </w:rPr>
        <w:t xml:space="preserve"> – давать деньги в займы;</w:t>
      </w:r>
    </w:p>
    <w:p w:rsidR="000D3050" w:rsidRPr="00A42882" w:rsidRDefault="000D3050" w:rsidP="00D92823">
      <w:pPr>
        <w:tabs>
          <w:tab w:val="left" w:pos="6463"/>
        </w:tabs>
        <w:rPr>
          <w:sz w:val="28"/>
          <w:szCs w:val="28"/>
        </w:rPr>
      </w:pPr>
      <w:r w:rsidRPr="00A42882">
        <w:rPr>
          <w:sz w:val="28"/>
          <w:szCs w:val="28"/>
        </w:rPr>
        <w:t xml:space="preserve">27 </w:t>
      </w:r>
      <w:r w:rsidRPr="007367BC">
        <w:rPr>
          <w:sz w:val="28"/>
          <w:szCs w:val="28"/>
          <w:lang w:val="en-US"/>
        </w:rPr>
        <w:t>profits</w:t>
      </w:r>
      <w:r w:rsidR="00A42882">
        <w:rPr>
          <w:sz w:val="28"/>
          <w:szCs w:val="28"/>
        </w:rPr>
        <w:t xml:space="preserve"> – прибыль, доход;</w:t>
      </w:r>
    </w:p>
    <w:p w:rsidR="000D3050" w:rsidRPr="00A42882" w:rsidRDefault="000D3050" w:rsidP="00D92823">
      <w:pPr>
        <w:tabs>
          <w:tab w:val="left" w:pos="6463"/>
        </w:tabs>
        <w:rPr>
          <w:sz w:val="28"/>
          <w:szCs w:val="28"/>
        </w:rPr>
      </w:pPr>
      <w:r w:rsidRPr="00A42882">
        <w:rPr>
          <w:sz w:val="28"/>
          <w:szCs w:val="28"/>
        </w:rPr>
        <w:t xml:space="preserve">28 </w:t>
      </w:r>
      <w:r w:rsidRPr="007367BC">
        <w:rPr>
          <w:sz w:val="28"/>
          <w:szCs w:val="28"/>
          <w:lang w:val="en-US"/>
        </w:rPr>
        <w:t>intermediary</w:t>
      </w:r>
      <w:r w:rsidR="00A42882">
        <w:rPr>
          <w:sz w:val="28"/>
          <w:szCs w:val="28"/>
        </w:rPr>
        <w:t xml:space="preserve"> – посредник;</w:t>
      </w:r>
    </w:p>
    <w:p w:rsidR="000D3050" w:rsidRPr="00A42882" w:rsidRDefault="000D3050" w:rsidP="00D92823">
      <w:pPr>
        <w:tabs>
          <w:tab w:val="left" w:pos="6463"/>
        </w:tabs>
        <w:rPr>
          <w:sz w:val="28"/>
          <w:szCs w:val="28"/>
        </w:rPr>
      </w:pPr>
      <w:r w:rsidRPr="00A42882">
        <w:rPr>
          <w:sz w:val="28"/>
          <w:szCs w:val="28"/>
        </w:rPr>
        <w:t xml:space="preserve">29 </w:t>
      </w:r>
      <w:r w:rsidRPr="007367BC">
        <w:rPr>
          <w:sz w:val="28"/>
          <w:szCs w:val="28"/>
          <w:lang w:val="en-US"/>
        </w:rPr>
        <w:t>savings</w:t>
      </w:r>
      <w:r w:rsidR="00A42882">
        <w:rPr>
          <w:sz w:val="28"/>
          <w:szCs w:val="28"/>
        </w:rPr>
        <w:t xml:space="preserve"> – сбережения;</w:t>
      </w:r>
    </w:p>
    <w:p w:rsidR="000D3050" w:rsidRPr="00A42882" w:rsidRDefault="000D3050" w:rsidP="00D92823">
      <w:pPr>
        <w:tabs>
          <w:tab w:val="left" w:pos="6463"/>
        </w:tabs>
        <w:rPr>
          <w:sz w:val="28"/>
          <w:szCs w:val="28"/>
        </w:rPr>
      </w:pPr>
      <w:r w:rsidRPr="00A42882">
        <w:rPr>
          <w:sz w:val="28"/>
          <w:szCs w:val="28"/>
        </w:rPr>
        <w:t xml:space="preserve">30 </w:t>
      </w:r>
      <w:r w:rsidRPr="007367BC">
        <w:rPr>
          <w:sz w:val="28"/>
          <w:szCs w:val="28"/>
          <w:lang w:val="en-US"/>
        </w:rPr>
        <w:t>rate</w:t>
      </w:r>
      <w:r w:rsidR="00A42882">
        <w:rPr>
          <w:sz w:val="28"/>
          <w:szCs w:val="28"/>
        </w:rPr>
        <w:t xml:space="preserve"> – ставка, коэффициент;</w:t>
      </w:r>
    </w:p>
    <w:p w:rsidR="000D3050" w:rsidRPr="00011DAF" w:rsidRDefault="000D3050" w:rsidP="00D92823">
      <w:pPr>
        <w:tabs>
          <w:tab w:val="left" w:pos="6463"/>
        </w:tabs>
        <w:rPr>
          <w:sz w:val="28"/>
          <w:szCs w:val="28"/>
        </w:rPr>
      </w:pPr>
      <w:r w:rsidRPr="00011DAF">
        <w:rPr>
          <w:sz w:val="28"/>
          <w:szCs w:val="28"/>
        </w:rPr>
        <w:t xml:space="preserve">31 </w:t>
      </w:r>
      <w:r w:rsidRPr="007367BC">
        <w:rPr>
          <w:sz w:val="28"/>
          <w:szCs w:val="28"/>
          <w:lang w:val="en-US"/>
        </w:rPr>
        <w:t>borrower</w:t>
      </w:r>
      <w:r w:rsidR="00A42882" w:rsidRPr="00011DAF">
        <w:rPr>
          <w:sz w:val="28"/>
          <w:szCs w:val="28"/>
        </w:rPr>
        <w:t xml:space="preserve"> – </w:t>
      </w:r>
      <w:r w:rsidR="00A42882">
        <w:rPr>
          <w:sz w:val="28"/>
          <w:szCs w:val="28"/>
        </w:rPr>
        <w:t>заемщик</w:t>
      </w:r>
      <w:r w:rsidR="00A42882" w:rsidRPr="00011DAF">
        <w:rPr>
          <w:sz w:val="28"/>
          <w:szCs w:val="28"/>
        </w:rPr>
        <w:t>;</w:t>
      </w:r>
    </w:p>
    <w:p w:rsidR="000D3050" w:rsidRPr="00A42882" w:rsidRDefault="000D3050" w:rsidP="00D92823">
      <w:pPr>
        <w:tabs>
          <w:tab w:val="left" w:pos="6463"/>
        </w:tabs>
        <w:rPr>
          <w:sz w:val="28"/>
          <w:szCs w:val="28"/>
        </w:rPr>
      </w:pPr>
      <w:r w:rsidRPr="00A42882">
        <w:rPr>
          <w:sz w:val="28"/>
          <w:szCs w:val="28"/>
        </w:rPr>
        <w:t xml:space="preserve">32 </w:t>
      </w:r>
      <w:r w:rsidRPr="007367BC">
        <w:rPr>
          <w:sz w:val="28"/>
          <w:szCs w:val="28"/>
          <w:lang w:val="en-US"/>
        </w:rPr>
        <w:t>reservoirofloanablemoney</w:t>
      </w:r>
      <w:r w:rsidR="00A42882" w:rsidRPr="00A42882">
        <w:rPr>
          <w:sz w:val="28"/>
          <w:szCs w:val="28"/>
        </w:rPr>
        <w:t xml:space="preserve"> – </w:t>
      </w:r>
      <w:r w:rsidR="00A42882">
        <w:rPr>
          <w:sz w:val="28"/>
          <w:szCs w:val="28"/>
        </w:rPr>
        <w:t>накопитель денег, даваемых или получаемых в займы;</w:t>
      </w:r>
    </w:p>
    <w:p w:rsidR="000D3050" w:rsidRPr="00A42882" w:rsidRDefault="000D3050" w:rsidP="00D92823">
      <w:pPr>
        <w:tabs>
          <w:tab w:val="left" w:pos="6463"/>
        </w:tabs>
        <w:rPr>
          <w:sz w:val="28"/>
          <w:szCs w:val="28"/>
        </w:rPr>
      </w:pPr>
      <w:r w:rsidRPr="00A42882">
        <w:rPr>
          <w:sz w:val="28"/>
          <w:szCs w:val="28"/>
        </w:rPr>
        <w:t xml:space="preserve">33 </w:t>
      </w:r>
      <w:r w:rsidRPr="007367BC">
        <w:rPr>
          <w:sz w:val="28"/>
          <w:szCs w:val="28"/>
          <w:lang w:val="en-US"/>
        </w:rPr>
        <w:t>liquid</w:t>
      </w:r>
      <w:r w:rsidR="00A42882">
        <w:rPr>
          <w:sz w:val="28"/>
          <w:szCs w:val="28"/>
        </w:rPr>
        <w:t xml:space="preserve"> – ликвидный, легко реализуемый;</w:t>
      </w:r>
    </w:p>
    <w:p w:rsidR="000D3050" w:rsidRPr="00A42882" w:rsidRDefault="000D3050" w:rsidP="00D92823">
      <w:pPr>
        <w:tabs>
          <w:tab w:val="left" w:pos="6463"/>
        </w:tabs>
        <w:rPr>
          <w:sz w:val="28"/>
          <w:szCs w:val="28"/>
        </w:rPr>
      </w:pPr>
      <w:r w:rsidRPr="00A42882">
        <w:rPr>
          <w:sz w:val="28"/>
          <w:szCs w:val="28"/>
        </w:rPr>
        <w:t xml:space="preserve">34 </w:t>
      </w:r>
      <w:r w:rsidRPr="007367BC">
        <w:rPr>
          <w:sz w:val="28"/>
          <w:szCs w:val="28"/>
          <w:lang w:val="en-US"/>
        </w:rPr>
        <w:t>trust</w:t>
      </w:r>
      <w:r w:rsidR="00A42882">
        <w:rPr>
          <w:sz w:val="28"/>
          <w:szCs w:val="28"/>
        </w:rPr>
        <w:t xml:space="preserve"> – доверие, доверительный фонд, кредит;</w:t>
      </w:r>
    </w:p>
    <w:p w:rsidR="000D3050" w:rsidRPr="00A42882" w:rsidRDefault="000D3050" w:rsidP="00D92823">
      <w:pPr>
        <w:tabs>
          <w:tab w:val="left" w:pos="6463"/>
        </w:tabs>
        <w:rPr>
          <w:sz w:val="28"/>
          <w:szCs w:val="28"/>
        </w:rPr>
      </w:pPr>
      <w:r w:rsidRPr="00A42882">
        <w:rPr>
          <w:sz w:val="28"/>
          <w:szCs w:val="28"/>
        </w:rPr>
        <w:t xml:space="preserve">35 </w:t>
      </w:r>
      <w:r w:rsidRPr="007367BC">
        <w:rPr>
          <w:sz w:val="28"/>
          <w:szCs w:val="28"/>
          <w:lang w:val="en-US"/>
        </w:rPr>
        <w:t>inrelationto</w:t>
      </w:r>
      <w:r w:rsidR="00A42882">
        <w:rPr>
          <w:sz w:val="28"/>
          <w:szCs w:val="28"/>
        </w:rPr>
        <w:t xml:space="preserve"> – по отношению к</w:t>
      </w:r>
    </w:p>
    <w:p w:rsidR="000D3050" w:rsidRPr="00A42882" w:rsidRDefault="000D3050" w:rsidP="00D92823">
      <w:pPr>
        <w:tabs>
          <w:tab w:val="left" w:pos="6463"/>
        </w:tabs>
        <w:rPr>
          <w:sz w:val="28"/>
          <w:szCs w:val="28"/>
        </w:rPr>
      </w:pPr>
      <w:r w:rsidRPr="00A42882">
        <w:rPr>
          <w:sz w:val="28"/>
          <w:szCs w:val="28"/>
        </w:rPr>
        <w:t xml:space="preserve">36 </w:t>
      </w:r>
      <w:r w:rsidRPr="007367BC">
        <w:rPr>
          <w:sz w:val="28"/>
          <w:szCs w:val="28"/>
          <w:lang w:val="en-US"/>
        </w:rPr>
        <w:t>rapidfluctuation</w:t>
      </w:r>
      <w:r w:rsidR="00A42882">
        <w:rPr>
          <w:sz w:val="28"/>
          <w:szCs w:val="28"/>
        </w:rPr>
        <w:t xml:space="preserve"> – быстрое колебание, неустойчивость.</w:t>
      </w:r>
    </w:p>
    <w:p w:rsidR="000D3050" w:rsidRPr="00A42882" w:rsidRDefault="000D3050" w:rsidP="00B864CE">
      <w:pPr>
        <w:pStyle w:val="a4"/>
        <w:spacing w:line="240" w:lineRule="auto"/>
        <w:ind w:firstLine="0"/>
        <w:jc w:val="left"/>
        <w:rPr>
          <w:b/>
          <w:sz w:val="28"/>
          <w:szCs w:val="28"/>
        </w:rPr>
      </w:pPr>
    </w:p>
    <w:p w:rsidR="000D3050" w:rsidRPr="00CB0388" w:rsidRDefault="000D3050" w:rsidP="00D92823">
      <w:pPr>
        <w:pStyle w:val="a4"/>
        <w:spacing w:line="240" w:lineRule="auto"/>
        <w:ind w:firstLine="0"/>
        <w:rPr>
          <w:b/>
          <w:sz w:val="28"/>
          <w:szCs w:val="28"/>
          <w:lang w:val="en-US"/>
        </w:rPr>
      </w:pPr>
      <w:r w:rsidRPr="00CB0388">
        <w:rPr>
          <w:b/>
          <w:sz w:val="28"/>
          <w:szCs w:val="28"/>
          <w:lang w:val="en-US"/>
        </w:rPr>
        <w:t xml:space="preserve">2. </w:t>
      </w:r>
      <w:r w:rsidRPr="00CB0388">
        <w:rPr>
          <w:b/>
          <w:sz w:val="28"/>
          <w:szCs w:val="28"/>
        </w:rPr>
        <w:t>Прочитайтеипереведитетекст</w:t>
      </w:r>
      <w:r w:rsidRPr="00CB0388">
        <w:rPr>
          <w:b/>
          <w:sz w:val="28"/>
          <w:szCs w:val="28"/>
          <w:lang w:val="en-US"/>
        </w:rPr>
        <w:t xml:space="preserve">: </w:t>
      </w:r>
    </w:p>
    <w:p w:rsidR="000D3050" w:rsidRPr="000E65B7" w:rsidRDefault="000D3050" w:rsidP="00D92823">
      <w:pPr>
        <w:pStyle w:val="a4"/>
        <w:spacing w:line="240" w:lineRule="auto"/>
        <w:ind w:firstLine="0"/>
        <w:rPr>
          <w:sz w:val="28"/>
          <w:szCs w:val="28"/>
          <w:lang w:val="en-US"/>
        </w:rPr>
      </w:pPr>
    </w:p>
    <w:p w:rsidR="000D3050" w:rsidRPr="007367BC" w:rsidRDefault="000D3050" w:rsidP="00FD5A79">
      <w:pPr>
        <w:tabs>
          <w:tab w:val="left" w:pos="6463"/>
        </w:tabs>
        <w:ind w:firstLine="851"/>
        <w:jc w:val="both"/>
        <w:rPr>
          <w:sz w:val="28"/>
          <w:szCs w:val="28"/>
          <w:lang w:val="en-US"/>
        </w:rPr>
      </w:pPr>
      <w:r w:rsidRPr="007367BC">
        <w:rPr>
          <w:sz w:val="28"/>
          <w:szCs w:val="28"/>
          <w:lang w:val="en-US"/>
        </w:rPr>
        <w:t>Banks are closely concerned with the flow of</w:t>
      </w:r>
      <w:r w:rsidR="0011485A">
        <w:rPr>
          <w:sz w:val="28"/>
          <w:szCs w:val="28"/>
          <w:lang w:val="en-US"/>
        </w:rPr>
        <w:t xml:space="preserve"> money into and out of economy. </w:t>
      </w:r>
      <w:r w:rsidRPr="007367BC">
        <w:rPr>
          <w:sz w:val="28"/>
          <w:szCs w:val="28"/>
          <w:lang w:val="en-US"/>
        </w:rPr>
        <w:t>They often co-operate with governments in efforts to stabilize economies and to prevent inflation. They are specialists in the business of providing capital, and in allocating funds on credit. Banks originated as places to which people took their valuables for safe-keeping, but today the great banks of the world have many functions in addition to acting as guardians of valuable private possessions.</w:t>
      </w:r>
    </w:p>
    <w:p w:rsidR="000D3050" w:rsidRPr="007367BC" w:rsidRDefault="000D3050" w:rsidP="00FD5A79">
      <w:pPr>
        <w:tabs>
          <w:tab w:val="left" w:pos="6463"/>
        </w:tabs>
        <w:ind w:firstLine="851"/>
        <w:jc w:val="both"/>
        <w:rPr>
          <w:sz w:val="28"/>
          <w:szCs w:val="28"/>
          <w:lang w:val="en-US"/>
        </w:rPr>
      </w:pPr>
      <w:r w:rsidRPr="007367BC">
        <w:rPr>
          <w:sz w:val="28"/>
          <w:szCs w:val="28"/>
          <w:lang w:val="en-US"/>
        </w:rPr>
        <w:t>Banks normally receive money from their customers in two distinct forms: on current account, and on deposit account. With a curren</w:t>
      </w:r>
      <w:r w:rsidR="0059557B">
        <w:rPr>
          <w:sz w:val="28"/>
          <w:szCs w:val="28"/>
          <w:lang w:val="en-US"/>
        </w:rPr>
        <w:t xml:space="preserve">t account, a customer can </w:t>
      </w:r>
      <w:r w:rsidR="0059557B">
        <w:rPr>
          <w:sz w:val="28"/>
          <w:szCs w:val="28"/>
          <w:lang w:val="en-US"/>
        </w:rPr>
        <w:lastRenderedPageBreak/>
        <w:t>issue</w:t>
      </w:r>
      <w:r w:rsidRPr="007367BC">
        <w:rPr>
          <w:sz w:val="28"/>
          <w:szCs w:val="28"/>
          <w:lang w:val="en-US"/>
        </w:rPr>
        <w:t xml:space="preserve"> personal cheques. No interest is paid by the bank on this type of account. With the deposit account, however, the customer undertakes to leave his money in the bank for a minimum specified period of time. Interest is paid on this money.</w:t>
      </w:r>
    </w:p>
    <w:p w:rsidR="000D3050" w:rsidRPr="007367BC" w:rsidRDefault="000D3050" w:rsidP="00FD5A79">
      <w:pPr>
        <w:tabs>
          <w:tab w:val="left" w:pos="6463"/>
        </w:tabs>
        <w:ind w:firstLine="851"/>
        <w:jc w:val="both"/>
        <w:rPr>
          <w:sz w:val="28"/>
          <w:szCs w:val="28"/>
          <w:lang w:val="en-US"/>
        </w:rPr>
      </w:pPr>
      <w:r w:rsidRPr="007367BC">
        <w:rPr>
          <w:sz w:val="28"/>
          <w:szCs w:val="28"/>
          <w:lang w:val="en-US"/>
        </w:rPr>
        <w:t>The bank in turn lends the deposited money to customers who need capital. This activity eims interest for the bank, and this interest is almost always at a higher rate than any interest which the bank pays to its depositors. In this way the bank makes its main profits.</w:t>
      </w:r>
    </w:p>
    <w:p w:rsidR="000D3050" w:rsidRPr="007367BC" w:rsidRDefault="000D3050" w:rsidP="00FD5A79">
      <w:pPr>
        <w:tabs>
          <w:tab w:val="left" w:pos="6463"/>
        </w:tabs>
        <w:ind w:firstLine="851"/>
        <w:jc w:val="both"/>
        <w:rPr>
          <w:sz w:val="28"/>
          <w:szCs w:val="28"/>
          <w:lang w:val="en-US"/>
        </w:rPr>
      </w:pPr>
      <w:r w:rsidRPr="007367BC">
        <w:rPr>
          <w:sz w:val="28"/>
          <w:szCs w:val="28"/>
          <w:lang w:val="en-US"/>
        </w:rPr>
        <w:t>We can say that the primary function of a bank today is to act as an intermediary between depositors who wish to make interest on their savings, and borrowers who wish to obtain capital. The bank is a reservoir of loanable money, with streams of money flowing in and out. For this reason, economists and financiers often talk of money being "liquid", or of the "liquidity" of money. Many small sums which might not otherwise be used as capital are rendered useful simply because the bank acts as  a reservoir.</w:t>
      </w:r>
    </w:p>
    <w:p w:rsidR="000D3050" w:rsidRPr="000E65B7" w:rsidRDefault="000D3050" w:rsidP="00FD5A79">
      <w:pPr>
        <w:tabs>
          <w:tab w:val="left" w:pos="6463"/>
        </w:tabs>
        <w:ind w:firstLine="851"/>
        <w:jc w:val="both"/>
        <w:rPr>
          <w:sz w:val="28"/>
          <w:szCs w:val="28"/>
          <w:lang w:val="en-US"/>
        </w:rPr>
      </w:pPr>
      <w:r w:rsidRPr="007367BC">
        <w:rPr>
          <w:sz w:val="28"/>
          <w:szCs w:val="28"/>
          <w:lang w:val="en-US"/>
        </w:rPr>
        <w:t>The system of banking rests upon a basis of trust. Innumerable acts of trust build up the system of which bankers, depositors and borrowers are part. They all agree to behave ih certain predictable ways in relation to each other, and in relation to the rapid fluctuations of credit and debit. Consequently, business can be done and cheques can' be written without any legal tender visibly changing Viands.</w:t>
      </w:r>
    </w:p>
    <w:p w:rsidR="000D3050" w:rsidRPr="000E65B7" w:rsidRDefault="000D3050" w:rsidP="00D92823">
      <w:pPr>
        <w:tabs>
          <w:tab w:val="left" w:pos="6463"/>
        </w:tabs>
        <w:rPr>
          <w:sz w:val="28"/>
          <w:szCs w:val="28"/>
          <w:lang w:val="en-US"/>
        </w:rPr>
      </w:pPr>
    </w:p>
    <w:p w:rsidR="00CB0388" w:rsidRPr="00CB0388" w:rsidRDefault="00CB0388" w:rsidP="00CB0388">
      <w:pPr>
        <w:pStyle w:val="a4"/>
        <w:spacing w:line="240" w:lineRule="auto"/>
        <w:ind w:firstLine="0"/>
        <w:rPr>
          <w:b/>
          <w:sz w:val="28"/>
          <w:szCs w:val="28"/>
        </w:rPr>
      </w:pPr>
      <w:r w:rsidRPr="00CB0388">
        <w:rPr>
          <w:b/>
          <w:sz w:val="28"/>
          <w:szCs w:val="28"/>
        </w:rPr>
        <w:t>3</w:t>
      </w:r>
      <w:r>
        <w:rPr>
          <w:b/>
          <w:sz w:val="28"/>
          <w:szCs w:val="28"/>
        </w:rPr>
        <w:t>. Ответьте на вопросы к тексту:</w:t>
      </w:r>
    </w:p>
    <w:p w:rsidR="000D3050" w:rsidRPr="007367BC" w:rsidRDefault="0059557B" w:rsidP="00D92823">
      <w:pPr>
        <w:tabs>
          <w:tab w:val="left" w:pos="6463"/>
        </w:tabs>
        <w:rPr>
          <w:sz w:val="28"/>
          <w:szCs w:val="28"/>
          <w:lang w:val="en-US"/>
        </w:rPr>
      </w:pPr>
      <w:r>
        <w:rPr>
          <w:sz w:val="28"/>
          <w:szCs w:val="28"/>
          <w:lang w:val="en-US"/>
        </w:rPr>
        <w:t>1</w:t>
      </w:r>
      <w:r w:rsidR="000D3050" w:rsidRPr="007367BC">
        <w:rPr>
          <w:sz w:val="28"/>
          <w:szCs w:val="28"/>
          <w:lang w:val="en-US"/>
        </w:rPr>
        <w:t xml:space="preserve"> In what way do banks co-operate with governments?</w:t>
      </w:r>
    </w:p>
    <w:p w:rsidR="000D3050" w:rsidRPr="007367BC" w:rsidRDefault="0059557B" w:rsidP="00D92823">
      <w:pPr>
        <w:tabs>
          <w:tab w:val="left" w:pos="6463"/>
        </w:tabs>
        <w:rPr>
          <w:sz w:val="28"/>
          <w:szCs w:val="28"/>
          <w:lang w:val="en-US"/>
        </w:rPr>
      </w:pPr>
      <w:r w:rsidRPr="0059557B">
        <w:rPr>
          <w:sz w:val="28"/>
          <w:szCs w:val="28"/>
          <w:lang w:val="en-US"/>
        </w:rPr>
        <w:t>2</w:t>
      </w:r>
      <w:r w:rsidR="000D3050" w:rsidRPr="007367BC">
        <w:rPr>
          <w:sz w:val="28"/>
          <w:szCs w:val="28"/>
          <w:lang w:val="en-US"/>
        </w:rPr>
        <w:t xml:space="preserve"> What was the original function of a bank?</w:t>
      </w:r>
    </w:p>
    <w:p w:rsidR="000D3050" w:rsidRPr="007367BC" w:rsidRDefault="0059557B" w:rsidP="00D92823">
      <w:pPr>
        <w:tabs>
          <w:tab w:val="left" w:pos="6463"/>
        </w:tabs>
        <w:rPr>
          <w:sz w:val="28"/>
          <w:szCs w:val="28"/>
          <w:lang w:val="en-US"/>
        </w:rPr>
      </w:pPr>
      <w:r w:rsidRPr="0059557B">
        <w:rPr>
          <w:sz w:val="28"/>
          <w:szCs w:val="28"/>
          <w:lang w:val="en-US"/>
        </w:rPr>
        <w:t>3</w:t>
      </w:r>
      <w:r w:rsidR="000D3050" w:rsidRPr="007367BC">
        <w:rPr>
          <w:sz w:val="28"/>
          <w:szCs w:val="28"/>
          <w:lang w:val="en-US"/>
        </w:rPr>
        <w:t xml:space="preserve"> In what two ways do banks receive money from their customers?</w:t>
      </w:r>
    </w:p>
    <w:p w:rsidR="000D3050" w:rsidRPr="007367BC" w:rsidRDefault="0059557B" w:rsidP="00D92823">
      <w:pPr>
        <w:tabs>
          <w:tab w:val="left" w:pos="6463"/>
        </w:tabs>
        <w:rPr>
          <w:sz w:val="28"/>
          <w:szCs w:val="28"/>
          <w:lang w:val="en-US"/>
        </w:rPr>
      </w:pPr>
      <w:r w:rsidRPr="0059557B">
        <w:rPr>
          <w:sz w:val="28"/>
          <w:szCs w:val="28"/>
          <w:lang w:val="en-US"/>
        </w:rPr>
        <w:t>4</w:t>
      </w:r>
      <w:r w:rsidR="000D3050" w:rsidRPr="007367BC">
        <w:rPr>
          <w:sz w:val="28"/>
          <w:szCs w:val="28"/>
          <w:lang w:val="en-US"/>
        </w:rPr>
        <w:t xml:space="preserve"> What does the customer agree to do when he opens a deposit account?</w:t>
      </w:r>
    </w:p>
    <w:p w:rsidR="000D3050" w:rsidRPr="007367BC" w:rsidRDefault="0059557B" w:rsidP="00D92823">
      <w:pPr>
        <w:tabs>
          <w:tab w:val="left" w:pos="6463"/>
        </w:tabs>
        <w:rPr>
          <w:sz w:val="28"/>
          <w:szCs w:val="28"/>
          <w:lang w:val="en-US"/>
        </w:rPr>
      </w:pPr>
      <w:r w:rsidRPr="0059557B">
        <w:rPr>
          <w:sz w:val="28"/>
          <w:szCs w:val="28"/>
          <w:lang w:val="en-US"/>
        </w:rPr>
        <w:t>5</w:t>
      </w:r>
      <w:r w:rsidR="000D3050" w:rsidRPr="007367BC">
        <w:rPr>
          <w:sz w:val="28"/>
          <w:szCs w:val="28"/>
          <w:lang w:val="en-US"/>
        </w:rPr>
        <w:t xml:space="preserve"> How does the bank make its main profit?</w:t>
      </w:r>
    </w:p>
    <w:p w:rsidR="000D3050" w:rsidRPr="0059557B" w:rsidRDefault="0059557B" w:rsidP="00D92823">
      <w:pPr>
        <w:tabs>
          <w:tab w:val="left" w:pos="6463"/>
        </w:tabs>
        <w:rPr>
          <w:sz w:val="28"/>
          <w:szCs w:val="28"/>
          <w:lang w:val="en-US"/>
        </w:rPr>
      </w:pPr>
      <w:r w:rsidRPr="0059557B">
        <w:rPr>
          <w:sz w:val="28"/>
          <w:szCs w:val="28"/>
          <w:lang w:val="en-US"/>
        </w:rPr>
        <w:t>6</w:t>
      </w:r>
      <w:r w:rsidR="000D3050" w:rsidRPr="007367BC">
        <w:rPr>
          <w:sz w:val="28"/>
          <w:szCs w:val="28"/>
          <w:lang w:val="en-US"/>
        </w:rPr>
        <w:t xml:space="preserve"> Between whom does the bank act a</w:t>
      </w:r>
      <w:r>
        <w:rPr>
          <w:sz w:val="28"/>
          <w:szCs w:val="28"/>
          <w:lang w:val="en-US"/>
        </w:rPr>
        <w:t xml:space="preserve">s an intermediary? </w:t>
      </w:r>
    </w:p>
    <w:p w:rsidR="000D3050" w:rsidRPr="007367BC" w:rsidRDefault="0059557B" w:rsidP="00D92823">
      <w:pPr>
        <w:tabs>
          <w:tab w:val="left" w:pos="6463"/>
        </w:tabs>
        <w:rPr>
          <w:sz w:val="28"/>
          <w:szCs w:val="28"/>
          <w:lang w:val="en-US"/>
        </w:rPr>
      </w:pPr>
      <w:r w:rsidRPr="0059557B">
        <w:rPr>
          <w:sz w:val="28"/>
          <w:szCs w:val="28"/>
          <w:lang w:val="en-US"/>
        </w:rPr>
        <w:t xml:space="preserve">7 </w:t>
      </w:r>
      <w:r w:rsidR="000D3050" w:rsidRPr="007367BC">
        <w:rPr>
          <w:sz w:val="28"/>
          <w:szCs w:val="28"/>
          <w:lang w:val="en-US"/>
        </w:rPr>
        <w:t>Why do financiers often talk of the "liquidity" of money?</w:t>
      </w:r>
    </w:p>
    <w:p w:rsidR="000D3050" w:rsidRPr="007367BC" w:rsidRDefault="0059557B" w:rsidP="00D92823">
      <w:pPr>
        <w:tabs>
          <w:tab w:val="left" w:pos="6463"/>
        </w:tabs>
        <w:rPr>
          <w:sz w:val="28"/>
          <w:szCs w:val="28"/>
          <w:lang w:val="en-US"/>
        </w:rPr>
      </w:pPr>
      <w:r w:rsidRPr="0059557B">
        <w:rPr>
          <w:sz w:val="28"/>
          <w:szCs w:val="28"/>
          <w:lang w:val="en-US"/>
        </w:rPr>
        <w:t>8</w:t>
      </w:r>
      <w:r w:rsidR="000D3050" w:rsidRPr="007367BC">
        <w:rPr>
          <w:sz w:val="28"/>
          <w:szCs w:val="28"/>
          <w:lang w:val="en-US"/>
        </w:rPr>
        <w:t xml:space="preserve"> What does the bank render useful?</w:t>
      </w:r>
    </w:p>
    <w:p w:rsidR="000D3050" w:rsidRPr="007367BC" w:rsidRDefault="0059557B" w:rsidP="00D92823">
      <w:pPr>
        <w:tabs>
          <w:tab w:val="left" w:pos="6463"/>
        </w:tabs>
        <w:rPr>
          <w:sz w:val="28"/>
          <w:szCs w:val="28"/>
          <w:lang w:val="en-US"/>
        </w:rPr>
      </w:pPr>
      <w:r w:rsidRPr="0059557B">
        <w:rPr>
          <w:sz w:val="28"/>
          <w:szCs w:val="28"/>
          <w:lang w:val="en-US"/>
        </w:rPr>
        <w:t>9</w:t>
      </w:r>
      <w:r w:rsidR="000D3050" w:rsidRPr="007367BC">
        <w:rPr>
          <w:sz w:val="28"/>
          <w:szCs w:val="28"/>
          <w:lang w:val="en-US"/>
        </w:rPr>
        <w:t xml:space="preserve"> Whose trust for each other maintains the banking system?</w:t>
      </w:r>
    </w:p>
    <w:p w:rsidR="000D3050" w:rsidRPr="000E65B7" w:rsidRDefault="0059557B" w:rsidP="00D92823">
      <w:pPr>
        <w:tabs>
          <w:tab w:val="left" w:pos="6463"/>
        </w:tabs>
        <w:rPr>
          <w:sz w:val="28"/>
          <w:szCs w:val="28"/>
          <w:lang w:val="en-US"/>
        </w:rPr>
      </w:pPr>
      <w:r w:rsidRPr="00117098">
        <w:rPr>
          <w:sz w:val="28"/>
          <w:szCs w:val="28"/>
          <w:lang w:val="en-US"/>
        </w:rPr>
        <w:t>10</w:t>
      </w:r>
      <w:r w:rsidR="000D3050" w:rsidRPr="007367BC">
        <w:rPr>
          <w:sz w:val="28"/>
          <w:szCs w:val="28"/>
          <w:lang w:val="en-US"/>
        </w:rPr>
        <w:t xml:space="preserve"> What does this trust permit?</w:t>
      </w:r>
    </w:p>
    <w:p w:rsidR="000D3050" w:rsidRPr="000E65B7" w:rsidRDefault="000D3050" w:rsidP="00D92823">
      <w:pPr>
        <w:tabs>
          <w:tab w:val="left" w:pos="6463"/>
        </w:tabs>
        <w:rPr>
          <w:sz w:val="28"/>
          <w:szCs w:val="28"/>
          <w:lang w:val="en-US"/>
        </w:rPr>
      </w:pPr>
    </w:p>
    <w:p w:rsidR="000D3050" w:rsidRPr="000E65B7" w:rsidRDefault="000D3050" w:rsidP="00D92823">
      <w:pPr>
        <w:tabs>
          <w:tab w:val="left" w:pos="6463"/>
        </w:tabs>
        <w:rPr>
          <w:sz w:val="28"/>
          <w:szCs w:val="28"/>
          <w:lang w:val="en-US"/>
        </w:rPr>
      </w:pPr>
      <w:r w:rsidRPr="000E65B7">
        <w:rPr>
          <w:sz w:val="28"/>
          <w:szCs w:val="28"/>
          <w:lang w:val="en-US"/>
        </w:rPr>
        <w:t>.</w:t>
      </w:r>
    </w:p>
    <w:p w:rsidR="000D3050" w:rsidRPr="000E65B7" w:rsidRDefault="000D3050" w:rsidP="0010577A">
      <w:pPr>
        <w:pStyle w:val="a4"/>
        <w:spacing w:line="240" w:lineRule="auto"/>
        <w:ind w:firstLine="0"/>
        <w:rPr>
          <w:b/>
          <w:sz w:val="28"/>
          <w:szCs w:val="28"/>
          <w:lang w:val="en-US"/>
        </w:rPr>
      </w:pPr>
    </w:p>
    <w:p w:rsidR="000D3050" w:rsidRPr="000E65B7" w:rsidRDefault="000D3050" w:rsidP="00A44733">
      <w:pPr>
        <w:widowControl w:val="0"/>
        <w:autoSpaceDE w:val="0"/>
        <w:autoSpaceDN w:val="0"/>
        <w:adjustRightInd w:val="0"/>
        <w:spacing w:line="360" w:lineRule="auto"/>
        <w:jc w:val="center"/>
        <w:rPr>
          <w:b/>
          <w:sz w:val="28"/>
          <w:szCs w:val="28"/>
          <w:lang w:val="en-US"/>
        </w:rPr>
      </w:pPr>
      <w:r w:rsidRPr="00A44733">
        <w:rPr>
          <w:b/>
          <w:sz w:val="28"/>
          <w:szCs w:val="28"/>
          <w:lang w:val="en-US"/>
        </w:rPr>
        <w:t>TheBankofEngland</w:t>
      </w:r>
      <w:r w:rsidRPr="000E65B7">
        <w:rPr>
          <w:b/>
          <w:sz w:val="28"/>
          <w:szCs w:val="28"/>
          <w:lang w:val="en-US"/>
        </w:rPr>
        <w:t>.</w:t>
      </w:r>
    </w:p>
    <w:p w:rsidR="000D3050" w:rsidRPr="00A44733" w:rsidRDefault="000D3050" w:rsidP="00FD5A79">
      <w:pPr>
        <w:widowControl w:val="0"/>
        <w:autoSpaceDE w:val="0"/>
        <w:autoSpaceDN w:val="0"/>
        <w:adjustRightInd w:val="0"/>
        <w:ind w:firstLine="851"/>
        <w:jc w:val="both"/>
        <w:rPr>
          <w:sz w:val="28"/>
          <w:szCs w:val="28"/>
          <w:lang w:val="en-US"/>
        </w:rPr>
      </w:pPr>
      <w:r w:rsidRPr="00A44733">
        <w:rPr>
          <w:sz w:val="28"/>
          <w:szCs w:val="28"/>
          <w:lang w:val="en-US"/>
        </w:rPr>
        <w:t xml:space="preserve">As the government's bank, the Bank of England carries out many functions. It runs the accounts of government departments and handles the government’s vast number of financial payments, receipts and transfers. It also raises money for the government by the sale of government securities and treasury bills. Government securities, or gilts, are long-term fixed interest loans, repayable by the government at a fixed date up to twenty years in the future. Treasury bills are short- term loans sold at a discount and repaid at their face value after ninety-one days. Another responsibility of the bank is the issue of bank notes. It is the only bank in England and Wales which is allowed to issue bank notes, although in Scotland and Northern </w:t>
      </w:r>
      <w:r w:rsidRPr="00A44733">
        <w:rPr>
          <w:sz w:val="28"/>
          <w:szCs w:val="28"/>
          <w:lang w:val="en-US"/>
        </w:rPr>
        <w:lastRenderedPageBreak/>
        <w:t>Ireland the commercial banks issue their own notes. Finally, the Bank of England manages the gold and currency reserves and by buying and these can influence the sterling exchange rate.</w:t>
      </w:r>
    </w:p>
    <w:p w:rsidR="000D3050" w:rsidRPr="00A44733" w:rsidRDefault="000D3050" w:rsidP="0040793E">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011DAF" w:rsidRDefault="000D3050"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FD5A79" w:rsidRPr="00011DAF" w:rsidRDefault="00FD5A79" w:rsidP="00FA2DD5">
      <w:pPr>
        <w:pStyle w:val="a4"/>
        <w:spacing w:line="240" w:lineRule="auto"/>
        <w:ind w:firstLine="0"/>
        <w:rPr>
          <w:b/>
          <w:sz w:val="28"/>
          <w:szCs w:val="28"/>
          <w:lang w:val="en-US"/>
        </w:rPr>
      </w:pPr>
    </w:p>
    <w:p w:rsidR="000D3050" w:rsidRPr="00440A9B" w:rsidRDefault="000D3050" w:rsidP="00FA2DD5">
      <w:pPr>
        <w:pStyle w:val="a4"/>
        <w:spacing w:line="240" w:lineRule="auto"/>
        <w:ind w:firstLine="0"/>
        <w:rPr>
          <w:b/>
          <w:sz w:val="28"/>
          <w:szCs w:val="28"/>
          <w:lang w:val="en-US"/>
        </w:rPr>
      </w:pPr>
    </w:p>
    <w:p w:rsidR="000D3050" w:rsidRPr="00FD5A79" w:rsidRDefault="000D3050" w:rsidP="00FD5A79">
      <w:pPr>
        <w:pStyle w:val="a4"/>
        <w:spacing w:line="240" w:lineRule="auto"/>
        <w:ind w:firstLine="0"/>
        <w:jc w:val="center"/>
        <w:rPr>
          <w:b/>
          <w:sz w:val="32"/>
          <w:szCs w:val="32"/>
        </w:rPr>
      </w:pPr>
      <w:r w:rsidRPr="00FD5A79">
        <w:rPr>
          <w:b/>
          <w:sz w:val="32"/>
          <w:szCs w:val="32"/>
        </w:rPr>
        <w:t>Список используемой и рекомендуемой литературы</w:t>
      </w:r>
    </w:p>
    <w:p w:rsidR="000D3050" w:rsidRDefault="000D3050" w:rsidP="00FD5A79">
      <w:pPr>
        <w:pStyle w:val="a4"/>
        <w:spacing w:line="240" w:lineRule="auto"/>
        <w:ind w:firstLine="0"/>
        <w:rPr>
          <w:sz w:val="28"/>
          <w:szCs w:val="28"/>
        </w:rPr>
      </w:pPr>
    </w:p>
    <w:p w:rsidR="000D3050" w:rsidRDefault="000D3050" w:rsidP="00FD5A79">
      <w:pPr>
        <w:pStyle w:val="a4"/>
        <w:numPr>
          <w:ilvl w:val="0"/>
          <w:numId w:val="2"/>
        </w:numPr>
        <w:spacing w:line="240" w:lineRule="auto"/>
        <w:rPr>
          <w:sz w:val="28"/>
          <w:szCs w:val="28"/>
        </w:rPr>
      </w:pPr>
      <w:r>
        <w:rPr>
          <w:sz w:val="28"/>
          <w:szCs w:val="28"/>
        </w:rPr>
        <w:t>Агабекян.И.П Английский язык для ссузов: учеб.пособие. – М.: Проект, 2009. -288с.</w:t>
      </w:r>
    </w:p>
    <w:p w:rsidR="000D3050" w:rsidRDefault="000D3050" w:rsidP="00FD5A79">
      <w:pPr>
        <w:pStyle w:val="a4"/>
        <w:numPr>
          <w:ilvl w:val="0"/>
          <w:numId w:val="2"/>
        </w:numPr>
        <w:spacing w:line="240" w:lineRule="auto"/>
        <w:rPr>
          <w:sz w:val="28"/>
          <w:szCs w:val="28"/>
        </w:rPr>
      </w:pPr>
      <w:r>
        <w:rPr>
          <w:sz w:val="28"/>
          <w:szCs w:val="28"/>
        </w:rPr>
        <w:t xml:space="preserve">Английский язык/ </w:t>
      </w:r>
      <w:r w:rsidRPr="004B53F5">
        <w:rPr>
          <w:sz w:val="28"/>
          <w:szCs w:val="28"/>
        </w:rPr>
        <w:t xml:space="preserve">АгабекянИ.П.- Изд. 8-е. – Ростов н/Д: Феникс, –(Среднее профессиональное образование). 2006. -319с. </w:t>
      </w:r>
    </w:p>
    <w:p w:rsidR="000D3050" w:rsidRPr="004B53F5" w:rsidRDefault="000D3050" w:rsidP="00FD5A79">
      <w:pPr>
        <w:pStyle w:val="a4"/>
        <w:numPr>
          <w:ilvl w:val="0"/>
          <w:numId w:val="2"/>
        </w:numPr>
        <w:spacing w:line="240" w:lineRule="auto"/>
        <w:rPr>
          <w:sz w:val="28"/>
          <w:szCs w:val="28"/>
        </w:rPr>
      </w:pPr>
      <w:r w:rsidRPr="004B53F5">
        <w:rPr>
          <w:sz w:val="28"/>
          <w:szCs w:val="28"/>
        </w:rPr>
        <w:t>Английский язык: Учеб. Пособие для студ. С</w:t>
      </w:r>
      <w:r>
        <w:rPr>
          <w:sz w:val="28"/>
          <w:szCs w:val="28"/>
        </w:rPr>
        <w:t xml:space="preserve">ред. Проф. Учеб. Заведений. </w:t>
      </w:r>
      <w:r w:rsidRPr="004B53F5">
        <w:rPr>
          <w:sz w:val="28"/>
          <w:szCs w:val="28"/>
        </w:rPr>
        <w:t>ГолубевА.П.</w:t>
      </w:r>
      <w:r>
        <w:rPr>
          <w:sz w:val="28"/>
          <w:szCs w:val="28"/>
        </w:rPr>
        <w:t xml:space="preserve">, </w:t>
      </w:r>
      <w:r w:rsidRPr="004B53F5">
        <w:rPr>
          <w:sz w:val="28"/>
          <w:szCs w:val="28"/>
        </w:rPr>
        <w:t>БалюкН.В</w:t>
      </w:r>
      <w:r>
        <w:rPr>
          <w:sz w:val="28"/>
          <w:szCs w:val="28"/>
        </w:rPr>
        <w:t>,</w:t>
      </w:r>
      <w:r w:rsidRPr="004B53F5">
        <w:rPr>
          <w:sz w:val="28"/>
          <w:szCs w:val="28"/>
        </w:rPr>
        <w:t>СмирноваИ.Б.- м.: Издательский центр «Акадения», 2004.-336с.</w:t>
      </w:r>
    </w:p>
    <w:p w:rsidR="000D3050" w:rsidRDefault="000D3050" w:rsidP="00FD5A79">
      <w:pPr>
        <w:pStyle w:val="a4"/>
        <w:numPr>
          <w:ilvl w:val="0"/>
          <w:numId w:val="2"/>
        </w:numPr>
        <w:spacing w:line="240" w:lineRule="auto"/>
        <w:rPr>
          <w:sz w:val="28"/>
          <w:szCs w:val="28"/>
        </w:rPr>
      </w:pPr>
      <w:r>
        <w:rPr>
          <w:sz w:val="28"/>
          <w:szCs w:val="28"/>
        </w:rPr>
        <w:t>Голицынский Ю.В. Грамматика: Сборник упражнений.-СПб.: КАРО, 2007. -544с.</w:t>
      </w:r>
    </w:p>
    <w:p w:rsidR="0093594A" w:rsidRPr="00245446" w:rsidRDefault="0093594A" w:rsidP="00FD5A79">
      <w:pPr>
        <w:numPr>
          <w:ilvl w:val="0"/>
          <w:numId w:val="2"/>
        </w:numPr>
        <w:jc w:val="both"/>
        <w:rPr>
          <w:color w:val="000000"/>
          <w:sz w:val="28"/>
          <w:szCs w:val="28"/>
        </w:rPr>
      </w:pPr>
      <w:r>
        <w:rPr>
          <w:sz w:val="28"/>
          <w:szCs w:val="28"/>
        </w:rPr>
        <w:t>Минакова «</w:t>
      </w:r>
      <w:r>
        <w:rPr>
          <w:sz w:val="28"/>
          <w:szCs w:val="28"/>
          <w:lang w:val="en-US"/>
        </w:rPr>
        <w:t>AccountingPrinciples</w:t>
      </w:r>
      <w:r>
        <w:rPr>
          <w:sz w:val="28"/>
          <w:szCs w:val="28"/>
        </w:rPr>
        <w:t>». Учеб.пособие для изучения английского языка студентами специальности «Бухгалтерский учет», «Аудит».</w:t>
      </w:r>
    </w:p>
    <w:p w:rsidR="000D3050" w:rsidRPr="0093594A" w:rsidRDefault="000D3050" w:rsidP="00FD5A79">
      <w:pPr>
        <w:pStyle w:val="a4"/>
        <w:spacing w:line="240" w:lineRule="auto"/>
        <w:ind w:firstLine="0"/>
        <w:rPr>
          <w:sz w:val="28"/>
          <w:szCs w:val="28"/>
        </w:rPr>
      </w:pPr>
    </w:p>
    <w:p w:rsidR="000D3050" w:rsidRPr="0093594A" w:rsidRDefault="000D3050" w:rsidP="00FA2DD5">
      <w:pPr>
        <w:pStyle w:val="a4"/>
        <w:spacing w:line="240" w:lineRule="auto"/>
        <w:ind w:firstLine="720"/>
        <w:jc w:val="right"/>
        <w:rPr>
          <w:sz w:val="28"/>
          <w:szCs w:val="28"/>
        </w:rPr>
      </w:pPr>
    </w:p>
    <w:p w:rsidR="000D3050" w:rsidRPr="0093594A" w:rsidRDefault="000D3050" w:rsidP="00FA2DD5">
      <w:pPr>
        <w:pStyle w:val="a4"/>
        <w:spacing w:line="240" w:lineRule="auto"/>
        <w:ind w:firstLine="720"/>
        <w:jc w:val="right"/>
        <w:rPr>
          <w:sz w:val="28"/>
          <w:szCs w:val="28"/>
        </w:rPr>
      </w:pPr>
    </w:p>
    <w:p w:rsidR="000D3050" w:rsidRPr="0093594A" w:rsidRDefault="000D3050" w:rsidP="00FA2DD5">
      <w:pPr>
        <w:pStyle w:val="a4"/>
        <w:spacing w:line="240" w:lineRule="auto"/>
        <w:ind w:firstLine="720"/>
        <w:jc w:val="right"/>
        <w:rPr>
          <w:sz w:val="28"/>
          <w:szCs w:val="28"/>
        </w:rPr>
      </w:pPr>
    </w:p>
    <w:p w:rsidR="000D3050" w:rsidRPr="0093594A" w:rsidRDefault="000D3050" w:rsidP="00FA2DD5">
      <w:pPr>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Pr="0093594A" w:rsidRDefault="000D3050" w:rsidP="00FA2DD5">
      <w:pPr>
        <w:jc w:val="right"/>
        <w:rPr>
          <w:sz w:val="28"/>
          <w:szCs w:val="28"/>
          <w:lang w:eastAsia="en-US"/>
        </w:rPr>
      </w:pPr>
    </w:p>
    <w:p w:rsidR="000D3050" w:rsidRDefault="000D3050" w:rsidP="00FA2DD5">
      <w:pPr>
        <w:jc w:val="center"/>
        <w:rPr>
          <w:b/>
          <w:sz w:val="32"/>
          <w:szCs w:val="32"/>
          <w:lang w:eastAsia="en-US"/>
        </w:rPr>
      </w:pPr>
    </w:p>
    <w:p w:rsidR="000D3050" w:rsidRDefault="000D3050" w:rsidP="00FA2DD5">
      <w:pPr>
        <w:jc w:val="center"/>
        <w:rPr>
          <w:b/>
          <w:sz w:val="32"/>
          <w:szCs w:val="32"/>
          <w:lang w:eastAsia="en-US"/>
        </w:rPr>
      </w:pPr>
    </w:p>
    <w:p w:rsidR="000D3050" w:rsidRDefault="000D3050" w:rsidP="00FA2DD5">
      <w:pPr>
        <w:jc w:val="center"/>
        <w:rPr>
          <w:b/>
          <w:sz w:val="32"/>
          <w:szCs w:val="32"/>
          <w:lang w:eastAsia="en-US"/>
        </w:rPr>
      </w:pPr>
    </w:p>
    <w:p w:rsidR="000D3050" w:rsidRDefault="000D3050" w:rsidP="00FA2DD5">
      <w:pPr>
        <w:jc w:val="center"/>
        <w:rPr>
          <w:b/>
          <w:sz w:val="32"/>
          <w:szCs w:val="32"/>
          <w:lang w:eastAsia="en-US"/>
        </w:rPr>
      </w:pPr>
    </w:p>
    <w:p w:rsidR="000D3050" w:rsidRDefault="000D3050" w:rsidP="00FA2DD5">
      <w:pPr>
        <w:jc w:val="center"/>
        <w:rPr>
          <w:b/>
          <w:sz w:val="32"/>
          <w:szCs w:val="32"/>
          <w:lang w:eastAsia="en-US"/>
        </w:rPr>
      </w:pPr>
    </w:p>
    <w:p w:rsidR="000D3050" w:rsidRDefault="000D3050" w:rsidP="00FA2DD5">
      <w:pPr>
        <w:jc w:val="center"/>
        <w:rPr>
          <w:b/>
          <w:sz w:val="32"/>
          <w:szCs w:val="32"/>
          <w:lang w:eastAsia="en-US"/>
        </w:rPr>
      </w:pPr>
    </w:p>
    <w:p w:rsidR="000D3050" w:rsidRDefault="000D3050" w:rsidP="00FA2DD5">
      <w:pPr>
        <w:jc w:val="center"/>
        <w:rPr>
          <w:b/>
          <w:sz w:val="32"/>
          <w:szCs w:val="32"/>
          <w:lang w:eastAsia="en-US"/>
        </w:rPr>
      </w:pPr>
    </w:p>
    <w:p w:rsidR="000D3050" w:rsidRDefault="000D3050" w:rsidP="00FA2DD5">
      <w:pPr>
        <w:jc w:val="center"/>
        <w:rPr>
          <w:b/>
          <w:sz w:val="32"/>
          <w:szCs w:val="32"/>
          <w:lang w:eastAsia="en-US"/>
        </w:rPr>
      </w:pPr>
    </w:p>
    <w:p w:rsidR="00FD5A79" w:rsidRDefault="00FD5A79" w:rsidP="00FA2DD5">
      <w:pPr>
        <w:jc w:val="center"/>
        <w:rPr>
          <w:b/>
          <w:sz w:val="32"/>
          <w:szCs w:val="32"/>
          <w:lang w:eastAsia="en-US"/>
        </w:rPr>
      </w:pPr>
    </w:p>
    <w:p w:rsidR="00FD5A79" w:rsidRDefault="00FD5A79" w:rsidP="00FA2DD5">
      <w:pPr>
        <w:jc w:val="center"/>
        <w:rPr>
          <w:b/>
          <w:sz w:val="32"/>
          <w:szCs w:val="32"/>
          <w:lang w:eastAsia="en-US"/>
        </w:rPr>
      </w:pPr>
    </w:p>
    <w:p w:rsidR="00FD5A79" w:rsidRDefault="00FD5A79" w:rsidP="00FA2DD5">
      <w:pPr>
        <w:jc w:val="center"/>
        <w:rPr>
          <w:b/>
          <w:sz w:val="32"/>
          <w:szCs w:val="32"/>
          <w:lang w:eastAsia="en-US"/>
        </w:rPr>
      </w:pPr>
    </w:p>
    <w:p w:rsidR="00FD5A79" w:rsidRPr="00011DAF" w:rsidRDefault="00FD5A79" w:rsidP="00FA2DD5">
      <w:pPr>
        <w:jc w:val="center"/>
        <w:rPr>
          <w:b/>
          <w:sz w:val="32"/>
          <w:szCs w:val="32"/>
          <w:lang w:eastAsia="en-US"/>
        </w:rPr>
      </w:pPr>
    </w:p>
    <w:p w:rsidR="000D3050" w:rsidRDefault="000D3050" w:rsidP="00986719">
      <w:pPr>
        <w:jc w:val="center"/>
        <w:rPr>
          <w:b/>
          <w:sz w:val="32"/>
          <w:szCs w:val="28"/>
        </w:rPr>
      </w:pPr>
      <w:r w:rsidRPr="00AD32ED">
        <w:rPr>
          <w:b/>
          <w:sz w:val="32"/>
          <w:szCs w:val="28"/>
        </w:rPr>
        <w:t>Рецензия</w:t>
      </w:r>
    </w:p>
    <w:p w:rsidR="000D3050" w:rsidRPr="00AD32ED" w:rsidRDefault="000D3050" w:rsidP="00986719">
      <w:pPr>
        <w:jc w:val="center"/>
        <w:rPr>
          <w:sz w:val="32"/>
          <w:szCs w:val="28"/>
        </w:rPr>
      </w:pPr>
    </w:p>
    <w:p w:rsidR="000D3050" w:rsidRDefault="00FD5A79" w:rsidP="00FD5A79">
      <w:pPr>
        <w:ind w:firstLine="851"/>
        <w:jc w:val="both"/>
        <w:rPr>
          <w:sz w:val="28"/>
          <w:szCs w:val="28"/>
          <w:lang w:eastAsia="ar-SA"/>
        </w:rPr>
      </w:pPr>
      <w:r>
        <w:rPr>
          <w:sz w:val="28"/>
          <w:szCs w:val="28"/>
        </w:rPr>
        <w:t>Н</w:t>
      </w:r>
      <w:r w:rsidR="000D3050">
        <w:rPr>
          <w:sz w:val="28"/>
          <w:szCs w:val="28"/>
        </w:rPr>
        <w:t>а методические указания для практических занятий по дисциплине «Иностранный язык» (английский) для</w:t>
      </w:r>
      <w:r w:rsidR="00C31E1D">
        <w:rPr>
          <w:sz w:val="28"/>
          <w:szCs w:val="28"/>
        </w:rPr>
        <w:t xml:space="preserve"> студентов специальности 100801 Товароведение и экспертиза качества потребительских товаров.080114 Экономика и бухгалтерский учет</w:t>
      </w:r>
    </w:p>
    <w:p w:rsidR="000D3050" w:rsidRDefault="00FD5A79" w:rsidP="00FD5A79">
      <w:pPr>
        <w:ind w:firstLine="851"/>
        <w:jc w:val="both"/>
        <w:rPr>
          <w:sz w:val="28"/>
          <w:szCs w:val="28"/>
        </w:rPr>
      </w:pPr>
      <w:r>
        <w:rPr>
          <w:sz w:val="28"/>
          <w:szCs w:val="28"/>
        </w:rPr>
        <w:t xml:space="preserve">Данное методическое указание </w:t>
      </w:r>
      <w:r w:rsidR="000D3050">
        <w:rPr>
          <w:sz w:val="28"/>
          <w:szCs w:val="28"/>
        </w:rPr>
        <w:t>составлено в соответствии с рабочей программой и учебными планами по английскому языку.</w:t>
      </w:r>
    </w:p>
    <w:p w:rsidR="000D3050" w:rsidRDefault="000D3050" w:rsidP="00FD5A79">
      <w:pPr>
        <w:ind w:firstLine="851"/>
        <w:jc w:val="both"/>
        <w:rPr>
          <w:sz w:val="28"/>
          <w:szCs w:val="28"/>
        </w:rPr>
      </w:pPr>
      <w:r>
        <w:rPr>
          <w:sz w:val="28"/>
          <w:szCs w:val="28"/>
        </w:rPr>
        <w:t>Целью данного методического указания является – предоставить необходимый материал для проведения практических занятий по английскому языку</w:t>
      </w:r>
      <w:r w:rsidR="00C31E1D">
        <w:rPr>
          <w:sz w:val="28"/>
          <w:szCs w:val="28"/>
        </w:rPr>
        <w:t>.</w:t>
      </w:r>
    </w:p>
    <w:p w:rsidR="000D3050" w:rsidRDefault="00FD5A79" w:rsidP="00FD5A79">
      <w:pPr>
        <w:ind w:firstLine="851"/>
        <w:jc w:val="both"/>
        <w:rPr>
          <w:sz w:val="28"/>
          <w:szCs w:val="28"/>
        </w:rPr>
      </w:pPr>
      <w:r>
        <w:rPr>
          <w:sz w:val="28"/>
          <w:szCs w:val="28"/>
        </w:rPr>
        <w:t>Данное методическое</w:t>
      </w:r>
      <w:r w:rsidR="000D3050">
        <w:rPr>
          <w:sz w:val="28"/>
          <w:szCs w:val="28"/>
        </w:rPr>
        <w:t xml:space="preserve"> указание направлено на повышение уровня практических знаний, умений и навыков по английскому языку. </w:t>
      </w:r>
    </w:p>
    <w:p w:rsidR="000D3050" w:rsidRDefault="000D3050" w:rsidP="00FD5A79">
      <w:pPr>
        <w:ind w:firstLine="851"/>
        <w:jc w:val="both"/>
        <w:rPr>
          <w:sz w:val="28"/>
          <w:szCs w:val="28"/>
        </w:rPr>
      </w:pPr>
      <w:r>
        <w:rPr>
          <w:sz w:val="28"/>
          <w:szCs w:val="28"/>
        </w:rPr>
        <w:t>Материал, содержащийся в методическом указании, соответствует уровню обучения студентов.</w:t>
      </w:r>
    </w:p>
    <w:p w:rsidR="000D3050" w:rsidRDefault="000D3050" w:rsidP="00FD5A79">
      <w:pPr>
        <w:ind w:firstLine="851"/>
        <w:jc w:val="both"/>
        <w:rPr>
          <w:sz w:val="28"/>
          <w:szCs w:val="28"/>
        </w:rPr>
      </w:pPr>
    </w:p>
    <w:p w:rsidR="000D3050" w:rsidRDefault="000D3050" w:rsidP="00FD5A79">
      <w:pPr>
        <w:ind w:firstLine="851"/>
        <w:jc w:val="both"/>
        <w:rPr>
          <w:sz w:val="28"/>
          <w:szCs w:val="28"/>
        </w:rPr>
      </w:pPr>
    </w:p>
    <w:p w:rsidR="000D3050" w:rsidRDefault="000D3050" w:rsidP="00FD5A79">
      <w:pPr>
        <w:ind w:firstLine="851"/>
        <w:jc w:val="both"/>
        <w:rPr>
          <w:sz w:val="28"/>
          <w:szCs w:val="28"/>
        </w:rPr>
      </w:pPr>
    </w:p>
    <w:p w:rsidR="000D3050" w:rsidRPr="00750FE2" w:rsidRDefault="00C31E1D" w:rsidP="00C31E1D">
      <w:pPr>
        <w:jc w:val="both"/>
        <w:rPr>
          <w:sz w:val="28"/>
          <w:szCs w:val="28"/>
        </w:rPr>
      </w:pPr>
      <w:r>
        <w:rPr>
          <w:sz w:val="28"/>
          <w:szCs w:val="28"/>
        </w:rPr>
        <w:t>Преподаватель иностранных языков Шахмарян М.А.</w:t>
      </w:r>
    </w:p>
    <w:p w:rsidR="000D3050" w:rsidRDefault="000D3050" w:rsidP="00FD5A79">
      <w:pPr>
        <w:ind w:firstLine="851"/>
        <w:jc w:val="both"/>
        <w:rPr>
          <w:b/>
          <w:sz w:val="32"/>
          <w:szCs w:val="32"/>
        </w:rPr>
      </w:pPr>
    </w:p>
    <w:p w:rsidR="000D3050" w:rsidRDefault="000D3050" w:rsidP="00FD5A79">
      <w:pPr>
        <w:ind w:firstLine="851"/>
        <w:jc w:val="both"/>
        <w:rPr>
          <w:sz w:val="28"/>
          <w:szCs w:val="28"/>
        </w:rPr>
      </w:pPr>
    </w:p>
    <w:p w:rsidR="000D3050" w:rsidRDefault="000D3050" w:rsidP="00FD5A79">
      <w:pPr>
        <w:ind w:firstLine="851"/>
        <w:jc w:val="both"/>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Default="000D3050" w:rsidP="00FA2DD5">
      <w:pPr>
        <w:jc w:val="right"/>
        <w:rPr>
          <w:sz w:val="28"/>
          <w:szCs w:val="28"/>
        </w:rPr>
      </w:pPr>
    </w:p>
    <w:p w:rsidR="000D3050" w:rsidRPr="009E36BD" w:rsidRDefault="000D3050" w:rsidP="00FA2DD5">
      <w:pPr>
        <w:jc w:val="center"/>
        <w:rPr>
          <w:sz w:val="28"/>
          <w:szCs w:val="28"/>
        </w:rPr>
      </w:pPr>
    </w:p>
    <w:sectPr w:rsidR="000D3050" w:rsidRPr="009E36BD" w:rsidSect="002A06B1">
      <w:headerReference w:type="even" r:id="rId12"/>
      <w:footerReference w:type="even" r:id="rId13"/>
      <w:footerReference w:type="default" r:id="rId14"/>
      <w:pgSz w:w="11906" w:h="16838"/>
      <w:pgMar w:top="1134" w:right="850"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FFB" w:rsidRDefault="00876FFB" w:rsidP="00DF740F">
      <w:r>
        <w:separator/>
      </w:r>
    </w:p>
  </w:endnote>
  <w:endnote w:type="continuationSeparator" w:id="1">
    <w:p w:rsidR="00876FFB" w:rsidRDefault="00876FFB" w:rsidP="00DF740F">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David">
    <w:altName w:val="Lucida Sans Unicode"/>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AngsanaUPC">
    <w:altName w:val="Times New Roman"/>
    <w:panose1 w:val="02020603050405020304"/>
    <w:charset w:val="00"/>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FB" w:rsidRDefault="00530AED">
    <w:pPr>
      <w:pStyle w:val="a9"/>
      <w:jc w:val="center"/>
    </w:pPr>
    <w:r>
      <w:fldChar w:fldCharType="begin"/>
    </w:r>
    <w:r w:rsidR="00876FFB">
      <w:instrText xml:space="preserve"> PAGE   \* MERGEFORMAT </w:instrText>
    </w:r>
    <w:r>
      <w:fldChar w:fldCharType="separate"/>
    </w:r>
    <w:r w:rsidR="00135204">
      <w:rPr>
        <w:noProof/>
      </w:rPr>
      <w:t>2</w:t>
    </w:r>
    <w:r>
      <w:rPr>
        <w:noProof/>
      </w:rPr>
      <w:fldChar w:fldCharType="end"/>
    </w:r>
  </w:p>
  <w:p w:rsidR="00876FFB" w:rsidRDefault="00876FF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FB" w:rsidRDefault="00876FFB">
    <w:pPr>
      <w:pStyle w:val="Style2"/>
      <w:widowControl/>
      <w:spacing w:before="10" w:line="240" w:lineRule="auto"/>
      <w:ind w:left="7200"/>
      <w:rPr>
        <w:rStyle w:val="FontStyle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FB" w:rsidRDefault="00876FFB">
    <w:pPr>
      <w:pStyle w:val="Style2"/>
      <w:widowControl/>
      <w:spacing w:before="10" w:line="240" w:lineRule="auto"/>
      <w:ind w:left="7200"/>
      <w:rPr>
        <w:rStyle w:val="FontStyle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FB" w:rsidRDefault="00530AED" w:rsidP="0038388F">
    <w:pPr>
      <w:pStyle w:val="a9"/>
      <w:framePr w:wrap="around" w:vAnchor="text" w:hAnchor="margin" w:xAlign="right" w:y="1"/>
      <w:rPr>
        <w:rStyle w:val="ab"/>
      </w:rPr>
    </w:pPr>
    <w:r>
      <w:rPr>
        <w:rStyle w:val="ab"/>
      </w:rPr>
      <w:fldChar w:fldCharType="begin"/>
    </w:r>
    <w:r w:rsidR="00876FFB">
      <w:rPr>
        <w:rStyle w:val="ab"/>
      </w:rPr>
      <w:instrText xml:space="preserve">PAGE  </w:instrText>
    </w:r>
    <w:r>
      <w:rPr>
        <w:rStyle w:val="ab"/>
      </w:rPr>
      <w:fldChar w:fldCharType="end"/>
    </w:r>
  </w:p>
  <w:p w:rsidR="00876FFB" w:rsidRDefault="00876FFB" w:rsidP="0038388F">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FB" w:rsidRDefault="00530AED" w:rsidP="0038388F">
    <w:pPr>
      <w:pStyle w:val="a9"/>
      <w:framePr w:wrap="around" w:vAnchor="text" w:hAnchor="margin" w:xAlign="right" w:y="1"/>
      <w:rPr>
        <w:rStyle w:val="ab"/>
      </w:rPr>
    </w:pPr>
    <w:r>
      <w:rPr>
        <w:rStyle w:val="ab"/>
      </w:rPr>
      <w:fldChar w:fldCharType="begin"/>
    </w:r>
    <w:r w:rsidR="00876FFB">
      <w:rPr>
        <w:rStyle w:val="ab"/>
      </w:rPr>
      <w:instrText xml:space="preserve">PAGE  </w:instrText>
    </w:r>
    <w:r>
      <w:rPr>
        <w:rStyle w:val="ab"/>
      </w:rPr>
      <w:fldChar w:fldCharType="separate"/>
    </w:r>
    <w:r w:rsidR="00135204">
      <w:rPr>
        <w:rStyle w:val="ab"/>
        <w:noProof/>
      </w:rPr>
      <w:t>93</w:t>
    </w:r>
    <w:r>
      <w:rPr>
        <w:rStyle w:val="ab"/>
      </w:rPr>
      <w:fldChar w:fldCharType="end"/>
    </w:r>
  </w:p>
  <w:p w:rsidR="00876FFB" w:rsidRDefault="00876FFB" w:rsidP="0038388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FFB" w:rsidRDefault="00876FFB" w:rsidP="00DF740F">
      <w:r>
        <w:separator/>
      </w:r>
    </w:p>
  </w:footnote>
  <w:footnote w:type="continuationSeparator" w:id="1">
    <w:p w:rsidR="00876FFB" w:rsidRDefault="00876FFB" w:rsidP="00DF7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FB" w:rsidRDefault="00530AED">
    <w:pPr>
      <w:pStyle w:val="a7"/>
      <w:framePr w:h="202" w:wrap="none" w:vAnchor="text" w:hAnchor="page" w:x="1776" w:y="1152"/>
      <w:shd w:val="clear" w:color="auto" w:fill="auto"/>
      <w:jc w:val="both"/>
    </w:pPr>
    <w:r w:rsidRPr="00530AED">
      <w:fldChar w:fldCharType="begin"/>
    </w:r>
    <w:r w:rsidR="00876FFB">
      <w:instrText xml:space="preserve"> PAGE \* MERGEFORMAT </w:instrText>
    </w:r>
    <w:r w:rsidRPr="00530AED">
      <w:fldChar w:fldCharType="separate"/>
    </w:r>
    <w:r w:rsidR="00876FFB" w:rsidRPr="00BA445C">
      <w:rPr>
        <w:rStyle w:val="a8"/>
        <w:noProof/>
      </w:rPr>
      <w:t>4</w:t>
    </w:r>
    <w:r>
      <w:rPr>
        <w:rStyle w:val="a8"/>
        <w:noProof/>
      </w:rPr>
      <w:fldChar w:fldCharType="end"/>
    </w:r>
  </w:p>
  <w:p w:rsidR="00876FFB" w:rsidRDefault="00876FFB">
    <w:pPr>
      <w:pStyle w:val="a7"/>
      <w:framePr w:h="230" w:wrap="none" w:vAnchor="text" w:hAnchor="page" w:x="3523" w:y="1152"/>
      <w:shd w:val="clear" w:color="auto" w:fill="auto"/>
      <w:jc w:val="both"/>
    </w:pPr>
    <w:r>
      <w:rPr>
        <w:rStyle w:val="a8"/>
      </w:rPr>
      <w:t xml:space="preserve">Раздел </w:t>
    </w:r>
    <w:r>
      <w:rPr>
        <w:rStyle w:val="a8"/>
        <w:lang w:val="en-US"/>
      </w:rPr>
      <w:t xml:space="preserve">III. </w:t>
    </w:r>
    <w:r>
      <w:rPr>
        <w:rStyle w:val="a8"/>
      </w:rPr>
      <w:t>ЗАЩИТА ЧЕЛОВЕКА</w:t>
    </w:r>
  </w:p>
  <w:p w:rsidR="00876FFB" w:rsidRDefault="00876FF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Palatino Linotype" w:hAnsi="Palatino Linotype"/>
        <w:b w:val="0"/>
        <w:i w:val="0"/>
        <w:smallCaps w:val="0"/>
        <w:strike w:val="0"/>
        <w:color w:val="000000"/>
        <w:spacing w:val="10"/>
        <w:w w:val="100"/>
        <w:position w:val="0"/>
        <w:sz w:val="16"/>
        <w:u w:val="none"/>
      </w:rPr>
    </w:lvl>
    <w:lvl w:ilvl="1">
      <w:start w:val="1"/>
      <w:numFmt w:val="bullet"/>
      <w:lvlText w:val="•"/>
      <w:lvlJc w:val="left"/>
      <w:rPr>
        <w:rFonts w:ascii="Palatino Linotype" w:hAnsi="Palatino Linotype"/>
        <w:b w:val="0"/>
        <w:i w:val="0"/>
        <w:smallCaps w:val="0"/>
        <w:strike w:val="0"/>
        <w:color w:val="000000"/>
        <w:spacing w:val="10"/>
        <w:w w:val="100"/>
        <w:position w:val="0"/>
        <w:sz w:val="16"/>
        <w:u w:val="none"/>
      </w:rPr>
    </w:lvl>
    <w:lvl w:ilvl="2">
      <w:start w:val="1"/>
      <w:numFmt w:val="bullet"/>
      <w:lvlText w:val="•"/>
      <w:lvlJc w:val="left"/>
      <w:rPr>
        <w:rFonts w:ascii="Palatino Linotype" w:hAnsi="Palatino Linotype"/>
        <w:b w:val="0"/>
        <w:i w:val="0"/>
        <w:smallCaps w:val="0"/>
        <w:strike w:val="0"/>
        <w:color w:val="000000"/>
        <w:spacing w:val="10"/>
        <w:w w:val="100"/>
        <w:position w:val="0"/>
        <w:sz w:val="16"/>
        <w:u w:val="none"/>
      </w:rPr>
    </w:lvl>
    <w:lvl w:ilvl="3">
      <w:start w:val="1"/>
      <w:numFmt w:val="bullet"/>
      <w:lvlText w:val="•"/>
      <w:lvlJc w:val="left"/>
      <w:rPr>
        <w:rFonts w:ascii="Palatino Linotype" w:hAnsi="Palatino Linotype"/>
        <w:b w:val="0"/>
        <w:i w:val="0"/>
        <w:smallCaps w:val="0"/>
        <w:strike w:val="0"/>
        <w:color w:val="000000"/>
        <w:spacing w:val="10"/>
        <w:w w:val="100"/>
        <w:position w:val="0"/>
        <w:sz w:val="16"/>
        <w:u w:val="none"/>
      </w:rPr>
    </w:lvl>
    <w:lvl w:ilvl="4">
      <w:start w:val="1"/>
      <w:numFmt w:val="bullet"/>
      <w:lvlText w:val="•"/>
      <w:lvlJc w:val="left"/>
      <w:rPr>
        <w:rFonts w:ascii="Palatino Linotype" w:hAnsi="Palatino Linotype"/>
        <w:b w:val="0"/>
        <w:i w:val="0"/>
        <w:smallCaps w:val="0"/>
        <w:strike w:val="0"/>
        <w:color w:val="000000"/>
        <w:spacing w:val="10"/>
        <w:w w:val="100"/>
        <w:position w:val="0"/>
        <w:sz w:val="16"/>
        <w:u w:val="none"/>
      </w:rPr>
    </w:lvl>
    <w:lvl w:ilvl="5">
      <w:start w:val="1"/>
      <w:numFmt w:val="bullet"/>
      <w:lvlText w:val="•"/>
      <w:lvlJc w:val="left"/>
      <w:rPr>
        <w:rFonts w:ascii="Palatino Linotype" w:hAnsi="Palatino Linotype"/>
        <w:b w:val="0"/>
        <w:i w:val="0"/>
        <w:smallCaps w:val="0"/>
        <w:strike w:val="0"/>
        <w:color w:val="000000"/>
        <w:spacing w:val="10"/>
        <w:w w:val="100"/>
        <w:position w:val="0"/>
        <w:sz w:val="16"/>
        <w:u w:val="none"/>
      </w:rPr>
    </w:lvl>
    <w:lvl w:ilvl="6">
      <w:start w:val="1"/>
      <w:numFmt w:val="bullet"/>
      <w:lvlText w:val="•"/>
      <w:lvlJc w:val="left"/>
      <w:rPr>
        <w:rFonts w:ascii="Palatino Linotype" w:hAnsi="Palatino Linotype"/>
        <w:b w:val="0"/>
        <w:i w:val="0"/>
        <w:smallCaps w:val="0"/>
        <w:strike w:val="0"/>
        <w:color w:val="000000"/>
        <w:spacing w:val="10"/>
        <w:w w:val="100"/>
        <w:position w:val="0"/>
        <w:sz w:val="16"/>
        <w:u w:val="none"/>
      </w:rPr>
    </w:lvl>
    <w:lvl w:ilvl="7">
      <w:start w:val="1"/>
      <w:numFmt w:val="bullet"/>
      <w:lvlText w:val="•"/>
      <w:lvlJc w:val="left"/>
      <w:rPr>
        <w:rFonts w:ascii="Palatino Linotype" w:hAnsi="Palatino Linotype"/>
        <w:b w:val="0"/>
        <w:i w:val="0"/>
        <w:smallCaps w:val="0"/>
        <w:strike w:val="0"/>
        <w:color w:val="000000"/>
        <w:spacing w:val="10"/>
        <w:w w:val="100"/>
        <w:position w:val="0"/>
        <w:sz w:val="16"/>
        <w:u w:val="none"/>
      </w:rPr>
    </w:lvl>
    <w:lvl w:ilvl="8">
      <w:start w:val="1"/>
      <w:numFmt w:val="bullet"/>
      <w:lvlText w:val="•"/>
      <w:lvlJc w:val="left"/>
      <w:rPr>
        <w:rFonts w:ascii="Palatino Linotype" w:hAnsi="Palatino Linotype"/>
        <w:b w:val="0"/>
        <w:i w:val="0"/>
        <w:smallCaps w:val="0"/>
        <w:strike w:val="0"/>
        <w:color w:val="000000"/>
        <w:spacing w:val="10"/>
        <w:w w:val="100"/>
        <w:position w:val="0"/>
        <w:sz w:val="16"/>
        <w:u w:val="none"/>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sz w:val="3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sz w:val="32"/>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sz w:val="32"/>
      </w:rPr>
    </w:lvl>
  </w:abstractNum>
  <w:abstractNum w:abstractNumId="5">
    <w:nsid w:val="00D81CA6"/>
    <w:multiLevelType w:val="hybridMultilevel"/>
    <w:tmpl w:val="40D8FF30"/>
    <w:lvl w:ilvl="0" w:tplc="8278B74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0EF03D5"/>
    <w:multiLevelType w:val="singleLevel"/>
    <w:tmpl w:val="416E707E"/>
    <w:lvl w:ilvl="0">
      <w:start w:val="5"/>
      <w:numFmt w:val="upperLetter"/>
      <w:lvlText w:val="%1."/>
      <w:legacy w:legacy="1" w:legacySpace="0" w:legacyIndent="384"/>
      <w:lvlJc w:val="left"/>
      <w:rPr>
        <w:rFonts w:ascii="Times New Roman" w:hAnsi="Times New Roman" w:cs="Times New Roman" w:hint="default"/>
      </w:rPr>
    </w:lvl>
  </w:abstractNum>
  <w:abstractNum w:abstractNumId="7">
    <w:nsid w:val="03686BF2"/>
    <w:multiLevelType w:val="hybridMultilevel"/>
    <w:tmpl w:val="317E0654"/>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44C6754"/>
    <w:multiLevelType w:val="hybridMultilevel"/>
    <w:tmpl w:val="EC787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237A9"/>
    <w:multiLevelType w:val="multilevel"/>
    <w:tmpl w:val="36027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B7F5E"/>
    <w:multiLevelType w:val="singleLevel"/>
    <w:tmpl w:val="0902D310"/>
    <w:lvl w:ilvl="0">
      <w:start w:val="2"/>
      <w:numFmt w:val="upperLetter"/>
      <w:lvlText w:val="%1."/>
      <w:legacy w:legacy="1" w:legacySpace="0" w:legacyIndent="384"/>
      <w:lvlJc w:val="left"/>
      <w:rPr>
        <w:rFonts w:ascii="Times New Roman" w:hAnsi="Times New Roman" w:cs="Times New Roman" w:hint="default"/>
      </w:rPr>
    </w:lvl>
  </w:abstractNum>
  <w:abstractNum w:abstractNumId="11">
    <w:nsid w:val="1C87268B"/>
    <w:multiLevelType w:val="hybridMultilevel"/>
    <w:tmpl w:val="F1F6F09C"/>
    <w:lvl w:ilvl="0" w:tplc="9788CE6E">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D59104E"/>
    <w:multiLevelType w:val="multilevel"/>
    <w:tmpl w:val="83B2AE6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277CBD"/>
    <w:multiLevelType w:val="hybridMultilevel"/>
    <w:tmpl w:val="42DC5B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5F2ABB"/>
    <w:multiLevelType w:val="hybridMultilevel"/>
    <w:tmpl w:val="E4A42AC6"/>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5">
    <w:nsid w:val="23470EF3"/>
    <w:multiLevelType w:val="singleLevel"/>
    <w:tmpl w:val="890C2416"/>
    <w:lvl w:ilvl="0">
      <w:start w:val="2"/>
      <w:numFmt w:val="decimal"/>
      <w:lvlText w:val="%1."/>
      <w:legacy w:legacy="1" w:legacySpace="0" w:legacyIndent="219"/>
      <w:lvlJc w:val="left"/>
      <w:rPr>
        <w:rFonts w:ascii="Times New Roman" w:hAnsi="Times New Roman" w:cs="Times New Roman" w:hint="default"/>
      </w:rPr>
    </w:lvl>
  </w:abstractNum>
  <w:abstractNum w:abstractNumId="16">
    <w:nsid w:val="23FA637F"/>
    <w:multiLevelType w:val="hybridMultilevel"/>
    <w:tmpl w:val="B3A656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69D032E"/>
    <w:multiLevelType w:val="singleLevel"/>
    <w:tmpl w:val="303E04B0"/>
    <w:lvl w:ilvl="0">
      <w:start w:val="1"/>
      <w:numFmt w:val="lowerRoman"/>
      <w:lvlText w:val="(%1)"/>
      <w:legacy w:legacy="1" w:legacySpace="0" w:legacyIndent="720"/>
      <w:lvlJc w:val="left"/>
      <w:rPr>
        <w:rFonts w:ascii="Times New Roman" w:hAnsi="Times New Roman" w:cs="Times New Roman" w:hint="default"/>
      </w:rPr>
    </w:lvl>
  </w:abstractNum>
  <w:abstractNum w:abstractNumId="18">
    <w:nsid w:val="26CE6289"/>
    <w:multiLevelType w:val="hybridMultilevel"/>
    <w:tmpl w:val="1060B9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9F3A67"/>
    <w:multiLevelType w:val="hybridMultilevel"/>
    <w:tmpl w:val="F12005C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B981E3D"/>
    <w:multiLevelType w:val="hybridMultilevel"/>
    <w:tmpl w:val="1EBA1D9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4211679"/>
    <w:multiLevelType w:val="hybridMultilevel"/>
    <w:tmpl w:val="908849B6"/>
    <w:lvl w:ilvl="0" w:tplc="FA7876D4">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8E588E"/>
    <w:multiLevelType w:val="singleLevel"/>
    <w:tmpl w:val="ED6C0176"/>
    <w:lvl w:ilvl="0">
      <w:start w:val="1"/>
      <w:numFmt w:val="upperLetter"/>
      <w:lvlText w:val="%1."/>
      <w:legacy w:legacy="1" w:legacySpace="0" w:legacyIndent="391"/>
      <w:lvlJc w:val="left"/>
      <w:rPr>
        <w:rFonts w:ascii="Times New Roman" w:hAnsi="Times New Roman" w:cs="Times New Roman" w:hint="default"/>
      </w:rPr>
    </w:lvl>
  </w:abstractNum>
  <w:abstractNum w:abstractNumId="23">
    <w:nsid w:val="416D22CB"/>
    <w:multiLevelType w:val="hybridMultilevel"/>
    <w:tmpl w:val="2FF8875C"/>
    <w:lvl w:ilvl="0" w:tplc="7EDC5FBC">
      <w:start w:val="5"/>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4">
    <w:nsid w:val="431E118A"/>
    <w:multiLevelType w:val="hybridMultilevel"/>
    <w:tmpl w:val="328A3FE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671220B"/>
    <w:multiLevelType w:val="hybridMultilevel"/>
    <w:tmpl w:val="E4CC0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797DA6"/>
    <w:multiLevelType w:val="hybridMultilevel"/>
    <w:tmpl w:val="8AD8EDDC"/>
    <w:lvl w:ilvl="0" w:tplc="0419000F">
      <w:start w:val="6"/>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8B56479"/>
    <w:multiLevelType w:val="hybridMultilevel"/>
    <w:tmpl w:val="3E2A5C40"/>
    <w:lvl w:ilvl="0" w:tplc="D49637C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592949B3"/>
    <w:multiLevelType w:val="singleLevel"/>
    <w:tmpl w:val="532E6F58"/>
    <w:lvl w:ilvl="0">
      <w:start w:val="2"/>
      <w:numFmt w:val="decimal"/>
      <w:lvlText w:val="%1."/>
      <w:legacy w:legacy="1" w:legacySpace="0" w:legacyIndent="211"/>
      <w:lvlJc w:val="left"/>
      <w:rPr>
        <w:rFonts w:ascii="Times New Roman" w:hAnsi="Times New Roman" w:cs="Times New Roman" w:hint="default"/>
      </w:rPr>
    </w:lvl>
  </w:abstractNum>
  <w:abstractNum w:abstractNumId="29">
    <w:nsid w:val="59C51BED"/>
    <w:multiLevelType w:val="hybridMultilevel"/>
    <w:tmpl w:val="B3823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274413"/>
    <w:multiLevelType w:val="hybridMultilevel"/>
    <w:tmpl w:val="D160FA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7679FC"/>
    <w:multiLevelType w:val="singleLevel"/>
    <w:tmpl w:val="56EC355A"/>
    <w:lvl w:ilvl="0">
      <w:start w:val="1"/>
      <w:numFmt w:val="lowerLetter"/>
      <w:lvlText w:val="%1)"/>
      <w:legacy w:legacy="1" w:legacySpace="0" w:legacyIndent="343"/>
      <w:lvlJc w:val="left"/>
      <w:rPr>
        <w:rFonts w:ascii="Times New Roman" w:hAnsi="Times New Roman" w:cs="Times New Roman" w:hint="default"/>
      </w:rPr>
    </w:lvl>
  </w:abstractNum>
  <w:abstractNum w:abstractNumId="32">
    <w:nsid w:val="71360036"/>
    <w:multiLevelType w:val="singleLevel"/>
    <w:tmpl w:val="80EEB69C"/>
    <w:lvl w:ilvl="0">
      <w:start w:val="2"/>
      <w:numFmt w:val="upperLetter"/>
      <w:lvlText w:val="%1."/>
      <w:legacy w:legacy="1" w:legacySpace="0" w:legacyIndent="391"/>
      <w:lvlJc w:val="left"/>
      <w:rPr>
        <w:rFonts w:ascii="Times New Roman" w:hAnsi="Times New Roman" w:cs="Times New Roman" w:hint="default"/>
      </w:rPr>
    </w:lvl>
  </w:abstractNum>
  <w:abstractNum w:abstractNumId="33">
    <w:nsid w:val="723D4F5B"/>
    <w:multiLevelType w:val="hybridMultilevel"/>
    <w:tmpl w:val="9940A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A95D2C"/>
    <w:multiLevelType w:val="hybridMultilevel"/>
    <w:tmpl w:val="293C2DC2"/>
    <w:lvl w:ilvl="0" w:tplc="0419000F">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2842C7"/>
    <w:multiLevelType w:val="hybridMultilevel"/>
    <w:tmpl w:val="18CA86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5E94619"/>
    <w:multiLevelType w:val="singleLevel"/>
    <w:tmpl w:val="E7F65598"/>
    <w:lvl w:ilvl="0">
      <w:start w:val="1"/>
      <w:numFmt w:val="decimal"/>
      <w:lvlText w:val="%1."/>
      <w:legacy w:legacy="1" w:legacySpace="0" w:legacyIndent="226"/>
      <w:lvlJc w:val="left"/>
      <w:rPr>
        <w:rFonts w:ascii="Times New Roman" w:hAnsi="Times New Roman" w:cs="Times New Roman" w:hint="default"/>
      </w:rPr>
    </w:lvl>
  </w:abstractNum>
  <w:abstractNum w:abstractNumId="37">
    <w:nsid w:val="75FF0C1D"/>
    <w:multiLevelType w:val="hybridMultilevel"/>
    <w:tmpl w:val="E4E49008"/>
    <w:lvl w:ilvl="0" w:tplc="E398FE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7" w:hanging="360"/>
      </w:pPr>
      <w:rPr>
        <w:rFonts w:ascii="Courier New" w:hAnsi="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38">
    <w:nsid w:val="7A6D6DCA"/>
    <w:multiLevelType w:val="hybridMultilevel"/>
    <w:tmpl w:val="04C2C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053EEB"/>
    <w:multiLevelType w:val="hybridMultilevel"/>
    <w:tmpl w:val="A566D924"/>
    <w:lvl w:ilvl="0" w:tplc="E242808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5"/>
  </w:num>
  <w:num w:numId="3">
    <w:abstractNumId w:val="0"/>
  </w:num>
  <w:num w:numId="4">
    <w:abstractNumId w:val="7"/>
  </w:num>
  <w:num w:numId="5">
    <w:abstractNumId w:val="19"/>
  </w:num>
  <w:num w:numId="6">
    <w:abstractNumId w:val="23"/>
  </w:num>
  <w:num w:numId="7">
    <w:abstractNumId w:val="8"/>
  </w:num>
  <w:num w:numId="8">
    <w:abstractNumId w:val="21"/>
  </w:num>
  <w:num w:numId="9">
    <w:abstractNumId w:val="34"/>
  </w:num>
  <w:num w:numId="10">
    <w:abstractNumId w:val="38"/>
  </w:num>
  <w:num w:numId="1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5"/>
  </w:num>
  <w:num w:numId="14">
    <w:abstractNumId w:val="13"/>
  </w:num>
  <w:num w:numId="15">
    <w:abstractNumId w:val="18"/>
  </w:num>
  <w:num w:numId="16">
    <w:abstractNumId w:val="39"/>
  </w:num>
  <w:num w:numId="17">
    <w:abstractNumId w:val="30"/>
  </w:num>
  <w:num w:numId="18">
    <w:abstractNumId w:val="29"/>
  </w:num>
  <w:num w:numId="19">
    <w:abstractNumId w:val="33"/>
  </w:num>
  <w:num w:numId="20">
    <w:abstractNumId w:val="14"/>
  </w:num>
  <w:num w:numId="21">
    <w:abstractNumId w:val="16"/>
  </w:num>
  <w:num w:numId="22">
    <w:abstractNumId w:val="35"/>
  </w:num>
  <w:num w:numId="23">
    <w:abstractNumId w:val="27"/>
  </w:num>
  <w:num w:numId="24">
    <w:abstractNumId w:val="24"/>
  </w:num>
  <w:num w:numId="25">
    <w:abstractNumId w:val="12"/>
  </w:num>
  <w:num w:numId="26">
    <w:abstractNumId w:val="20"/>
  </w:num>
  <w:num w:numId="27">
    <w:abstractNumId w:val="9"/>
  </w:num>
  <w:num w:numId="28">
    <w:abstractNumId w:val="31"/>
  </w:num>
  <w:num w:numId="29">
    <w:abstractNumId w:val="17"/>
  </w:num>
  <w:num w:numId="30">
    <w:abstractNumId w:val="22"/>
  </w:num>
  <w:num w:numId="31">
    <w:abstractNumId w:val="15"/>
  </w:num>
  <w:num w:numId="32">
    <w:abstractNumId w:val="32"/>
  </w:num>
  <w:num w:numId="33">
    <w:abstractNumId w:val="10"/>
  </w:num>
  <w:num w:numId="34">
    <w:abstractNumId w:val="28"/>
  </w:num>
  <w:num w:numId="35">
    <w:abstractNumId w:val="6"/>
  </w:num>
  <w:num w:numId="36">
    <w:abstractNumId w:val="36"/>
  </w:num>
  <w:num w:numId="37">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20"/>
  <w:displayHorizontalDrawingGridEvery w:val="2"/>
  <w:characterSpacingControl w:val="doNotCompress"/>
  <w:hdrShapeDefaults>
    <o:shapedefaults v:ext="edit" spidmax="5017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D2F"/>
    <w:rsid w:val="00004CFB"/>
    <w:rsid w:val="0000591B"/>
    <w:rsid w:val="00006B63"/>
    <w:rsid w:val="00011DAF"/>
    <w:rsid w:val="00045510"/>
    <w:rsid w:val="00045D9B"/>
    <w:rsid w:val="00080553"/>
    <w:rsid w:val="00082446"/>
    <w:rsid w:val="000830EB"/>
    <w:rsid w:val="00083A9E"/>
    <w:rsid w:val="000902AE"/>
    <w:rsid w:val="00093366"/>
    <w:rsid w:val="00096031"/>
    <w:rsid w:val="000963C9"/>
    <w:rsid w:val="000A18ED"/>
    <w:rsid w:val="000A1DEB"/>
    <w:rsid w:val="000B02FA"/>
    <w:rsid w:val="000B3FE1"/>
    <w:rsid w:val="000B6D8A"/>
    <w:rsid w:val="000C1B46"/>
    <w:rsid w:val="000C4548"/>
    <w:rsid w:val="000C49EF"/>
    <w:rsid w:val="000D2DC0"/>
    <w:rsid w:val="000D3050"/>
    <w:rsid w:val="000D3F48"/>
    <w:rsid w:val="000D7C4A"/>
    <w:rsid w:val="000E277D"/>
    <w:rsid w:val="000E54D0"/>
    <w:rsid w:val="000E65B7"/>
    <w:rsid w:val="000F43E5"/>
    <w:rsid w:val="000F6F91"/>
    <w:rsid w:val="0010577A"/>
    <w:rsid w:val="00107BFD"/>
    <w:rsid w:val="0011485A"/>
    <w:rsid w:val="00117098"/>
    <w:rsid w:val="001266C9"/>
    <w:rsid w:val="00130579"/>
    <w:rsid w:val="00133935"/>
    <w:rsid w:val="00135204"/>
    <w:rsid w:val="0014143F"/>
    <w:rsid w:val="001432BA"/>
    <w:rsid w:val="0015519D"/>
    <w:rsid w:val="00156563"/>
    <w:rsid w:val="00160279"/>
    <w:rsid w:val="0016447F"/>
    <w:rsid w:val="00164B7A"/>
    <w:rsid w:val="00166DE3"/>
    <w:rsid w:val="001679CA"/>
    <w:rsid w:val="00182855"/>
    <w:rsid w:val="00183649"/>
    <w:rsid w:val="001852E2"/>
    <w:rsid w:val="001936D7"/>
    <w:rsid w:val="0019750A"/>
    <w:rsid w:val="001A26B7"/>
    <w:rsid w:val="001A5F3A"/>
    <w:rsid w:val="001B05CD"/>
    <w:rsid w:val="001C4182"/>
    <w:rsid w:val="001D2C2A"/>
    <w:rsid w:val="001D3814"/>
    <w:rsid w:val="001D49AF"/>
    <w:rsid w:val="001D6904"/>
    <w:rsid w:val="001D7558"/>
    <w:rsid w:val="001D7A4A"/>
    <w:rsid w:val="001E1ACE"/>
    <w:rsid w:val="001E5DAF"/>
    <w:rsid w:val="001E6949"/>
    <w:rsid w:val="001E6ABB"/>
    <w:rsid w:val="001F40B2"/>
    <w:rsid w:val="002119CF"/>
    <w:rsid w:val="00213C7C"/>
    <w:rsid w:val="0022026F"/>
    <w:rsid w:val="002277C5"/>
    <w:rsid w:val="0023150C"/>
    <w:rsid w:val="00232ABE"/>
    <w:rsid w:val="002331C9"/>
    <w:rsid w:val="002337E8"/>
    <w:rsid w:val="00236994"/>
    <w:rsid w:val="00236E34"/>
    <w:rsid w:val="00254625"/>
    <w:rsid w:val="00256CE6"/>
    <w:rsid w:val="00264ECD"/>
    <w:rsid w:val="0026706B"/>
    <w:rsid w:val="00271CDF"/>
    <w:rsid w:val="00273362"/>
    <w:rsid w:val="00273AB9"/>
    <w:rsid w:val="00283ACD"/>
    <w:rsid w:val="00293BB5"/>
    <w:rsid w:val="002A0559"/>
    <w:rsid w:val="002A06B1"/>
    <w:rsid w:val="002A0A57"/>
    <w:rsid w:val="002A2509"/>
    <w:rsid w:val="002A4732"/>
    <w:rsid w:val="002A4AD9"/>
    <w:rsid w:val="002A6022"/>
    <w:rsid w:val="002D1320"/>
    <w:rsid w:val="002D2EB0"/>
    <w:rsid w:val="002D37FD"/>
    <w:rsid w:val="002D6103"/>
    <w:rsid w:val="002E6475"/>
    <w:rsid w:val="00303BC2"/>
    <w:rsid w:val="0030695A"/>
    <w:rsid w:val="003267D7"/>
    <w:rsid w:val="00335F39"/>
    <w:rsid w:val="00336150"/>
    <w:rsid w:val="00343449"/>
    <w:rsid w:val="00343F62"/>
    <w:rsid w:val="00347C5E"/>
    <w:rsid w:val="0035111B"/>
    <w:rsid w:val="003511A2"/>
    <w:rsid w:val="00355931"/>
    <w:rsid w:val="00356E9C"/>
    <w:rsid w:val="00360F53"/>
    <w:rsid w:val="0036239B"/>
    <w:rsid w:val="0038388F"/>
    <w:rsid w:val="00391A8C"/>
    <w:rsid w:val="00394A70"/>
    <w:rsid w:val="00396E14"/>
    <w:rsid w:val="003A3F0D"/>
    <w:rsid w:val="003B6618"/>
    <w:rsid w:val="003C266F"/>
    <w:rsid w:val="003C44B0"/>
    <w:rsid w:val="003C6674"/>
    <w:rsid w:val="003D10D7"/>
    <w:rsid w:val="003D2003"/>
    <w:rsid w:val="003D22BD"/>
    <w:rsid w:val="003E17E5"/>
    <w:rsid w:val="003E3619"/>
    <w:rsid w:val="003E5BFC"/>
    <w:rsid w:val="003F36EF"/>
    <w:rsid w:val="003F4FE1"/>
    <w:rsid w:val="003F60EB"/>
    <w:rsid w:val="00400DFF"/>
    <w:rsid w:val="0040458F"/>
    <w:rsid w:val="0040793E"/>
    <w:rsid w:val="00410301"/>
    <w:rsid w:val="0041206B"/>
    <w:rsid w:val="00413B60"/>
    <w:rsid w:val="00415831"/>
    <w:rsid w:val="00427D4C"/>
    <w:rsid w:val="00434228"/>
    <w:rsid w:val="004352C0"/>
    <w:rsid w:val="00440A9B"/>
    <w:rsid w:val="0046341B"/>
    <w:rsid w:val="00464174"/>
    <w:rsid w:val="00466A74"/>
    <w:rsid w:val="00475F91"/>
    <w:rsid w:val="0049092B"/>
    <w:rsid w:val="004A30D9"/>
    <w:rsid w:val="004A3FF8"/>
    <w:rsid w:val="004B5205"/>
    <w:rsid w:val="004B53F5"/>
    <w:rsid w:val="004C0B78"/>
    <w:rsid w:val="004C5EB2"/>
    <w:rsid w:val="004C7D8B"/>
    <w:rsid w:val="004D32A8"/>
    <w:rsid w:val="004F1A31"/>
    <w:rsid w:val="00503CFB"/>
    <w:rsid w:val="00504E67"/>
    <w:rsid w:val="0052645C"/>
    <w:rsid w:val="00530AED"/>
    <w:rsid w:val="00533358"/>
    <w:rsid w:val="005351C3"/>
    <w:rsid w:val="00543F40"/>
    <w:rsid w:val="0054455A"/>
    <w:rsid w:val="00546395"/>
    <w:rsid w:val="00546B44"/>
    <w:rsid w:val="00547672"/>
    <w:rsid w:val="00561C8C"/>
    <w:rsid w:val="00562B55"/>
    <w:rsid w:val="0056546C"/>
    <w:rsid w:val="00574B69"/>
    <w:rsid w:val="005752CC"/>
    <w:rsid w:val="0059557B"/>
    <w:rsid w:val="00595764"/>
    <w:rsid w:val="005A0978"/>
    <w:rsid w:val="005A0E72"/>
    <w:rsid w:val="005A1400"/>
    <w:rsid w:val="005A4312"/>
    <w:rsid w:val="005A65FA"/>
    <w:rsid w:val="005A6816"/>
    <w:rsid w:val="005B011D"/>
    <w:rsid w:val="005B3711"/>
    <w:rsid w:val="005C07D1"/>
    <w:rsid w:val="005C3755"/>
    <w:rsid w:val="005E0103"/>
    <w:rsid w:val="005E12CC"/>
    <w:rsid w:val="005E5569"/>
    <w:rsid w:val="005E6EE9"/>
    <w:rsid w:val="005F302A"/>
    <w:rsid w:val="005F5954"/>
    <w:rsid w:val="005F5A41"/>
    <w:rsid w:val="005F5AE9"/>
    <w:rsid w:val="005F7151"/>
    <w:rsid w:val="0060326D"/>
    <w:rsid w:val="00610EEF"/>
    <w:rsid w:val="0061314B"/>
    <w:rsid w:val="00621870"/>
    <w:rsid w:val="00624207"/>
    <w:rsid w:val="006277EB"/>
    <w:rsid w:val="00631C2F"/>
    <w:rsid w:val="00646D9F"/>
    <w:rsid w:val="00656FF2"/>
    <w:rsid w:val="00656FF6"/>
    <w:rsid w:val="0067228F"/>
    <w:rsid w:val="00673D89"/>
    <w:rsid w:val="00674A69"/>
    <w:rsid w:val="006903D9"/>
    <w:rsid w:val="006A7D16"/>
    <w:rsid w:val="006B0258"/>
    <w:rsid w:val="006C5662"/>
    <w:rsid w:val="006D2347"/>
    <w:rsid w:val="006D5F4F"/>
    <w:rsid w:val="006F0DDA"/>
    <w:rsid w:val="006F1AF8"/>
    <w:rsid w:val="006F5719"/>
    <w:rsid w:val="00700827"/>
    <w:rsid w:val="00703ECE"/>
    <w:rsid w:val="0070563D"/>
    <w:rsid w:val="0072144C"/>
    <w:rsid w:val="007242D3"/>
    <w:rsid w:val="00724B18"/>
    <w:rsid w:val="00731E4C"/>
    <w:rsid w:val="007367BC"/>
    <w:rsid w:val="00741A22"/>
    <w:rsid w:val="00750FE2"/>
    <w:rsid w:val="007605F8"/>
    <w:rsid w:val="00763DB0"/>
    <w:rsid w:val="00767565"/>
    <w:rsid w:val="00777EEF"/>
    <w:rsid w:val="007807C4"/>
    <w:rsid w:val="00780959"/>
    <w:rsid w:val="007843B4"/>
    <w:rsid w:val="00792E06"/>
    <w:rsid w:val="007A17DA"/>
    <w:rsid w:val="007A3BE6"/>
    <w:rsid w:val="007B3003"/>
    <w:rsid w:val="007C03E4"/>
    <w:rsid w:val="007C0542"/>
    <w:rsid w:val="007C2015"/>
    <w:rsid w:val="007C5716"/>
    <w:rsid w:val="007D39CB"/>
    <w:rsid w:val="007D744E"/>
    <w:rsid w:val="007E10E9"/>
    <w:rsid w:val="007E23DD"/>
    <w:rsid w:val="007E4D90"/>
    <w:rsid w:val="007F1B79"/>
    <w:rsid w:val="007F3D05"/>
    <w:rsid w:val="007F6230"/>
    <w:rsid w:val="00800AAB"/>
    <w:rsid w:val="00807710"/>
    <w:rsid w:val="0080789E"/>
    <w:rsid w:val="008165E9"/>
    <w:rsid w:val="00821709"/>
    <w:rsid w:val="00821B5D"/>
    <w:rsid w:val="008236E4"/>
    <w:rsid w:val="008267B2"/>
    <w:rsid w:val="00830D18"/>
    <w:rsid w:val="008422BB"/>
    <w:rsid w:val="008425DF"/>
    <w:rsid w:val="00844BF7"/>
    <w:rsid w:val="00853E63"/>
    <w:rsid w:val="008608F1"/>
    <w:rsid w:val="00865583"/>
    <w:rsid w:val="0087124F"/>
    <w:rsid w:val="00872104"/>
    <w:rsid w:val="00873647"/>
    <w:rsid w:val="00875525"/>
    <w:rsid w:val="00876FFB"/>
    <w:rsid w:val="00877788"/>
    <w:rsid w:val="008779A9"/>
    <w:rsid w:val="00880817"/>
    <w:rsid w:val="00882B05"/>
    <w:rsid w:val="00891B5D"/>
    <w:rsid w:val="00892E3D"/>
    <w:rsid w:val="008A1B71"/>
    <w:rsid w:val="008A4A0B"/>
    <w:rsid w:val="008B505B"/>
    <w:rsid w:val="008C1763"/>
    <w:rsid w:val="008D3916"/>
    <w:rsid w:val="008E2CD5"/>
    <w:rsid w:val="008E39B8"/>
    <w:rsid w:val="008E7028"/>
    <w:rsid w:val="008E74CB"/>
    <w:rsid w:val="008F09B9"/>
    <w:rsid w:val="008F46FA"/>
    <w:rsid w:val="008F7AF5"/>
    <w:rsid w:val="00914ACC"/>
    <w:rsid w:val="00931F80"/>
    <w:rsid w:val="00932C75"/>
    <w:rsid w:val="0093594A"/>
    <w:rsid w:val="00942A7E"/>
    <w:rsid w:val="00944E8E"/>
    <w:rsid w:val="00955901"/>
    <w:rsid w:val="00956D51"/>
    <w:rsid w:val="00956E83"/>
    <w:rsid w:val="00956ECE"/>
    <w:rsid w:val="00957B8F"/>
    <w:rsid w:val="00960338"/>
    <w:rsid w:val="00961BA1"/>
    <w:rsid w:val="0096448B"/>
    <w:rsid w:val="009703EC"/>
    <w:rsid w:val="0097102A"/>
    <w:rsid w:val="00974091"/>
    <w:rsid w:val="0098388B"/>
    <w:rsid w:val="00984065"/>
    <w:rsid w:val="00986719"/>
    <w:rsid w:val="0099061F"/>
    <w:rsid w:val="009908C5"/>
    <w:rsid w:val="00990CA3"/>
    <w:rsid w:val="009967AC"/>
    <w:rsid w:val="0099741A"/>
    <w:rsid w:val="009A12DA"/>
    <w:rsid w:val="009A1304"/>
    <w:rsid w:val="009A3A6D"/>
    <w:rsid w:val="009A3E36"/>
    <w:rsid w:val="009A45B1"/>
    <w:rsid w:val="009B5E28"/>
    <w:rsid w:val="009B665F"/>
    <w:rsid w:val="009D364C"/>
    <w:rsid w:val="009E36BD"/>
    <w:rsid w:val="009E6F9F"/>
    <w:rsid w:val="009F1609"/>
    <w:rsid w:val="009F384A"/>
    <w:rsid w:val="009F4745"/>
    <w:rsid w:val="009F4DA0"/>
    <w:rsid w:val="009F59D0"/>
    <w:rsid w:val="00A1791B"/>
    <w:rsid w:val="00A20191"/>
    <w:rsid w:val="00A26F2D"/>
    <w:rsid w:val="00A339C1"/>
    <w:rsid w:val="00A35B8C"/>
    <w:rsid w:val="00A4217A"/>
    <w:rsid w:val="00A42882"/>
    <w:rsid w:val="00A44733"/>
    <w:rsid w:val="00A448CD"/>
    <w:rsid w:val="00A4669D"/>
    <w:rsid w:val="00A47FE1"/>
    <w:rsid w:val="00A51A7C"/>
    <w:rsid w:val="00A55E9D"/>
    <w:rsid w:val="00A577AD"/>
    <w:rsid w:val="00A577AE"/>
    <w:rsid w:val="00A6063E"/>
    <w:rsid w:val="00A62448"/>
    <w:rsid w:val="00A80A6E"/>
    <w:rsid w:val="00A82450"/>
    <w:rsid w:val="00A831F8"/>
    <w:rsid w:val="00A86076"/>
    <w:rsid w:val="00AA0F94"/>
    <w:rsid w:val="00AA51F8"/>
    <w:rsid w:val="00AA753C"/>
    <w:rsid w:val="00AB0A93"/>
    <w:rsid w:val="00AB3A5B"/>
    <w:rsid w:val="00AC43ED"/>
    <w:rsid w:val="00AC795D"/>
    <w:rsid w:val="00AD0373"/>
    <w:rsid w:val="00AD0547"/>
    <w:rsid w:val="00AD32ED"/>
    <w:rsid w:val="00AE0F23"/>
    <w:rsid w:val="00AE1AE8"/>
    <w:rsid w:val="00AE7E11"/>
    <w:rsid w:val="00AF1B18"/>
    <w:rsid w:val="00B11D2F"/>
    <w:rsid w:val="00B17CC5"/>
    <w:rsid w:val="00B22A3E"/>
    <w:rsid w:val="00B247CB"/>
    <w:rsid w:val="00B3762A"/>
    <w:rsid w:val="00B54C5D"/>
    <w:rsid w:val="00B558F4"/>
    <w:rsid w:val="00B62BC6"/>
    <w:rsid w:val="00B674C9"/>
    <w:rsid w:val="00B71962"/>
    <w:rsid w:val="00B72542"/>
    <w:rsid w:val="00B76F50"/>
    <w:rsid w:val="00B7799F"/>
    <w:rsid w:val="00B80F77"/>
    <w:rsid w:val="00B8105A"/>
    <w:rsid w:val="00B835E1"/>
    <w:rsid w:val="00B859A4"/>
    <w:rsid w:val="00B864CE"/>
    <w:rsid w:val="00B9581A"/>
    <w:rsid w:val="00BA1692"/>
    <w:rsid w:val="00BA445C"/>
    <w:rsid w:val="00BC498F"/>
    <w:rsid w:val="00BD2481"/>
    <w:rsid w:val="00BD30D7"/>
    <w:rsid w:val="00BD745F"/>
    <w:rsid w:val="00BE538F"/>
    <w:rsid w:val="00BF557F"/>
    <w:rsid w:val="00BF66BD"/>
    <w:rsid w:val="00C025B3"/>
    <w:rsid w:val="00C05408"/>
    <w:rsid w:val="00C274B2"/>
    <w:rsid w:val="00C27EFF"/>
    <w:rsid w:val="00C31E1D"/>
    <w:rsid w:val="00C33923"/>
    <w:rsid w:val="00C33A6A"/>
    <w:rsid w:val="00C41200"/>
    <w:rsid w:val="00C45241"/>
    <w:rsid w:val="00C47B31"/>
    <w:rsid w:val="00C50E48"/>
    <w:rsid w:val="00C51C90"/>
    <w:rsid w:val="00C520D8"/>
    <w:rsid w:val="00C53D93"/>
    <w:rsid w:val="00C56F83"/>
    <w:rsid w:val="00C62B44"/>
    <w:rsid w:val="00C64549"/>
    <w:rsid w:val="00C648C3"/>
    <w:rsid w:val="00C66FB2"/>
    <w:rsid w:val="00C70C8F"/>
    <w:rsid w:val="00C7125D"/>
    <w:rsid w:val="00C8075A"/>
    <w:rsid w:val="00C82040"/>
    <w:rsid w:val="00C91BD8"/>
    <w:rsid w:val="00CA05D2"/>
    <w:rsid w:val="00CA1B46"/>
    <w:rsid w:val="00CB0388"/>
    <w:rsid w:val="00CB0C98"/>
    <w:rsid w:val="00CB6D78"/>
    <w:rsid w:val="00CB7280"/>
    <w:rsid w:val="00CC243C"/>
    <w:rsid w:val="00CC3693"/>
    <w:rsid w:val="00CC7CAC"/>
    <w:rsid w:val="00CD4689"/>
    <w:rsid w:val="00CE2EC4"/>
    <w:rsid w:val="00CE7345"/>
    <w:rsid w:val="00D1516F"/>
    <w:rsid w:val="00D2297B"/>
    <w:rsid w:val="00D249DC"/>
    <w:rsid w:val="00D26B24"/>
    <w:rsid w:val="00D30D7A"/>
    <w:rsid w:val="00D330D5"/>
    <w:rsid w:val="00D332B0"/>
    <w:rsid w:val="00D35DA5"/>
    <w:rsid w:val="00D47BB9"/>
    <w:rsid w:val="00D5095C"/>
    <w:rsid w:val="00D51617"/>
    <w:rsid w:val="00D531AC"/>
    <w:rsid w:val="00D71A52"/>
    <w:rsid w:val="00D75C43"/>
    <w:rsid w:val="00D805C3"/>
    <w:rsid w:val="00D85789"/>
    <w:rsid w:val="00D86769"/>
    <w:rsid w:val="00D90800"/>
    <w:rsid w:val="00D92823"/>
    <w:rsid w:val="00DA0B11"/>
    <w:rsid w:val="00DA109A"/>
    <w:rsid w:val="00DA2E65"/>
    <w:rsid w:val="00DA3FD6"/>
    <w:rsid w:val="00DA5569"/>
    <w:rsid w:val="00DA60DD"/>
    <w:rsid w:val="00DB1CB7"/>
    <w:rsid w:val="00DB4231"/>
    <w:rsid w:val="00DB4523"/>
    <w:rsid w:val="00DC3347"/>
    <w:rsid w:val="00DC4BB9"/>
    <w:rsid w:val="00DD69DD"/>
    <w:rsid w:val="00DE0BFE"/>
    <w:rsid w:val="00DE1128"/>
    <w:rsid w:val="00DF1510"/>
    <w:rsid w:val="00DF740F"/>
    <w:rsid w:val="00DF7BA4"/>
    <w:rsid w:val="00E022CF"/>
    <w:rsid w:val="00E03D3F"/>
    <w:rsid w:val="00E040C9"/>
    <w:rsid w:val="00E061D4"/>
    <w:rsid w:val="00E14C85"/>
    <w:rsid w:val="00E27B8B"/>
    <w:rsid w:val="00E300EA"/>
    <w:rsid w:val="00E30C6F"/>
    <w:rsid w:val="00E4528C"/>
    <w:rsid w:val="00E45BF5"/>
    <w:rsid w:val="00E472E0"/>
    <w:rsid w:val="00E55186"/>
    <w:rsid w:val="00E61686"/>
    <w:rsid w:val="00E617AD"/>
    <w:rsid w:val="00E718D9"/>
    <w:rsid w:val="00E73CB0"/>
    <w:rsid w:val="00E81030"/>
    <w:rsid w:val="00E8170F"/>
    <w:rsid w:val="00E82E70"/>
    <w:rsid w:val="00EA7E9A"/>
    <w:rsid w:val="00EB04A6"/>
    <w:rsid w:val="00EB6B1F"/>
    <w:rsid w:val="00ED3ADB"/>
    <w:rsid w:val="00ED4537"/>
    <w:rsid w:val="00EF6A7B"/>
    <w:rsid w:val="00EF6C3B"/>
    <w:rsid w:val="00EF7C36"/>
    <w:rsid w:val="00F0425D"/>
    <w:rsid w:val="00F04E67"/>
    <w:rsid w:val="00F0608E"/>
    <w:rsid w:val="00F14E32"/>
    <w:rsid w:val="00F1756A"/>
    <w:rsid w:val="00F21A18"/>
    <w:rsid w:val="00F22C4D"/>
    <w:rsid w:val="00F24DBF"/>
    <w:rsid w:val="00F25E69"/>
    <w:rsid w:val="00F26510"/>
    <w:rsid w:val="00F32281"/>
    <w:rsid w:val="00F3517F"/>
    <w:rsid w:val="00F37E8D"/>
    <w:rsid w:val="00F408BC"/>
    <w:rsid w:val="00F41F05"/>
    <w:rsid w:val="00F46F3C"/>
    <w:rsid w:val="00F522DF"/>
    <w:rsid w:val="00F53DE6"/>
    <w:rsid w:val="00F61A38"/>
    <w:rsid w:val="00F64929"/>
    <w:rsid w:val="00F7095F"/>
    <w:rsid w:val="00F76DD5"/>
    <w:rsid w:val="00F77C78"/>
    <w:rsid w:val="00F83D47"/>
    <w:rsid w:val="00F85C9B"/>
    <w:rsid w:val="00F9354F"/>
    <w:rsid w:val="00F94E5E"/>
    <w:rsid w:val="00FA078D"/>
    <w:rsid w:val="00FA15B2"/>
    <w:rsid w:val="00FA29C2"/>
    <w:rsid w:val="00FA2DD5"/>
    <w:rsid w:val="00FA335D"/>
    <w:rsid w:val="00FA3804"/>
    <w:rsid w:val="00FA382D"/>
    <w:rsid w:val="00FA4784"/>
    <w:rsid w:val="00FA6354"/>
    <w:rsid w:val="00FC032B"/>
    <w:rsid w:val="00FD1361"/>
    <w:rsid w:val="00FD27EC"/>
    <w:rsid w:val="00FD5A79"/>
    <w:rsid w:val="00FD73FA"/>
    <w:rsid w:val="00FD7F52"/>
    <w:rsid w:val="00FE24E9"/>
    <w:rsid w:val="00FE49CD"/>
    <w:rsid w:val="00FF5169"/>
  </w:rsids>
  <m:mathPr>
    <m:mathFont m:val="Cambria Math"/>
    <m:brkBin m:val="before"/>
    <m:brkBinSub m:val="--"/>
    <m:smallFrac/>
    <m:dispDef/>
    <m:lMargin m:val="0"/>
    <m:rMargin m:val="0"/>
    <m:defJc m:val="centerGroup"/>
    <m:wrapIndent m:val="1440"/>
    <m:intLim m:val="subSup"/>
    <m:naryLim m:val="undOvr"/>
  </m:mathPr>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2F"/>
    <w:rPr>
      <w:rFonts w:ascii="Times New Roman" w:eastAsia="Times New Roman" w:hAnsi="Times New Roman"/>
      <w:sz w:val="24"/>
      <w:szCs w:val="24"/>
    </w:rPr>
  </w:style>
  <w:style w:type="paragraph" w:styleId="1">
    <w:name w:val="heading 1"/>
    <w:basedOn w:val="a"/>
    <w:next w:val="a"/>
    <w:link w:val="10"/>
    <w:qFormat/>
    <w:locked/>
    <w:rsid w:val="00400D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B11D2F"/>
    <w:pPr>
      <w:keepNext/>
      <w:widowControl w:val="0"/>
      <w:autoSpaceDE w:val="0"/>
      <w:autoSpaceDN w:val="0"/>
      <w:adjustRightInd w:val="0"/>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11D2F"/>
    <w:rPr>
      <w:rFonts w:ascii="Arial" w:hAnsi="Arial" w:cs="Arial"/>
      <w:b/>
      <w:bCs/>
      <w:sz w:val="26"/>
      <w:szCs w:val="26"/>
      <w:lang w:eastAsia="ru-RU"/>
    </w:rPr>
  </w:style>
  <w:style w:type="table" w:styleId="a3">
    <w:name w:val="Table Grid"/>
    <w:basedOn w:val="a1"/>
    <w:uiPriority w:val="99"/>
    <w:rsid w:val="00B11D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B11D2F"/>
    <w:rPr>
      <w:shd w:val="clear" w:color="auto" w:fill="FFFFFF"/>
    </w:rPr>
  </w:style>
  <w:style w:type="paragraph" w:styleId="a4">
    <w:name w:val="Body Text"/>
    <w:basedOn w:val="a"/>
    <w:link w:val="a5"/>
    <w:uiPriority w:val="99"/>
    <w:rsid w:val="00B11D2F"/>
    <w:pPr>
      <w:shd w:val="clear" w:color="auto" w:fill="FFFFFF"/>
      <w:spacing w:line="216" w:lineRule="exact"/>
      <w:ind w:hanging="220"/>
      <w:jc w:val="both"/>
    </w:pPr>
    <w:rPr>
      <w:rFonts w:eastAsia="Calibri"/>
    </w:rPr>
  </w:style>
  <w:style w:type="character" w:customStyle="1" w:styleId="a5">
    <w:name w:val="Основной текст Знак"/>
    <w:link w:val="a4"/>
    <w:uiPriority w:val="99"/>
    <w:semiHidden/>
    <w:locked/>
    <w:rsid w:val="0087124F"/>
    <w:rPr>
      <w:rFonts w:ascii="Times New Roman" w:hAnsi="Times New Roman" w:cs="Times New Roman"/>
      <w:sz w:val="24"/>
      <w:szCs w:val="24"/>
    </w:rPr>
  </w:style>
  <w:style w:type="character" w:customStyle="1" w:styleId="11">
    <w:name w:val="Основной текст Знак1"/>
    <w:uiPriority w:val="99"/>
    <w:semiHidden/>
    <w:rsid w:val="00B11D2F"/>
    <w:rPr>
      <w:rFonts w:ascii="Times New Roman" w:hAnsi="Times New Roman" w:cs="Times New Roman"/>
      <w:sz w:val="24"/>
      <w:szCs w:val="24"/>
      <w:lang w:eastAsia="ru-RU"/>
    </w:rPr>
  </w:style>
  <w:style w:type="character" w:customStyle="1" w:styleId="a6">
    <w:name w:val="Колонтитул_"/>
    <w:link w:val="a7"/>
    <w:uiPriority w:val="99"/>
    <w:locked/>
    <w:rsid w:val="00B11D2F"/>
    <w:rPr>
      <w:rFonts w:cs="Times New Roman"/>
      <w:shd w:val="clear" w:color="auto" w:fill="FFFFFF"/>
    </w:rPr>
  </w:style>
  <w:style w:type="character" w:customStyle="1" w:styleId="a8">
    <w:name w:val="Колонтитул + Курсив"/>
    <w:uiPriority w:val="99"/>
    <w:rsid w:val="00B11D2F"/>
    <w:rPr>
      <w:rFonts w:cs="Times New Roman"/>
      <w:i/>
      <w:iCs/>
      <w:spacing w:val="0"/>
      <w:shd w:val="clear" w:color="auto" w:fill="FFFFFF"/>
    </w:rPr>
  </w:style>
  <w:style w:type="paragraph" w:customStyle="1" w:styleId="a7">
    <w:name w:val="Колонтитул"/>
    <w:basedOn w:val="a"/>
    <w:link w:val="a6"/>
    <w:uiPriority w:val="99"/>
    <w:rsid w:val="00B11D2F"/>
    <w:pPr>
      <w:shd w:val="clear" w:color="auto" w:fill="FFFFFF"/>
    </w:pPr>
    <w:rPr>
      <w:rFonts w:ascii="Calibri" w:eastAsia="Calibri" w:hAnsi="Calibri"/>
      <w:sz w:val="20"/>
      <w:szCs w:val="20"/>
    </w:rPr>
  </w:style>
  <w:style w:type="paragraph" w:styleId="a9">
    <w:name w:val="footer"/>
    <w:basedOn w:val="a"/>
    <w:link w:val="aa"/>
    <w:uiPriority w:val="99"/>
    <w:rsid w:val="00B11D2F"/>
    <w:pPr>
      <w:tabs>
        <w:tab w:val="center" w:pos="4677"/>
        <w:tab w:val="right" w:pos="9355"/>
      </w:tabs>
    </w:pPr>
    <w:rPr>
      <w:rFonts w:eastAsia="Calibri"/>
    </w:rPr>
  </w:style>
  <w:style w:type="character" w:customStyle="1" w:styleId="aa">
    <w:name w:val="Нижний колонтитул Знак"/>
    <w:link w:val="a9"/>
    <w:uiPriority w:val="99"/>
    <w:locked/>
    <w:rsid w:val="00B11D2F"/>
    <w:rPr>
      <w:rFonts w:ascii="Times New Roman" w:hAnsi="Times New Roman" w:cs="Times New Roman"/>
      <w:sz w:val="24"/>
      <w:szCs w:val="24"/>
      <w:lang w:eastAsia="ru-RU"/>
    </w:rPr>
  </w:style>
  <w:style w:type="character" w:styleId="ab">
    <w:name w:val="page number"/>
    <w:uiPriority w:val="99"/>
    <w:rsid w:val="00B11D2F"/>
    <w:rPr>
      <w:rFonts w:cs="Times New Roman"/>
    </w:rPr>
  </w:style>
  <w:style w:type="paragraph" w:customStyle="1" w:styleId="Style4">
    <w:name w:val="Style4"/>
    <w:basedOn w:val="a"/>
    <w:uiPriority w:val="99"/>
    <w:rsid w:val="00B11D2F"/>
    <w:pPr>
      <w:widowControl w:val="0"/>
      <w:autoSpaceDE w:val="0"/>
      <w:autoSpaceDN w:val="0"/>
      <w:adjustRightInd w:val="0"/>
      <w:spacing w:line="322" w:lineRule="exact"/>
      <w:ind w:firstLine="557"/>
      <w:jc w:val="both"/>
    </w:pPr>
  </w:style>
  <w:style w:type="character" w:customStyle="1" w:styleId="FontStyle27">
    <w:name w:val="Font Style27"/>
    <w:uiPriority w:val="99"/>
    <w:rsid w:val="00B11D2F"/>
    <w:rPr>
      <w:rFonts w:ascii="Times New Roman" w:hAnsi="Times New Roman" w:cs="Times New Roman"/>
      <w:sz w:val="24"/>
      <w:szCs w:val="24"/>
    </w:rPr>
  </w:style>
  <w:style w:type="character" w:customStyle="1" w:styleId="FontStyle46">
    <w:name w:val="Font Style46"/>
    <w:uiPriority w:val="99"/>
    <w:rsid w:val="00B11D2F"/>
    <w:rPr>
      <w:rFonts w:ascii="Times New Roman" w:hAnsi="Times New Roman" w:cs="Times New Roman"/>
      <w:sz w:val="24"/>
      <w:szCs w:val="24"/>
    </w:rPr>
  </w:style>
  <w:style w:type="paragraph" w:customStyle="1" w:styleId="Style5">
    <w:name w:val="Style5"/>
    <w:basedOn w:val="a"/>
    <w:uiPriority w:val="99"/>
    <w:rsid w:val="00B11D2F"/>
    <w:pPr>
      <w:widowControl w:val="0"/>
      <w:autoSpaceDE w:val="0"/>
      <w:autoSpaceDN w:val="0"/>
      <w:adjustRightInd w:val="0"/>
      <w:spacing w:line="331" w:lineRule="exact"/>
      <w:ind w:firstLine="562"/>
      <w:jc w:val="both"/>
    </w:pPr>
  </w:style>
  <w:style w:type="paragraph" w:customStyle="1" w:styleId="Style24">
    <w:name w:val="Style24"/>
    <w:basedOn w:val="a"/>
    <w:uiPriority w:val="99"/>
    <w:rsid w:val="00B11D2F"/>
    <w:pPr>
      <w:widowControl w:val="0"/>
      <w:autoSpaceDE w:val="0"/>
      <w:autoSpaceDN w:val="0"/>
      <w:adjustRightInd w:val="0"/>
      <w:spacing w:line="322" w:lineRule="exact"/>
      <w:ind w:firstLine="624"/>
    </w:pPr>
  </w:style>
  <w:style w:type="paragraph" w:customStyle="1" w:styleId="Style27">
    <w:name w:val="Style27"/>
    <w:basedOn w:val="a"/>
    <w:uiPriority w:val="99"/>
    <w:rsid w:val="00B11D2F"/>
    <w:pPr>
      <w:widowControl w:val="0"/>
      <w:autoSpaceDE w:val="0"/>
      <w:autoSpaceDN w:val="0"/>
      <w:adjustRightInd w:val="0"/>
    </w:pPr>
  </w:style>
  <w:style w:type="paragraph" w:customStyle="1" w:styleId="Style28">
    <w:name w:val="Style28"/>
    <w:basedOn w:val="a"/>
    <w:uiPriority w:val="99"/>
    <w:rsid w:val="00B11D2F"/>
    <w:pPr>
      <w:widowControl w:val="0"/>
      <w:autoSpaceDE w:val="0"/>
      <w:autoSpaceDN w:val="0"/>
      <w:adjustRightInd w:val="0"/>
    </w:pPr>
  </w:style>
  <w:style w:type="paragraph" w:customStyle="1" w:styleId="Style30">
    <w:name w:val="Style30"/>
    <w:basedOn w:val="a"/>
    <w:uiPriority w:val="99"/>
    <w:rsid w:val="00B11D2F"/>
    <w:pPr>
      <w:widowControl w:val="0"/>
      <w:autoSpaceDE w:val="0"/>
      <w:autoSpaceDN w:val="0"/>
      <w:adjustRightInd w:val="0"/>
      <w:spacing w:line="302" w:lineRule="exact"/>
    </w:pPr>
  </w:style>
  <w:style w:type="paragraph" w:customStyle="1" w:styleId="Style31">
    <w:name w:val="Style31"/>
    <w:basedOn w:val="a"/>
    <w:uiPriority w:val="99"/>
    <w:rsid w:val="00B11D2F"/>
    <w:pPr>
      <w:widowControl w:val="0"/>
      <w:autoSpaceDE w:val="0"/>
      <w:autoSpaceDN w:val="0"/>
      <w:adjustRightInd w:val="0"/>
    </w:pPr>
  </w:style>
  <w:style w:type="character" w:customStyle="1" w:styleId="FontStyle45">
    <w:name w:val="Font Style45"/>
    <w:uiPriority w:val="99"/>
    <w:rsid w:val="00B11D2F"/>
    <w:rPr>
      <w:rFonts w:ascii="Times New Roman" w:hAnsi="Times New Roman" w:cs="Times New Roman"/>
      <w:b/>
      <w:bCs/>
      <w:i/>
      <w:iCs/>
      <w:sz w:val="24"/>
      <w:szCs w:val="24"/>
    </w:rPr>
  </w:style>
  <w:style w:type="character" w:customStyle="1" w:styleId="FontStyle48">
    <w:name w:val="Font Style48"/>
    <w:uiPriority w:val="99"/>
    <w:rsid w:val="00B11D2F"/>
    <w:rPr>
      <w:rFonts w:ascii="Arial" w:hAnsi="Arial" w:cs="Arial"/>
      <w:b/>
      <w:bCs/>
      <w:spacing w:val="20"/>
      <w:sz w:val="20"/>
      <w:szCs w:val="20"/>
    </w:rPr>
  </w:style>
  <w:style w:type="character" w:customStyle="1" w:styleId="FontStyle49">
    <w:name w:val="Font Style49"/>
    <w:uiPriority w:val="99"/>
    <w:rsid w:val="00B11D2F"/>
    <w:rPr>
      <w:rFonts w:ascii="Arial" w:hAnsi="Arial" w:cs="Arial"/>
      <w:sz w:val="22"/>
      <w:szCs w:val="22"/>
    </w:rPr>
  </w:style>
  <w:style w:type="paragraph" w:customStyle="1" w:styleId="Style32">
    <w:name w:val="Style32"/>
    <w:basedOn w:val="a"/>
    <w:uiPriority w:val="99"/>
    <w:rsid w:val="00B11D2F"/>
    <w:pPr>
      <w:widowControl w:val="0"/>
      <w:autoSpaceDE w:val="0"/>
      <w:autoSpaceDN w:val="0"/>
      <w:adjustRightInd w:val="0"/>
      <w:spacing w:line="322" w:lineRule="exact"/>
    </w:pPr>
  </w:style>
  <w:style w:type="paragraph" w:customStyle="1" w:styleId="Style14">
    <w:name w:val="Style14"/>
    <w:basedOn w:val="a"/>
    <w:uiPriority w:val="99"/>
    <w:rsid w:val="00B11D2F"/>
    <w:pPr>
      <w:widowControl w:val="0"/>
      <w:autoSpaceDE w:val="0"/>
      <w:autoSpaceDN w:val="0"/>
      <w:adjustRightInd w:val="0"/>
      <w:spacing w:line="307" w:lineRule="exact"/>
      <w:ind w:hanging="370"/>
    </w:pPr>
  </w:style>
  <w:style w:type="paragraph" w:styleId="ac">
    <w:name w:val="Balloon Text"/>
    <w:basedOn w:val="a"/>
    <w:link w:val="ad"/>
    <w:uiPriority w:val="99"/>
    <w:semiHidden/>
    <w:rsid w:val="00B11D2F"/>
    <w:rPr>
      <w:rFonts w:ascii="Tahoma" w:eastAsia="Calibri" w:hAnsi="Tahoma"/>
      <w:sz w:val="16"/>
      <w:szCs w:val="16"/>
    </w:rPr>
  </w:style>
  <w:style w:type="character" w:customStyle="1" w:styleId="ad">
    <w:name w:val="Текст выноски Знак"/>
    <w:link w:val="ac"/>
    <w:uiPriority w:val="99"/>
    <w:semiHidden/>
    <w:locked/>
    <w:rsid w:val="00B11D2F"/>
    <w:rPr>
      <w:rFonts w:ascii="Tahoma" w:hAnsi="Tahoma" w:cs="Tahoma"/>
      <w:sz w:val="16"/>
      <w:szCs w:val="16"/>
      <w:lang w:eastAsia="ru-RU"/>
    </w:rPr>
  </w:style>
  <w:style w:type="character" w:customStyle="1" w:styleId="apple-converted-space">
    <w:name w:val="apple-converted-space"/>
    <w:uiPriority w:val="99"/>
    <w:rsid w:val="00B11D2F"/>
    <w:rPr>
      <w:rFonts w:cs="Times New Roman"/>
    </w:rPr>
  </w:style>
  <w:style w:type="character" w:customStyle="1" w:styleId="butback">
    <w:name w:val="butback"/>
    <w:uiPriority w:val="99"/>
    <w:rsid w:val="00B11D2F"/>
    <w:rPr>
      <w:rFonts w:cs="Times New Roman"/>
    </w:rPr>
  </w:style>
  <w:style w:type="character" w:customStyle="1" w:styleId="submenu-table">
    <w:name w:val="submenu-table"/>
    <w:uiPriority w:val="99"/>
    <w:rsid w:val="00B11D2F"/>
    <w:rPr>
      <w:rFonts w:cs="Times New Roman"/>
    </w:rPr>
  </w:style>
  <w:style w:type="paragraph" w:styleId="ae">
    <w:name w:val="Normal (Web)"/>
    <w:basedOn w:val="a"/>
    <w:uiPriority w:val="99"/>
    <w:rsid w:val="00B11D2F"/>
    <w:pPr>
      <w:spacing w:before="100" w:beforeAutospacing="1" w:after="100" w:afterAutospacing="1"/>
    </w:pPr>
  </w:style>
  <w:style w:type="character" w:styleId="af">
    <w:name w:val="Hyperlink"/>
    <w:uiPriority w:val="99"/>
    <w:rsid w:val="00B11D2F"/>
    <w:rPr>
      <w:rFonts w:cs="Times New Roman"/>
      <w:color w:val="0000FF"/>
      <w:u w:val="single"/>
    </w:rPr>
  </w:style>
  <w:style w:type="paragraph" w:styleId="af0">
    <w:name w:val="List Paragraph"/>
    <w:basedOn w:val="a"/>
    <w:uiPriority w:val="34"/>
    <w:qFormat/>
    <w:rsid w:val="00B11D2F"/>
    <w:pPr>
      <w:ind w:left="720"/>
      <w:contextualSpacing/>
    </w:pPr>
  </w:style>
  <w:style w:type="paragraph" w:customStyle="1" w:styleId="Style13">
    <w:name w:val="Style13"/>
    <w:basedOn w:val="a"/>
    <w:uiPriority w:val="99"/>
    <w:rsid w:val="00B11D2F"/>
    <w:pPr>
      <w:widowControl w:val="0"/>
      <w:autoSpaceDE w:val="0"/>
      <w:autoSpaceDN w:val="0"/>
      <w:adjustRightInd w:val="0"/>
      <w:spacing w:line="322" w:lineRule="exact"/>
      <w:ind w:firstLine="725"/>
      <w:jc w:val="both"/>
    </w:pPr>
  </w:style>
  <w:style w:type="character" w:customStyle="1" w:styleId="FontStyle52">
    <w:name w:val="Font Style52"/>
    <w:uiPriority w:val="99"/>
    <w:rsid w:val="00B11D2F"/>
    <w:rPr>
      <w:rFonts w:ascii="Times New Roman" w:hAnsi="Times New Roman"/>
      <w:sz w:val="20"/>
    </w:rPr>
  </w:style>
  <w:style w:type="paragraph" w:styleId="HTML">
    <w:name w:val="HTML Preformatted"/>
    <w:basedOn w:val="a"/>
    <w:link w:val="HTML0"/>
    <w:uiPriority w:val="99"/>
    <w:rsid w:val="00B1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B11D2F"/>
    <w:rPr>
      <w:rFonts w:ascii="Courier New" w:hAnsi="Courier New" w:cs="Courier New"/>
      <w:sz w:val="20"/>
      <w:szCs w:val="20"/>
      <w:lang w:eastAsia="ru-RU"/>
    </w:rPr>
  </w:style>
  <w:style w:type="paragraph" w:customStyle="1" w:styleId="text">
    <w:name w:val="text"/>
    <w:basedOn w:val="a"/>
    <w:uiPriority w:val="99"/>
    <w:rsid w:val="00B11D2F"/>
    <w:pPr>
      <w:spacing w:before="300" w:after="100" w:afterAutospacing="1"/>
      <w:ind w:left="300" w:right="450"/>
      <w:jc w:val="both"/>
    </w:pPr>
    <w:rPr>
      <w:rFonts w:ascii="Arial" w:hAnsi="Arial" w:cs="Arial"/>
      <w:color w:val="000000"/>
      <w:sz w:val="20"/>
      <w:szCs w:val="20"/>
    </w:rPr>
  </w:style>
  <w:style w:type="character" w:styleId="af1">
    <w:name w:val="Strong"/>
    <w:uiPriority w:val="99"/>
    <w:qFormat/>
    <w:rsid w:val="00B11D2F"/>
    <w:rPr>
      <w:rFonts w:cs="Times New Roman"/>
      <w:b/>
      <w:bCs/>
    </w:rPr>
  </w:style>
  <w:style w:type="paragraph" w:customStyle="1" w:styleId="ajus">
    <w:name w:val="ajus"/>
    <w:basedOn w:val="a"/>
    <w:uiPriority w:val="99"/>
    <w:rsid w:val="00B11D2F"/>
    <w:pPr>
      <w:spacing w:before="100" w:beforeAutospacing="1" w:after="100" w:afterAutospacing="1"/>
    </w:pPr>
  </w:style>
  <w:style w:type="character" w:customStyle="1" w:styleId="af2">
    <w:name w:val="Подпись к таблице_"/>
    <w:link w:val="af3"/>
    <w:uiPriority w:val="99"/>
    <w:locked/>
    <w:rsid w:val="00B11D2F"/>
    <w:rPr>
      <w:rFonts w:ascii="Times New Roman" w:hAnsi="Times New Roman" w:cs="Times New Roman"/>
      <w:b/>
      <w:bCs/>
      <w:i/>
      <w:iCs/>
      <w:sz w:val="35"/>
      <w:szCs w:val="35"/>
      <w:shd w:val="clear" w:color="auto" w:fill="FFFFFF"/>
    </w:rPr>
  </w:style>
  <w:style w:type="character" w:customStyle="1" w:styleId="12pt">
    <w:name w:val="Основной текст + 12 pt"/>
    <w:uiPriority w:val="99"/>
    <w:rsid w:val="00B11D2F"/>
    <w:rPr>
      <w:rFonts w:ascii="Times New Roman" w:hAnsi="Times New Roman" w:cs="Times New Roman"/>
      <w:b/>
      <w:bCs/>
      <w:sz w:val="24"/>
      <w:szCs w:val="24"/>
      <w:shd w:val="clear" w:color="auto" w:fill="FFFFFF"/>
      <w:lang w:eastAsia="ru-RU"/>
    </w:rPr>
  </w:style>
  <w:style w:type="character" w:customStyle="1" w:styleId="12pt1">
    <w:name w:val="Основной текст + 12 pt1"/>
    <w:aliases w:val="Не полужирный"/>
    <w:uiPriority w:val="99"/>
    <w:rsid w:val="00B11D2F"/>
    <w:rPr>
      <w:rFonts w:ascii="Times New Roman" w:hAnsi="Times New Roman" w:cs="Times New Roman"/>
      <w:b/>
      <w:bCs/>
      <w:sz w:val="24"/>
      <w:szCs w:val="24"/>
      <w:shd w:val="clear" w:color="auto" w:fill="FFFFFF"/>
      <w:lang w:eastAsia="ru-RU"/>
    </w:rPr>
  </w:style>
  <w:style w:type="paragraph" w:customStyle="1" w:styleId="af3">
    <w:name w:val="Подпись к таблице"/>
    <w:basedOn w:val="a"/>
    <w:link w:val="af2"/>
    <w:uiPriority w:val="99"/>
    <w:rsid w:val="00B11D2F"/>
    <w:pPr>
      <w:widowControl w:val="0"/>
      <w:shd w:val="clear" w:color="auto" w:fill="FFFFFF"/>
      <w:spacing w:line="240" w:lineRule="atLeast"/>
    </w:pPr>
    <w:rPr>
      <w:rFonts w:eastAsia="Calibri"/>
      <w:b/>
      <w:bCs/>
      <w:i/>
      <w:iCs/>
      <w:sz w:val="35"/>
      <w:szCs w:val="35"/>
    </w:rPr>
  </w:style>
  <w:style w:type="paragraph" w:styleId="af4">
    <w:name w:val="No Spacing"/>
    <w:uiPriority w:val="99"/>
    <w:qFormat/>
    <w:rsid w:val="00B11D2F"/>
    <w:rPr>
      <w:rFonts w:ascii="Times New Roman" w:eastAsia="Times New Roman" w:hAnsi="Times New Roman"/>
      <w:sz w:val="24"/>
      <w:szCs w:val="24"/>
    </w:rPr>
  </w:style>
  <w:style w:type="paragraph" w:customStyle="1" w:styleId="af5">
    <w:name w:val="Прижатый влево"/>
    <w:basedOn w:val="a"/>
    <w:next w:val="a"/>
    <w:uiPriority w:val="99"/>
    <w:rsid w:val="00F22C4D"/>
    <w:pPr>
      <w:widowControl w:val="0"/>
      <w:autoSpaceDE w:val="0"/>
      <w:autoSpaceDN w:val="0"/>
      <w:adjustRightInd w:val="0"/>
    </w:pPr>
    <w:rPr>
      <w:rFonts w:ascii="Arial" w:hAnsi="Arial" w:cs="Arial"/>
    </w:rPr>
  </w:style>
  <w:style w:type="paragraph" w:styleId="af6">
    <w:name w:val="Body Text Indent"/>
    <w:basedOn w:val="a"/>
    <w:link w:val="af7"/>
    <w:uiPriority w:val="99"/>
    <w:semiHidden/>
    <w:rsid w:val="001F40B2"/>
    <w:pPr>
      <w:spacing w:after="120"/>
      <w:ind w:left="283"/>
    </w:pPr>
    <w:rPr>
      <w:rFonts w:eastAsia="Calibri"/>
    </w:rPr>
  </w:style>
  <w:style w:type="character" w:customStyle="1" w:styleId="af7">
    <w:name w:val="Основной текст с отступом Знак"/>
    <w:link w:val="af6"/>
    <w:uiPriority w:val="99"/>
    <w:semiHidden/>
    <w:locked/>
    <w:rsid w:val="001F40B2"/>
    <w:rPr>
      <w:rFonts w:ascii="Times New Roman" w:hAnsi="Times New Roman" w:cs="Times New Roman"/>
      <w:sz w:val="24"/>
      <w:szCs w:val="24"/>
      <w:lang w:eastAsia="ru-RU"/>
    </w:rPr>
  </w:style>
  <w:style w:type="paragraph" w:styleId="af8">
    <w:name w:val="header"/>
    <w:basedOn w:val="a"/>
    <w:link w:val="af9"/>
    <w:uiPriority w:val="99"/>
    <w:rsid w:val="000D3F48"/>
    <w:pPr>
      <w:tabs>
        <w:tab w:val="center" w:pos="4677"/>
        <w:tab w:val="right" w:pos="9355"/>
      </w:tabs>
    </w:pPr>
    <w:rPr>
      <w:rFonts w:eastAsia="Calibri"/>
    </w:rPr>
  </w:style>
  <w:style w:type="character" w:customStyle="1" w:styleId="af9">
    <w:name w:val="Верхний колонтитул Знак"/>
    <w:link w:val="af8"/>
    <w:uiPriority w:val="99"/>
    <w:locked/>
    <w:rsid w:val="000D3F48"/>
    <w:rPr>
      <w:rFonts w:ascii="Times New Roman" w:hAnsi="Times New Roman" w:cs="Times New Roman"/>
      <w:sz w:val="24"/>
      <w:szCs w:val="24"/>
      <w:lang w:eastAsia="ru-RU"/>
    </w:rPr>
  </w:style>
  <w:style w:type="character" w:customStyle="1" w:styleId="2pt">
    <w:name w:val="Основной текст + Интервал 2 pt"/>
    <w:uiPriority w:val="99"/>
    <w:rsid w:val="0072144C"/>
    <w:rPr>
      <w:rFonts w:cs="Times New Roman"/>
      <w:spacing w:val="50"/>
      <w:sz w:val="20"/>
      <w:szCs w:val="20"/>
      <w:shd w:val="clear" w:color="auto" w:fill="FFFFFF"/>
      <w:lang w:bidi="ar-SA"/>
    </w:rPr>
  </w:style>
  <w:style w:type="character" w:styleId="afa">
    <w:name w:val="Placeholder Text"/>
    <w:uiPriority w:val="99"/>
    <w:semiHidden/>
    <w:rsid w:val="00045D9B"/>
    <w:rPr>
      <w:rFonts w:cs="Times New Roman"/>
      <w:color w:val="808080"/>
    </w:rPr>
  </w:style>
  <w:style w:type="paragraph" w:customStyle="1" w:styleId="Style2">
    <w:name w:val="Style2"/>
    <w:basedOn w:val="a"/>
    <w:uiPriority w:val="99"/>
    <w:rsid w:val="00656FF2"/>
    <w:pPr>
      <w:widowControl w:val="0"/>
      <w:autoSpaceDE w:val="0"/>
      <w:autoSpaceDN w:val="0"/>
      <w:adjustRightInd w:val="0"/>
      <w:spacing w:line="246" w:lineRule="exact"/>
      <w:jc w:val="both"/>
    </w:pPr>
    <w:rPr>
      <w:rFonts w:eastAsia="Calibri"/>
    </w:rPr>
  </w:style>
  <w:style w:type="paragraph" w:customStyle="1" w:styleId="Style3">
    <w:name w:val="Style3"/>
    <w:basedOn w:val="a"/>
    <w:uiPriority w:val="99"/>
    <w:rsid w:val="00656FF2"/>
    <w:pPr>
      <w:widowControl w:val="0"/>
      <w:autoSpaceDE w:val="0"/>
      <w:autoSpaceDN w:val="0"/>
      <w:adjustRightInd w:val="0"/>
      <w:spacing w:line="245" w:lineRule="exact"/>
      <w:jc w:val="center"/>
    </w:pPr>
    <w:rPr>
      <w:rFonts w:eastAsia="Calibri"/>
    </w:rPr>
  </w:style>
  <w:style w:type="paragraph" w:customStyle="1" w:styleId="Style6">
    <w:name w:val="Style6"/>
    <w:basedOn w:val="a"/>
    <w:uiPriority w:val="99"/>
    <w:rsid w:val="00656FF2"/>
    <w:pPr>
      <w:widowControl w:val="0"/>
      <w:autoSpaceDE w:val="0"/>
      <w:autoSpaceDN w:val="0"/>
      <w:adjustRightInd w:val="0"/>
      <w:spacing w:line="246" w:lineRule="exact"/>
      <w:ind w:hanging="226"/>
      <w:jc w:val="both"/>
    </w:pPr>
    <w:rPr>
      <w:rFonts w:eastAsia="Calibri"/>
    </w:rPr>
  </w:style>
  <w:style w:type="character" w:customStyle="1" w:styleId="FontStyle12">
    <w:name w:val="Font Style12"/>
    <w:uiPriority w:val="99"/>
    <w:rsid w:val="00656FF2"/>
    <w:rPr>
      <w:rFonts w:ascii="Times New Roman" w:hAnsi="Times New Roman" w:cs="Times New Roman"/>
      <w:sz w:val="18"/>
      <w:szCs w:val="18"/>
    </w:rPr>
  </w:style>
  <w:style w:type="character" w:customStyle="1" w:styleId="5">
    <w:name w:val="Основной текст (5)_"/>
    <w:link w:val="50"/>
    <w:uiPriority w:val="99"/>
    <w:locked/>
    <w:rsid w:val="00EF6C3B"/>
    <w:rPr>
      <w:rFonts w:ascii="FrankRuehl" w:hAnsi="FrankRuehl" w:cs="FrankRuehl"/>
      <w:sz w:val="18"/>
      <w:szCs w:val="18"/>
      <w:shd w:val="clear" w:color="auto" w:fill="FFFFFF"/>
      <w:lang w:bidi="he-IL"/>
    </w:rPr>
  </w:style>
  <w:style w:type="character" w:customStyle="1" w:styleId="5David">
    <w:name w:val="Основной текст (5) + David"/>
    <w:aliases w:val="92,5 pt60"/>
    <w:uiPriority w:val="99"/>
    <w:rsid w:val="00EF6C3B"/>
    <w:rPr>
      <w:rFonts w:ascii="David" w:hAnsi="David" w:cs="David"/>
      <w:color w:val="000000"/>
      <w:spacing w:val="0"/>
      <w:w w:val="100"/>
      <w:position w:val="0"/>
      <w:sz w:val="19"/>
      <w:szCs w:val="19"/>
      <w:shd w:val="clear" w:color="auto" w:fill="FFFFFF"/>
      <w:lang w:val="en-US" w:bidi="he-IL"/>
    </w:rPr>
  </w:style>
  <w:style w:type="paragraph" w:customStyle="1" w:styleId="50">
    <w:name w:val="Основной текст (5)"/>
    <w:basedOn w:val="a"/>
    <w:link w:val="5"/>
    <w:uiPriority w:val="99"/>
    <w:rsid w:val="00EF6C3B"/>
    <w:pPr>
      <w:widowControl w:val="0"/>
      <w:shd w:val="clear" w:color="auto" w:fill="FFFFFF"/>
      <w:spacing w:line="226" w:lineRule="exact"/>
    </w:pPr>
    <w:rPr>
      <w:rFonts w:ascii="FrankRuehl" w:eastAsia="Calibri" w:hAnsi="FrankRuehl" w:cs="FrankRuehl"/>
      <w:sz w:val="18"/>
      <w:szCs w:val="18"/>
      <w:shd w:val="clear" w:color="auto" w:fill="FFFFFF"/>
      <w:lang w:bidi="he-IL"/>
    </w:rPr>
  </w:style>
  <w:style w:type="character" w:customStyle="1" w:styleId="Bodytext">
    <w:name w:val="Body text_"/>
    <w:uiPriority w:val="99"/>
    <w:rsid w:val="00EF6C3B"/>
    <w:rPr>
      <w:rFonts w:ascii="Times New Roman" w:hAnsi="Times New Roman" w:cs="Times New Roman"/>
      <w:sz w:val="22"/>
      <w:szCs w:val="22"/>
      <w:u w:val="none"/>
    </w:rPr>
  </w:style>
  <w:style w:type="character" w:customStyle="1" w:styleId="12">
    <w:name w:val="Основной текст1"/>
    <w:uiPriority w:val="99"/>
    <w:rsid w:val="00EF6C3B"/>
    <w:rPr>
      <w:rFonts w:ascii="Times New Roman" w:hAnsi="Times New Roman" w:cs="Times New Roman"/>
      <w:color w:val="000000"/>
      <w:spacing w:val="0"/>
      <w:w w:val="100"/>
      <w:position w:val="0"/>
      <w:sz w:val="22"/>
      <w:szCs w:val="22"/>
      <w:u w:val="none"/>
      <w:lang w:val="en-US"/>
    </w:rPr>
  </w:style>
  <w:style w:type="character" w:customStyle="1" w:styleId="Tablecaption">
    <w:name w:val="Table caption_"/>
    <w:link w:val="Tablecaption0"/>
    <w:uiPriority w:val="99"/>
    <w:locked/>
    <w:rsid w:val="00EF6C3B"/>
    <w:rPr>
      <w:rFonts w:cs="Times New Roman"/>
      <w:shd w:val="clear" w:color="auto" w:fill="FFFFFF"/>
      <w:lang w:bidi="ar-SA"/>
    </w:rPr>
  </w:style>
  <w:style w:type="paragraph" w:customStyle="1" w:styleId="Tablecaption0">
    <w:name w:val="Table caption"/>
    <w:basedOn w:val="a"/>
    <w:link w:val="Tablecaption"/>
    <w:uiPriority w:val="99"/>
    <w:rsid w:val="00EF6C3B"/>
    <w:pPr>
      <w:widowControl w:val="0"/>
      <w:shd w:val="clear" w:color="auto" w:fill="FFFFFF"/>
      <w:spacing w:line="240" w:lineRule="atLeast"/>
    </w:pPr>
    <w:rPr>
      <w:rFonts w:ascii="Calibri" w:eastAsia="Calibri" w:hAnsi="Calibri"/>
      <w:sz w:val="20"/>
      <w:szCs w:val="20"/>
      <w:shd w:val="clear" w:color="auto" w:fill="FFFFFF"/>
    </w:rPr>
  </w:style>
  <w:style w:type="character" w:customStyle="1" w:styleId="afb">
    <w:name w:val="Основной текст_"/>
    <w:link w:val="2"/>
    <w:uiPriority w:val="99"/>
    <w:locked/>
    <w:rsid w:val="00EF6C3B"/>
    <w:rPr>
      <w:rFonts w:cs="Times New Roman"/>
      <w:sz w:val="28"/>
      <w:szCs w:val="28"/>
      <w:shd w:val="clear" w:color="auto" w:fill="FFFFFF"/>
      <w:lang w:bidi="ar-SA"/>
    </w:rPr>
  </w:style>
  <w:style w:type="paragraph" w:customStyle="1" w:styleId="2">
    <w:name w:val="Основной текст2"/>
    <w:basedOn w:val="a"/>
    <w:link w:val="afb"/>
    <w:uiPriority w:val="99"/>
    <w:rsid w:val="00EF6C3B"/>
    <w:pPr>
      <w:widowControl w:val="0"/>
      <w:shd w:val="clear" w:color="auto" w:fill="FFFFFF"/>
      <w:spacing w:before="300" w:line="363" w:lineRule="exact"/>
      <w:ind w:hanging="1260"/>
      <w:jc w:val="both"/>
    </w:pPr>
    <w:rPr>
      <w:rFonts w:ascii="Calibri" w:eastAsia="Calibri" w:hAnsi="Calibri"/>
      <w:sz w:val="28"/>
      <w:szCs w:val="28"/>
      <w:shd w:val="clear" w:color="auto" w:fill="FFFFFF"/>
    </w:rPr>
  </w:style>
  <w:style w:type="character" w:customStyle="1" w:styleId="14">
    <w:name w:val="Основной текст (14)_"/>
    <w:link w:val="140"/>
    <w:uiPriority w:val="99"/>
    <w:locked/>
    <w:rsid w:val="00440A9B"/>
    <w:rPr>
      <w:rFonts w:cs="Times New Roman"/>
      <w:sz w:val="18"/>
      <w:szCs w:val="18"/>
      <w:shd w:val="clear" w:color="auto" w:fill="FFFFFF"/>
      <w:lang w:bidi="ar-SA"/>
    </w:rPr>
  </w:style>
  <w:style w:type="character" w:customStyle="1" w:styleId="149">
    <w:name w:val="Основной текст (14) + 9"/>
    <w:aliases w:val="5 pt53"/>
    <w:uiPriority w:val="99"/>
    <w:rsid w:val="00440A9B"/>
    <w:rPr>
      <w:rFonts w:cs="Times New Roman"/>
      <w:color w:val="000000"/>
      <w:spacing w:val="0"/>
      <w:w w:val="100"/>
      <w:position w:val="0"/>
      <w:sz w:val="19"/>
      <w:szCs w:val="19"/>
      <w:shd w:val="clear" w:color="auto" w:fill="FFFFFF"/>
      <w:lang w:val="en-US" w:bidi="ar-SA"/>
    </w:rPr>
  </w:style>
  <w:style w:type="paragraph" w:customStyle="1" w:styleId="140">
    <w:name w:val="Основной текст (14)"/>
    <w:basedOn w:val="a"/>
    <w:link w:val="14"/>
    <w:uiPriority w:val="99"/>
    <w:rsid w:val="00440A9B"/>
    <w:pPr>
      <w:widowControl w:val="0"/>
      <w:shd w:val="clear" w:color="auto" w:fill="FFFFFF"/>
      <w:spacing w:line="101" w:lineRule="exact"/>
      <w:jc w:val="right"/>
    </w:pPr>
    <w:rPr>
      <w:rFonts w:ascii="Calibri" w:eastAsia="Calibri" w:hAnsi="Calibri"/>
      <w:sz w:val="18"/>
      <w:szCs w:val="18"/>
      <w:shd w:val="clear" w:color="auto" w:fill="FFFFFF"/>
    </w:rPr>
  </w:style>
  <w:style w:type="character" w:customStyle="1" w:styleId="17">
    <w:name w:val="Основной текст (17)_"/>
    <w:link w:val="170"/>
    <w:uiPriority w:val="99"/>
    <w:locked/>
    <w:rsid w:val="00440A9B"/>
    <w:rPr>
      <w:rFonts w:cs="Times New Roman"/>
      <w:b/>
      <w:bCs/>
      <w:i/>
      <w:iCs/>
      <w:sz w:val="16"/>
      <w:szCs w:val="16"/>
      <w:shd w:val="clear" w:color="auto" w:fill="FFFFFF"/>
      <w:lang w:bidi="ar-SA"/>
    </w:rPr>
  </w:style>
  <w:style w:type="character" w:customStyle="1" w:styleId="TimesNewRoman31">
    <w:name w:val="Основной текст + Times New Roman31"/>
    <w:aliases w:val="9 pt7"/>
    <w:uiPriority w:val="99"/>
    <w:rsid w:val="00440A9B"/>
    <w:rPr>
      <w:rFonts w:ascii="Times New Roman" w:eastAsia="Batang" w:hAnsi="Times New Roman" w:cs="Times New Roman"/>
      <w:color w:val="000000"/>
      <w:spacing w:val="0"/>
      <w:w w:val="100"/>
      <w:position w:val="0"/>
      <w:sz w:val="18"/>
      <w:szCs w:val="18"/>
      <w:shd w:val="clear" w:color="auto" w:fill="FFFFFF"/>
      <w:lang w:val="en-US" w:bidi="ar-SA"/>
    </w:rPr>
  </w:style>
  <w:style w:type="character" w:customStyle="1" w:styleId="TimesNewRoman30">
    <w:name w:val="Основной текст + Times New Roman30"/>
    <w:aliases w:val="9 pt6,Интервал 4 pt"/>
    <w:uiPriority w:val="99"/>
    <w:rsid w:val="00440A9B"/>
    <w:rPr>
      <w:rFonts w:ascii="Times New Roman" w:eastAsia="Batang" w:hAnsi="Times New Roman" w:cs="Times New Roman"/>
      <w:color w:val="000000"/>
      <w:spacing w:val="90"/>
      <w:w w:val="100"/>
      <w:position w:val="0"/>
      <w:sz w:val="18"/>
      <w:szCs w:val="18"/>
      <w:shd w:val="clear" w:color="auto" w:fill="FFFFFF"/>
      <w:lang w:val="en-US" w:bidi="ar-SA"/>
    </w:rPr>
  </w:style>
  <w:style w:type="paragraph" w:customStyle="1" w:styleId="170">
    <w:name w:val="Основной текст (17)"/>
    <w:basedOn w:val="a"/>
    <w:link w:val="17"/>
    <w:uiPriority w:val="99"/>
    <w:rsid w:val="00440A9B"/>
    <w:pPr>
      <w:widowControl w:val="0"/>
      <w:shd w:val="clear" w:color="auto" w:fill="FFFFFF"/>
      <w:spacing w:before="180" w:line="197" w:lineRule="exact"/>
      <w:jc w:val="both"/>
    </w:pPr>
    <w:rPr>
      <w:rFonts w:ascii="Calibri" w:eastAsia="Calibri" w:hAnsi="Calibri"/>
      <w:b/>
      <w:bCs/>
      <w:i/>
      <w:iCs/>
      <w:sz w:val="16"/>
      <w:szCs w:val="16"/>
      <w:shd w:val="clear" w:color="auto" w:fill="FFFFFF"/>
    </w:rPr>
  </w:style>
  <w:style w:type="character" w:customStyle="1" w:styleId="13Exact">
    <w:name w:val="Основной текст (13) Exact"/>
    <w:link w:val="13"/>
    <w:uiPriority w:val="99"/>
    <w:locked/>
    <w:rsid w:val="00440A9B"/>
    <w:rPr>
      <w:rFonts w:ascii="AngsanaUPC" w:hAnsi="AngsanaUPC" w:cs="Times New Roman"/>
      <w:spacing w:val="6"/>
      <w:shd w:val="clear" w:color="auto" w:fill="FFFFFF"/>
      <w:lang w:bidi="ar-SA"/>
    </w:rPr>
  </w:style>
  <w:style w:type="paragraph" w:customStyle="1" w:styleId="13">
    <w:name w:val="Основной текст (13)"/>
    <w:basedOn w:val="a"/>
    <w:link w:val="13Exact"/>
    <w:uiPriority w:val="99"/>
    <w:rsid w:val="00440A9B"/>
    <w:pPr>
      <w:widowControl w:val="0"/>
      <w:shd w:val="clear" w:color="auto" w:fill="FFFFFF"/>
      <w:spacing w:line="240" w:lineRule="atLeast"/>
    </w:pPr>
    <w:rPr>
      <w:rFonts w:ascii="AngsanaUPC" w:eastAsia="Calibri" w:hAnsi="AngsanaUPC"/>
      <w:spacing w:val="6"/>
      <w:sz w:val="20"/>
      <w:szCs w:val="20"/>
      <w:shd w:val="clear" w:color="auto" w:fill="FFFFFF"/>
    </w:rPr>
  </w:style>
  <w:style w:type="character" w:customStyle="1" w:styleId="20">
    <w:name w:val="Основной текст (2)_"/>
    <w:link w:val="21"/>
    <w:rsid w:val="000E65B7"/>
    <w:rPr>
      <w:rFonts w:ascii="Times New Roman" w:eastAsia="Times New Roman" w:hAnsi="Times New Roman"/>
      <w:sz w:val="18"/>
      <w:szCs w:val="18"/>
      <w:shd w:val="clear" w:color="auto" w:fill="FFFFFF"/>
    </w:rPr>
  </w:style>
  <w:style w:type="paragraph" w:customStyle="1" w:styleId="21">
    <w:name w:val="Основной текст (2)"/>
    <w:basedOn w:val="a"/>
    <w:link w:val="20"/>
    <w:rsid w:val="000E65B7"/>
    <w:pPr>
      <w:widowControl w:val="0"/>
      <w:shd w:val="clear" w:color="auto" w:fill="FFFFFF"/>
      <w:spacing w:before="220" w:line="216" w:lineRule="exact"/>
      <w:ind w:hanging="640"/>
    </w:pPr>
    <w:rPr>
      <w:sz w:val="18"/>
      <w:szCs w:val="18"/>
    </w:rPr>
  </w:style>
  <w:style w:type="character" w:customStyle="1" w:styleId="31">
    <w:name w:val="Основной текст (3)_"/>
    <w:link w:val="32"/>
    <w:rsid w:val="000E65B7"/>
    <w:rPr>
      <w:rFonts w:ascii="Times New Roman" w:eastAsia="Times New Roman" w:hAnsi="Times New Roman"/>
      <w:b/>
      <w:bCs/>
      <w:sz w:val="18"/>
      <w:szCs w:val="18"/>
      <w:shd w:val="clear" w:color="auto" w:fill="FFFFFF"/>
    </w:rPr>
  </w:style>
  <w:style w:type="character" w:customStyle="1" w:styleId="33">
    <w:name w:val="Основной текст (3) + Не полужирный"/>
    <w:rsid w:val="000E65B7"/>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paragraph" w:customStyle="1" w:styleId="32">
    <w:name w:val="Основной текст (3)"/>
    <w:basedOn w:val="a"/>
    <w:link w:val="31"/>
    <w:rsid w:val="000E65B7"/>
    <w:pPr>
      <w:widowControl w:val="0"/>
      <w:shd w:val="clear" w:color="auto" w:fill="FFFFFF"/>
      <w:spacing w:after="220" w:line="200" w:lineRule="exact"/>
      <w:ind w:hanging="520"/>
    </w:pPr>
    <w:rPr>
      <w:b/>
      <w:bCs/>
      <w:sz w:val="18"/>
      <w:szCs w:val="18"/>
    </w:rPr>
  </w:style>
  <w:style w:type="paragraph" w:customStyle="1" w:styleId="ConsPlusNormal">
    <w:name w:val="ConsPlusNormal"/>
    <w:rsid w:val="00A339C1"/>
    <w:pPr>
      <w:widowControl w:val="0"/>
      <w:autoSpaceDE w:val="0"/>
      <w:autoSpaceDN w:val="0"/>
      <w:adjustRightInd w:val="0"/>
    </w:pPr>
    <w:rPr>
      <w:rFonts w:ascii="Arial" w:eastAsia="Times New Roman" w:hAnsi="Arial" w:cs="Arial"/>
    </w:rPr>
  </w:style>
  <w:style w:type="character" w:customStyle="1" w:styleId="22">
    <w:name w:val="Основной текст (2) + Полужирный"/>
    <w:rsid w:val="003D10D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13pt">
    <w:name w:val="Основной текст (2) + 13 pt;Курсив"/>
    <w:rsid w:val="003D10D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8">
    <w:name w:val="Основной текст (8)_"/>
    <w:link w:val="80"/>
    <w:rsid w:val="003E17E5"/>
    <w:rPr>
      <w:rFonts w:ascii="Bookman Old Style" w:eastAsia="Bookman Old Style" w:hAnsi="Bookman Old Style" w:cs="Bookman Old Style"/>
      <w:sz w:val="11"/>
      <w:szCs w:val="11"/>
      <w:shd w:val="clear" w:color="auto" w:fill="FFFFFF"/>
      <w:lang w:bidi="ru-RU"/>
    </w:rPr>
  </w:style>
  <w:style w:type="paragraph" w:customStyle="1" w:styleId="80">
    <w:name w:val="Основной текст (8)"/>
    <w:basedOn w:val="a"/>
    <w:link w:val="8"/>
    <w:rsid w:val="003E17E5"/>
    <w:pPr>
      <w:widowControl w:val="0"/>
      <w:shd w:val="clear" w:color="auto" w:fill="FFFFFF"/>
      <w:spacing w:line="124" w:lineRule="exact"/>
    </w:pPr>
    <w:rPr>
      <w:rFonts w:ascii="Bookman Old Style" w:eastAsia="Bookman Old Style" w:hAnsi="Bookman Old Style" w:cs="Bookman Old Style"/>
      <w:sz w:val="11"/>
      <w:szCs w:val="11"/>
      <w:lang w:bidi="ru-RU"/>
    </w:rPr>
  </w:style>
  <w:style w:type="character" w:customStyle="1" w:styleId="FontStyle54">
    <w:name w:val="Font Style54"/>
    <w:uiPriority w:val="99"/>
    <w:rsid w:val="001679CA"/>
    <w:rPr>
      <w:rFonts w:ascii="Times New Roman" w:hAnsi="Times New Roman" w:cs="Times New Roman"/>
      <w:b/>
      <w:bCs/>
      <w:sz w:val="20"/>
      <w:szCs w:val="20"/>
    </w:rPr>
  </w:style>
  <w:style w:type="paragraph" w:customStyle="1" w:styleId="Style8">
    <w:name w:val="Style8"/>
    <w:basedOn w:val="a"/>
    <w:uiPriority w:val="99"/>
    <w:rsid w:val="0093594A"/>
    <w:pPr>
      <w:widowControl w:val="0"/>
      <w:autoSpaceDE w:val="0"/>
      <w:autoSpaceDN w:val="0"/>
      <w:adjustRightInd w:val="0"/>
      <w:spacing w:line="252" w:lineRule="exact"/>
      <w:ind w:hanging="326"/>
    </w:pPr>
  </w:style>
  <w:style w:type="paragraph" w:customStyle="1" w:styleId="Style10">
    <w:name w:val="Style10"/>
    <w:basedOn w:val="a"/>
    <w:uiPriority w:val="99"/>
    <w:rsid w:val="0093594A"/>
    <w:pPr>
      <w:widowControl w:val="0"/>
      <w:autoSpaceDE w:val="0"/>
      <w:autoSpaceDN w:val="0"/>
      <w:adjustRightInd w:val="0"/>
      <w:spacing w:line="228" w:lineRule="exact"/>
      <w:ind w:hanging="343"/>
    </w:pPr>
  </w:style>
  <w:style w:type="paragraph" w:customStyle="1" w:styleId="Style12">
    <w:name w:val="Style12"/>
    <w:basedOn w:val="a"/>
    <w:uiPriority w:val="99"/>
    <w:rsid w:val="0093594A"/>
    <w:pPr>
      <w:widowControl w:val="0"/>
      <w:autoSpaceDE w:val="0"/>
      <w:autoSpaceDN w:val="0"/>
      <w:adjustRightInd w:val="0"/>
      <w:spacing w:line="228" w:lineRule="exact"/>
      <w:ind w:hanging="720"/>
    </w:pPr>
  </w:style>
  <w:style w:type="paragraph" w:customStyle="1" w:styleId="Style15">
    <w:name w:val="Style15"/>
    <w:basedOn w:val="a"/>
    <w:uiPriority w:val="99"/>
    <w:rsid w:val="0093594A"/>
    <w:pPr>
      <w:widowControl w:val="0"/>
      <w:autoSpaceDE w:val="0"/>
      <w:autoSpaceDN w:val="0"/>
      <w:adjustRightInd w:val="0"/>
    </w:pPr>
  </w:style>
  <w:style w:type="paragraph" w:customStyle="1" w:styleId="Style16">
    <w:name w:val="Style16"/>
    <w:basedOn w:val="a"/>
    <w:uiPriority w:val="99"/>
    <w:rsid w:val="0093594A"/>
    <w:pPr>
      <w:widowControl w:val="0"/>
      <w:autoSpaceDE w:val="0"/>
      <w:autoSpaceDN w:val="0"/>
      <w:adjustRightInd w:val="0"/>
      <w:spacing w:line="265" w:lineRule="exact"/>
      <w:jc w:val="center"/>
    </w:pPr>
  </w:style>
  <w:style w:type="paragraph" w:customStyle="1" w:styleId="Style17">
    <w:name w:val="Style17"/>
    <w:basedOn w:val="a"/>
    <w:uiPriority w:val="99"/>
    <w:rsid w:val="0093594A"/>
    <w:pPr>
      <w:widowControl w:val="0"/>
      <w:autoSpaceDE w:val="0"/>
      <w:autoSpaceDN w:val="0"/>
      <w:adjustRightInd w:val="0"/>
      <w:spacing w:line="262" w:lineRule="exact"/>
      <w:ind w:firstLine="74"/>
      <w:jc w:val="both"/>
    </w:pPr>
  </w:style>
  <w:style w:type="paragraph" w:customStyle="1" w:styleId="Style18">
    <w:name w:val="Style18"/>
    <w:basedOn w:val="a"/>
    <w:uiPriority w:val="99"/>
    <w:rsid w:val="0093594A"/>
    <w:pPr>
      <w:widowControl w:val="0"/>
      <w:autoSpaceDE w:val="0"/>
      <w:autoSpaceDN w:val="0"/>
      <w:adjustRightInd w:val="0"/>
      <w:spacing w:line="262" w:lineRule="exact"/>
      <w:jc w:val="both"/>
    </w:pPr>
  </w:style>
  <w:style w:type="character" w:customStyle="1" w:styleId="FontStyle50">
    <w:name w:val="Font Style50"/>
    <w:uiPriority w:val="99"/>
    <w:rsid w:val="0093594A"/>
    <w:rPr>
      <w:rFonts w:ascii="Century Schoolbook" w:hAnsi="Century Schoolbook" w:cs="Century Schoolbook"/>
      <w:smallCaps/>
      <w:spacing w:val="10"/>
      <w:sz w:val="16"/>
      <w:szCs w:val="16"/>
    </w:rPr>
  </w:style>
  <w:style w:type="character" w:customStyle="1" w:styleId="FontStyle51">
    <w:name w:val="Font Style51"/>
    <w:uiPriority w:val="99"/>
    <w:rsid w:val="0093594A"/>
    <w:rPr>
      <w:rFonts w:ascii="Bookman Old Style" w:hAnsi="Bookman Old Style" w:cs="Bookman Old Style"/>
      <w:b/>
      <w:bCs/>
      <w:i/>
      <w:iCs/>
      <w:sz w:val="8"/>
      <w:szCs w:val="8"/>
    </w:rPr>
  </w:style>
  <w:style w:type="character" w:customStyle="1" w:styleId="FontStyle53">
    <w:name w:val="Font Style53"/>
    <w:uiPriority w:val="99"/>
    <w:rsid w:val="0093594A"/>
    <w:rPr>
      <w:rFonts w:ascii="Times New Roman" w:hAnsi="Times New Roman" w:cs="Times New Roman"/>
      <w:sz w:val="18"/>
      <w:szCs w:val="18"/>
    </w:rPr>
  </w:style>
  <w:style w:type="character" w:customStyle="1" w:styleId="FontStyle55">
    <w:name w:val="Font Style55"/>
    <w:uiPriority w:val="99"/>
    <w:rsid w:val="0093594A"/>
    <w:rPr>
      <w:rFonts w:ascii="Times New Roman" w:hAnsi="Times New Roman" w:cs="Times New Roman"/>
      <w:b/>
      <w:bCs/>
      <w:sz w:val="18"/>
      <w:szCs w:val="18"/>
    </w:rPr>
  </w:style>
  <w:style w:type="character" w:customStyle="1" w:styleId="FontStyle57">
    <w:name w:val="Font Style57"/>
    <w:uiPriority w:val="99"/>
    <w:rsid w:val="0093594A"/>
    <w:rPr>
      <w:rFonts w:ascii="Times New Roman" w:hAnsi="Times New Roman" w:cs="Times New Roman"/>
      <w:b/>
      <w:bCs/>
      <w:spacing w:val="-10"/>
      <w:sz w:val="20"/>
      <w:szCs w:val="20"/>
    </w:rPr>
  </w:style>
  <w:style w:type="character" w:customStyle="1" w:styleId="FontStyle58">
    <w:name w:val="Font Style58"/>
    <w:uiPriority w:val="99"/>
    <w:rsid w:val="0093594A"/>
    <w:rPr>
      <w:rFonts w:ascii="Times New Roman" w:hAnsi="Times New Roman" w:cs="Times New Roman"/>
      <w:b/>
      <w:bCs/>
      <w:spacing w:val="20"/>
      <w:sz w:val="14"/>
      <w:szCs w:val="14"/>
    </w:rPr>
  </w:style>
  <w:style w:type="character" w:customStyle="1" w:styleId="FontStyle59">
    <w:name w:val="Font Style59"/>
    <w:uiPriority w:val="99"/>
    <w:rsid w:val="0093594A"/>
    <w:rPr>
      <w:rFonts w:ascii="Times New Roman" w:hAnsi="Times New Roman" w:cs="Times New Roman"/>
      <w:b/>
      <w:bCs/>
      <w:i/>
      <w:iCs/>
      <w:sz w:val="18"/>
      <w:szCs w:val="18"/>
    </w:rPr>
  </w:style>
  <w:style w:type="character" w:customStyle="1" w:styleId="FontStyle78">
    <w:name w:val="Font Style78"/>
    <w:uiPriority w:val="99"/>
    <w:rsid w:val="0093594A"/>
    <w:rPr>
      <w:rFonts w:ascii="Times New Roman" w:hAnsi="Times New Roman" w:cs="Times New Roman"/>
      <w:b/>
      <w:bCs/>
      <w:i/>
      <w:iCs/>
      <w:sz w:val="18"/>
      <w:szCs w:val="18"/>
    </w:rPr>
  </w:style>
  <w:style w:type="character" w:customStyle="1" w:styleId="FontStyle79">
    <w:name w:val="Font Style79"/>
    <w:uiPriority w:val="99"/>
    <w:rsid w:val="0093594A"/>
    <w:rPr>
      <w:rFonts w:ascii="Times New Roman" w:hAnsi="Times New Roman" w:cs="Times New Roman"/>
      <w:i/>
      <w:iCs/>
      <w:spacing w:val="-20"/>
      <w:sz w:val="22"/>
      <w:szCs w:val="22"/>
    </w:rPr>
  </w:style>
  <w:style w:type="paragraph" w:customStyle="1" w:styleId="Style26">
    <w:name w:val="Style26"/>
    <w:basedOn w:val="a"/>
    <w:uiPriority w:val="99"/>
    <w:rsid w:val="0093594A"/>
    <w:pPr>
      <w:widowControl w:val="0"/>
      <w:autoSpaceDE w:val="0"/>
      <w:autoSpaceDN w:val="0"/>
      <w:adjustRightInd w:val="0"/>
      <w:spacing w:line="259" w:lineRule="exact"/>
      <w:jc w:val="both"/>
    </w:pPr>
  </w:style>
  <w:style w:type="paragraph" w:styleId="afc">
    <w:name w:val="Title"/>
    <w:basedOn w:val="a"/>
    <w:next w:val="a"/>
    <w:link w:val="afd"/>
    <w:qFormat/>
    <w:locked/>
    <w:rsid w:val="00400D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400DF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400DFF"/>
    <w:rPr>
      <w:rFonts w:asciiTheme="majorHAnsi" w:eastAsiaTheme="majorEastAsia" w:hAnsiTheme="majorHAnsi" w:cstheme="majorBidi"/>
      <w:b/>
      <w:bCs/>
      <w:color w:val="365F91" w:themeColor="accent1" w:themeShade="BF"/>
      <w:sz w:val="28"/>
      <w:szCs w:val="28"/>
    </w:rPr>
  </w:style>
  <w:style w:type="character" w:customStyle="1" w:styleId="4">
    <w:name w:val="Основной текст (4)_"/>
    <w:basedOn w:val="a0"/>
    <w:link w:val="40"/>
    <w:rsid w:val="006F5719"/>
    <w:rPr>
      <w:rFonts w:ascii="Times New Roman" w:eastAsia="Times New Roman" w:hAnsi="Times New Roman"/>
      <w:i/>
      <w:iCs/>
      <w:spacing w:val="1"/>
      <w:sz w:val="26"/>
      <w:szCs w:val="26"/>
      <w:shd w:val="clear" w:color="auto" w:fill="FFFFFF"/>
    </w:rPr>
  </w:style>
  <w:style w:type="character" w:customStyle="1" w:styleId="40pt">
    <w:name w:val="Основной текст (4) + Не курсив;Интервал 0 pt"/>
    <w:basedOn w:val="4"/>
    <w:rsid w:val="006F5719"/>
    <w:rPr>
      <w:rFonts w:ascii="Times New Roman" w:eastAsia="Times New Roman" w:hAnsi="Times New Roman"/>
      <w:i/>
      <w:iCs/>
      <w:color w:val="000000"/>
      <w:spacing w:val="0"/>
      <w:w w:val="100"/>
      <w:position w:val="0"/>
      <w:sz w:val="26"/>
      <w:szCs w:val="26"/>
      <w:shd w:val="clear" w:color="auto" w:fill="FFFFFF"/>
      <w:lang w:val="ru-RU" w:eastAsia="ru-RU" w:bidi="ru-RU"/>
    </w:rPr>
  </w:style>
  <w:style w:type="paragraph" w:customStyle="1" w:styleId="40">
    <w:name w:val="Основной текст (4)"/>
    <w:basedOn w:val="a"/>
    <w:link w:val="4"/>
    <w:rsid w:val="006F5719"/>
    <w:pPr>
      <w:widowControl w:val="0"/>
      <w:shd w:val="clear" w:color="auto" w:fill="FFFFFF"/>
      <w:spacing w:before="120" w:after="360" w:line="0" w:lineRule="atLeast"/>
      <w:jc w:val="both"/>
    </w:pPr>
    <w:rPr>
      <w:i/>
      <w:iCs/>
      <w:spacing w:val="1"/>
      <w:sz w:val="26"/>
      <w:szCs w:val="26"/>
    </w:rPr>
  </w:style>
  <w:style w:type="character" w:customStyle="1" w:styleId="FontStyle19">
    <w:name w:val="Font Style19"/>
    <w:rsid w:val="009703EC"/>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3353699">
      <w:marLeft w:val="0"/>
      <w:marRight w:val="0"/>
      <w:marTop w:val="0"/>
      <w:marBottom w:val="0"/>
      <w:divBdr>
        <w:top w:val="none" w:sz="0" w:space="0" w:color="auto"/>
        <w:left w:val="none" w:sz="0" w:space="0" w:color="auto"/>
        <w:bottom w:val="none" w:sz="0" w:space="0" w:color="auto"/>
        <w:right w:val="none" w:sz="0" w:space="0" w:color="auto"/>
      </w:divBdr>
      <w:divsChild>
        <w:div w:id="53353696">
          <w:marLeft w:val="0"/>
          <w:marRight w:val="0"/>
          <w:marTop w:val="0"/>
          <w:marBottom w:val="0"/>
          <w:divBdr>
            <w:top w:val="none" w:sz="0" w:space="0" w:color="auto"/>
            <w:left w:val="none" w:sz="0" w:space="0" w:color="auto"/>
            <w:bottom w:val="none" w:sz="0" w:space="0" w:color="auto"/>
            <w:right w:val="none" w:sz="0" w:space="0" w:color="auto"/>
          </w:divBdr>
        </w:div>
      </w:divsChild>
    </w:div>
    <w:div w:id="53353704">
      <w:marLeft w:val="0"/>
      <w:marRight w:val="0"/>
      <w:marTop w:val="0"/>
      <w:marBottom w:val="0"/>
      <w:divBdr>
        <w:top w:val="none" w:sz="0" w:space="0" w:color="auto"/>
        <w:left w:val="none" w:sz="0" w:space="0" w:color="auto"/>
        <w:bottom w:val="none" w:sz="0" w:space="0" w:color="auto"/>
        <w:right w:val="none" w:sz="0" w:space="0" w:color="auto"/>
      </w:divBdr>
      <w:divsChild>
        <w:div w:id="53353697">
          <w:marLeft w:val="0"/>
          <w:marRight w:val="0"/>
          <w:marTop w:val="0"/>
          <w:marBottom w:val="0"/>
          <w:divBdr>
            <w:top w:val="none" w:sz="0" w:space="0" w:color="auto"/>
            <w:left w:val="none" w:sz="0" w:space="0" w:color="auto"/>
            <w:bottom w:val="none" w:sz="0" w:space="0" w:color="auto"/>
            <w:right w:val="none" w:sz="0" w:space="0" w:color="auto"/>
          </w:divBdr>
          <w:divsChild>
            <w:div w:id="53353698">
              <w:marLeft w:val="0"/>
              <w:marRight w:val="0"/>
              <w:marTop w:val="0"/>
              <w:marBottom w:val="0"/>
              <w:divBdr>
                <w:top w:val="none" w:sz="0" w:space="0" w:color="auto"/>
                <w:left w:val="none" w:sz="0" w:space="0" w:color="auto"/>
                <w:bottom w:val="none" w:sz="0" w:space="0" w:color="auto"/>
                <w:right w:val="none" w:sz="0" w:space="0" w:color="auto"/>
              </w:divBdr>
              <w:divsChild>
                <w:div w:id="53353695">
                  <w:marLeft w:val="0"/>
                  <w:marRight w:val="0"/>
                  <w:marTop w:val="0"/>
                  <w:marBottom w:val="0"/>
                  <w:divBdr>
                    <w:top w:val="none" w:sz="0" w:space="0" w:color="auto"/>
                    <w:left w:val="none" w:sz="0" w:space="0" w:color="auto"/>
                    <w:bottom w:val="none" w:sz="0" w:space="0" w:color="auto"/>
                    <w:right w:val="none" w:sz="0" w:space="0" w:color="auto"/>
                  </w:divBdr>
                  <w:divsChild>
                    <w:div w:id="53353702">
                      <w:marLeft w:val="13"/>
                      <w:marRight w:val="4230"/>
                      <w:marTop w:val="0"/>
                      <w:marBottom w:val="0"/>
                      <w:divBdr>
                        <w:top w:val="none" w:sz="0" w:space="0" w:color="auto"/>
                        <w:left w:val="none" w:sz="0" w:space="0" w:color="auto"/>
                        <w:bottom w:val="none" w:sz="0" w:space="0" w:color="auto"/>
                        <w:right w:val="none" w:sz="0" w:space="0" w:color="auto"/>
                      </w:divBdr>
                      <w:divsChild>
                        <w:div w:id="53353706">
                          <w:marLeft w:val="0"/>
                          <w:marRight w:val="0"/>
                          <w:marTop w:val="0"/>
                          <w:marBottom w:val="0"/>
                          <w:divBdr>
                            <w:top w:val="none" w:sz="0" w:space="0" w:color="auto"/>
                            <w:left w:val="none" w:sz="0" w:space="0" w:color="auto"/>
                            <w:bottom w:val="none" w:sz="0" w:space="0" w:color="auto"/>
                            <w:right w:val="none" w:sz="0" w:space="0" w:color="auto"/>
                          </w:divBdr>
                          <w:divsChild>
                            <w:div w:id="53353694">
                              <w:marLeft w:val="75"/>
                              <w:marRight w:val="0"/>
                              <w:marTop w:val="0"/>
                              <w:marBottom w:val="0"/>
                              <w:divBdr>
                                <w:top w:val="none" w:sz="0" w:space="0" w:color="auto"/>
                                <w:left w:val="none" w:sz="0" w:space="0" w:color="auto"/>
                                <w:bottom w:val="none" w:sz="0" w:space="0" w:color="auto"/>
                                <w:right w:val="none" w:sz="0" w:space="0" w:color="auto"/>
                              </w:divBdr>
                            </w:div>
                            <w:div w:id="53353700">
                              <w:marLeft w:val="75"/>
                              <w:marRight w:val="0"/>
                              <w:marTop w:val="0"/>
                              <w:marBottom w:val="0"/>
                              <w:divBdr>
                                <w:top w:val="none" w:sz="0" w:space="0" w:color="auto"/>
                                <w:left w:val="none" w:sz="0" w:space="0" w:color="auto"/>
                                <w:bottom w:val="none" w:sz="0" w:space="0" w:color="auto"/>
                                <w:right w:val="none" w:sz="0" w:space="0" w:color="auto"/>
                              </w:divBdr>
                            </w:div>
                            <w:div w:id="53353701">
                              <w:marLeft w:val="75"/>
                              <w:marRight w:val="0"/>
                              <w:marTop w:val="0"/>
                              <w:marBottom w:val="0"/>
                              <w:divBdr>
                                <w:top w:val="none" w:sz="0" w:space="0" w:color="auto"/>
                                <w:left w:val="none" w:sz="0" w:space="0" w:color="auto"/>
                                <w:bottom w:val="none" w:sz="0" w:space="0" w:color="auto"/>
                                <w:right w:val="none" w:sz="0" w:space="0" w:color="auto"/>
                              </w:divBdr>
                            </w:div>
                            <w:div w:id="53353703">
                              <w:marLeft w:val="75"/>
                              <w:marRight w:val="0"/>
                              <w:marTop w:val="0"/>
                              <w:marBottom w:val="0"/>
                              <w:divBdr>
                                <w:top w:val="none" w:sz="0" w:space="0" w:color="auto"/>
                                <w:left w:val="none" w:sz="0" w:space="0" w:color="auto"/>
                                <w:bottom w:val="none" w:sz="0" w:space="0" w:color="auto"/>
                                <w:right w:val="none" w:sz="0" w:space="0" w:color="auto"/>
                              </w:divBdr>
                            </w:div>
                            <w:div w:id="53353705">
                              <w:marLeft w:val="75"/>
                              <w:marRight w:val="0"/>
                              <w:marTop w:val="0"/>
                              <w:marBottom w:val="0"/>
                              <w:divBdr>
                                <w:top w:val="none" w:sz="0" w:space="0" w:color="auto"/>
                                <w:left w:val="none" w:sz="0" w:space="0" w:color="auto"/>
                                <w:bottom w:val="none" w:sz="0" w:space="0" w:color="auto"/>
                                <w:right w:val="none" w:sz="0" w:space="0" w:color="auto"/>
                              </w:divBdr>
                            </w:div>
                            <w:div w:id="533537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D4C3-72F1-4238-8017-05F52D7A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93</Pages>
  <Words>23173</Words>
  <Characters>129707</Characters>
  <Application>Microsoft Office Word</Application>
  <DocSecurity>0</DocSecurity>
  <Lines>1080</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Admin-Hp</cp:lastModifiedBy>
  <cp:revision>100</cp:revision>
  <cp:lastPrinted>2015-04-08T10:26:00Z</cp:lastPrinted>
  <dcterms:created xsi:type="dcterms:W3CDTF">2013-04-29T06:09:00Z</dcterms:created>
  <dcterms:modified xsi:type="dcterms:W3CDTF">2015-10-19T23:01:00Z</dcterms:modified>
</cp:coreProperties>
</file>