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95" w:rsidRPr="004942E8" w:rsidRDefault="0031555B" w:rsidP="00624E31">
      <w:pPr>
        <w:rPr>
          <w:rFonts w:ascii="Times New Roman" w:hAnsi="Times New Roman"/>
          <w:sz w:val="28"/>
          <w:szCs w:val="28"/>
        </w:rPr>
      </w:pPr>
      <w:r w:rsidRPr="004942E8">
        <w:rPr>
          <w:rFonts w:ascii="Times New Roman" w:hAnsi="Times New Roman"/>
          <w:sz w:val="28"/>
          <w:szCs w:val="28"/>
        </w:rPr>
        <w:t xml:space="preserve">       </w:t>
      </w:r>
      <w:r w:rsidR="00976D95" w:rsidRPr="004942E8">
        <w:rPr>
          <w:rFonts w:ascii="Times New Roman" w:hAnsi="Times New Roman"/>
          <w:sz w:val="28"/>
          <w:szCs w:val="28"/>
        </w:rPr>
        <w:t xml:space="preserve">Отчет по результатам </w:t>
      </w:r>
      <w:r w:rsidR="0068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D95" w:rsidRPr="004942E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76D95" w:rsidRPr="004942E8">
        <w:rPr>
          <w:rFonts w:ascii="Times New Roman" w:hAnsi="Times New Roman"/>
          <w:sz w:val="28"/>
          <w:szCs w:val="28"/>
        </w:rPr>
        <w:t xml:space="preserve"> </w:t>
      </w:r>
      <w:r w:rsidR="00686B25">
        <w:rPr>
          <w:rFonts w:ascii="Times New Roman" w:hAnsi="Times New Roman"/>
          <w:sz w:val="28"/>
          <w:szCs w:val="28"/>
        </w:rPr>
        <w:t xml:space="preserve"> </w:t>
      </w:r>
      <w:r w:rsidR="00976D95" w:rsidRPr="004942E8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</w:p>
    <w:p w:rsidR="00976D95" w:rsidRPr="004942E8" w:rsidRDefault="0031555B" w:rsidP="00624E31">
      <w:pPr>
        <w:jc w:val="center"/>
        <w:rPr>
          <w:rFonts w:ascii="Times New Roman" w:hAnsi="Times New Roman"/>
          <w:sz w:val="28"/>
          <w:szCs w:val="28"/>
        </w:rPr>
      </w:pPr>
      <w:r w:rsidRPr="004942E8">
        <w:rPr>
          <w:rFonts w:ascii="Times New Roman" w:hAnsi="Times New Roman"/>
          <w:sz w:val="28"/>
          <w:szCs w:val="28"/>
        </w:rPr>
        <w:t>ОГБ</w:t>
      </w:r>
      <w:r w:rsidR="00616CFF">
        <w:rPr>
          <w:rFonts w:ascii="Times New Roman" w:hAnsi="Times New Roman"/>
          <w:sz w:val="28"/>
          <w:szCs w:val="28"/>
        </w:rPr>
        <w:t>ПОУ «</w:t>
      </w:r>
      <w:proofErr w:type="spellStart"/>
      <w:r w:rsidR="00616CFF">
        <w:rPr>
          <w:rFonts w:ascii="Times New Roman" w:hAnsi="Times New Roman"/>
          <w:sz w:val="28"/>
          <w:szCs w:val="28"/>
        </w:rPr>
        <w:t>Старомайнский</w:t>
      </w:r>
      <w:proofErr w:type="spellEnd"/>
      <w:r w:rsidRPr="004942E8">
        <w:rPr>
          <w:rFonts w:ascii="Times New Roman" w:hAnsi="Times New Roman"/>
          <w:sz w:val="28"/>
          <w:szCs w:val="28"/>
        </w:rPr>
        <w:t xml:space="preserve"> технологический тех</w:t>
      </w:r>
      <w:r w:rsidR="00616CFF">
        <w:rPr>
          <w:rFonts w:ascii="Times New Roman" w:hAnsi="Times New Roman"/>
          <w:sz w:val="28"/>
          <w:szCs w:val="28"/>
        </w:rPr>
        <w:t>никум»  за 2015</w:t>
      </w:r>
      <w:r w:rsidRPr="004942E8">
        <w:rPr>
          <w:rFonts w:ascii="Times New Roman" w:hAnsi="Times New Roman"/>
          <w:sz w:val="28"/>
          <w:szCs w:val="28"/>
        </w:rPr>
        <w:t xml:space="preserve">г. </w:t>
      </w:r>
    </w:p>
    <w:p w:rsidR="00976D95" w:rsidRPr="004942E8" w:rsidRDefault="0031555B" w:rsidP="00624E31">
      <w:pPr>
        <w:spacing w:after="60" w:line="240" w:lineRule="auto"/>
        <w:rPr>
          <w:rFonts w:ascii="Times New Roman" w:hAnsi="Times New Roman"/>
          <w:sz w:val="28"/>
          <w:szCs w:val="28"/>
          <w:u w:val="single"/>
        </w:rPr>
      </w:pPr>
      <w:r w:rsidRPr="004942E8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976D95" w:rsidRPr="004942E8">
        <w:rPr>
          <w:rFonts w:ascii="Times New Roman" w:hAnsi="Times New Roman"/>
          <w:sz w:val="28"/>
          <w:szCs w:val="28"/>
        </w:rPr>
        <w:t>Самоо</w:t>
      </w:r>
      <w:r w:rsidR="00FF5B9F" w:rsidRPr="004942E8">
        <w:rPr>
          <w:rFonts w:ascii="Times New Roman" w:hAnsi="Times New Roman"/>
          <w:sz w:val="28"/>
          <w:szCs w:val="28"/>
        </w:rPr>
        <w:t>бследование</w:t>
      </w:r>
      <w:proofErr w:type="spellEnd"/>
      <w:r w:rsidR="00FF5B9F" w:rsidRPr="004942E8">
        <w:rPr>
          <w:rFonts w:ascii="Times New Roman" w:hAnsi="Times New Roman"/>
          <w:sz w:val="28"/>
          <w:szCs w:val="28"/>
        </w:rPr>
        <w:t xml:space="preserve"> </w:t>
      </w:r>
      <w:r w:rsidR="00686B25">
        <w:rPr>
          <w:rFonts w:ascii="Times New Roman" w:hAnsi="Times New Roman"/>
          <w:sz w:val="28"/>
          <w:szCs w:val="28"/>
        </w:rPr>
        <w:t xml:space="preserve"> </w:t>
      </w:r>
      <w:r w:rsidR="00FF5B9F" w:rsidRPr="004942E8">
        <w:rPr>
          <w:rFonts w:ascii="Times New Roman" w:hAnsi="Times New Roman"/>
          <w:sz w:val="28"/>
          <w:szCs w:val="28"/>
        </w:rPr>
        <w:t>проведено</w:t>
      </w:r>
      <w:r w:rsidR="00976D95" w:rsidRPr="004942E8">
        <w:rPr>
          <w:rFonts w:ascii="Times New Roman" w:hAnsi="Times New Roman"/>
          <w:sz w:val="28"/>
          <w:szCs w:val="28"/>
        </w:rPr>
        <w:t xml:space="preserve"> </w:t>
      </w:r>
      <w:r w:rsidRPr="004942E8">
        <w:rPr>
          <w:rFonts w:ascii="Times New Roman" w:hAnsi="Times New Roman"/>
          <w:sz w:val="28"/>
          <w:szCs w:val="28"/>
        </w:rPr>
        <w:t xml:space="preserve">  </w:t>
      </w:r>
      <w:r w:rsidR="00616CFF">
        <w:rPr>
          <w:rFonts w:ascii="Times New Roman" w:hAnsi="Times New Roman"/>
          <w:sz w:val="28"/>
          <w:szCs w:val="28"/>
          <w:u w:val="single"/>
        </w:rPr>
        <w:t>на 1 ноября  2015</w:t>
      </w:r>
      <w:r w:rsidRPr="004942E8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76D95" w:rsidRPr="00BD426C" w:rsidRDefault="0031555B" w:rsidP="00624E31">
      <w:pPr>
        <w:pStyle w:val="a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340"/>
        <w:gridCol w:w="6422"/>
      </w:tblGrid>
      <w:tr w:rsidR="00976D95" w:rsidRPr="00BD426C" w:rsidTr="00624E31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55B" w:rsidRPr="00E55DD7" w:rsidRDefault="0031555B" w:rsidP="00BB3871">
            <w:pPr>
              <w:pStyle w:val="ac"/>
            </w:pPr>
            <w:r w:rsidRPr="00E55DD7">
              <w:t xml:space="preserve">Областное государственное бюджетное </w:t>
            </w:r>
            <w:r w:rsidR="00616CFF">
              <w:t xml:space="preserve">профессиональное </w:t>
            </w:r>
            <w:r w:rsidRPr="00E55DD7">
              <w:t xml:space="preserve">образовательное </w:t>
            </w:r>
            <w:r w:rsidR="00616CFF">
              <w:t>учреждение «</w:t>
            </w:r>
            <w:proofErr w:type="spellStart"/>
            <w:r w:rsidR="00616CFF">
              <w:t>Старомайнский</w:t>
            </w:r>
            <w:proofErr w:type="spellEnd"/>
            <w:r w:rsidR="00616CFF">
              <w:t xml:space="preserve"> технологический техникум»</w:t>
            </w:r>
            <w:r w:rsidR="00BB3871">
              <w:t>.   /ОГБПОУ  СМТТ/</w:t>
            </w: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131FA2" w:rsidP="00624E31">
            <w:pPr>
              <w:pStyle w:val="ac"/>
              <w:spacing w:after="0"/>
            </w:pPr>
            <w:r w:rsidRPr="00E55DD7">
              <w:t>23.04.2002 год</w:t>
            </w:r>
          </w:p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131FA2" w:rsidP="00624E31">
            <w:pPr>
              <w:pStyle w:val="ac"/>
              <w:spacing w:after="0"/>
              <w:rPr>
                <w:color w:val="000000"/>
              </w:rPr>
            </w:pPr>
            <w:r w:rsidRPr="00E55DD7">
              <w:rPr>
                <w:color w:val="000000"/>
              </w:rPr>
              <w:t>Министерство образования и науки Ульяновской</w:t>
            </w:r>
          </w:p>
          <w:p w:rsidR="00976D95" w:rsidRPr="00E55DD7" w:rsidRDefault="00131FA2" w:rsidP="00624E31">
            <w:pPr>
              <w:pStyle w:val="ac"/>
              <w:spacing w:after="0"/>
            </w:pPr>
            <w:r w:rsidRPr="00E55DD7">
              <w:t>области</w:t>
            </w:r>
          </w:p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131FA2" w:rsidP="00624E31">
            <w:pPr>
              <w:pStyle w:val="ac"/>
            </w:pPr>
            <w:r w:rsidRPr="00E55DD7">
              <w:t>433460, Российская Федерация, Ульяновская область,</w:t>
            </w:r>
          </w:p>
          <w:p w:rsidR="00131FA2" w:rsidRPr="00E55DD7" w:rsidRDefault="00131FA2" w:rsidP="00624E31">
            <w:pPr>
              <w:pStyle w:val="ac"/>
            </w:pPr>
            <w:proofErr w:type="spellStart"/>
            <w:r w:rsidRPr="00E55DD7">
              <w:t>Старомайнский</w:t>
            </w:r>
            <w:proofErr w:type="spellEnd"/>
            <w:r w:rsidRPr="00E55DD7">
              <w:t xml:space="preserve"> район, </w:t>
            </w:r>
            <w:proofErr w:type="spellStart"/>
            <w:r w:rsidRPr="00E55DD7">
              <w:t>р.п</w:t>
            </w:r>
            <w:proofErr w:type="spellEnd"/>
            <w:r w:rsidRPr="00E55DD7">
              <w:t>. Старая Майна, улица</w:t>
            </w:r>
          </w:p>
          <w:p w:rsidR="00131FA2" w:rsidRPr="00E55DD7" w:rsidRDefault="00616CFF" w:rsidP="00624E31">
            <w:pPr>
              <w:pStyle w:val="ac"/>
            </w:pPr>
            <w:proofErr w:type="gramStart"/>
            <w:r>
              <w:t>Револю</w:t>
            </w:r>
            <w:r w:rsidR="00131FA2" w:rsidRPr="00E55DD7">
              <w:t>ционная</w:t>
            </w:r>
            <w:proofErr w:type="gramEnd"/>
            <w:r w:rsidR="00131FA2" w:rsidRPr="00E55DD7">
              <w:t>, дом№9</w:t>
            </w: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976D95" w:rsidP="00624E31">
            <w:pPr>
              <w:pStyle w:val="ac"/>
            </w:pPr>
            <w:r w:rsidRPr="00E55DD7">
              <w:rPr>
                <w:color w:val="000000"/>
              </w:rPr>
              <w:t>И</w:t>
            </w:r>
            <w:r w:rsidR="00131FA2" w:rsidRPr="00E55DD7">
              <w:rPr>
                <w:color w:val="000000"/>
              </w:rPr>
              <w:t>НН7318004610</w:t>
            </w:r>
            <w:r w:rsidRPr="00E55DD7">
              <w:rPr>
                <w:color w:val="000000"/>
              </w:rPr>
              <w:t>; КПП 73</w:t>
            </w:r>
            <w:r w:rsidR="00131FA2" w:rsidRPr="00E55DD7">
              <w:rPr>
                <w:color w:val="000000"/>
              </w:rPr>
              <w:t>1801001</w:t>
            </w:r>
          </w:p>
          <w:p w:rsidR="00976D95" w:rsidRPr="00E55DD7" w:rsidRDefault="00976D95" w:rsidP="00624E31">
            <w:pPr>
              <w:pStyle w:val="ac"/>
            </w:pPr>
            <w:r w:rsidRPr="00E55DD7">
              <w:rPr>
                <w:color w:val="000000"/>
              </w:rPr>
              <w:t>ОГРН 1027301</w:t>
            </w:r>
            <w:r w:rsidR="00131FA2" w:rsidRPr="00E55DD7">
              <w:rPr>
                <w:color w:val="000000"/>
              </w:rPr>
              <w:t>108636</w:t>
            </w:r>
          </w:p>
          <w:p w:rsidR="00976D95" w:rsidRPr="00E55DD7" w:rsidRDefault="00976D95" w:rsidP="00624E31">
            <w:pPr>
              <w:pStyle w:val="ac"/>
            </w:pPr>
            <w:proofErr w:type="gramStart"/>
            <w:r w:rsidRPr="00E55DD7">
              <w:rPr>
                <w:color w:val="000000"/>
              </w:rPr>
              <w:t>р</w:t>
            </w:r>
            <w:proofErr w:type="gramEnd"/>
            <w:r w:rsidRPr="00E55DD7">
              <w:rPr>
                <w:color w:val="000000"/>
              </w:rPr>
              <w:t>/с 40</w:t>
            </w:r>
            <w:r w:rsidR="00131FA2" w:rsidRPr="00E55DD7">
              <w:rPr>
                <w:color w:val="000000"/>
              </w:rPr>
              <w:t>601810573084000001</w:t>
            </w:r>
            <w:r w:rsidR="00131FA2" w:rsidRPr="00E55DD7">
              <w:t xml:space="preserve"> ГРКЦ ГУ БАНКА РОССИИ ПО УЛЬЯНОВСКОЙ ОБЛАСТИ</w:t>
            </w:r>
            <w:r w:rsidR="00131FA2" w:rsidRPr="00E55DD7">
              <w:rPr>
                <w:color w:val="000000"/>
              </w:rPr>
              <w:t xml:space="preserve"> г. УЛЬЯНОВСК </w:t>
            </w:r>
            <w:r w:rsidRPr="00E55DD7">
              <w:rPr>
                <w:color w:val="000000"/>
              </w:rPr>
              <w:t xml:space="preserve"> БИК 047308</w:t>
            </w:r>
            <w:r w:rsidR="00131FA2" w:rsidRPr="00E55DD7">
              <w:rPr>
                <w:color w:val="000000"/>
              </w:rPr>
              <w:t>001</w:t>
            </w: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131FA2" w:rsidP="00624E31">
            <w:pPr>
              <w:pStyle w:val="ac"/>
              <w:rPr>
                <w:color w:val="000000"/>
              </w:rPr>
            </w:pPr>
            <w:r w:rsidRPr="00E55DD7">
              <w:rPr>
                <w:color w:val="000000"/>
              </w:rPr>
              <w:t>Ильин Владимир Алексеевич</w:t>
            </w: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131FA2" w:rsidP="00624E31">
            <w:pPr>
              <w:pStyle w:val="ac"/>
              <w:rPr>
                <w:color w:val="000000"/>
              </w:rPr>
            </w:pPr>
            <w:proofErr w:type="spellStart"/>
            <w:r w:rsidRPr="00E55DD7">
              <w:rPr>
                <w:color w:val="000000"/>
              </w:rPr>
              <w:t>Воргодяева</w:t>
            </w:r>
            <w:proofErr w:type="spellEnd"/>
            <w:r w:rsidRPr="00E55DD7">
              <w:rPr>
                <w:color w:val="000000"/>
              </w:rPr>
              <w:t xml:space="preserve"> Нина Васильевна</w:t>
            </w: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 xml:space="preserve">Сайт, </w:t>
            </w:r>
          </w:p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00E5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616CFF" w:rsidP="00624E31">
            <w:pPr>
              <w:pStyle w:val="ac"/>
            </w:pPr>
            <w:proofErr w:type="spellStart"/>
            <w:r>
              <w:rPr>
                <w:lang w:val="en-US"/>
              </w:rPr>
              <w:t>t</w:t>
            </w:r>
            <w:r w:rsidR="00131FA2" w:rsidRPr="00E55DD7">
              <w:rPr>
                <w:lang w:val="en-US"/>
              </w:rPr>
              <w:t>ehstmaina</w:t>
            </w:r>
            <w:proofErr w:type="spellEnd"/>
            <w:r w:rsidR="00131FA2" w:rsidRPr="00E55DD7">
              <w:t>.</w:t>
            </w:r>
            <w:proofErr w:type="spellStart"/>
            <w:r w:rsidR="00131FA2" w:rsidRPr="00E55DD7">
              <w:rPr>
                <w:lang w:val="en-US"/>
              </w:rPr>
              <w:t>ru</w:t>
            </w:r>
            <w:proofErr w:type="spellEnd"/>
          </w:p>
          <w:p w:rsidR="00976D95" w:rsidRPr="00E55DD7" w:rsidRDefault="00131FA2" w:rsidP="00624E31">
            <w:pPr>
              <w:pStyle w:val="ac"/>
              <w:rPr>
                <w:color w:val="000000"/>
              </w:rPr>
            </w:pPr>
            <w:proofErr w:type="spellStart"/>
            <w:r w:rsidRPr="00E55DD7">
              <w:rPr>
                <w:color w:val="000000"/>
                <w:lang w:val="en-US"/>
              </w:rPr>
              <w:t>usposmtt</w:t>
            </w:r>
            <w:proofErr w:type="spellEnd"/>
            <w:r w:rsidR="00976D95" w:rsidRPr="00E55DD7">
              <w:rPr>
                <w:color w:val="000000"/>
              </w:rPr>
              <w:t>@</w:t>
            </w:r>
            <w:r w:rsidR="00976D95" w:rsidRPr="00E55DD7">
              <w:rPr>
                <w:color w:val="000000"/>
                <w:lang w:val="en-US"/>
              </w:rPr>
              <w:t>mail</w:t>
            </w:r>
            <w:r w:rsidR="00976D95" w:rsidRPr="00E55DD7">
              <w:rPr>
                <w:color w:val="000000"/>
              </w:rPr>
              <w:t>.</w:t>
            </w:r>
            <w:proofErr w:type="spellStart"/>
            <w:r w:rsidR="00976D95" w:rsidRPr="00E55DD7">
              <w:rPr>
                <w:color w:val="000000"/>
                <w:lang w:val="en-US"/>
              </w:rPr>
              <w:t>r</w:t>
            </w:r>
            <w:r w:rsidRPr="00E55DD7">
              <w:rPr>
                <w:color w:val="000000"/>
                <w:lang w:val="en-US"/>
              </w:rPr>
              <w:t>u</w:t>
            </w:r>
            <w:proofErr w:type="spellEnd"/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</w:rPr>
              <w:t>График работы, телефон</w:t>
            </w:r>
          </w:p>
        </w:tc>
        <w:tc>
          <w:tcPr>
            <w:tcW w:w="6422" w:type="dxa"/>
            <w:tcBorders>
              <w:left w:val="single" w:sz="2" w:space="0" w:color="000000"/>
              <w:right w:val="single" w:sz="2" w:space="0" w:color="000000"/>
            </w:tcBorders>
          </w:tcPr>
          <w:p w:rsidR="00976D95" w:rsidRPr="00E55DD7" w:rsidRDefault="00976D95" w:rsidP="00624E31">
            <w:pPr>
              <w:pStyle w:val="a6"/>
              <w:snapToGrid w:val="0"/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</w:t>
            </w:r>
            <w:proofErr w:type="gramStart"/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Пятница </w:t>
            </w:r>
            <w:r w:rsidR="00131FA2"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</w:t>
            </w:r>
            <w:r w:rsidR="00131FA2"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 </w:t>
            </w:r>
          </w:p>
          <w:p w:rsidR="00976D95" w:rsidRPr="00E55DD7" w:rsidRDefault="00976D95" w:rsidP="00624E31">
            <w:pPr>
              <w:pStyle w:val="a6"/>
              <w:snapToGrid w:val="0"/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Start"/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</w:t>
            </w:r>
          </w:p>
          <w:p w:rsidR="00976D95" w:rsidRPr="00E55DD7" w:rsidRDefault="00131FA2" w:rsidP="00624E31">
            <w:pPr>
              <w:pStyle w:val="a6"/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Телефон.8(84 230</w:t>
            </w:r>
            <w:r w:rsidR="00976D95"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5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2-31-38</w:t>
            </w:r>
          </w:p>
          <w:p w:rsidR="00976D95" w:rsidRPr="00E55DD7" w:rsidRDefault="00976D95" w:rsidP="00624E31">
            <w:pPr>
              <w:pStyle w:val="a6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left w:val="single" w:sz="2" w:space="0" w:color="000000"/>
              <w:right w:val="single" w:sz="2" w:space="0" w:color="000000"/>
            </w:tcBorders>
          </w:tcPr>
          <w:p w:rsidR="00976D95" w:rsidRPr="00E55DD7" w:rsidRDefault="00976D95" w:rsidP="00624E31">
            <w:pPr>
              <w:pStyle w:val="a6"/>
              <w:snapToGrid w:val="0"/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D95" w:rsidRPr="00BD426C" w:rsidTr="00624E31">
        <w:tc>
          <w:tcPr>
            <w:tcW w:w="600" w:type="dxa"/>
            <w:tcBorders>
              <w:left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left w:val="single" w:sz="2" w:space="0" w:color="000000"/>
              <w:right w:val="single" w:sz="2" w:space="0" w:color="000000"/>
            </w:tcBorders>
          </w:tcPr>
          <w:p w:rsidR="00976D95" w:rsidRPr="00E55DD7" w:rsidRDefault="00976D95" w:rsidP="00624E31">
            <w:pPr>
              <w:pStyle w:val="a6"/>
              <w:snapToGrid w:val="0"/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D95" w:rsidRPr="00BD426C" w:rsidTr="00624E31">
        <w:trPr>
          <w:trHeight w:val="2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976D95" w:rsidRPr="00E55DD7" w:rsidRDefault="00976D95" w:rsidP="00624E31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D95" w:rsidRPr="00E55DD7" w:rsidRDefault="00976D95" w:rsidP="00624E31">
            <w:pPr>
              <w:pStyle w:val="a6"/>
              <w:snapToGrid w:val="0"/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D95" w:rsidRDefault="00976D95" w:rsidP="00624E31">
      <w:pPr>
        <w:rPr>
          <w:rFonts w:ascii="Times New Roman" w:hAnsi="Times New Roman"/>
          <w:b/>
          <w:sz w:val="28"/>
          <w:szCs w:val="28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D95" w:rsidRPr="004942E8" w:rsidRDefault="00976D95" w:rsidP="00624E31">
      <w:pPr>
        <w:jc w:val="center"/>
        <w:rPr>
          <w:rFonts w:ascii="Times New Roman" w:hAnsi="Times New Roman"/>
          <w:sz w:val="28"/>
          <w:szCs w:val="28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976D95" w:rsidRPr="00BB3871" w:rsidRDefault="00976D95" w:rsidP="00BB387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82447E">
        <w:rPr>
          <w:rFonts w:ascii="Times New Roman" w:hAnsi="Times New Roman"/>
          <w:sz w:val="28"/>
          <w:szCs w:val="28"/>
        </w:rPr>
        <w:t xml:space="preserve"> ОГБ</w:t>
      </w:r>
      <w:r w:rsidR="00BB3871">
        <w:rPr>
          <w:rFonts w:ascii="Times New Roman" w:hAnsi="Times New Roman"/>
          <w:sz w:val="28"/>
          <w:szCs w:val="28"/>
        </w:rPr>
        <w:t>П</w:t>
      </w:r>
      <w:r w:rsidR="0082447E">
        <w:rPr>
          <w:rFonts w:ascii="Times New Roman" w:hAnsi="Times New Roman"/>
          <w:sz w:val="28"/>
          <w:szCs w:val="28"/>
        </w:rPr>
        <w:t xml:space="preserve">ОУ </w:t>
      </w:r>
      <w:r w:rsidR="00BB3871">
        <w:rPr>
          <w:rFonts w:ascii="Times New Roman" w:hAnsi="Times New Roman"/>
          <w:sz w:val="28"/>
          <w:szCs w:val="28"/>
        </w:rPr>
        <w:t xml:space="preserve"> </w:t>
      </w:r>
      <w:r w:rsidR="0082447E">
        <w:rPr>
          <w:rFonts w:ascii="Times New Roman" w:hAnsi="Times New Roman"/>
          <w:sz w:val="28"/>
          <w:szCs w:val="28"/>
        </w:rPr>
        <w:t>С</w:t>
      </w:r>
      <w:r w:rsidR="00BB3871">
        <w:rPr>
          <w:rFonts w:ascii="Times New Roman" w:hAnsi="Times New Roman"/>
          <w:sz w:val="28"/>
          <w:szCs w:val="28"/>
        </w:rPr>
        <w:t>МТТ</w:t>
      </w:r>
      <w:r w:rsidRPr="00B37D2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</w:t>
      </w:r>
    </w:p>
    <w:p w:rsidR="00976D95" w:rsidRDefault="00976D95" w:rsidP="00624E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соответствует требованиям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 xml:space="preserve">. № 196-ФЗ «О безопасности дорожного движения»;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292.</w:t>
      </w:r>
      <w:proofErr w:type="gramEnd"/>
    </w:p>
    <w:p w:rsidR="00976D95" w:rsidRDefault="00976D95" w:rsidP="00624E3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</w:t>
      </w:r>
      <w:r w:rsidRPr="005B0213">
        <w:rPr>
          <w:rFonts w:ascii="Times New Roman" w:hAnsi="Times New Roman"/>
          <w:sz w:val="28"/>
          <w:szCs w:val="28"/>
        </w:rPr>
        <w:t xml:space="preserve"> ведется на русском языке.</w:t>
      </w:r>
    </w:p>
    <w:p w:rsidR="00976D95" w:rsidRDefault="00976D95" w:rsidP="00624E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976D95" w:rsidRPr="00226193" w:rsidRDefault="00976D95" w:rsidP="00624E3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82447E">
        <w:rPr>
          <w:rFonts w:ascii="Times New Roman" w:hAnsi="Times New Roman"/>
          <w:sz w:val="28"/>
          <w:szCs w:val="28"/>
        </w:rPr>
        <w:t>техникума.</w:t>
      </w:r>
      <w:r w:rsidRPr="00B37D2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976D95" w:rsidRDefault="00976D95" w:rsidP="00624E31">
      <w:pPr>
        <w:spacing w:after="0" w:line="240" w:lineRule="auto"/>
        <w:rPr>
          <w:rFonts w:ascii="Times New Roman" w:hAnsi="Times New Roman"/>
        </w:rPr>
      </w:pPr>
    </w:p>
    <w:p w:rsidR="00976D95" w:rsidRDefault="00976D95" w:rsidP="00624E31">
      <w:pPr>
        <w:spacing w:after="0" w:line="240" w:lineRule="auto"/>
        <w:rPr>
          <w:rFonts w:ascii="Times New Roman" w:hAnsi="Times New Roman"/>
        </w:rPr>
      </w:pPr>
    </w:p>
    <w:p w:rsidR="00976D95" w:rsidRDefault="00976D95" w:rsidP="00624E31">
      <w:pPr>
        <w:spacing w:after="0" w:line="240" w:lineRule="auto"/>
        <w:rPr>
          <w:rFonts w:ascii="Times New Roman" w:hAnsi="Times New Roman"/>
        </w:rPr>
      </w:pPr>
    </w:p>
    <w:p w:rsidR="00976D95" w:rsidRDefault="00976D95" w:rsidP="00624E31">
      <w:pPr>
        <w:spacing w:after="0" w:line="240" w:lineRule="auto"/>
        <w:rPr>
          <w:rFonts w:ascii="Times New Roman" w:hAnsi="Times New Roman"/>
        </w:rPr>
      </w:pPr>
    </w:p>
    <w:p w:rsidR="00976D95" w:rsidRDefault="00976D95" w:rsidP="00624E31">
      <w:pPr>
        <w:spacing w:after="0" w:line="240" w:lineRule="auto"/>
        <w:rPr>
          <w:rFonts w:ascii="Times New Roman" w:hAnsi="Times New Roman"/>
        </w:rPr>
      </w:pPr>
    </w:p>
    <w:p w:rsidR="00976D95" w:rsidRDefault="00976D95" w:rsidP="00624E31">
      <w:pPr>
        <w:spacing w:after="0" w:line="240" w:lineRule="auto"/>
        <w:rPr>
          <w:rFonts w:ascii="Times New Roman" w:hAnsi="Times New Roman"/>
        </w:rPr>
      </w:pPr>
    </w:p>
    <w:p w:rsidR="00976D95" w:rsidRPr="00665782" w:rsidRDefault="00976D95" w:rsidP="00624E31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Оценка содержания и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BB3871">
        <w:rPr>
          <w:rFonts w:ascii="Times New Roman" w:hAnsi="Times New Roman"/>
          <w:b/>
          <w:sz w:val="28"/>
          <w:szCs w:val="28"/>
        </w:rPr>
        <w:t>за 2015</w:t>
      </w:r>
      <w:r w:rsidRPr="006657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6D95" w:rsidRDefault="00BB3871" w:rsidP="00624E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D6BD1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360"/>
        <w:gridCol w:w="540"/>
        <w:gridCol w:w="540"/>
        <w:gridCol w:w="540"/>
        <w:gridCol w:w="540"/>
        <w:gridCol w:w="540"/>
        <w:gridCol w:w="540"/>
        <w:gridCol w:w="360"/>
        <w:gridCol w:w="360"/>
        <w:gridCol w:w="540"/>
        <w:gridCol w:w="720"/>
        <w:gridCol w:w="540"/>
        <w:gridCol w:w="666"/>
        <w:gridCol w:w="414"/>
        <w:gridCol w:w="486"/>
        <w:gridCol w:w="540"/>
        <w:gridCol w:w="720"/>
      </w:tblGrid>
      <w:tr w:rsidR="00976D95" w:rsidRPr="00B82739" w:rsidTr="00624E31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B8273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B82739"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  <w:r w:rsidRPr="00B827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739">
              <w:rPr>
                <w:rFonts w:ascii="Times New Roman" w:hAnsi="Times New Roman"/>
                <w:sz w:val="20"/>
                <w:szCs w:val="20"/>
              </w:rPr>
              <w:t>ционному</w:t>
            </w:r>
            <w:proofErr w:type="spellEnd"/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экзамену</w:t>
            </w:r>
          </w:p>
        </w:tc>
        <w:tc>
          <w:tcPr>
            <w:tcW w:w="4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 xml:space="preserve">Не сдали </w:t>
            </w:r>
            <w:proofErr w:type="spellStart"/>
            <w:r w:rsidRPr="00B82739">
              <w:rPr>
                <w:rFonts w:ascii="Times New Roman" w:hAnsi="Times New Roman"/>
                <w:sz w:val="20"/>
                <w:szCs w:val="20"/>
              </w:rPr>
              <w:t>квалифи-кационный</w:t>
            </w:r>
            <w:proofErr w:type="spellEnd"/>
            <w:r w:rsidRPr="00B82739">
              <w:rPr>
                <w:rFonts w:ascii="Times New Roman" w:hAnsi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Сдали экзамен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в ГИБДД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с первого раза</w:t>
            </w:r>
          </w:p>
        </w:tc>
      </w:tr>
      <w:tr w:rsidR="00976D95" w:rsidRPr="00B82739" w:rsidTr="00624E31">
        <w:trPr>
          <w:trHeight w:val="19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B82739">
              <w:rPr>
                <w:rFonts w:ascii="Times New Roman" w:hAnsi="Times New Roman"/>
                <w:sz w:val="20"/>
                <w:szCs w:val="20"/>
              </w:rPr>
              <w:t>неуспе</w:t>
            </w:r>
            <w:proofErr w:type="spellEnd"/>
            <w:r w:rsidRPr="00B827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6D95" w:rsidRPr="00B82739" w:rsidRDefault="00976D95" w:rsidP="0062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739">
              <w:rPr>
                <w:rFonts w:ascii="Times New Roman" w:hAnsi="Times New Roman"/>
                <w:sz w:val="20"/>
                <w:szCs w:val="20"/>
              </w:rPr>
              <w:t>ваемости</w:t>
            </w:r>
            <w:proofErr w:type="spellEnd"/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Из них с оценками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5" w:rsidRPr="00B82739" w:rsidTr="00624E31">
        <w:trPr>
          <w:trHeight w:val="24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739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5" w:rsidRPr="00B82739" w:rsidTr="00624E31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6D95" w:rsidRPr="00B82739" w:rsidTr="00624E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82447E" w:rsidP="00624E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D6B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7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82447E" w:rsidP="00624E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D6B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3D6BD1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95" w:rsidRPr="00B82739" w:rsidRDefault="0082447E" w:rsidP="00624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D95" w:rsidRPr="00B82739" w:rsidRDefault="00976D95" w:rsidP="00624E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B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</w:tr>
    </w:tbl>
    <w:p w:rsidR="00976D95" w:rsidRDefault="00976D95" w:rsidP="00624E31"/>
    <w:p w:rsidR="00976D95" w:rsidRDefault="00976D95" w:rsidP="00624E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976D95" w:rsidRDefault="00976D95" w:rsidP="00624E3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учебного процесса соответствует требованиям и </w:t>
      </w:r>
    </w:p>
    <w:p w:rsidR="00976D95" w:rsidRDefault="00976D95" w:rsidP="00624E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организации:</w:t>
      </w:r>
    </w:p>
    <w:p w:rsidR="00976D95" w:rsidRDefault="00976D95" w:rsidP="00624E31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1 .</w:t>
      </w:r>
      <w:r>
        <w:rPr>
          <w:rFonts w:ascii="Times New Roman" w:hAnsi="Times New Roman"/>
          <w:sz w:val="28"/>
          <w:szCs w:val="28"/>
          <w:u w:val="single"/>
        </w:rPr>
        <w:t>«Подготовка водителей автотранспортных средств категории «В»</w:t>
      </w:r>
    </w:p>
    <w:p w:rsidR="00976D95" w:rsidRDefault="00976D95" w:rsidP="00624E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качества кадрового обеспечения</w:t>
      </w:r>
    </w:p>
    <w:p w:rsidR="00976D95" w:rsidRDefault="00976D95" w:rsidP="00624E3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976D95" w:rsidRDefault="00976D95" w:rsidP="00624E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качества учебно-методического обеспечения</w:t>
      </w:r>
    </w:p>
    <w:p w:rsidR="00976D95" w:rsidRDefault="00976D95" w:rsidP="00624E3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976D95" w:rsidRDefault="00976D95" w:rsidP="00624E31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37F95">
        <w:rPr>
          <w:rFonts w:ascii="Times New Roman" w:hAnsi="Times New Roman"/>
          <w:b/>
          <w:sz w:val="52"/>
          <w:szCs w:val="52"/>
        </w:rPr>
        <w:t>.</w:t>
      </w:r>
      <w:r>
        <w:rPr>
          <w:rFonts w:ascii="Times New Roman" w:hAnsi="Times New Roman"/>
          <w:sz w:val="28"/>
          <w:szCs w:val="28"/>
        </w:rPr>
        <w:tab/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976D95" w:rsidRDefault="00976D95" w:rsidP="00624E31">
      <w:pPr>
        <w:pStyle w:val="12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76D95" w:rsidRDefault="00976D95" w:rsidP="00624E31">
      <w:pPr>
        <w:pStyle w:val="12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976D95" w:rsidRDefault="00976D95" w:rsidP="00624E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 качества  библиотечно-информационного обеспечения</w:t>
      </w:r>
    </w:p>
    <w:p w:rsidR="00976D95" w:rsidRPr="00137F95" w:rsidRDefault="00976D95" w:rsidP="00624E3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 учебная литература и учебно-наглядные пособия позволяют выполнить</w:t>
      </w:r>
      <w:r>
        <w:rPr>
          <w:rFonts w:ascii="Times New Roman" w:hAnsi="Times New Roman"/>
        </w:rPr>
        <w:t xml:space="preserve"> </w:t>
      </w:r>
      <w:r w:rsidRPr="00137F95">
        <w:rPr>
          <w:rFonts w:ascii="Times New Roman" w:hAnsi="Times New Roman"/>
          <w:sz w:val="28"/>
          <w:szCs w:val="28"/>
        </w:rPr>
        <w:t xml:space="preserve">программу профессиональной подготовки </w:t>
      </w:r>
    </w:p>
    <w:p w:rsidR="00976D95" w:rsidRDefault="00976D95" w:rsidP="00624E31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>«Подготовка водителей автотранспортных средств категории «В»</w:t>
      </w:r>
    </w:p>
    <w:p w:rsidR="00976D95" w:rsidRDefault="00976D95" w:rsidP="00624E3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объеме.</w:t>
      </w:r>
    </w:p>
    <w:p w:rsidR="008C4387" w:rsidRPr="008C4387" w:rsidRDefault="008C4387" w:rsidP="008C4387">
      <w:pPr>
        <w:numPr>
          <w:ilvl w:val="0"/>
          <w:numId w:val="20"/>
        </w:numPr>
        <w:suppressAutoHyphens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387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преподавателях учебных предметов</w:t>
      </w:r>
    </w:p>
    <w:tbl>
      <w:tblPr>
        <w:tblW w:w="10806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277"/>
        <w:gridCol w:w="37"/>
        <w:gridCol w:w="2345"/>
        <w:gridCol w:w="27"/>
        <w:gridCol w:w="2383"/>
        <w:gridCol w:w="27"/>
        <w:gridCol w:w="1843"/>
        <w:gridCol w:w="37"/>
        <w:gridCol w:w="2783"/>
        <w:gridCol w:w="15"/>
      </w:tblGrid>
      <w:tr w:rsidR="008C4387" w:rsidRPr="008C4387" w:rsidTr="00E55DD7">
        <w:trPr>
          <w:gridAfter w:val="1"/>
          <w:wAfter w:w="15" w:type="dxa"/>
          <w:trHeight w:val="180"/>
          <w:jc w:val="center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8C438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r w:rsidRPr="008C4387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8C43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C4387" w:rsidRPr="008C4387" w:rsidTr="00E55DD7">
        <w:trPr>
          <w:gridBefore w:val="1"/>
          <w:wBefore w:w="32" w:type="dxa"/>
          <w:trHeight w:val="1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 Владимир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законода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           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сфере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движения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управления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транспортными средствами.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кое обслуживание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транспортных средств.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грузовых и пассажирских перевозок  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Диплом, 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№061122, инженер по эксплуатации бронетехники и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="00D25A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№184</w:t>
            </w: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8C4387" w:rsidRDefault="00D25AEB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05.12.2014</w:t>
            </w:r>
            <w:r w:rsidR="008C4387"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25AEB" w:rsidRDefault="00D25AEB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ОДПО</w:t>
            </w:r>
          </w:p>
          <w:p w:rsidR="00D25AEB" w:rsidRDefault="00D25AEB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5AEB" w:rsidRPr="008C4387" w:rsidRDefault="00D25AEB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льяновск</w:t>
            </w:r>
            <w:proofErr w:type="spellEnd"/>
          </w:p>
          <w:p w:rsidR="008C4387" w:rsidRPr="008C4387" w:rsidRDefault="008C4387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  <w:tr w:rsidR="008C4387" w:rsidRPr="008C4387" w:rsidTr="00E55DD7">
        <w:trPr>
          <w:gridBefore w:val="1"/>
          <w:wBefore w:w="32" w:type="dxa"/>
          <w:trHeight w:val="1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 Владимир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законода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           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сфере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движения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управления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транспортными средствами.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кое обслуживание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транспортных средств.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грузовых и пассажирских перевозок  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Диплом, 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№061122, инженер по эксплуатации бронетехники и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B" w:rsidRPr="008C4387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№184</w:t>
            </w: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D25AEB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05.12.2014</w:t>
            </w: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25AEB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ОДПО</w:t>
            </w:r>
          </w:p>
          <w:p w:rsidR="00D25AEB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5AEB" w:rsidRPr="008C4387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льяновск</w:t>
            </w:r>
            <w:proofErr w:type="spellEnd"/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штате</w:t>
            </w:r>
          </w:p>
        </w:tc>
      </w:tr>
      <w:tr w:rsidR="008C4387" w:rsidRPr="008C4387" w:rsidTr="00E55DD7">
        <w:trPr>
          <w:gridBefore w:val="1"/>
          <w:wBefore w:w="32" w:type="dxa"/>
          <w:trHeight w:val="1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Школенок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Игорь Рудольфович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Первая помощь 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дорожно-транспортном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проишествии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proofErr w:type="gramStart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№079373,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Лечебное дело,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B" w:rsidRPr="008C4387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№185</w:t>
            </w: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  <w:p w:rsidR="00D25AEB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05.12.2014</w:t>
            </w: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25AEB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ОДПО</w:t>
            </w:r>
          </w:p>
          <w:p w:rsidR="00D25AEB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5AEB" w:rsidRPr="008C4387" w:rsidRDefault="00D25AEB" w:rsidP="00D25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льяновск</w:t>
            </w:r>
            <w:proofErr w:type="spellEnd"/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совместительству</w:t>
            </w:r>
          </w:p>
        </w:tc>
      </w:tr>
      <w:tr w:rsidR="008C4387" w:rsidRPr="008C4387" w:rsidTr="00E55DD7">
        <w:trPr>
          <w:gridBefore w:val="1"/>
          <w:wBefore w:w="32" w:type="dxa"/>
          <w:trHeight w:val="1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Default="00F318C7" w:rsidP="00F318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</w:p>
          <w:p w:rsidR="00F318C7" w:rsidRDefault="00F318C7" w:rsidP="00F318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F318C7" w:rsidRPr="008C4387" w:rsidRDefault="00F318C7" w:rsidP="00F318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Психофизиологические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деятельности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водителя.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F318C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Диплом, ВСА №0255975</w:t>
            </w:r>
          </w:p>
          <w:p w:rsidR="008C4387" w:rsidRDefault="00F318C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Менеджер социально-</w:t>
            </w:r>
          </w:p>
          <w:p w:rsidR="00F318C7" w:rsidRPr="008C4387" w:rsidRDefault="00F318C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Pr="008C4387" w:rsidRDefault="00843626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 w:rsidR="008C4387"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C4387"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8C4387" w:rsidRPr="008C4387" w:rsidRDefault="00843626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30.08.2014</w:t>
            </w:r>
            <w:r w:rsidR="008C4387"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года,</w:t>
            </w:r>
          </w:p>
          <w:p w:rsidR="00C526C9" w:rsidRDefault="00C526C9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ОГБОУ ДПО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43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Ульяновский ИПК ПРО, рег. №1</w:t>
            </w:r>
            <w:r w:rsidR="00C526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87" w:rsidRDefault="00F318C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F318C7" w:rsidRPr="008C4387" w:rsidRDefault="00F318C7" w:rsidP="008C43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совместительству</w:t>
            </w:r>
          </w:p>
        </w:tc>
      </w:tr>
    </w:tbl>
    <w:p w:rsidR="00976D95" w:rsidRDefault="00976D95" w:rsidP="00624E31">
      <w:pPr>
        <w:suppressAutoHyphens w:val="0"/>
        <w:spacing w:before="119" w:after="119" w:line="240" w:lineRule="auto"/>
        <w:ind w:left="36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D95" w:rsidRPr="00F92CB8" w:rsidRDefault="008C4387" w:rsidP="00624E31">
      <w:pPr>
        <w:pageBreakBefore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976D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76D95" w:rsidRPr="00F92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мастерах производственного обучения</w:t>
      </w:r>
    </w:p>
    <w:p w:rsidR="00976D95" w:rsidRDefault="00976D95" w:rsidP="00624E31">
      <w:pPr>
        <w:rPr>
          <w:b/>
        </w:rPr>
      </w:pPr>
    </w:p>
    <w:tbl>
      <w:tblPr>
        <w:tblStyle w:val="af7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260"/>
        <w:gridCol w:w="3780"/>
        <w:gridCol w:w="1260"/>
        <w:gridCol w:w="1133"/>
      </w:tblGrid>
      <w:tr w:rsidR="00976D95" w:rsidRPr="00E55DD7" w:rsidTr="00624E31">
        <w:tc>
          <w:tcPr>
            <w:tcW w:w="1548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0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Серия  Водительского удостоверения, дата выдачи</w:t>
            </w:r>
          </w:p>
        </w:tc>
        <w:tc>
          <w:tcPr>
            <w:tcW w:w="1260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 Подкатегории  ТС</w:t>
            </w:r>
          </w:p>
        </w:tc>
        <w:tc>
          <w:tcPr>
            <w:tcW w:w="3780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Документ на право</w:t>
            </w:r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Вождению ТС</w:t>
            </w:r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Данной  категории, подкатегории</w:t>
            </w:r>
          </w:p>
        </w:tc>
        <w:tc>
          <w:tcPr>
            <w:tcW w:w="1260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33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 в  соответствии с трудовым законодательством (состоит в штате или иное)</w:t>
            </w:r>
          </w:p>
        </w:tc>
      </w:tr>
      <w:tr w:rsidR="00976D95" w:rsidRPr="00E55DD7" w:rsidTr="00624E31">
        <w:trPr>
          <w:trHeight w:val="3027"/>
        </w:trPr>
        <w:tc>
          <w:tcPr>
            <w:tcW w:w="1548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.Тарасов</w:t>
            </w:r>
          </w:p>
          <w:p w:rsidR="007825B0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7825B0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0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ЕК №911079 от 02.12.2008</w:t>
            </w: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976D95" w:rsidRPr="00E55DD7" w:rsidRDefault="00976D95" w:rsidP="006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«ВС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780" w:type="dxa"/>
          </w:tcPr>
          <w:p w:rsidR="00976D95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ОГБОУ СПО технологический техникум в </w:t>
            </w:r>
            <w:proofErr w:type="spell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. Старая Майна, диплом </w:t>
            </w:r>
            <w:proofErr w:type="gram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№6097891, техник, 28.06.2007г.</w:t>
            </w:r>
            <w:r w:rsidR="00976D95"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токол </w:t>
            </w:r>
            <w:proofErr w:type="spellStart"/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. комиссии ОГБОУ СПО технологический техникум в </w:t>
            </w:r>
            <w:proofErr w:type="spellStart"/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. Старая Майна от 01.12.10</w:t>
            </w: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г. - </w:t>
            </w:r>
            <w:proofErr w:type="gram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аттестован</w:t>
            </w:r>
            <w:proofErr w:type="gramEnd"/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6D95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ОГБОУ СПО техникум технологии и сервиса </w:t>
            </w:r>
            <w:proofErr w:type="gram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. Большое Нагаткино, №311,13.09.2013г.</w:t>
            </w:r>
          </w:p>
        </w:tc>
        <w:tc>
          <w:tcPr>
            <w:tcW w:w="1133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976D95" w:rsidRPr="00E55DD7" w:rsidTr="00624E31">
        <w:trPr>
          <w:trHeight w:val="2739"/>
        </w:trPr>
        <w:tc>
          <w:tcPr>
            <w:tcW w:w="1548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Толчков</w:t>
            </w:r>
          </w:p>
          <w:p w:rsidR="007825B0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7825B0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40" w:type="dxa"/>
          </w:tcPr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ОС№381613 от 03.12.2009</w:t>
            </w: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976D95" w:rsidRPr="00E55DD7" w:rsidRDefault="007825B0" w:rsidP="00624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976D95" w:rsidRPr="00E55D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</w:tcPr>
          <w:p w:rsidR="00976D95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ДИПЛОМ МВ №339469, Ульяновский сельхозинститут</w:t>
            </w:r>
            <w:proofErr w:type="gramStart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Механизация сельского хозяйства, инженер-механик, 27.06.1985г.</w:t>
            </w:r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95" w:rsidRPr="00E55DD7" w:rsidRDefault="00976D95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3871" w:rsidRDefault="00BB3871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ОГБПОУ</w:t>
            </w:r>
          </w:p>
          <w:p w:rsidR="00976D95" w:rsidRPr="00E55DD7" w:rsidRDefault="00BB3871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Большенагаткинский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технологии и сервиса», №732400662008,02.09.2015</w:t>
            </w:r>
            <w:r w:rsidR="007825B0" w:rsidRPr="00E55DD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3" w:type="dxa"/>
          </w:tcPr>
          <w:p w:rsidR="00976D95" w:rsidRPr="00E55DD7" w:rsidRDefault="007825B0" w:rsidP="0062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DD7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  <w:r w:rsidR="00976D95" w:rsidRPr="00E5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76D95" w:rsidRPr="00E55DD7" w:rsidRDefault="00976D95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7825B0" w:rsidRPr="00E55DD7" w:rsidRDefault="007825B0" w:rsidP="00624E31">
      <w:pPr>
        <w:rPr>
          <w:sz w:val="20"/>
          <w:szCs w:val="20"/>
        </w:rPr>
      </w:pPr>
    </w:p>
    <w:p w:rsidR="00976D95" w:rsidRPr="00E55DD7" w:rsidRDefault="00976D95" w:rsidP="00624E31">
      <w:pPr>
        <w:rPr>
          <w:sz w:val="20"/>
          <w:szCs w:val="20"/>
        </w:rPr>
      </w:pPr>
      <w:r w:rsidRPr="00E55DD7">
        <w:rPr>
          <w:sz w:val="20"/>
          <w:szCs w:val="20"/>
        </w:rPr>
        <w:t xml:space="preserve">   </w:t>
      </w:r>
    </w:p>
    <w:p w:rsidR="008C4387" w:rsidRDefault="008C4387" w:rsidP="00624E31"/>
    <w:p w:rsidR="008C4387" w:rsidRDefault="008C4387" w:rsidP="00624E31"/>
    <w:p w:rsidR="008C4387" w:rsidRDefault="008C4387" w:rsidP="00624E31">
      <w:pPr>
        <w:rPr>
          <w:rFonts w:ascii="Times New Roman" w:hAnsi="Times New Roman" w:cs="Times New Roman"/>
          <w:sz w:val="24"/>
          <w:szCs w:val="24"/>
        </w:rPr>
      </w:pPr>
    </w:p>
    <w:p w:rsidR="00E55DD7" w:rsidRDefault="00E55DD7" w:rsidP="00624E31">
      <w:pPr>
        <w:rPr>
          <w:rFonts w:ascii="Times New Roman" w:hAnsi="Times New Roman" w:cs="Times New Roman"/>
          <w:sz w:val="24"/>
          <w:szCs w:val="24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 Оценка материально-технической базы</w:t>
      </w:r>
    </w:p>
    <w:p w:rsidR="00976D95" w:rsidRPr="00226193" w:rsidRDefault="00976D95" w:rsidP="00624E3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26193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8C4387" w:rsidRPr="008C4387" w:rsidRDefault="008C4387" w:rsidP="008C4387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7"/>
        <w:gridCol w:w="1047"/>
        <w:gridCol w:w="1047"/>
      </w:tblGrid>
      <w:tr w:rsidR="00E55DD7" w:rsidRPr="008C4387" w:rsidTr="00E55DD7">
        <w:trPr>
          <w:gridAfter w:val="3"/>
          <w:wAfter w:w="3141" w:type="dxa"/>
          <w:trHeight w:val="230"/>
        </w:trPr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DD7" w:rsidRPr="008C4387" w:rsidRDefault="00E55DD7" w:rsidP="008C438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5DD7" w:rsidRPr="008C4387" w:rsidTr="00E55DD7">
        <w:trPr>
          <w:trHeight w:val="346"/>
        </w:trPr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DD7" w:rsidRPr="008C4387" w:rsidRDefault="00E55DD7" w:rsidP="00E55D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55DD7" w:rsidRPr="008C4387" w:rsidRDefault="00E55DD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55DD7" w:rsidRPr="008C4387" w:rsidRDefault="00E55DD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55DD7" w:rsidRPr="008C4387" w:rsidRDefault="00E55DD7" w:rsidP="008C4387">
            <w:pPr>
              <w:suppressAutoHyphens w:val="0"/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E55DD7">
        <w:trPr>
          <w:trHeight w:val="284"/>
        </w:trPr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ВАЗ-21074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ЛАДА-ГРАНТА</w:t>
            </w:r>
          </w:p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21900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С617АХ73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А040МО73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Свидетельство 73ХМ№397898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Свидетельство 7304№412829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ОГБОУ СПО технологический техникум в </w:t>
            </w:r>
            <w:proofErr w:type="spellStart"/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Старая Майна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ОГБОУ СПО технологический техникум в </w:t>
            </w:r>
            <w:proofErr w:type="spellStart"/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р.п</w:t>
            </w:r>
            <w:proofErr w:type="spellEnd"/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Старая Майна</w:t>
            </w:r>
          </w:p>
        </w:tc>
        <w:tc>
          <w:tcPr>
            <w:tcW w:w="1047" w:type="dxa"/>
            <w:shd w:val="clear" w:color="auto" w:fill="auto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8C438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footnoteRef/>
            </w: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механика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механика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изменение внесено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изменение внесено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387" w:rsidRPr="008C4387" w:rsidTr="008C438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624E31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ССС№0347935123</w:t>
            </w:r>
          </w:p>
          <w:p w:rsidR="008C4387" w:rsidRPr="008C4387" w:rsidRDefault="00624E31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24.09.2015, по 23.09.2016</w:t>
            </w:r>
            <w:r w:rsidR="008C4387"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,ООО «РОСГОССТРАХ»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624E31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ССС№0702976736</w:t>
            </w:r>
          </w:p>
          <w:p w:rsidR="008C4387" w:rsidRPr="008C4387" w:rsidRDefault="00624E31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09.02.2015, по 08.02.2016</w:t>
            </w:r>
            <w:r w:rsidR="008C4387"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,ООО «РОСГОССТРАХ»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025691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C4387" w:rsidRPr="008C4387" w:rsidTr="008C438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E531E5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01.12.2015, 01.12.2016</w:t>
            </w:r>
            <w:r w:rsidR="008C4387"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E531E5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01.12.2015</w:t>
            </w:r>
            <w:r w:rsidR="008C4387"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C4387" w:rsidRPr="008C4387" w:rsidRDefault="00E531E5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  <w:bookmarkStart w:id="0" w:name="_GoBack"/>
            <w:bookmarkEnd w:id="0"/>
            <w:r w:rsidR="00BC23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.2016</w:t>
            </w:r>
            <w:r w:rsidR="008C4387"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025691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C4387" w:rsidRPr="008C4387" w:rsidTr="008C438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43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C4387" w:rsidRPr="008C4387" w:rsidRDefault="008C4387" w:rsidP="008C438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55DD7" w:rsidRDefault="00E55DD7" w:rsidP="003F6A7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3F6A7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FCF" w:rsidRDefault="00CB2FCF" w:rsidP="003F6A7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A7A" w:rsidRPr="003F6A7A" w:rsidRDefault="00976D95" w:rsidP="003F6A7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11. </w:t>
      </w:r>
      <w:r w:rsidRPr="00F92CB8">
        <w:rPr>
          <w:rFonts w:ascii="Times New Roman" w:hAnsi="Times New Roman"/>
          <w:b/>
          <w:sz w:val="28"/>
          <w:szCs w:val="28"/>
        </w:rPr>
        <w:t>Сведения о закрытой площадке или автодроме</w:t>
      </w:r>
      <w:r w:rsidR="00BC5D8C">
        <w:rPr>
          <w:rFonts w:ascii="Times New Roman" w:hAnsi="Times New Roman"/>
          <w:b/>
          <w:sz w:val="28"/>
          <w:szCs w:val="28"/>
        </w:rPr>
        <w:t xml:space="preserve">      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наличии  в собственности или на ином законном основании закрытых площадок или автодромов  </w:t>
      </w:r>
      <w:r w:rsidR="007F11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договор № 37 от 14 мая 2015 года по предоставлению</w:t>
      </w:r>
    </w:p>
    <w:p w:rsidR="007F115B" w:rsidRPr="00B26E5A" w:rsidRDefault="007F115B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закрытой площадки для обучения практическому вождению легкового автомобиля</w:t>
      </w:r>
    </w:p>
    <w:p w:rsidR="00B26E5A" w:rsidRPr="00B26E5A" w:rsidRDefault="007F115B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адресу: г. Ульяновск, 1-й проезд </w:t>
      </w:r>
      <w:r w:rsidR="00B26E5A"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Инженерный, дом 13, между АО «</w:t>
      </w:r>
      <w:proofErr w:type="spellStart"/>
      <w:r w:rsidR="00B26E5A"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Трансконтей</w:t>
      </w:r>
      <w:proofErr w:type="spellEnd"/>
      <w:r w:rsidR="00B26E5A"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</w:p>
    <w:p w:rsidR="003F6A7A" w:rsidRPr="00B26E5A" w:rsidRDefault="00B26E5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нер</w:t>
      </w:r>
      <w:proofErr w:type="spellEnd"/>
      <w:r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» и ОГБПОУ «</w:t>
      </w:r>
      <w:proofErr w:type="spellStart"/>
      <w:r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Старамайнский</w:t>
      </w:r>
      <w:proofErr w:type="spellEnd"/>
      <w:r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технологический техникум».</w:t>
      </w:r>
      <w:r w:rsidR="007F115B" w:rsidRP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Размеры закрытой площадки или автодрома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107B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0,577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6 га.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ровного и однородного цементобетонное покрытия, обеспечивающее круглогодичное функционирование 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имеется.</w:t>
      </w:r>
      <w:proofErr w:type="gramEnd"/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транспортных средств, используемых в процессе обучения   </w:t>
      </w:r>
      <w:r w:rsid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</w:t>
      </w:r>
      <w:proofErr w:type="gramEnd"/>
      <w:r w:rsid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Наличие наклонного участка (эстакады) с продольным уклоном в пределах 16%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помощью стоек. 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Коэффициент сцепления колес транспортного средства с покрытием не ниже 0,4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соответствует. 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Pr="00E55DD7">
        <w:rPr>
          <w:rFonts w:ascii="Times New Roman" w:hAnsi="Times New Roman" w:cs="Times New Roman"/>
          <w:sz w:val="28"/>
          <w:szCs w:val="28"/>
          <w:lang w:eastAsia="ru-RU"/>
        </w:rPr>
        <w:t>оборудования, позволяющего  разметить границы для  выполнения соответствующих заданий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</w:t>
      </w:r>
      <w:proofErr w:type="gramEnd"/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55DD7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Поперечный уклон, обеспечивающий водоотвод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имеется.</w:t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Продольный уклон (за исключением наклонного участка) не более 100‰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соответствует. </w:t>
      </w:r>
    </w:p>
    <w:p w:rsidR="00E55DD7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Наличие освещенности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B26E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меется.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перекрестка (регулируемого или нерегулируемого)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пешеходного перехода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имеется.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дорожных знаков (для автодромов)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имеются.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Наличие средств организации дорожного движения (для автодромов)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имеются.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автодромов)____________________нет_______________________________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утвержденных технических условий (для автоматизированных автодромов) ____нет___ </w:t>
      </w:r>
    </w:p>
    <w:p w:rsidR="003F6A7A" w:rsidRPr="00E55DD7" w:rsidRDefault="003F6A7A" w:rsidP="00E55D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Представленные сведения соответствуют требованиям, предъявляемым к 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автодрому.</w:t>
      </w:r>
    </w:p>
    <w:p w:rsidR="003F6A7A" w:rsidRPr="00E55DD7" w:rsidRDefault="003F6A7A" w:rsidP="003F6A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(закрытой площадке, автодрому, автоматизированному автодрому)</w:t>
      </w:r>
    </w:p>
    <w:p w:rsidR="003F6A7A" w:rsidRPr="00E55DD7" w:rsidRDefault="003F6A7A" w:rsidP="003F6A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DD7" w:rsidRDefault="00E55DD7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Default="00CB2FCF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Default="00CB2FCF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Default="00CB2FCF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Default="00CB2FCF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Default="00CB2FCF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5DD7" w:rsidRDefault="00E55DD7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6A7A" w:rsidRPr="003F6A7A" w:rsidRDefault="003F6A7A" w:rsidP="003F6A7A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6A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F6A7A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3F6A7A" w:rsidRPr="00E55DD7" w:rsidRDefault="003F6A7A" w:rsidP="003F6A7A">
      <w:p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наличии  в собственности или на ином законном основании оборудованных учебных кабинетов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Свидетельство о государственной регистрации права, серия 73АА</w:t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№423698, выдано 25.07 2012года; Свидетельство о государственной регистрации права, серия 73АА №423699, выдано 25.07 2012года. </w:t>
      </w:r>
    </w:p>
    <w:p w:rsidR="003F6A7A" w:rsidRPr="00E55DD7" w:rsidRDefault="003F6A7A" w:rsidP="003F6A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(реквизиты правоустанавливающих документов, срок действия)</w:t>
      </w:r>
    </w:p>
    <w:p w:rsidR="003F6A7A" w:rsidRPr="00E55DD7" w:rsidRDefault="003F6A7A" w:rsidP="003F6A7A">
      <w:pPr>
        <w:suppressAutoHyphens w:val="0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оборудованных учебных кабинетов  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пять.</w:t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35"/>
        <w:gridCol w:w="1769"/>
        <w:gridCol w:w="2233"/>
      </w:tblGrid>
      <w:tr w:rsidR="003F6A7A" w:rsidRPr="00E55DD7" w:rsidTr="00E55DD7">
        <w:tc>
          <w:tcPr>
            <w:tcW w:w="817" w:type="dxa"/>
            <w:vAlign w:val="center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5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55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3F6A7A" w:rsidRPr="00E55DD7" w:rsidTr="00E55DD7">
        <w:tc>
          <w:tcPr>
            <w:tcW w:w="817" w:type="dxa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035" w:type="dxa"/>
            <w:shd w:val="clear" w:color="auto" w:fill="auto"/>
          </w:tcPr>
          <w:p w:rsidR="003F6A7A" w:rsidRPr="00E55DD7" w:rsidRDefault="003F6A7A" w:rsidP="003F6A7A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433460, Российская Федерация,</w:t>
            </w:r>
          </w:p>
          <w:p w:rsidR="003F6A7A" w:rsidRPr="00E55DD7" w:rsidRDefault="003F6A7A" w:rsidP="003F6A7A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Старая Майна, площадь Ленина,   дом№6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2233" w:type="dxa"/>
            <w:shd w:val="clear" w:color="auto" w:fill="auto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3F6A7A" w:rsidRPr="00E55DD7" w:rsidTr="00E55DD7">
        <w:tc>
          <w:tcPr>
            <w:tcW w:w="817" w:type="dxa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5035" w:type="dxa"/>
            <w:shd w:val="clear" w:color="auto" w:fill="auto"/>
          </w:tcPr>
          <w:p w:rsidR="003F6A7A" w:rsidRPr="00E55DD7" w:rsidRDefault="003F6A7A" w:rsidP="003F6A7A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433460, Российская Федерация,</w:t>
            </w:r>
          </w:p>
          <w:p w:rsidR="003F6A7A" w:rsidRPr="00E55DD7" w:rsidRDefault="003F6A7A" w:rsidP="003F6A7A">
            <w:pPr>
              <w:suppressAutoHyphens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Старая </w:t>
            </w:r>
            <w:r w:rsidR="00412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Майна, улица Революционная, дом№</w:t>
            </w:r>
            <w:r w:rsidRPr="00E5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233" w:type="dxa"/>
            <w:shd w:val="clear" w:color="auto" w:fill="auto"/>
          </w:tcPr>
          <w:p w:rsidR="003F6A7A" w:rsidRPr="00E55DD7" w:rsidRDefault="003F6A7A" w:rsidP="003F6A7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55DD7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</w:tbl>
    <w:p w:rsidR="003F6A7A" w:rsidRPr="00E55DD7" w:rsidRDefault="003F6A7A" w:rsidP="003F6A7A">
      <w:p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количество оборудованных учебных кабинетов соответствует 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более 8</w:t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количеству общего числа групп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>. Наполняемость учебной группы не должна превышать 30 человек</w:t>
      </w:r>
      <w:r w:rsidRPr="00E55DD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Pr="00E55D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A7A" w:rsidRPr="00E55DD7" w:rsidRDefault="003F6A7A" w:rsidP="003F6A7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5DD7">
        <w:rPr>
          <w:rFonts w:ascii="Times New Roman" w:hAnsi="Times New Roman" w:cs="Times New Roman"/>
          <w:sz w:val="28"/>
          <w:szCs w:val="28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E55DD7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55DD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55DD7">
        <w:rPr>
          <w:rFonts w:ascii="Times New Roman" w:hAnsi="Times New Roman" w:cs="Times New Roman"/>
          <w:sz w:val="28"/>
          <w:szCs w:val="28"/>
          <w:lang w:eastAsia="ru-RU"/>
        </w:rPr>
        <w:t xml:space="preserve">) к настоящему Акту     </w:t>
      </w:r>
      <w:r w:rsidRPr="00E5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имеется.</w:t>
      </w:r>
    </w:p>
    <w:p w:rsidR="00976D95" w:rsidRDefault="00976D95" w:rsidP="00624E31">
      <w:pPr>
        <w:pStyle w:val="ac"/>
        <w:spacing w:before="0" w:beforeAutospacing="0" w:after="0"/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76D95" w:rsidRDefault="00976D95" w:rsidP="00624E31">
      <w:pPr>
        <w:pStyle w:val="ac"/>
        <w:spacing w:before="0" w:beforeAutospacing="0" w:after="0"/>
        <w:ind w:right="113"/>
        <w:rPr>
          <w:b/>
          <w:sz w:val="28"/>
          <w:szCs w:val="28"/>
        </w:rPr>
      </w:pPr>
    </w:p>
    <w:p w:rsidR="00976D95" w:rsidRDefault="00976D95" w:rsidP="00624E31">
      <w:pPr>
        <w:pStyle w:val="ac"/>
        <w:spacing w:before="0" w:beforeAutospacing="0" w:after="0"/>
        <w:ind w:right="113"/>
        <w:rPr>
          <w:b/>
          <w:sz w:val="28"/>
          <w:szCs w:val="28"/>
        </w:rPr>
      </w:pPr>
    </w:p>
    <w:p w:rsidR="00976D95" w:rsidRDefault="00976D95" w:rsidP="00624E31">
      <w:pPr>
        <w:pStyle w:val="ac"/>
        <w:spacing w:before="0" w:beforeAutospacing="0" w:after="0"/>
        <w:ind w:right="113"/>
        <w:rPr>
          <w:b/>
          <w:sz w:val="28"/>
          <w:szCs w:val="28"/>
        </w:rPr>
      </w:pPr>
    </w:p>
    <w:p w:rsidR="00976D95" w:rsidRDefault="00976D95" w:rsidP="00624E3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DD7" w:rsidRDefault="00E55DD7" w:rsidP="00624E3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D95" w:rsidRPr="00154E6F" w:rsidRDefault="00976D95" w:rsidP="00624E3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Pr="00F92CB8">
        <w:rPr>
          <w:rFonts w:ascii="Times New Roman" w:hAnsi="Times New Roman"/>
          <w:b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976D95" w:rsidRPr="00154E6F" w:rsidRDefault="00976D95" w:rsidP="00624E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D95" w:rsidRDefault="00976D95" w:rsidP="00D74484">
      <w:pPr>
        <w:widowControl w:val="0"/>
        <w:shd w:val="clear" w:color="auto" w:fill="FFFFFF"/>
        <w:autoSpaceDE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См. Приложение №1</w:t>
      </w:r>
    </w:p>
    <w:p w:rsidR="00976D95" w:rsidRPr="00F92CB8" w:rsidRDefault="00976D95" w:rsidP="00624E3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F92CB8">
        <w:rPr>
          <w:rFonts w:ascii="Times New Roman" w:hAnsi="Times New Roman"/>
          <w:b/>
          <w:sz w:val="28"/>
          <w:szCs w:val="28"/>
        </w:rPr>
        <w:t>Информационно-методические и иные материалы:</w:t>
      </w:r>
    </w:p>
    <w:p w:rsidR="00976D95" w:rsidRPr="00F92CB8" w:rsidRDefault="00976D95" w:rsidP="00624E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Учебный план имеется в наличии</w:t>
      </w:r>
    </w:p>
    <w:p w:rsidR="00976D95" w:rsidRPr="00F92CB8" w:rsidRDefault="00976D95" w:rsidP="00624E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Календарный учебный график имеется в наличии</w:t>
      </w:r>
    </w:p>
    <w:p w:rsidR="00976D95" w:rsidRPr="00F92CB8" w:rsidRDefault="00976D95" w:rsidP="00624E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Методические материалы и разработки:</w:t>
      </w:r>
    </w:p>
    <w:p w:rsidR="00976D95" w:rsidRPr="00F92CB8" w:rsidRDefault="00976D95" w:rsidP="0062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CB8">
        <w:rPr>
          <w:rFonts w:ascii="Times New Roman" w:hAnsi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 имеется в наличии</w:t>
      </w:r>
      <w:r w:rsidR="003F6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B8">
        <w:rPr>
          <w:rFonts w:ascii="Times New Roman" w:hAnsi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F92CB8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92CB8">
        <w:rPr>
          <w:rFonts w:ascii="Times New Roman" w:hAnsi="Times New Roman"/>
          <w:sz w:val="28"/>
          <w:szCs w:val="28"/>
        </w:rPr>
        <w:t>имеется в наличии</w:t>
      </w:r>
      <w:r w:rsidR="003F6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B8">
        <w:rPr>
          <w:rFonts w:ascii="Times New Roman" w:hAnsi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 имеется в наличии</w:t>
      </w:r>
      <w:r w:rsidR="003F6A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B8">
        <w:rPr>
          <w:rFonts w:ascii="Times New Roman" w:hAnsi="Times New Roman"/>
          <w:sz w:val="28"/>
          <w:szCs w:val="28"/>
        </w:rPr>
        <w:t>материалы для проведения промежуточной и итоговой аттестации обучающихся,  утвержденные руководителем организации</w:t>
      </w:r>
      <w:proofErr w:type="gramEnd"/>
      <w:r w:rsidRPr="00F92C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2CB8">
        <w:rPr>
          <w:rFonts w:ascii="Times New Roman" w:hAnsi="Times New Roman"/>
          <w:sz w:val="28"/>
          <w:szCs w:val="28"/>
        </w:rPr>
        <w:t>осуществляющей</w:t>
      </w:r>
      <w:proofErr w:type="gramEnd"/>
      <w:r w:rsidRPr="00F92CB8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</w:p>
    <w:p w:rsidR="00976D95" w:rsidRPr="00F92CB8" w:rsidRDefault="003F6A7A" w:rsidP="0062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имею</w:t>
      </w:r>
      <w:r w:rsidR="00976D95" w:rsidRPr="00F92CB8">
        <w:rPr>
          <w:rFonts w:ascii="Times New Roman" w:hAnsi="Times New Roman"/>
          <w:sz w:val="28"/>
          <w:szCs w:val="28"/>
        </w:rPr>
        <w:t>тся в наличии</w:t>
      </w:r>
    </w:p>
    <w:p w:rsidR="00976D95" w:rsidRPr="00F92CB8" w:rsidRDefault="00976D95" w:rsidP="00D7448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</w:t>
      </w:r>
      <w:r w:rsidR="003F6A7A">
        <w:rPr>
          <w:rFonts w:ascii="Times New Roman" w:hAnsi="Times New Roman"/>
          <w:sz w:val="28"/>
          <w:szCs w:val="28"/>
        </w:rPr>
        <w:t>, подкатегорий «А</w:t>
      </w:r>
      <w:proofErr w:type="gramStart"/>
      <w:r w:rsidR="003F6A7A">
        <w:rPr>
          <w:rFonts w:ascii="Times New Roman" w:hAnsi="Times New Roman"/>
          <w:sz w:val="28"/>
          <w:szCs w:val="28"/>
        </w:rPr>
        <w:t>1</w:t>
      </w:r>
      <w:proofErr w:type="gramEnd"/>
      <w:r w:rsidR="003F6A7A">
        <w:rPr>
          <w:rFonts w:ascii="Times New Roman" w:hAnsi="Times New Roman"/>
          <w:sz w:val="28"/>
          <w:szCs w:val="28"/>
        </w:rPr>
        <w:t>», «В1»)  имею</w:t>
      </w:r>
      <w:r w:rsidRPr="00F92CB8">
        <w:rPr>
          <w:rFonts w:ascii="Times New Roman" w:hAnsi="Times New Roman"/>
          <w:sz w:val="28"/>
          <w:szCs w:val="28"/>
        </w:rPr>
        <w:t>тся в наличии</w:t>
      </w:r>
    </w:p>
    <w:p w:rsidR="00976D95" w:rsidRPr="00F92CB8" w:rsidRDefault="00976D95" w:rsidP="00624E31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F92CB8">
        <w:rPr>
          <w:rFonts w:ascii="Times New Roman" w:hAnsi="Times New Roman"/>
          <w:b/>
          <w:sz w:val="28"/>
          <w:szCs w:val="28"/>
        </w:rPr>
        <w:t>Сведения об оборудовании и технических средствах обучения:</w:t>
      </w:r>
    </w:p>
    <w:p w:rsidR="00976D95" w:rsidRPr="00F92CB8" w:rsidRDefault="00976D95" w:rsidP="00624E3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680116">
        <w:rPr>
          <w:rFonts w:ascii="Times New Roman" w:hAnsi="Times New Roman"/>
          <w:sz w:val="28"/>
          <w:szCs w:val="28"/>
        </w:rPr>
        <w:t>-</w:t>
      </w:r>
      <w:r w:rsidRPr="00F92CB8">
        <w:rPr>
          <w:rFonts w:ascii="Times New Roman" w:hAnsi="Times New Roman"/>
          <w:sz w:val="28"/>
          <w:szCs w:val="28"/>
        </w:rPr>
        <w:t xml:space="preserve"> нет.</w:t>
      </w:r>
    </w:p>
    <w:p w:rsidR="00976D95" w:rsidRPr="00F92CB8" w:rsidRDefault="00976D95" w:rsidP="00624E3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Наличие утвержденных технических условий</w:t>
      </w:r>
      <w:r w:rsidRPr="00F92CB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6801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976D95" w:rsidRDefault="00680116" w:rsidP="00624E3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 (при наличии)  - имеется.</w:t>
      </w:r>
    </w:p>
    <w:p w:rsidR="00680116" w:rsidRPr="00680116" w:rsidRDefault="00680116" w:rsidP="00624E3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Марка, модель   </w:t>
      </w:r>
      <w:r w:rsidRPr="00680116">
        <w:rPr>
          <w:rFonts w:ascii="Times New Roman" w:hAnsi="Times New Roman"/>
          <w:sz w:val="28"/>
          <w:szCs w:val="28"/>
          <w:u w:val="single"/>
          <w:lang w:val="en-US"/>
        </w:rPr>
        <w:t>Forward</w:t>
      </w:r>
      <w:r w:rsidRPr="00680116">
        <w:rPr>
          <w:rFonts w:ascii="Times New Roman" w:hAnsi="Times New Roman"/>
          <w:sz w:val="28"/>
          <w:szCs w:val="28"/>
          <w:u w:val="single"/>
        </w:rPr>
        <w:t xml:space="preserve">  322Р Категория «В».</w:t>
      </w:r>
      <w:r>
        <w:rPr>
          <w:rFonts w:ascii="Times New Roman" w:hAnsi="Times New Roman"/>
          <w:sz w:val="28"/>
          <w:szCs w:val="28"/>
          <w:u w:val="single"/>
        </w:rPr>
        <w:t xml:space="preserve"> Производитель г. Новосибирск.</w:t>
      </w:r>
    </w:p>
    <w:p w:rsidR="00976D95" w:rsidRPr="00F92CB8" w:rsidRDefault="00976D95" w:rsidP="00624E3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Наличие утвержденных технических условий имеются в наличии</w:t>
      </w:r>
    </w:p>
    <w:p w:rsidR="00976D95" w:rsidRPr="00F92CB8" w:rsidRDefault="00976D95" w:rsidP="00624E3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Компьютер с соответствующим программным обеспечением имеются:</w:t>
      </w:r>
    </w:p>
    <w:p w:rsidR="00976D95" w:rsidRDefault="00976D95" w:rsidP="0062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2CB8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F92CB8">
        <w:rPr>
          <w:rFonts w:ascii="Times New Roman" w:hAnsi="Times New Roman"/>
          <w:sz w:val="28"/>
          <w:szCs w:val="28"/>
        </w:rPr>
        <w:t>к</w:t>
      </w:r>
      <w:r w:rsidR="00680116">
        <w:rPr>
          <w:rFonts w:ascii="Times New Roman" w:hAnsi="Times New Roman"/>
          <w:sz w:val="28"/>
          <w:szCs w:val="28"/>
        </w:rPr>
        <w:t>омпьютерных</w:t>
      </w:r>
      <w:proofErr w:type="gramEnd"/>
      <w:r w:rsidR="00680116">
        <w:rPr>
          <w:rFonts w:ascii="Times New Roman" w:hAnsi="Times New Roman"/>
          <w:sz w:val="28"/>
          <w:szCs w:val="28"/>
        </w:rPr>
        <w:t xml:space="preserve"> класса, </w:t>
      </w:r>
      <w:r w:rsidR="003107B0">
        <w:rPr>
          <w:rFonts w:ascii="Times New Roman" w:hAnsi="Times New Roman"/>
          <w:sz w:val="28"/>
          <w:szCs w:val="28"/>
        </w:rPr>
        <w:t>- 5</w:t>
      </w:r>
      <w:r w:rsidR="00680116" w:rsidRPr="00F92CB8">
        <w:rPr>
          <w:rFonts w:ascii="Times New Roman" w:hAnsi="Times New Roman"/>
          <w:sz w:val="28"/>
          <w:szCs w:val="28"/>
        </w:rPr>
        <w:t xml:space="preserve"> мультимедийных </w:t>
      </w:r>
      <w:r w:rsidR="00680116">
        <w:rPr>
          <w:rFonts w:ascii="Times New Roman" w:hAnsi="Times New Roman"/>
          <w:sz w:val="28"/>
          <w:szCs w:val="28"/>
        </w:rPr>
        <w:t>экрана.</w:t>
      </w:r>
    </w:p>
    <w:p w:rsidR="00D74484" w:rsidRDefault="00D74484" w:rsidP="0062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484" w:rsidRDefault="00D74484" w:rsidP="00624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968" w:rsidRPr="00F92CB8" w:rsidRDefault="00D00968" w:rsidP="00D00968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16.</w:t>
      </w:r>
      <w:r w:rsidRPr="00F92CB8">
        <w:rPr>
          <w:rFonts w:ascii="Times New Roman" w:hAnsi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:rsidR="00D00968" w:rsidRPr="00F92CB8" w:rsidRDefault="00D00968" w:rsidP="00D00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92CB8">
        <w:rPr>
          <w:rFonts w:ascii="Times New Roman" w:hAnsi="Times New Roman"/>
          <w:sz w:val="28"/>
          <w:szCs w:val="28"/>
        </w:rPr>
        <w:t>дств тр</w:t>
      </w:r>
      <w:proofErr w:type="gramEnd"/>
      <w:r w:rsidRPr="00F92CB8">
        <w:rPr>
          <w:rFonts w:ascii="Times New Roman" w:hAnsi="Times New Roman"/>
          <w:sz w:val="28"/>
          <w:szCs w:val="28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проводится осмотр ежедневно</w:t>
      </w:r>
    </w:p>
    <w:p w:rsidR="00D00968" w:rsidRPr="00F92CB8" w:rsidRDefault="00D00968" w:rsidP="00D009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Медицинское обеспечение безопасности дорожного движения:</w:t>
      </w:r>
    </w:p>
    <w:p w:rsidR="00D00968" w:rsidRPr="00F92CB8" w:rsidRDefault="00D00968" w:rsidP="00D0096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 xml:space="preserve">- обязательные </w:t>
      </w:r>
      <w:proofErr w:type="spellStart"/>
      <w:r w:rsidRPr="00F92CB8">
        <w:rPr>
          <w:rFonts w:ascii="Times New Roman" w:hAnsi="Times New Roman"/>
          <w:sz w:val="28"/>
          <w:szCs w:val="28"/>
        </w:rPr>
        <w:t>предрейсовые</w:t>
      </w:r>
      <w:proofErr w:type="spellEnd"/>
      <w:r w:rsidRPr="00F92CB8">
        <w:rPr>
          <w:rFonts w:ascii="Times New Roman" w:hAnsi="Times New Roman"/>
          <w:sz w:val="28"/>
          <w:szCs w:val="28"/>
        </w:rPr>
        <w:t xml:space="preserve"> медицинские</w:t>
      </w:r>
      <w:r>
        <w:rPr>
          <w:rFonts w:ascii="Times New Roman" w:hAnsi="Times New Roman"/>
          <w:sz w:val="28"/>
          <w:szCs w:val="28"/>
        </w:rPr>
        <w:t xml:space="preserve"> осмотры проводятся по адресу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Старая  Майна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Сидорова -1, </w:t>
      </w:r>
      <w:proofErr w:type="spellStart"/>
      <w:r>
        <w:rPr>
          <w:rFonts w:ascii="Times New Roman" w:hAnsi="Times New Roman"/>
          <w:sz w:val="28"/>
          <w:szCs w:val="28"/>
        </w:rPr>
        <w:t>Старомайнская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ЦРБ.</w:t>
      </w:r>
    </w:p>
    <w:p w:rsidR="00D00968" w:rsidRPr="00F92CB8" w:rsidRDefault="00D00968" w:rsidP="00D00968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00968" w:rsidRPr="00F92CB8" w:rsidRDefault="00D00968" w:rsidP="00D0096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F92CB8">
        <w:rPr>
          <w:rFonts w:ascii="Times New Roman" w:hAnsi="Times New Roman"/>
          <w:b/>
          <w:sz w:val="28"/>
          <w:szCs w:val="28"/>
        </w:rPr>
        <w:t xml:space="preserve">Вывод о результатах </w:t>
      </w:r>
      <w:proofErr w:type="spellStart"/>
      <w:r w:rsidRPr="00F92CB8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F92CB8">
        <w:rPr>
          <w:rFonts w:ascii="Times New Roman" w:hAnsi="Times New Roman"/>
          <w:b/>
          <w:sz w:val="28"/>
          <w:szCs w:val="28"/>
        </w:rPr>
        <w:t>:</w:t>
      </w:r>
    </w:p>
    <w:p w:rsidR="00D00968" w:rsidRPr="00F92CB8" w:rsidRDefault="00D00968" w:rsidP="00D00968">
      <w:pPr>
        <w:tabs>
          <w:tab w:val="left" w:pos="7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2CB8">
        <w:rPr>
          <w:rFonts w:ascii="Times New Roman" w:hAnsi="Times New Roman"/>
          <w:sz w:val="28"/>
          <w:szCs w:val="28"/>
        </w:rPr>
        <w:t xml:space="preserve">Организационно-правовое обеспечение, </w:t>
      </w:r>
      <w:r>
        <w:rPr>
          <w:rFonts w:ascii="Times New Roman" w:hAnsi="Times New Roman"/>
          <w:sz w:val="28"/>
          <w:szCs w:val="28"/>
        </w:rPr>
        <w:t>кадровое обеспечение</w:t>
      </w:r>
      <w:r w:rsidRPr="00F92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материально-техническая база</w:t>
      </w:r>
      <w:r w:rsidRPr="00F92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CB8">
        <w:rPr>
          <w:rFonts w:ascii="Times New Roman" w:hAnsi="Times New Roman"/>
          <w:sz w:val="28"/>
          <w:szCs w:val="28"/>
        </w:rPr>
        <w:t>организация безопасного пребывания участников образовательного процесса в учебном учреждении, уровень и качество подготовки выпускников  соответствует государственным требованиям и стандартам реализации учебных программ подготовки водителей АТС.</w:t>
      </w:r>
    </w:p>
    <w:p w:rsidR="00D00968" w:rsidRPr="00F92CB8" w:rsidRDefault="00D00968" w:rsidP="00D00968">
      <w:pPr>
        <w:tabs>
          <w:tab w:val="left" w:pos="7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968" w:rsidRPr="00F92CB8" w:rsidRDefault="00D00968" w:rsidP="00D009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CB8">
        <w:rPr>
          <w:rFonts w:ascii="Times New Roman" w:hAnsi="Times New Roman"/>
          <w:sz w:val="28"/>
          <w:szCs w:val="28"/>
        </w:rPr>
        <w:t>Отчет составил:</w:t>
      </w:r>
    </w:p>
    <w:p w:rsidR="00D00968" w:rsidRPr="005C4D56" w:rsidRDefault="00D00968" w:rsidP="00D00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</w:t>
      </w:r>
      <w:r w:rsidR="00CA5928">
        <w:rPr>
          <w:rFonts w:ascii="Times New Roman" w:hAnsi="Times New Roman"/>
          <w:sz w:val="28"/>
          <w:szCs w:val="28"/>
        </w:rPr>
        <w:t>р ОГБ</w:t>
      </w:r>
      <w:r w:rsidR="00B13D1F">
        <w:rPr>
          <w:rFonts w:ascii="Times New Roman" w:hAnsi="Times New Roman"/>
          <w:sz w:val="28"/>
          <w:szCs w:val="28"/>
        </w:rPr>
        <w:t>ПОУ  СМТТ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A59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5928">
        <w:rPr>
          <w:rFonts w:ascii="Times New Roman" w:hAnsi="Times New Roman"/>
          <w:sz w:val="28"/>
          <w:szCs w:val="28"/>
        </w:rPr>
        <w:t xml:space="preserve">                     </w:t>
      </w:r>
      <w:r w:rsidR="00B13D1F">
        <w:rPr>
          <w:rFonts w:ascii="Times New Roman" w:hAnsi="Times New Roman"/>
          <w:sz w:val="28"/>
          <w:szCs w:val="28"/>
        </w:rPr>
        <w:t xml:space="preserve">                 </w:t>
      </w:r>
      <w:r w:rsidR="00CA5928">
        <w:rPr>
          <w:rFonts w:ascii="Times New Roman" w:hAnsi="Times New Roman"/>
          <w:sz w:val="28"/>
          <w:szCs w:val="28"/>
        </w:rPr>
        <w:t xml:space="preserve"> В.А. Ильин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92CB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00968" w:rsidRDefault="00D00968" w:rsidP="00D00968"/>
    <w:p w:rsidR="00D00968" w:rsidRDefault="00D00968" w:rsidP="00D00968">
      <w:pPr>
        <w:pStyle w:val="ac"/>
        <w:spacing w:before="0" w:beforeAutospacing="0" w:after="0"/>
        <w:ind w:left="567" w:right="113"/>
        <w:rPr>
          <w:b/>
        </w:rPr>
      </w:pPr>
    </w:p>
    <w:p w:rsidR="00D00968" w:rsidRDefault="00D00968" w:rsidP="00D00968">
      <w:pPr>
        <w:pStyle w:val="ac"/>
        <w:spacing w:before="0" w:beforeAutospacing="0" w:after="0"/>
        <w:ind w:left="567" w:right="113"/>
        <w:rPr>
          <w:b/>
        </w:rPr>
      </w:pPr>
    </w:p>
    <w:p w:rsidR="00D00968" w:rsidRDefault="00D00968" w:rsidP="00D00968">
      <w:pPr>
        <w:pStyle w:val="ac"/>
        <w:spacing w:before="0" w:beforeAutospacing="0" w:after="0"/>
        <w:ind w:left="567" w:right="113"/>
        <w:rPr>
          <w:b/>
        </w:rPr>
      </w:pPr>
    </w:p>
    <w:p w:rsidR="00D74484" w:rsidRDefault="00D74484" w:rsidP="00D74484">
      <w:pPr>
        <w:pStyle w:val="ac"/>
        <w:spacing w:before="0" w:beforeAutospacing="0" w:after="0"/>
        <w:ind w:left="567" w:right="113"/>
        <w:rPr>
          <w:b/>
        </w:rPr>
      </w:pPr>
    </w:p>
    <w:p w:rsidR="00976D95" w:rsidRPr="00F92CB8" w:rsidRDefault="00976D95" w:rsidP="00624E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D95" w:rsidRDefault="00976D95" w:rsidP="00624E31">
      <w:pPr>
        <w:spacing w:after="12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76D95" w:rsidRPr="00F92CB8" w:rsidRDefault="00976D95" w:rsidP="00624E31">
      <w:pPr>
        <w:spacing w:after="12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pStyle w:val="ac"/>
        <w:spacing w:before="0" w:beforeAutospacing="0" w:after="0"/>
        <w:ind w:left="567" w:right="113"/>
        <w:rPr>
          <w:b/>
        </w:rPr>
      </w:pPr>
    </w:p>
    <w:p w:rsidR="00976D95" w:rsidRDefault="00976D95" w:rsidP="00624E31">
      <w:pPr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976D95" w:rsidRDefault="00976D95" w:rsidP="00624E31">
      <w:pPr>
        <w:jc w:val="center"/>
        <w:rPr>
          <w:rFonts w:ascii="Times New Roman" w:hAnsi="Times New Roman"/>
          <w:b/>
          <w:sz w:val="12"/>
        </w:rPr>
      </w:pPr>
    </w:p>
    <w:p w:rsidR="00486025" w:rsidRDefault="00486025" w:rsidP="00624E31">
      <w:pPr>
        <w:jc w:val="center"/>
        <w:rPr>
          <w:rFonts w:ascii="Times New Roman" w:hAnsi="Times New Roman"/>
          <w:b/>
          <w:sz w:val="12"/>
        </w:rPr>
      </w:pPr>
    </w:p>
    <w:p w:rsidR="00833654" w:rsidRDefault="00833654" w:rsidP="00624E31">
      <w:pPr>
        <w:jc w:val="center"/>
        <w:rPr>
          <w:rFonts w:ascii="Times New Roman" w:hAnsi="Times New Roman"/>
          <w:b/>
          <w:sz w:val="12"/>
        </w:rPr>
      </w:pPr>
    </w:p>
    <w:p w:rsidR="00486025" w:rsidRPr="00486025" w:rsidRDefault="00486025" w:rsidP="00486025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lastRenderedPageBreak/>
        <w:t xml:space="preserve">Приложение № 2 </w:t>
      </w:r>
    </w:p>
    <w:p w:rsidR="00486025" w:rsidRPr="00486025" w:rsidRDefault="00486025" w:rsidP="00486025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  к Акту</w:t>
      </w: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 № 1  по адресу осуществления </w:t>
      </w:r>
      <w:proofErr w:type="gramStart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433460, Российская Федерация, Ульяновская область,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Старомайнский</w:t>
      </w:r>
      <w:proofErr w:type="spellEnd"/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район,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р.п</w:t>
      </w:r>
      <w:proofErr w:type="spellEnd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Старая Майна, площадь Ленина, дом, №6</w:t>
      </w: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701"/>
      </w:tblGrid>
      <w:tr w:rsidR="00486025" w:rsidRPr="00486025" w:rsidTr="00624E31">
        <w:tc>
          <w:tcPr>
            <w:tcW w:w="6521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86025" w:rsidRPr="00486025" w:rsidTr="00624E31">
        <w:trPr>
          <w:trHeight w:val="909"/>
        </w:trPr>
        <w:tc>
          <w:tcPr>
            <w:tcW w:w="6521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</w:t>
            </w:r>
            <w:r w:rsidRPr="004860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/>
            </w:r>
          </w:p>
        </w:tc>
        <w:tc>
          <w:tcPr>
            <w:tcW w:w="1276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5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2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86025" w:rsidRPr="00486025" w:rsidTr="00624E31">
        <w:tc>
          <w:tcPr>
            <w:tcW w:w="10206" w:type="dxa"/>
            <w:gridSpan w:val="4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(аренда)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(аренда)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(аренда)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86025" w:rsidRPr="00486025" w:rsidTr="00624E31">
        <w:tc>
          <w:tcPr>
            <w:tcW w:w="10206" w:type="dxa"/>
            <w:gridSpan w:val="4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86025" w:rsidRPr="00486025" w:rsidTr="00624E31">
        <w:tc>
          <w:tcPr>
            <w:tcW w:w="6516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8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6025" w:rsidRPr="00486025" w:rsidRDefault="00486025" w:rsidP="0048602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lastRenderedPageBreak/>
        <w:t xml:space="preserve">Приложение № 2 </w:t>
      </w:r>
    </w:p>
    <w:p w:rsidR="00486025" w:rsidRPr="00486025" w:rsidRDefault="00486025" w:rsidP="00486025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   к Акту</w:t>
      </w:r>
    </w:p>
    <w:p w:rsidR="00486025" w:rsidRPr="00486025" w:rsidRDefault="00486025" w:rsidP="00486025">
      <w:pPr>
        <w:suppressAutoHyphens w:val="0"/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 № 2 по адресу осуществления </w:t>
      </w:r>
      <w:proofErr w:type="gramStart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433460, Российская Федерация, Ульяновская область,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Старомайнский</w:t>
      </w:r>
      <w:proofErr w:type="spellEnd"/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район,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р.п</w:t>
      </w:r>
      <w:proofErr w:type="spellEnd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Старая Майна, площадь Ленина, дом, №6</w:t>
      </w:r>
    </w:p>
    <w:p w:rsidR="00486025" w:rsidRPr="00486025" w:rsidRDefault="00486025" w:rsidP="00486025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1280"/>
        <w:gridCol w:w="850"/>
        <w:gridCol w:w="1700"/>
      </w:tblGrid>
      <w:tr w:rsidR="00486025" w:rsidRPr="00486025" w:rsidTr="00624E31">
        <w:tc>
          <w:tcPr>
            <w:tcW w:w="6518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8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86025" w:rsidRPr="00486025" w:rsidTr="00624E31">
        <w:tc>
          <w:tcPr>
            <w:tcW w:w="6518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 w:rsidRPr="004860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/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Учебно-наглядные пособия</w:t>
            </w: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footnoteRef/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Основы законодательства в сфере дорожного движения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Основы управления транспортными средствами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надежность водителя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Информационные материалы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Информационный стенд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Учебно-наглядные пособия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28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плакат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плакат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фильм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стенд</w:t>
            </w: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лайд</w:t>
            </w:r>
            <w:proofErr w:type="spellEnd"/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25" w:rsidRPr="00486025" w:rsidRDefault="00486025" w:rsidP="0048602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Приложение № 2 </w:t>
      </w:r>
    </w:p>
    <w:p w:rsidR="00CB2FCF" w:rsidRPr="00486025" w:rsidRDefault="00CB2FCF" w:rsidP="00CB2FCF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   к Акту</w:t>
      </w:r>
    </w:p>
    <w:p w:rsidR="00CB2FCF" w:rsidRPr="00486025" w:rsidRDefault="00CB2FCF" w:rsidP="00CB2FCF">
      <w:pPr>
        <w:suppressAutoHyphens w:val="0"/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 № 3 по адресу осуществления </w:t>
      </w:r>
      <w:proofErr w:type="gramStart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433460, Российская Федерация, Ульяновская область,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Старомайнский</w:t>
      </w:r>
      <w:proofErr w:type="spellEnd"/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район,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р.п</w:t>
      </w:r>
      <w:proofErr w:type="spellEnd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Старая Майна, площадь Ленина, дом, №6</w:t>
      </w: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1280"/>
        <w:gridCol w:w="708"/>
        <w:gridCol w:w="142"/>
        <w:gridCol w:w="1558"/>
        <w:gridCol w:w="142"/>
      </w:tblGrid>
      <w:tr w:rsidR="00CB2FCF" w:rsidRPr="00486025" w:rsidTr="00624E31">
        <w:tc>
          <w:tcPr>
            <w:tcW w:w="652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  <w:gridSpan w:val="2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B2FCF" w:rsidRPr="00486025" w:rsidTr="00624E31">
        <w:tc>
          <w:tcPr>
            <w:tcW w:w="652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Психофизиологические основы деятельности водителя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Факторы риска при вождении </w:t>
            </w: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  <w:r w:rsidRPr="004860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/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6516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6516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651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651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B2FCF" w:rsidRPr="00486025" w:rsidTr="00624E31">
        <w:tblPrEx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651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CB2FCF" w:rsidRPr="00486025" w:rsidRDefault="00CB2FCF" w:rsidP="00624E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B2FCF" w:rsidRPr="00486025" w:rsidRDefault="00CB2FCF" w:rsidP="00CB2FC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FCF" w:rsidRPr="00486025" w:rsidRDefault="00CB2FCF" w:rsidP="00CB2FCF">
      <w:pPr>
        <w:suppressAutoHyphens w:val="0"/>
        <w:rPr>
          <w:rFonts w:eastAsia="Calibri" w:cs="Times New Roman"/>
          <w:lang w:eastAsia="en-US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Приложение № 2 </w:t>
      </w:r>
    </w:p>
    <w:p w:rsidR="00CB2FCF" w:rsidRPr="00486025" w:rsidRDefault="00CB2FCF" w:rsidP="00CB2FCF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   к Акту</w:t>
      </w:r>
    </w:p>
    <w:p w:rsidR="00CB2FCF" w:rsidRPr="00486025" w:rsidRDefault="00CB2FCF" w:rsidP="00CB2FCF">
      <w:pPr>
        <w:suppressAutoHyphens w:val="0"/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 № 4 по адресу осуществления </w:t>
      </w:r>
      <w:proofErr w:type="gramStart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433460, Российская Федерация, Ульяновская область,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Старомайнский</w:t>
      </w:r>
      <w:proofErr w:type="spellEnd"/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район,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р.п</w:t>
      </w:r>
      <w:proofErr w:type="spellEnd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Старая Майна, площадь Ленина, дом, №6</w:t>
      </w: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1843"/>
      </w:tblGrid>
      <w:tr w:rsidR="00CB2FCF" w:rsidRPr="00486025" w:rsidTr="00624E31">
        <w:tc>
          <w:tcPr>
            <w:tcW w:w="652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B2FCF" w:rsidRPr="00486025" w:rsidTr="00624E31">
        <w:tc>
          <w:tcPr>
            <w:tcW w:w="652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слайды,плакат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</w:tr>
    </w:tbl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Приложение № 2 </w:t>
      </w:r>
    </w:p>
    <w:p w:rsidR="00CB2FCF" w:rsidRPr="00486025" w:rsidRDefault="00CB2FCF" w:rsidP="00CB2FCF">
      <w:pPr>
        <w:suppressAutoHyphens w:val="0"/>
        <w:spacing w:after="0" w:line="240" w:lineRule="auto"/>
        <w:ind w:left="5954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486025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   к Акту</w:t>
      </w:r>
    </w:p>
    <w:p w:rsidR="00CB2FCF" w:rsidRPr="00486025" w:rsidRDefault="00CB2FCF" w:rsidP="00CB2FCF">
      <w:pPr>
        <w:suppressAutoHyphens w:val="0"/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 № 5 по адресу осуществления </w:t>
      </w:r>
      <w:proofErr w:type="gramStart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433460, Российская Федерация, Ульяновская область,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Старомайнский</w:t>
      </w:r>
      <w:proofErr w:type="spellEnd"/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район, </w:t>
      </w:r>
      <w:proofErr w:type="spellStart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р.п</w:t>
      </w:r>
      <w:proofErr w:type="spellEnd"/>
      <w:r w:rsidRPr="004860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Старая Майна, улица Революционная, дом, №9</w:t>
      </w:r>
    </w:p>
    <w:p w:rsidR="00CB2FCF" w:rsidRPr="00486025" w:rsidRDefault="00CB2FCF" w:rsidP="00CB2FCF">
      <w:pPr>
        <w:suppressAutoHyphens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025">
        <w:rPr>
          <w:rFonts w:ascii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701"/>
      </w:tblGrid>
      <w:tr w:rsidR="00CB2FCF" w:rsidRPr="00486025" w:rsidTr="00624E31">
        <w:tc>
          <w:tcPr>
            <w:tcW w:w="652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CB2FCF" w:rsidRPr="00486025" w:rsidTr="00624E31">
        <w:tc>
          <w:tcPr>
            <w:tcW w:w="652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Оборудование и технические средства обучения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олик</w:t>
            </w:r>
            <w:proofErr w:type="spellEnd"/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6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CB2FCF" w:rsidRPr="00486025" w:rsidRDefault="00CB2FCF" w:rsidP="00624E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Pr="00486025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CB2FCF" w:rsidRDefault="00CB2FCF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Bookman Old Style" w:hAnsi="Bookman Old Style" w:cs="Times New Roman"/>
          <w:b/>
          <w:sz w:val="12"/>
          <w:szCs w:val="24"/>
          <w:lang w:eastAsia="ru-RU"/>
        </w:rPr>
      </w:pPr>
    </w:p>
    <w:p w:rsidR="00486025" w:rsidRPr="00486025" w:rsidRDefault="00486025" w:rsidP="0048602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025" w:rsidRDefault="00486025" w:rsidP="00624E31">
      <w:pPr>
        <w:jc w:val="center"/>
        <w:rPr>
          <w:rFonts w:ascii="Times New Roman" w:hAnsi="Times New Roman"/>
          <w:b/>
          <w:sz w:val="12"/>
        </w:rPr>
      </w:pPr>
    </w:p>
    <w:sectPr w:rsidR="00486025" w:rsidSect="00976D95">
      <w:pgSz w:w="11906" w:h="16838"/>
      <w:pgMar w:top="539" w:right="85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2C26DF3"/>
    <w:multiLevelType w:val="multilevel"/>
    <w:tmpl w:val="B2F2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C41B4"/>
    <w:multiLevelType w:val="multilevel"/>
    <w:tmpl w:val="C834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DA4DD4"/>
    <w:multiLevelType w:val="multilevel"/>
    <w:tmpl w:val="2A2C6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23959"/>
    <w:multiLevelType w:val="multilevel"/>
    <w:tmpl w:val="B998A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8E10AA"/>
    <w:multiLevelType w:val="multilevel"/>
    <w:tmpl w:val="0254D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DE7652"/>
    <w:multiLevelType w:val="multilevel"/>
    <w:tmpl w:val="E690C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854A49"/>
    <w:multiLevelType w:val="multilevel"/>
    <w:tmpl w:val="0B24B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8D1305"/>
    <w:multiLevelType w:val="multilevel"/>
    <w:tmpl w:val="D73E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A07E0C"/>
    <w:multiLevelType w:val="multilevel"/>
    <w:tmpl w:val="E95AC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2EC1231"/>
    <w:multiLevelType w:val="multilevel"/>
    <w:tmpl w:val="11BA5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3A0F43"/>
    <w:multiLevelType w:val="multilevel"/>
    <w:tmpl w:val="844CC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98586E"/>
    <w:multiLevelType w:val="multilevel"/>
    <w:tmpl w:val="9A44D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E97533"/>
    <w:multiLevelType w:val="multilevel"/>
    <w:tmpl w:val="06D0C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760A3B"/>
    <w:multiLevelType w:val="multilevel"/>
    <w:tmpl w:val="44C6F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475D20"/>
    <w:multiLevelType w:val="hybridMultilevel"/>
    <w:tmpl w:val="4F92F020"/>
    <w:lvl w:ilvl="0" w:tplc="7EF0351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2478A"/>
    <w:multiLevelType w:val="multilevel"/>
    <w:tmpl w:val="8CB8E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10"/>
  </w:num>
  <w:num w:numId="16">
    <w:abstractNumId w:val="7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3242"/>
    <w:rsid w:val="00001F08"/>
    <w:rsid w:val="00006EF4"/>
    <w:rsid w:val="00025691"/>
    <w:rsid w:val="0005000E"/>
    <w:rsid w:val="0009493C"/>
    <w:rsid w:val="000B5FA1"/>
    <w:rsid w:val="000C05A7"/>
    <w:rsid w:val="000C7BA9"/>
    <w:rsid w:val="000F3FC6"/>
    <w:rsid w:val="001072DB"/>
    <w:rsid w:val="00131FA2"/>
    <w:rsid w:val="00137F95"/>
    <w:rsid w:val="00154E6F"/>
    <w:rsid w:val="00176902"/>
    <w:rsid w:val="00202595"/>
    <w:rsid w:val="00203F4C"/>
    <w:rsid w:val="0021069D"/>
    <w:rsid w:val="002136DC"/>
    <w:rsid w:val="00226193"/>
    <w:rsid w:val="002528F5"/>
    <w:rsid w:val="00262702"/>
    <w:rsid w:val="0028126F"/>
    <w:rsid w:val="002942CD"/>
    <w:rsid w:val="002A49DE"/>
    <w:rsid w:val="002A5D4A"/>
    <w:rsid w:val="002C239D"/>
    <w:rsid w:val="002D5109"/>
    <w:rsid w:val="002E1E6B"/>
    <w:rsid w:val="003107B0"/>
    <w:rsid w:val="0031555B"/>
    <w:rsid w:val="00316467"/>
    <w:rsid w:val="00324363"/>
    <w:rsid w:val="003301A5"/>
    <w:rsid w:val="003301ED"/>
    <w:rsid w:val="0034014C"/>
    <w:rsid w:val="003555F5"/>
    <w:rsid w:val="00366529"/>
    <w:rsid w:val="003A6501"/>
    <w:rsid w:val="003C38B4"/>
    <w:rsid w:val="003D6BD1"/>
    <w:rsid w:val="003F6A7A"/>
    <w:rsid w:val="004121FE"/>
    <w:rsid w:val="00414420"/>
    <w:rsid w:val="00415364"/>
    <w:rsid w:val="00415C99"/>
    <w:rsid w:val="00424631"/>
    <w:rsid w:val="0044487D"/>
    <w:rsid w:val="0045056D"/>
    <w:rsid w:val="00456C1D"/>
    <w:rsid w:val="00486025"/>
    <w:rsid w:val="00491D5C"/>
    <w:rsid w:val="004942E8"/>
    <w:rsid w:val="005302FE"/>
    <w:rsid w:val="0053603C"/>
    <w:rsid w:val="00540DAD"/>
    <w:rsid w:val="005429C4"/>
    <w:rsid w:val="00542E05"/>
    <w:rsid w:val="00551046"/>
    <w:rsid w:val="00560CC5"/>
    <w:rsid w:val="005632DE"/>
    <w:rsid w:val="00596B44"/>
    <w:rsid w:val="005B4068"/>
    <w:rsid w:val="005C4D56"/>
    <w:rsid w:val="005E4FE6"/>
    <w:rsid w:val="005F76F0"/>
    <w:rsid w:val="00616CFF"/>
    <w:rsid w:val="00620A5A"/>
    <w:rsid w:val="00624E31"/>
    <w:rsid w:val="00644458"/>
    <w:rsid w:val="00661492"/>
    <w:rsid w:val="00674E48"/>
    <w:rsid w:val="00680116"/>
    <w:rsid w:val="0068465B"/>
    <w:rsid w:val="00686B25"/>
    <w:rsid w:val="00722989"/>
    <w:rsid w:val="007331AB"/>
    <w:rsid w:val="00746B37"/>
    <w:rsid w:val="00754596"/>
    <w:rsid w:val="0075736C"/>
    <w:rsid w:val="007650CA"/>
    <w:rsid w:val="00772211"/>
    <w:rsid w:val="0077501E"/>
    <w:rsid w:val="007825B0"/>
    <w:rsid w:val="00790FDA"/>
    <w:rsid w:val="007C4110"/>
    <w:rsid w:val="007F115B"/>
    <w:rsid w:val="007F72FC"/>
    <w:rsid w:val="007F75EE"/>
    <w:rsid w:val="008069A8"/>
    <w:rsid w:val="00806C01"/>
    <w:rsid w:val="0082447E"/>
    <w:rsid w:val="00833654"/>
    <w:rsid w:val="00843626"/>
    <w:rsid w:val="00851099"/>
    <w:rsid w:val="00866916"/>
    <w:rsid w:val="00891307"/>
    <w:rsid w:val="008B6FE3"/>
    <w:rsid w:val="008C4387"/>
    <w:rsid w:val="008D0D86"/>
    <w:rsid w:val="008E10C0"/>
    <w:rsid w:val="00930BBA"/>
    <w:rsid w:val="00942E31"/>
    <w:rsid w:val="0094634C"/>
    <w:rsid w:val="0096565A"/>
    <w:rsid w:val="00967356"/>
    <w:rsid w:val="00976D95"/>
    <w:rsid w:val="00977B7B"/>
    <w:rsid w:val="00984538"/>
    <w:rsid w:val="009A1287"/>
    <w:rsid w:val="009A7456"/>
    <w:rsid w:val="009C72FE"/>
    <w:rsid w:val="009D09A2"/>
    <w:rsid w:val="00A0535C"/>
    <w:rsid w:val="00A1651D"/>
    <w:rsid w:val="00A16BED"/>
    <w:rsid w:val="00A6001E"/>
    <w:rsid w:val="00A7452F"/>
    <w:rsid w:val="00AD39AF"/>
    <w:rsid w:val="00AE35D3"/>
    <w:rsid w:val="00B0402C"/>
    <w:rsid w:val="00B13D1F"/>
    <w:rsid w:val="00B236C7"/>
    <w:rsid w:val="00B26E5A"/>
    <w:rsid w:val="00B33DEE"/>
    <w:rsid w:val="00B62897"/>
    <w:rsid w:val="00B65CA1"/>
    <w:rsid w:val="00B9374F"/>
    <w:rsid w:val="00BA0516"/>
    <w:rsid w:val="00BB03BA"/>
    <w:rsid w:val="00BB3871"/>
    <w:rsid w:val="00BC23C9"/>
    <w:rsid w:val="00BC5A68"/>
    <w:rsid w:val="00BC5D8C"/>
    <w:rsid w:val="00BD2F59"/>
    <w:rsid w:val="00BE7931"/>
    <w:rsid w:val="00C0304C"/>
    <w:rsid w:val="00C32F02"/>
    <w:rsid w:val="00C475BC"/>
    <w:rsid w:val="00C526C9"/>
    <w:rsid w:val="00C53B6D"/>
    <w:rsid w:val="00C625A4"/>
    <w:rsid w:val="00CA5928"/>
    <w:rsid w:val="00CB2FCF"/>
    <w:rsid w:val="00CB3858"/>
    <w:rsid w:val="00CB66CE"/>
    <w:rsid w:val="00CC3E8B"/>
    <w:rsid w:val="00D00968"/>
    <w:rsid w:val="00D16A56"/>
    <w:rsid w:val="00D25AEB"/>
    <w:rsid w:val="00D2798B"/>
    <w:rsid w:val="00D4458E"/>
    <w:rsid w:val="00D73242"/>
    <w:rsid w:val="00D74484"/>
    <w:rsid w:val="00D857C0"/>
    <w:rsid w:val="00D866C1"/>
    <w:rsid w:val="00D941AF"/>
    <w:rsid w:val="00DE7B7F"/>
    <w:rsid w:val="00DF064D"/>
    <w:rsid w:val="00DF0841"/>
    <w:rsid w:val="00E12734"/>
    <w:rsid w:val="00E33B19"/>
    <w:rsid w:val="00E531E5"/>
    <w:rsid w:val="00E55DD7"/>
    <w:rsid w:val="00E577A1"/>
    <w:rsid w:val="00E75917"/>
    <w:rsid w:val="00E863E5"/>
    <w:rsid w:val="00EC2E7F"/>
    <w:rsid w:val="00EC4B50"/>
    <w:rsid w:val="00EE35A9"/>
    <w:rsid w:val="00EF57E3"/>
    <w:rsid w:val="00F01EF1"/>
    <w:rsid w:val="00F234BB"/>
    <w:rsid w:val="00F318C7"/>
    <w:rsid w:val="00F92CB8"/>
    <w:rsid w:val="00F974F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4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86025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025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6025"/>
    <w:pPr>
      <w:keepNext/>
      <w:suppressAutoHyphens w:val="0"/>
      <w:spacing w:after="0" w:line="240" w:lineRule="auto"/>
      <w:outlineLvl w:val="2"/>
    </w:pPr>
    <w:rPr>
      <w:rFonts w:ascii="Bookman Old Style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73242"/>
    <w:rPr>
      <w:vertAlign w:val="superscript"/>
    </w:rPr>
  </w:style>
  <w:style w:type="character" w:styleId="a4">
    <w:name w:val="Hyperlink"/>
    <w:basedOn w:val="a0"/>
    <w:rsid w:val="00D73242"/>
    <w:rPr>
      <w:color w:val="0000FF"/>
      <w:u w:val="single"/>
    </w:rPr>
  </w:style>
  <w:style w:type="character" w:styleId="a5">
    <w:name w:val="footnote reference"/>
    <w:basedOn w:val="a0"/>
    <w:uiPriority w:val="99"/>
    <w:semiHidden/>
    <w:rsid w:val="00D73242"/>
    <w:rPr>
      <w:vertAlign w:val="superscript"/>
    </w:rPr>
  </w:style>
  <w:style w:type="paragraph" w:styleId="a6">
    <w:name w:val="Body Text"/>
    <w:basedOn w:val="a"/>
    <w:link w:val="a7"/>
    <w:rsid w:val="00D732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D73242"/>
    <w:rPr>
      <w:rFonts w:ascii="Calibri" w:hAnsi="Calibri" w:cs="Calibri"/>
      <w:sz w:val="22"/>
      <w:szCs w:val="22"/>
      <w:lang w:val="ru-RU" w:eastAsia="ar-SA" w:bidi="ar-SA"/>
    </w:rPr>
  </w:style>
  <w:style w:type="paragraph" w:styleId="a8">
    <w:name w:val="footnote text"/>
    <w:basedOn w:val="a"/>
    <w:link w:val="11"/>
    <w:uiPriority w:val="99"/>
    <w:semiHidden/>
    <w:rsid w:val="00D732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8"/>
    <w:locked/>
    <w:rsid w:val="00D73242"/>
    <w:rPr>
      <w:rFonts w:eastAsia="Calibri"/>
      <w:lang w:val="ru-RU" w:eastAsia="ar-SA" w:bidi="ar-SA"/>
    </w:rPr>
  </w:style>
  <w:style w:type="paragraph" w:customStyle="1" w:styleId="12">
    <w:name w:val="Абзац списка1"/>
    <w:basedOn w:val="a"/>
    <w:rsid w:val="00D73242"/>
    <w:pPr>
      <w:ind w:left="720"/>
    </w:pPr>
  </w:style>
  <w:style w:type="paragraph" w:customStyle="1" w:styleId="a9">
    <w:name w:val="сноска"/>
    <w:basedOn w:val="a8"/>
    <w:qFormat/>
    <w:rsid w:val="00D73242"/>
    <w:rPr>
      <w:sz w:val="16"/>
      <w:szCs w:val="16"/>
    </w:rPr>
  </w:style>
  <w:style w:type="paragraph" w:styleId="aa">
    <w:name w:val="Balloon Text"/>
    <w:basedOn w:val="a"/>
    <w:link w:val="13"/>
    <w:uiPriority w:val="99"/>
    <w:semiHidden/>
    <w:rsid w:val="00D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locked/>
    <w:rsid w:val="00D7324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rsid w:val="00D73242"/>
    <w:pPr>
      <w:suppressLineNumbers/>
    </w:pPr>
  </w:style>
  <w:style w:type="paragraph" w:styleId="ac">
    <w:name w:val="Normal (Web)"/>
    <w:basedOn w:val="a"/>
    <w:rsid w:val="00D73242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A5D4A"/>
    <w:rPr>
      <w:rFonts w:ascii="Symbol" w:hAnsi="Symbol"/>
    </w:rPr>
  </w:style>
  <w:style w:type="character" w:customStyle="1" w:styleId="Absatz-Standardschriftart">
    <w:name w:val="Absatz-Standardschriftart"/>
    <w:rsid w:val="002A5D4A"/>
  </w:style>
  <w:style w:type="character" w:customStyle="1" w:styleId="WW-Absatz-Standardschriftart">
    <w:name w:val="WW-Absatz-Standardschriftart"/>
    <w:rsid w:val="002A5D4A"/>
  </w:style>
  <w:style w:type="character" w:customStyle="1" w:styleId="WW-Absatz-Standardschriftart1">
    <w:name w:val="WW-Absatz-Standardschriftart1"/>
    <w:rsid w:val="002A5D4A"/>
  </w:style>
  <w:style w:type="character" w:customStyle="1" w:styleId="WW-Absatz-Standardschriftart11">
    <w:name w:val="WW-Absatz-Standardschriftart11"/>
    <w:rsid w:val="002A5D4A"/>
  </w:style>
  <w:style w:type="character" w:customStyle="1" w:styleId="WW-Absatz-Standardschriftart111">
    <w:name w:val="WW-Absatz-Standardschriftart111"/>
    <w:rsid w:val="002A5D4A"/>
  </w:style>
  <w:style w:type="character" w:customStyle="1" w:styleId="WW8Num1z1">
    <w:name w:val="WW8Num1z1"/>
    <w:rsid w:val="002A5D4A"/>
    <w:rPr>
      <w:rFonts w:ascii="Courier New" w:hAnsi="Courier New"/>
    </w:rPr>
  </w:style>
  <w:style w:type="character" w:customStyle="1" w:styleId="WW8Num1z2">
    <w:name w:val="WW8Num1z2"/>
    <w:rsid w:val="002A5D4A"/>
    <w:rPr>
      <w:rFonts w:ascii="Wingdings" w:hAnsi="Wingdings"/>
    </w:rPr>
  </w:style>
  <w:style w:type="character" w:customStyle="1" w:styleId="WW8Num2z0">
    <w:name w:val="WW8Num2z0"/>
    <w:rsid w:val="002A5D4A"/>
    <w:rPr>
      <w:rFonts w:ascii="Symbol" w:hAnsi="Symbol"/>
    </w:rPr>
  </w:style>
  <w:style w:type="character" w:customStyle="1" w:styleId="WW8Num2z1">
    <w:name w:val="WW8Num2z1"/>
    <w:rsid w:val="002A5D4A"/>
    <w:rPr>
      <w:rFonts w:ascii="Courier New" w:hAnsi="Courier New"/>
    </w:rPr>
  </w:style>
  <w:style w:type="character" w:customStyle="1" w:styleId="WW8Num2z2">
    <w:name w:val="WW8Num2z2"/>
    <w:rsid w:val="002A5D4A"/>
    <w:rPr>
      <w:rFonts w:ascii="Wingdings" w:hAnsi="Wingdings"/>
    </w:rPr>
  </w:style>
  <w:style w:type="character" w:customStyle="1" w:styleId="WW8Num5z0">
    <w:name w:val="WW8Num5z0"/>
    <w:rsid w:val="002A5D4A"/>
    <w:rPr>
      <w:rFonts w:ascii="Symbol" w:hAnsi="Symbol"/>
    </w:rPr>
  </w:style>
  <w:style w:type="character" w:customStyle="1" w:styleId="WW8Num5z1">
    <w:name w:val="WW8Num5z1"/>
    <w:rsid w:val="002A5D4A"/>
    <w:rPr>
      <w:rFonts w:ascii="Courier New" w:hAnsi="Courier New"/>
    </w:rPr>
  </w:style>
  <w:style w:type="character" w:customStyle="1" w:styleId="WW8Num5z2">
    <w:name w:val="WW8Num5z2"/>
    <w:rsid w:val="002A5D4A"/>
    <w:rPr>
      <w:rFonts w:ascii="Wingdings" w:hAnsi="Wingdings"/>
    </w:rPr>
  </w:style>
  <w:style w:type="character" w:customStyle="1" w:styleId="WW8Num7z0">
    <w:name w:val="WW8Num7z0"/>
    <w:rsid w:val="002A5D4A"/>
    <w:rPr>
      <w:rFonts w:ascii="Symbol" w:hAnsi="Symbol"/>
    </w:rPr>
  </w:style>
  <w:style w:type="character" w:customStyle="1" w:styleId="WW8Num7z1">
    <w:name w:val="WW8Num7z1"/>
    <w:rsid w:val="002A5D4A"/>
    <w:rPr>
      <w:rFonts w:ascii="Courier New" w:hAnsi="Courier New"/>
    </w:rPr>
  </w:style>
  <w:style w:type="character" w:customStyle="1" w:styleId="WW8Num7z2">
    <w:name w:val="WW8Num7z2"/>
    <w:rsid w:val="002A5D4A"/>
    <w:rPr>
      <w:rFonts w:ascii="Wingdings" w:hAnsi="Wingdings"/>
    </w:rPr>
  </w:style>
  <w:style w:type="character" w:customStyle="1" w:styleId="WW8Num9z0">
    <w:name w:val="WW8Num9z0"/>
    <w:rsid w:val="002A5D4A"/>
    <w:rPr>
      <w:rFonts w:ascii="Symbol" w:hAnsi="Symbol"/>
    </w:rPr>
  </w:style>
  <w:style w:type="character" w:customStyle="1" w:styleId="WW8Num9z1">
    <w:name w:val="WW8Num9z1"/>
    <w:rsid w:val="002A5D4A"/>
    <w:rPr>
      <w:rFonts w:ascii="Courier New" w:hAnsi="Courier New"/>
    </w:rPr>
  </w:style>
  <w:style w:type="character" w:customStyle="1" w:styleId="WW8Num9z2">
    <w:name w:val="WW8Num9z2"/>
    <w:rsid w:val="002A5D4A"/>
    <w:rPr>
      <w:rFonts w:ascii="Wingdings" w:hAnsi="Wingdings"/>
    </w:rPr>
  </w:style>
  <w:style w:type="character" w:customStyle="1" w:styleId="WW8Num10z0">
    <w:name w:val="WW8Num10z0"/>
    <w:rsid w:val="002A5D4A"/>
    <w:rPr>
      <w:rFonts w:ascii="Symbol" w:hAnsi="Symbol"/>
    </w:rPr>
  </w:style>
  <w:style w:type="character" w:customStyle="1" w:styleId="WW8Num10z1">
    <w:name w:val="WW8Num10z1"/>
    <w:rsid w:val="002A5D4A"/>
    <w:rPr>
      <w:rFonts w:ascii="Courier New" w:hAnsi="Courier New"/>
    </w:rPr>
  </w:style>
  <w:style w:type="character" w:customStyle="1" w:styleId="WW8Num10z2">
    <w:name w:val="WW8Num10z2"/>
    <w:rsid w:val="002A5D4A"/>
    <w:rPr>
      <w:rFonts w:ascii="Wingdings" w:hAnsi="Wingdings"/>
    </w:rPr>
  </w:style>
  <w:style w:type="character" w:customStyle="1" w:styleId="WW8Num12z0">
    <w:name w:val="WW8Num12z0"/>
    <w:rsid w:val="002A5D4A"/>
    <w:rPr>
      <w:rFonts w:ascii="Symbol" w:hAnsi="Symbol"/>
    </w:rPr>
  </w:style>
  <w:style w:type="character" w:customStyle="1" w:styleId="WW8Num12z1">
    <w:name w:val="WW8Num12z1"/>
    <w:rsid w:val="002A5D4A"/>
    <w:rPr>
      <w:rFonts w:ascii="Courier New" w:hAnsi="Courier New"/>
    </w:rPr>
  </w:style>
  <w:style w:type="character" w:customStyle="1" w:styleId="WW8Num12z2">
    <w:name w:val="WW8Num12z2"/>
    <w:rsid w:val="002A5D4A"/>
    <w:rPr>
      <w:rFonts w:ascii="Wingdings" w:hAnsi="Wingdings"/>
    </w:rPr>
  </w:style>
  <w:style w:type="character" w:customStyle="1" w:styleId="WW8Num13z0">
    <w:name w:val="WW8Num13z0"/>
    <w:rsid w:val="002A5D4A"/>
    <w:rPr>
      <w:rFonts w:ascii="Symbol" w:hAnsi="Symbol"/>
    </w:rPr>
  </w:style>
  <w:style w:type="character" w:customStyle="1" w:styleId="WW8Num13z1">
    <w:name w:val="WW8Num13z1"/>
    <w:rsid w:val="002A5D4A"/>
    <w:rPr>
      <w:rFonts w:ascii="Courier New" w:hAnsi="Courier New"/>
    </w:rPr>
  </w:style>
  <w:style w:type="character" w:customStyle="1" w:styleId="WW8Num13z2">
    <w:name w:val="WW8Num13z2"/>
    <w:rsid w:val="002A5D4A"/>
    <w:rPr>
      <w:rFonts w:ascii="Wingdings" w:hAnsi="Wingdings"/>
    </w:rPr>
  </w:style>
  <w:style w:type="character" w:customStyle="1" w:styleId="WW8Num15z0">
    <w:name w:val="WW8Num15z0"/>
    <w:rsid w:val="002A5D4A"/>
    <w:rPr>
      <w:rFonts w:ascii="Symbol" w:hAnsi="Symbol"/>
    </w:rPr>
  </w:style>
  <w:style w:type="character" w:customStyle="1" w:styleId="WW8Num15z1">
    <w:name w:val="WW8Num15z1"/>
    <w:rsid w:val="002A5D4A"/>
    <w:rPr>
      <w:rFonts w:ascii="Courier New" w:hAnsi="Courier New"/>
    </w:rPr>
  </w:style>
  <w:style w:type="character" w:customStyle="1" w:styleId="WW8Num15z2">
    <w:name w:val="WW8Num15z2"/>
    <w:rsid w:val="002A5D4A"/>
    <w:rPr>
      <w:rFonts w:ascii="Wingdings" w:hAnsi="Wingdings"/>
    </w:rPr>
  </w:style>
  <w:style w:type="character" w:customStyle="1" w:styleId="WW8Num16z0">
    <w:name w:val="WW8Num16z0"/>
    <w:rsid w:val="002A5D4A"/>
    <w:rPr>
      <w:rFonts w:ascii="Symbol" w:hAnsi="Symbol"/>
    </w:rPr>
  </w:style>
  <w:style w:type="character" w:customStyle="1" w:styleId="WW8Num16z1">
    <w:name w:val="WW8Num16z1"/>
    <w:rsid w:val="002A5D4A"/>
    <w:rPr>
      <w:rFonts w:ascii="Courier New" w:hAnsi="Courier New"/>
    </w:rPr>
  </w:style>
  <w:style w:type="character" w:customStyle="1" w:styleId="WW8Num16z2">
    <w:name w:val="WW8Num16z2"/>
    <w:rsid w:val="002A5D4A"/>
    <w:rPr>
      <w:rFonts w:ascii="Wingdings" w:hAnsi="Wingdings"/>
    </w:rPr>
  </w:style>
  <w:style w:type="character" w:customStyle="1" w:styleId="14">
    <w:name w:val="Основной шрифт абзаца1"/>
    <w:rsid w:val="002A5D4A"/>
  </w:style>
  <w:style w:type="character" w:customStyle="1" w:styleId="ad">
    <w:name w:val="Текст сноски Знак"/>
    <w:uiPriority w:val="99"/>
    <w:rsid w:val="002A5D4A"/>
    <w:rPr>
      <w:rFonts w:ascii="Times New Roman" w:hAnsi="Times New Roman"/>
      <w:sz w:val="20"/>
    </w:rPr>
  </w:style>
  <w:style w:type="character" w:customStyle="1" w:styleId="ae">
    <w:name w:val="сноска Знак"/>
    <w:rsid w:val="002A5D4A"/>
    <w:rPr>
      <w:rFonts w:ascii="Times New Roman" w:hAnsi="Times New Roman"/>
      <w:sz w:val="16"/>
    </w:rPr>
  </w:style>
  <w:style w:type="character" w:customStyle="1" w:styleId="af">
    <w:name w:val="Текст выноски Знак"/>
    <w:uiPriority w:val="99"/>
    <w:rsid w:val="002A5D4A"/>
    <w:rPr>
      <w:rFonts w:ascii="Tahoma" w:hAnsi="Tahoma"/>
      <w:sz w:val="16"/>
    </w:rPr>
  </w:style>
  <w:style w:type="character" w:customStyle="1" w:styleId="af0">
    <w:name w:val="приложение Знак"/>
    <w:rsid w:val="002A5D4A"/>
    <w:rPr>
      <w:rFonts w:ascii="Times New Roman" w:hAnsi="Times New Roman"/>
      <w:sz w:val="28"/>
    </w:rPr>
  </w:style>
  <w:style w:type="character" w:customStyle="1" w:styleId="af1">
    <w:name w:val="Символы концевой сноски"/>
    <w:rsid w:val="002A5D4A"/>
    <w:rPr>
      <w:vertAlign w:val="superscript"/>
    </w:rPr>
  </w:style>
  <w:style w:type="character" w:customStyle="1" w:styleId="WW-">
    <w:name w:val="WW-Символы концевой сноски"/>
    <w:rsid w:val="002A5D4A"/>
  </w:style>
  <w:style w:type="character" w:styleId="af2">
    <w:name w:val="endnote reference"/>
    <w:basedOn w:val="a0"/>
    <w:uiPriority w:val="99"/>
    <w:semiHidden/>
    <w:rsid w:val="002A5D4A"/>
    <w:rPr>
      <w:vertAlign w:val="superscript"/>
    </w:rPr>
  </w:style>
  <w:style w:type="paragraph" w:customStyle="1" w:styleId="af3">
    <w:name w:val="Заголовок"/>
    <w:basedOn w:val="a"/>
    <w:next w:val="a6"/>
    <w:rsid w:val="002A5D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List"/>
    <w:basedOn w:val="a6"/>
    <w:rsid w:val="002A5D4A"/>
    <w:rPr>
      <w:rFonts w:cs="Mangal"/>
    </w:rPr>
  </w:style>
  <w:style w:type="paragraph" w:customStyle="1" w:styleId="15">
    <w:name w:val="Название1"/>
    <w:basedOn w:val="a"/>
    <w:rsid w:val="002A5D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2A5D4A"/>
    <w:pPr>
      <w:suppressLineNumbers/>
    </w:pPr>
    <w:rPr>
      <w:rFonts w:cs="Mangal"/>
    </w:rPr>
  </w:style>
  <w:style w:type="paragraph" w:customStyle="1" w:styleId="af5">
    <w:name w:val="приложение"/>
    <w:basedOn w:val="a"/>
    <w:qFormat/>
    <w:rsid w:val="002A5D4A"/>
    <w:pPr>
      <w:spacing w:after="0" w:line="240" w:lineRule="auto"/>
      <w:ind w:left="5040"/>
      <w:jc w:val="center"/>
    </w:pPr>
    <w:rPr>
      <w:rFonts w:ascii="Times New Roman" w:hAnsi="Times New Roman"/>
      <w:sz w:val="28"/>
      <w:szCs w:val="28"/>
    </w:rPr>
  </w:style>
  <w:style w:type="paragraph" w:customStyle="1" w:styleId="af6">
    <w:name w:val="Заголовок таблицы"/>
    <w:basedOn w:val="ab"/>
    <w:rsid w:val="002A5D4A"/>
    <w:pPr>
      <w:jc w:val="center"/>
    </w:pPr>
    <w:rPr>
      <w:b/>
      <w:bCs/>
    </w:rPr>
  </w:style>
  <w:style w:type="character" w:customStyle="1" w:styleId="17">
    <w:name w:val="Знак Знак1"/>
    <w:basedOn w:val="a0"/>
    <w:semiHidden/>
    <w:rsid w:val="002A5D4A"/>
    <w:rPr>
      <w:lang w:val="ru-RU" w:eastAsia="ru-RU" w:bidi="ar-SA"/>
    </w:rPr>
  </w:style>
  <w:style w:type="table" w:styleId="af7">
    <w:name w:val="Table Grid"/>
    <w:basedOn w:val="a1"/>
    <w:rsid w:val="0022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10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FollowedHyperlink"/>
    <w:uiPriority w:val="99"/>
    <w:unhideWhenUsed/>
    <w:rsid w:val="00976D95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8602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48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86025"/>
    <w:rPr>
      <w:rFonts w:ascii="Bookman Old Style" w:hAnsi="Bookman Old Style"/>
      <w:sz w:val="28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86025"/>
  </w:style>
  <w:style w:type="paragraph" w:styleId="af9">
    <w:name w:val="Body Text Indent"/>
    <w:basedOn w:val="a"/>
    <w:link w:val="afa"/>
    <w:rsid w:val="00486025"/>
    <w:pPr>
      <w:suppressAutoHyphens w:val="0"/>
      <w:spacing w:after="0" w:line="240" w:lineRule="auto"/>
      <w:ind w:left="12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86025"/>
    <w:rPr>
      <w:sz w:val="24"/>
      <w:szCs w:val="24"/>
    </w:rPr>
  </w:style>
  <w:style w:type="paragraph" w:styleId="afb">
    <w:name w:val="Title"/>
    <w:basedOn w:val="a"/>
    <w:link w:val="afc"/>
    <w:qFormat/>
    <w:rsid w:val="00486025"/>
    <w:pPr>
      <w:suppressAutoHyphens w:val="0"/>
      <w:spacing w:after="0" w:line="240" w:lineRule="auto"/>
      <w:jc w:val="center"/>
    </w:pPr>
    <w:rPr>
      <w:rFonts w:ascii="Bookman Old Style" w:hAnsi="Bookman Old Style" w:cs="Times New Roman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486025"/>
    <w:rPr>
      <w:rFonts w:ascii="Bookman Old Style" w:hAnsi="Bookman Old Style"/>
      <w:b/>
      <w:bCs/>
      <w:sz w:val="32"/>
      <w:szCs w:val="24"/>
    </w:rPr>
  </w:style>
  <w:style w:type="paragraph" w:customStyle="1" w:styleId="ConsNormal">
    <w:name w:val="ConsNormal"/>
    <w:rsid w:val="0048602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486025"/>
    <w:pPr>
      <w:widowControl w:val="0"/>
    </w:pPr>
    <w:rPr>
      <w:rFonts w:ascii="Arial" w:hAnsi="Arial"/>
      <w:b/>
      <w:snapToGrid w:val="0"/>
      <w:sz w:val="16"/>
    </w:rPr>
  </w:style>
  <w:style w:type="paragraph" w:styleId="afd">
    <w:name w:val="footer"/>
    <w:basedOn w:val="a"/>
    <w:link w:val="afe"/>
    <w:rsid w:val="0048602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486025"/>
    <w:rPr>
      <w:sz w:val="24"/>
      <w:szCs w:val="24"/>
    </w:rPr>
  </w:style>
  <w:style w:type="character" w:styleId="aff">
    <w:name w:val="page number"/>
    <w:basedOn w:val="a0"/>
    <w:rsid w:val="00486025"/>
  </w:style>
  <w:style w:type="paragraph" w:styleId="aff0">
    <w:name w:val="header"/>
    <w:basedOn w:val="a"/>
    <w:link w:val="aff1"/>
    <w:rsid w:val="00486025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486025"/>
    <w:rPr>
      <w:sz w:val="24"/>
      <w:szCs w:val="24"/>
    </w:rPr>
  </w:style>
  <w:style w:type="table" w:customStyle="1" w:styleId="19">
    <w:name w:val="Сетка таблицы1"/>
    <w:basedOn w:val="a1"/>
    <w:next w:val="af7"/>
    <w:uiPriority w:val="59"/>
    <w:rsid w:val="004860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486025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8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4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86025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025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6025"/>
    <w:pPr>
      <w:keepNext/>
      <w:suppressAutoHyphens w:val="0"/>
      <w:spacing w:after="0" w:line="240" w:lineRule="auto"/>
      <w:outlineLvl w:val="2"/>
    </w:pPr>
    <w:rPr>
      <w:rFonts w:ascii="Bookman Old Style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73242"/>
    <w:rPr>
      <w:vertAlign w:val="superscript"/>
    </w:rPr>
  </w:style>
  <w:style w:type="character" w:styleId="a4">
    <w:name w:val="Hyperlink"/>
    <w:basedOn w:val="a0"/>
    <w:rsid w:val="00D73242"/>
    <w:rPr>
      <w:color w:val="0000FF"/>
      <w:u w:val="single"/>
    </w:rPr>
  </w:style>
  <w:style w:type="character" w:styleId="a5">
    <w:name w:val="footnote reference"/>
    <w:basedOn w:val="a0"/>
    <w:uiPriority w:val="99"/>
    <w:semiHidden/>
    <w:rsid w:val="00D73242"/>
    <w:rPr>
      <w:vertAlign w:val="superscript"/>
    </w:rPr>
  </w:style>
  <w:style w:type="paragraph" w:styleId="a6">
    <w:name w:val="Body Text"/>
    <w:basedOn w:val="a"/>
    <w:link w:val="a7"/>
    <w:rsid w:val="00D732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D73242"/>
    <w:rPr>
      <w:rFonts w:ascii="Calibri" w:hAnsi="Calibri" w:cs="Calibri"/>
      <w:sz w:val="22"/>
      <w:szCs w:val="22"/>
      <w:lang w:val="ru-RU" w:eastAsia="ar-SA" w:bidi="ar-SA"/>
    </w:rPr>
  </w:style>
  <w:style w:type="paragraph" w:styleId="a8">
    <w:name w:val="footnote text"/>
    <w:basedOn w:val="a"/>
    <w:link w:val="11"/>
    <w:uiPriority w:val="99"/>
    <w:semiHidden/>
    <w:rsid w:val="00D732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8"/>
    <w:locked/>
    <w:rsid w:val="00D73242"/>
    <w:rPr>
      <w:rFonts w:eastAsia="Calibri"/>
      <w:lang w:val="ru-RU" w:eastAsia="ar-SA" w:bidi="ar-SA"/>
    </w:rPr>
  </w:style>
  <w:style w:type="paragraph" w:customStyle="1" w:styleId="12">
    <w:name w:val="Абзац списка1"/>
    <w:basedOn w:val="a"/>
    <w:rsid w:val="00D73242"/>
    <w:pPr>
      <w:ind w:left="720"/>
    </w:pPr>
  </w:style>
  <w:style w:type="paragraph" w:customStyle="1" w:styleId="a9">
    <w:name w:val="сноска"/>
    <w:basedOn w:val="a8"/>
    <w:qFormat/>
    <w:rsid w:val="00D73242"/>
    <w:rPr>
      <w:sz w:val="16"/>
      <w:szCs w:val="16"/>
    </w:rPr>
  </w:style>
  <w:style w:type="paragraph" w:styleId="aa">
    <w:name w:val="Balloon Text"/>
    <w:basedOn w:val="a"/>
    <w:link w:val="13"/>
    <w:uiPriority w:val="99"/>
    <w:semiHidden/>
    <w:rsid w:val="00D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locked/>
    <w:rsid w:val="00D7324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rsid w:val="00D73242"/>
    <w:pPr>
      <w:suppressLineNumbers/>
    </w:pPr>
  </w:style>
  <w:style w:type="paragraph" w:styleId="ac">
    <w:name w:val="Normal (Web)"/>
    <w:basedOn w:val="a"/>
    <w:rsid w:val="00D73242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A5D4A"/>
    <w:rPr>
      <w:rFonts w:ascii="Symbol" w:hAnsi="Symbol"/>
    </w:rPr>
  </w:style>
  <w:style w:type="character" w:customStyle="1" w:styleId="Absatz-Standardschriftart">
    <w:name w:val="Absatz-Standardschriftart"/>
    <w:rsid w:val="002A5D4A"/>
  </w:style>
  <w:style w:type="character" w:customStyle="1" w:styleId="WW-Absatz-Standardschriftart">
    <w:name w:val="WW-Absatz-Standardschriftart"/>
    <w:rsid w:val="002A5D4A"/>
  </w:style>
  <w:style w:type="character" w:customStyle="1" w:styleId="WW-Absatz-Standardschriftart1">
    <w:name w:val="WW-Absatz-Standardschriftart1"/>
    <w:rsid w:val="002A5D4A"/>
  </w:style>
  <w:style w:type="character" w:customStyle="1" w:styleId="WW-Absatz-Standardschriftart11">
    <w:name w:val="WW-Absatz-Standardschriftart11"/>
    <w:rsid w:val="002A5D4A"/>
  </w:style>
  <w:style w:type="character" w:customStyle="1" w:styleId="WW-Absatz-Standardschriftart111">
    <w:name w:val="WW-Absatz-Standardschriftart111"/>
    <w:rsid w:val="002A5D4A"/>
  </w:style>
  <w:style w:type="character" w:customStyle="1" w:styleId="WW8Num1z1">
    <w:name w:val="WW8Num1z1"/>
    <w:rsid w:val="002A5D4A"/>
    <w:rPr>
      <w:rFonts w:ascii="Courier New" w:hAnsi="Courier New"/>
    </w:rPr>
  </w:style>
  <w:style w:type="character" w:customStyle="1" w:styleId="WW8Num1z2">
    <w:name w:val="WW8Num1z2"/>
    <w:rsid w:val="002A5D4A"/>
    <w:rPr>
      <w:rFonts w:ascii="Wingdings" w:hAnsi="Wingdings"/>
    </w:rPr>
  </w:style>
  <w:style w:type="character" w:customStyle="1" w:styleId="WW8Num2z0">
    <w:name w:val="WW8Num2z0"/>
    <w:rsid w:val="002A5D4A"/>
    <w:rPr>
      <w:rFonts w:ascii="Symbol" w:hAnsi="Symbol"/>
    </w:rPr>
  </w:style>
  <w:style w:type="character" w:customStyle="1" w:styleId="WW8Num2z1">
    <w:name w:val="WW8Num2z1"/>
    <w:rsid w:val="002A5D4A"/>
    <w:rPr>
      <w:rFonts w:ascii="Courier New" w:hAnsi="Courier New"/>
    </w:rPr>
  </w:style>
  <w:style w:type="character" w:customStyle="1" w:styleId="WW8Num2z2">
    <w:name w:val="WW8Num2z2"/>
    <w:rsid w:val="002A5D4A"/>
    <w:rPr>
      <w:rFonts w:ascii="Wingdings" w:hAnsi="Wingdings"/>
    </w:rPr>
  </w:style>
  <w:style w:type="character" w:customStyle="1" w:styleId="WW8Num5z0">
    <w:name w:val="WW8Num5z0"/>
    <w:rsid w:val="002A5D4A"/>
    <w:rPr>
      <w:rFonts w:ascii="Symbol" w:hAnsi="Symbol"/>
    </w:rPr>
  </w:style>
  <w:style w:type="character" w:customStyle="1" w:styleId="WW8Num5z1">
    <w:name w:val="WW8Num5z1"/>
    <w:rsid w:val="002A5D4A"/>
    <w:rPr>
      <w:rFonts w:ascii="Courier New" w:hAnsi="Courier New"/>
    </w:rPr>
  </w:style>
  <w:style w:type="character" w:customStyle="1" w:styleId="WW8Num5z2">
    <w:name w:val="WW8Num5z2"/>
    <w:rsid w:val="002A5D4A"/>
    <w:rPr>
      <w:rFonts w:ascii="Wingdings" w:hAnsi="Wingdings"/>
    </w:rPr>
  </w:style>
  <w:style w:type="character" w:customStyle="1" w:styleId="WW8Num7z0">
    <w:name w:val="WW8Num7z0"/>
    <w:rsid w:val="002A5D4A"/>
    <w:rPr>
      <w:rFonts w:ascii="Symbol" w:hAnsi="Symbol"/>
    </w:rPr>
  </w:style>
  <w:style w:type="character" w:customStyle="1" w:styleId="WW8Num7z1">
    <w:name w:val="WW8Num7z1"/>
    <w:rsid w:val="002A5D4A"/>
    <w:rPr>
      <w:rFonts w:ascii="Courier New" w:hAnsi="Courier New"/>
    </w:rPr>
  </w:style>
  <w:style w:type="character" w:customStyle="1" w:styleId="WW8Num7z2">
    <w:name w:val="WW8Num7z2"/>
    <w:rsid w:val="002A5D4A"/>
    <w:rPr>
      <w:rFonts w:ascii="Wingdings" w:hAnsi="Wingdings"/>
    </w:rPr>
  </w:style>
  <w:style w:type="character" w:customStyle="1" w:styleId="WW8Num9z0">
    <w:name w:val="WW8Num9z0"/>
    <w:rsid w:val="002A5D4A"/>
    <w:rPr>
      <w:rFonts w:ascii="Symbol" w:hAnsi="Symbol"/>
    </w:rPr>
  </w:style>
  <w:style w:type="character" w:customStyle="1" w:styleId="WW8Num9z1">
    <w:name w:val="WW8Num9z1"/>
    <w:rsid w:val="002A5D4A"/>
    <w:rPr>
      <w:rFonts w:ascii="Courier New" w:hAnsi="Courier New"/>
    </w:rPr>
  </w:style>
  <w:style w:type="character" w:customStyle="1" w:styleId="WW8Num9z2">
    <w:name w:val="WW8Num9z2"/>
    <w:rsid w:val="002A5D4A"/>
    <w:rPr>
      <w:rFonts w:ascii="Wingdings" w:hAnsi="Wingdings"/>
    </w:rPr>
  </w:style>
  <w:style w:type="character" w:customStyle="1" w:styleId="WW8Num10z0">
    <w:name w:val="WW8Num10z0"/>
    <w:rsid w:val="002A5D4A"/>
    <w:rPr>
      <w:rFonts w:ascii="Symbol" w:hAnsi="Symbol"/>
    </w:rPr>
  </w:style>
  <w:style w:type="character" w:customStyle="1" w:styleId="WW8Num10z1">
    <w:name w:val="WW8Num10z1"/>
    <w:rsid w:val="002A5D4A"/>
    <w:rPr>
      <w:rFonts w:ascii="Courier New" w:hAnsi="Courier New"/>
    </w:rPr>
  </w:style>
  <w:style w:type="character" w:customStyle="1" w:styleId="WW8Num10z2">
    <w:name w:val="WW8Num10z2"/>
    <w:rsid w:val="002A5D4A"/>
    <w:rPr>
      <w:rFonts w:ascii="Wingdings" w:hAnsi="Wingdings"/>
    </w:rPr>
  </w:style>
  <w:style w:type="character" w:customStyle="1" w:styleId="WW8Num12z0">
    <w:name w:val="WW8Num12z0"/>
    <w:rsid w:val="002A5D4A"/>
    <w:rPr>
      <w:rFonts w:ascii="Symbol" w:hAnsi="Symbol"/>
    </w:rPr>
  </w:style>
  <w:style w:type="character" w:customStyle="1" w:styleId="WW8Num12z1">
    <w:name w:val="WW8Num12z1"/>
    <w:rsid w:val="002A5D4A"/>
    <w:rPr>
      <w:rFonts w:ascii="Courier New" w:hAnsi="Courier New"/>
    </w:rPr>
  </w:style>
  <w:style w:type="character" w:customStyle="1" w:styleId="WW8Num12z2">
    <w:name w:val="WW8Num12z2"/>
    <w:rsid w:val="002A5D4A"/>
    <w:rPr>
      <w:rFonts w:ascii="Wingdings" w:hAnsi="Wingdings"/>
    </w:rPr>
  </w:style>
  <w:style w:type="character" w:customStyle="1" w:styleId="WW8Num13z0">
    <w:name w:val="WW8Num13z0"/>
    <w:rsid w:val="002A5D4A"/>
    <w:rPr>
      <w:rFonts w:ascii="Symbol" w:hAnsi="Symbol"/>
    </w:rPr>
  </w:style>
  <w:style w:type="character" w:customStyle="1" w:styleId="WW8Num13z1">
    <w:name w:val="WW8Num13z1"/>
    <w:rsid w:val="002A5D4A"/>
    <w:rPr>
      <w:rFonts w:ascii="Courier New" w:hAnsi="Courier New"/>
    </w:rPr>
  </w:style>
  <w:style w:type="character" w:customStyle="1" w:styleId="WW8Num13z2">
    <w:name w:val="WW8Num13z2"/>
    <w:rsid w:val="002A5D4A"/>
    <w:rPr>
      <w:rFonts w:ascii="Wingdings" w:hAnsi="Wingdings"/>
    </w:rPr>
  </w:style>
  <w:style w:type="character" w:customStyle="1" w:styleId="WW8Num15z0">
    <w:name w:val="WW8Num15z0"/>
    <w:rsid w:val="002A5D4A"/>
    <w:rPr>
      <w:rFonts w:ascii="Symbol" w:hAnsi="Symbol"/>
    </w:rPr>
  </w:style>
  <w:style w:type="character" w:customStyle="1" w:styleId="WW8Num15z1">
    <w:name w:val="WW8Num15z1"/>
    <w:rsid w:val="002A5D4A"/>
    <w:rPr>
      <w:rFonts w:ascii="Courier New" w:hAnsi="Courier New"/>
    </w:rPr>
  </w:style>
  <w:style w:type="character" w:customStyle="1" w:styleId="WW8Num15z2">
    <w:name w:val="WW8Num15z2"/>
    <w:rsid w:val="002A5D4A"/>
    <w:rPr>
      <w:rFonts w:ascii="Wingdings" w:hAnsi="Wingdings"/>
    </w:rPr>
  </w:style>
  <w:style w:type="character" w:customStyle="1" w:styleId="WW8Num16z0">
    <w:name w:val="WW8Num16z0"/>
    <w:rsid w:val="002A5D4A"/>
    <w:rPr>
      <w:rFonts w:ascii="Symbol" w:hAnsi="Symbol"/>
    </w:rPr>
  </w:style>
  <w:style w:type="character" w:customStyle="1" w:styleId="WW8Num16z1">
    <w:name w:val="WW8Num16z1"/>
    <w:rsid w:val="002A5D4A"/>
    <w:rPr>
      <w:rFonts w:ascii="Courier New" w:hAnsi="Courier New"/>
    </w:rPr>
  </w:style>
  <w:style w:type="character" w:customStyle="1" w:styleId="WW8Num16z2">
    <w:name w:val="WW8Num16z2"/>
    <w:rsid w:val="002A5D4A"/>
    <w:rPr>
      <w:rFonts w:ascii="Wingdings" w:hAnsi="Wingdings"/>
    </w:rPr>
  </w:style>
  <w:style w:type="character" w:customStyle="1" w:styleId="14">
    <w:name w:val="Основной шрифт абзаца1"/>
    <w:rsid w:val="002A5D4A"/>
  </w:style>
  <w:style w:type="character" w:customStyle="1" w:styleId="ad">
    <w:name w:val="Текст сноски Знак"/>
    <w:uiPriority w:val="99"/>
    <w:rsid w:val="002A5D4A"/>
    <w:rPr>
      <w:rFonts w:ascii="Times New Roman" w:hAnsi="Times New Roman"/>
      <w:sz w:val="20"/>
    </w:rPr>
  </w:style>
  <w:style w:type="character" w:customStyle="1" w:styleId="ae">
    <w:name w:val="сноска Знак"/>
    <w:rsid w:val="002A5D4A"/>
    <w:rPr>
      <w:rFonts w:ascii="Times New Roman" w:hAnsi="Times New Roman"/>
      <w:sz w:val="16"/>
    </w:rPr>
  </w:style>
  <w:style w:type="character" w:customStyle="1" w:styleId="af">
    <w:name w:val="Текст выноски Знак"/>
    <w:uiPriority w:val="99"/>
    <w:rsid w:val="002A5D4A"/>
    <w:rPr>
      <w:rFonts w:ascii="Tahoma" w:hAnsi="Tahoma"/>
      <w:sz w:val="16"/>
    </w:rPr>
  </w:style>
  <w:style w:type="character" w:customStyle="1" w:styleId="af0">
    <w:name w:val="приложение Знак"/>
    <w:rsid w:val="002A5D4A"/>
    <w:rPr>
      <w:rFonts w:ascii="Times New Roman" w:hAnsi="Times New Roman"/>
      <w:sz w:val="28"/>
    </w:rPr>
  </w:style>
  <w:style w:type="character" w:customStyle="1" w:styleId="af1">
    <w:name w:val="Символы концевой сноски"/>
    <w:rsid w:val="002A5D4A"/>
    <w:rPr>
      <w:vertAlign w:val="superscript"/>
    </w:rPr>
  </w:style>
  <w:style w:type="character" w:customStyle="1" w:styleId="WW-">
    <w:name w:val="WW-Символы концевой сноски"/>
    <w:rsid w:val="002A5D4A"/>
  </w:style>
  <w:style w:type="character" w:styleId="af2">
    <w:name w:val="endnote reference"/>
    <w:basedOn w:val="a0"/>
    <w:uiPriority w:val="99"/>
    <w:semiHidden/>
    <w:rsid w:val="002A5D4A"/>
    <w:rPr>
      <w:vertAlign w:val="superscript"/>
    </w:rPr>
  </w:style>
  <w:style w:type="paragraph" w:customStyle="1" w:styleId="af3">
    <w:name w:val="Заголовок"/>
    <w:basedOn w:val="a"/>
    <w:next w:val="a6"/>
    <w:rsid w:val="002A5D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List"/>
    <w:basedOn w:val="a6"/>
    <w:rsid w:val="002A5D4A"/>
    <w:rPr>
      <w:rFonts w:cs="Mangal"/>
    </w:rPr>
  </w:style>
  <w:style w:type="paragraph" w:customStyle="1" w:styleId="15">
    <w:name w:val="Название1"/>
    <w:basedOn w:val="a"/>
    <w:rsid w:val="002A5D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2A5D4A"/>
    <w:pPr>
      <w:suppressLineNumbers/>
    </w:pPr>
    <w:rPr>
      <w:rFonts w:cs="Mangal"/>
    </w:rPr>
  </w:style>
  <w:style w:type="paragraph" w:customStyle="1" w:styleId="af5">
    <w:name w:val="приложение"/>
    <w:basedOn w:val="a"/>
    <w:qFormat/>
    <w:rsid w:val="002A5D4A"/>
    <w:pPr>
      <w:spacing w:after="0" w:line="240" w:lineRule="auto"/>
      <w:ind w:left="5040"/>
      <w:jc w:val="center"/>
    </w:pPr>
    <w:rPr>
      <w:rFonts w:ascii="Times New Roman" w:hAnsi="Times New Roman"/>
      <w:sz w:val="28"/>
      <w:szCs w:val="28"/>
    </w:rPr>
  </w:style>
  <w:style w:type="paragraph" w:customStyle="1" w:styleId="af6">
    <w:name w:val="Заголовок таблицы"/>
    <w:basedOn w:val="ab"/>
    <w:rsid w:val="002A5D4A"/>
    <w:pPr>
      <w:jc w:val="center"/>
    </w:pPr>
    <w:rPr>
      <w:b/>
      <w:bCs/>
    </w:rPr>
  </w:style>
  <w:style w:type="character" w:customStyle="1" w:styleId="17">
    <w:name w:val="Знак Знак1"/>
    <w:basedOn w:val="a0"/>
    <w:semiHidden/>
    <w:rsid w:val="002A5D4A"/>
    <w:rPr>
      <w:lang w:val="ru-RU" w:eastAsia="ru-RU" w:bidi="ar-SA"/>
    </w:rPr>
  </w:style>
  <w:style w:type="table" w:styleId="af7">
    <w:name w:val="Table Grid"/>
    <w:basedOn w:val="a1"/>
    <w:rsid w:val="0022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10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FollowedHyperlink"/>
    <w:uiPriority w:val="99"/>
    <w:unhideWhenUsed/>
    <w:rsid w:val="00976D95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8602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48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86025"/>
    <w:rPr>
      <w:rFonts w:ascii="Bookman Old Style" w:hAnsi="Bookman Old Style"/>
      <w:sz w:val="28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86025"/>
  </w:style>
  <w:style w:type="paragraph" w:styleId="af9">
    <w:name w:val="Body Text Indent"/>
    <w:basedOn w:val="a"/>
    <w:link w:val="afa"/>
    <w:rsid w:val="00486025"/>
    <w:pPr>
      <w:suppressAutoHyphens w:val="0"/>
      <w:spacing w:after="0" w:line="240" w:lineRule="auto"/>
      <w:ind w:left="12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86025"/>
    <w:rPr>
      <w:sz w:val="24"/>
      <w:szCs w:val="24"/>
    </w:rPr>
  </w:style>
  <w:style w:type="paragraph" w:styleId="afb">
    <w:name w:val="Title"/>
    <w:basedOn w:val="a"/>
    <w:link w:val="afc"/>
    <w:qFormat/>
    <w:rsid w:val="00486025"/>
    <w:pPr>
      <w:suppressAutoHyphens w:val="0"/>
      <w:spacing w:after="0" w:line="240" w:lineRule="auto"/>
      <w:jc w:val="center"/>
    </w:pPr>
    <w:rPr>
      <w:rFonts w:ascii="Bookman Old Style" w:hAnsi="Bookman Old Style" w:cs="Times New Roman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486025"/>
    <w:rPr>
      <w:rFonts w:ascii="Bookman Old Style" w:hAnsi="Bookman Old Style"/>
      <w:b/>
      <w:bCs/>
      <w:sz w:val="32"/>
      <w:szCs w:val="24"/>
    </w:rPr>
  </w:style>
  <w:style w:type="paragraph" w:customStyle="1" w:styleId="ConsNormal">
    <w:name w:val="ConsNormal"/>
    <w:rsid w:val="0048602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486025"/>
    <w:pPr>
      <w:widowControl w:val="0"/>
    </w:pPr>
    <w:rPr>
      <w:rFonts w:ascii="Arial" w:hAnsi="Arial"/>
      <w:b/>
      <w:snapToGrid w:val="0"/>
      <w:sz w:val="16"/>
    </w:rPr>
  </w:style>
  <w:style w:type="paragraph" w:styleId="afd">
    <w:name w:val="footer"/>
    <w:basedOn w:val="a"/>
    <w:link w:val="afe"/>
    <w:rsid w:val="0048602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486025"/>
    <w:rPr>
      <w:sz w:val="24"/>
      <w:szCs w:val="24"/>
    </w:rPr>
  </w:style>
  <w:style w:type="character" w:styleId="aff">
    <w:name w:val="page number"/>
    <w:basedOn w:val="a0"/>
    <w:rsid w:val="00486025"/>
  </w:style>
  <w:style w:type="paragraph" w:styleId="aff0">
    <w:name w:val="header"/>
    <w:basedOn w:val="a"/>
    <w:link w:val="aff1"/>
    <w:rsid w:val="00486025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486025"/>
    <w:rPr>
      <w:sz w:val="24"/>
      <w:szCs w:val="24"/>
    </w:rPr>
  </w:style>
  <w:style w:type="table" w:customStyle="1" w:styleId="19">
    <w:name w:val="Сетка таблицы1"/>
    <w:basedOn w:val="a1"/>
    <w:next w:val="af7"/>
    <w:uiPriority w:val="59"/>
    <w:rsid w:val="004860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486025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8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23F4-935F-4C05-87F2-B434FAD9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3164</Words>
  <Characters>25103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23</cp:revision>
  <cp:lastPrinted>2014-11-05T10:40:00Z</cp:lastPrinted>
  <dcterms:created xsi:type="dcterms:W3CDTF">2014-11-06T06:57:00Z</dcterms:created>
  <dcterms:modified xsi:type="dcterms:W3CDTF">2015-12-03T10:08:00Z</dcterms:modified>
</cp:coreProperties>
</file>