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DA" w:rsidRPr="000A1AA7" w:rsidRDefault="00050ADA" w:rsidP="0005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</w:t>
      </w:r>
      <w:r w:rsidRPr="000A1AA7">
        <w:rPr>
          <w:b/>
          <w:caps/>
        </w:rPr>
        <w:t xml:space="preserve"> рабочей ПРОГРАММЫ</w:t>
      </w:r>
      <w:r>
        <w:rPr>
          <w:b/>
          <w:caps/>
        </w:rPr>
        <w:t xml:space="preserve"> </w:t>
      </w:r>
      <w:r w:rsidRPr="000A1AA7">
        <w:rPr>
          <w:b/>
          <w:caps/>
        </w:rPr>
        <w:t>УЧЕБНОЙ ДИСЦИПЛИНЫ</w:t>
      </w:r>
    </w:p>
    <w:p w:rsidR="00050ADA" w:rsidRPr="00220820" w:rsidRDefault="00050ADA" w:rsidP="00050ADA">
      <w:pPr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ЕН.01.Математика</w:t>
      </w:r>
    </w:p>
    <w:p w:rsidR="00050ADA" w:rsidRPr="009F277F" w:rsidRDefault="00050ADA" w:rsidP="0005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50ADA" w:rsidRPr="009A035E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9A035E">
        <w:rPr>
          <w:b/>
          <w:sz w:val="28"/>
          <w:szCs w:val="28"/>
        </w:rPr>
        <w:t>1.1. Область применения  рабочей программы</w:t>
      </w:r>
    </w:p>
    <w:p w:rsidR="00050ADA" w:rsidRPr="00AE59F2" w:rsidRDefault="00050ADA" w:rsidP="00050ADA">
      <w:pPr>
        <w:pStyle w:val="FR2"/>
        <w:spacing w:before="120" w:line="276" w:lineRule="auto"/>
        <w:ind w:firstLine="708"/>
        <w:jc w:val="both"/>
        <w:rPr>
          <w:b w:val="0"/>
          <w:i/>
          <w:sz w:val="24"/>
          <w:szCs w:val="24"/>
        </w:rPr>
      </w:pPr>
      <w:r w:rsidRPr="00F3568F">
        <w:rPr>
          <w:b w:val="0"/>
          <w:sz w:val="24"/>
          <w:szCs w:val="24"/>
        </w:rPr>
        <w:t>Рабочая программа учебной дисциплины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ЕН.01.Математика</w:t>
      </w:r>
      <w:r w:rsidRPr="00F3568F">
        <w:rPr>
          <w:b w:val="0"/>
          <w:sz w:val="24"/>
          <w:szCs w:val="24"/>
        </w:rPr>
        <w:t xml:space="preserve"> является частью </w:t>
      </w:r>
      <w:r w:rsidRPr="00F3568F">
        <w:rPr>
          <w:b w:val="0"/>
          <w:color w:val="000000"/>
          <w:spacing w:val="-2"/>
          <w:sz w:val="24"/>
          <w:szCs w:val="24"/>
        </w:rPr>
        <w:t>образовательной программы среднего (полного) общего образования</w:t>
      </w:r>
      <w:r w:rsidRPr="00F3568F">
        <w:rPr>
          <w:b w:val="0"/>
          <w:sz w:val="24"/>
          <w:szCs w:val="24"/>
        </w:rPr>
        <w:t xml:space="preserve"> государственного стандарта среднего (полного) общего образования базового уровня </w:t>
      </w:r>
      <w:r w:rsidRPr="00F3568F">
        <w:rPr>
          <w:b w:val="0"/>
          <w:color w:val="000000"/>
          <w:spacing w:val="-2"/>
          <w:sz w:val="24"/>
          <w:szCs w:val="24"/>
        </w:rPr>
        <w:t xml:space="preserve"> в образовательном учреждении начального профессионального и среднего профессионального образования </w:t>
      </w:r>
      <w:r w:rsidRPr="00551B98">
        <w:rPr>
          <w:b w:val="0"/>
          <w:sz w:val="24"/>
          <w:szCs w:val="24"/>
        </w:rPr>
        <w:t xml:space="preserve">для  специальности </w:t>
      </w:r>
      <w:r w:rsidRPr="00AE59F2">
        <w:rPr>
          <w:rStyle w:val="FontStyle19"/>
          <w:i/>
          <w:sz w:val="24"/>
          <w:szCs w:val="24"/>
        </w:rPr>
        <w:t>35.02.07.</w:t>
      </w:r>
      <w:r w:rsidRPr="00AE59F2">
        <w:rPr>
          <w:i/>
          <w:color w:val="000000"/>
          <w:sz w:val="24"/>
          <w:szCs w:val="24"/>
        </w:rPr>
        <w:t xml:space="preserve"> </w:t>
      </w:r>
      <w:r w:rsidRPr="00AE59F2">
        <w:rPr>
          <w:b w:val="0"/>
          <w:i/>
          <w:color w:val="000000"/>
          <w:sz w:val="24"/>
          <w:szCs w:val="24"/>
        </w:rPr>
        <w:t>Механизация сельского хозяйства.</w:t>
      </w: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ab/>
      </w:r>
      <w:r w:rsidRPr="0016751C">
        <w:t>Рабочая программа учебной дисциплины может быть использована</w:t>
      </w:r>
      <w:r w:rsidRPr="0016751C">
        <w:rPr>
          <w:b/>
        </w:rPr>
        <w:t xml:space="preserve"> </w:t>
      </w:r>
      <w:r w:rsidRPr="0016751C">
        <w:t>в  профессиональной подготовке.</w:t>
      </w:r>
    </w:p>
    <w:p w:rsidR="00050ADA" w:rsidRPr="0016751C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9A035E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D2649">
        <w:rPr>
          <w:b/>
        </w:rPr>
        <w:t xml:space="preserve"> </w:t>
      </w:r>
      <w:r w:rsidRPr="00AD2649">
        <w:rPr>
          <w:bCs/>
        </w:rPr>
        <w:t xml:space="preserve">дисциплина входит в </w:t>
      </w:r>
      <w:r w:rsidRPr="00AD2649">
        <w:t xml:space="preserve">математический и общий естественнонаучный цикл </w:t>
      </w: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9A035E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50ADA" w:rsidRPr="009A035E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050ADA" w:rsidRPr="00AA7377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AA7377">
        <w:rPr>
          <w:b/>
          <w:i/>
        </w:rPr>
        <w:t>В результате освоения учебной дисциплины обучающийся должен уметь:</w:t>
      </w:r>
    </w:p>
    <w:p w:rsidR="00050ADA" w:rsidRDefault="00050ADA" w:rsidP="00050ADA">
      <w:pPr>
        <w:pStyle w:val="Default"/>
        <w:spacing w:line="276" w:lineRule="auto"/>
      </w:pPr>
      <w:r w:rsidRPr="00AD2649">
        <w:rPr>
          <w:b/>
          <w:bCs/>
        </w:rPr>
        <w:t xml:space="preserve">- </w:t>
      </w:r>
      <w:r w:rsidRPr="00AD2649">
        <w:t xml:space="preserve">решать прикладные задачи в области профессиональной деятельности. </w:t>
      </w:r>
    </w:p>
    <w:p w:rsidR="00050ADA" w:rsidRPr="00AD2649" w:rsidRDefault="00050ADA" w:rsidP="00050ADA">
      <w:pPr>
        <w:pStyle w:val="Default"/>
        <w:spacing w:line="276" w:lineRule="auto"/>
      </w:pPr>
    </w:p>
    <w:p w:rsidR="00050ADA" w:rsidRPr="00AD2649" w:rsidRDefault="00050ADA" w:rsidP="00050ADA">
      <w:pPr>
        <w:pStyle w:val="Default"/>
        <w:spacing w:line="276" w:lineRule="auto"/>
        <w:rPr>
          <w:b/>
          <w:i/>
        </w:rPr>
      </w:pPr>
      <w:r w:rsidRPr="00AD2649">
        <w:rPr>
          <w:b/>
          <w:i/>
        </w:rPr>
        <w:t xml:space="preserve">В результате освоения дисциплины </w:t>
      </w:r>
      <w:r w:rsidRPr="00AA7377">
        <w:rPr>
          <w:b/>
          <w:i/>
        </w:rPr>
        <w:t>обучающийся</w:t>
      </w:r>
      <w:r w:rsidRPr="00AD2649">
        <w:rPr>
          <w:b/>
          <w:i/>
        </w:rPr>
        <w:t xml:space="preserve"> должен знать: </w:t>
      </w:r>
    </w:p>
    <w:p w:rsidR="00050ADA" w:rsidRPr="00AD2649" w:rsidRDefault="00050ADA" w:rsidP="00050ADA">
      <w:pPr>
        <w:pStyle w:val="Default"/>
        <w:spacing w:line="276" w:lineRule="auto"/>
      </w:pPr>
      <w:r w:rsidRPr="00AD2649">
        <w:rPr>
          <w:b/>
          <w:bCs/>
        </w:rPr>
        <w:t xml:space="preserve">- </w:t>
      </w:r>
      <w:r w:rsidRPr="00AD2649"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050ADA" w:rsidRPr="00AD2649" w:rsidRDefault="00050ADA" w:rsidP="00050ADA">
      <w:pPr>
        <w:pStyle w:val="Default"/>
        <w:spacing w:line="276" w:lineRule="auto"/>
      </w:pPr>
      <w:r w:rsidRPr="00AD2649">
        <w:rPr>
          <w:b/>
          <w:bCs/>
        </w:rPr>
        <w:t xml:space="preserve">- </w:t>
      </w:r>
      <w:r w:rsidRPr="00AD2649">
        <w:t xml:space="preserve">основные математические методы решения прикладных задач в области профессиональной деятельности; </w:t>
      </w:r>
    </w:p>
    <w:p w:rsidR="00050ADA" w:rsidRPr="00AD2649" w:rsidRDefault="00050ADA" w:rsidP="00050ADA">
      <w:pPr>
        <w:pStyle w:val="Default"/>
        <w:spacing w:line="276" w:lineRule="auto"/>
      </w:pPr>
      <w:r w:rsidRPr="00AD2649">
        <w:rPr>
          <w:b/>
          <w:bCs/>
        </w:rPr>
        <w:t xml:space="preserve">- </w:t>
      </w:r>
      <w:r w:rsidRPr="00AD2649">
        <w:t xml:space="preserve">основные понятия и методы математического анализа, дискретной математики, теории вероятностей и математической статистики; </w:t>
      </w: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32"/>
        </w:tabs>
        <w:spacing w:line="276" w:lineRule="auto"/>
        <w:jc w:val="both"/>
      </w:pPr>
      <w:r w:rsidRPr="00AD2649">
        <w:rPr>
          <w:b/>
          <w:bCs/>
        </w:rPr>
        <w:t xml:space="preserve">- </w:t>
      </w:r>
      <w:r w:rsidRPr="00AD2649">
        <w:t>основы интегрально</w:t>
      </w:r>
      <w:r>
        <w:t>го</w:t>
      </w:r>
      <w:r w:rsidRPr="00AD2649">
        <w:t xml:space="preserve"> и дифференциального исчисления</w:t>
      </w:r>
      <w:r w:rsidRPr="00AD2649">
        <w:tab/>
      </w:r>
    </w:p>
    <w:p w:rsidR="00050ADA" w:rsidRPr="009A035E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A035E">
        <w:rPr>
          <w:b/>
          <w:sz w:val="28"/>
          <w:szCs w:val="28"/>
        </w:rPr>
        <w:t>1.4. Рекомендуемое количество часов на освоение</w:t>
      </w:r>
      <w:r w:rsidRPr="009A035E">
        <w:rPr>
          <w:sz w:val="28"/>
          <w:szCs w:val="28"/>
        </w:rPr>
        <w:t xml:space="preserve"> </w:t>
      </w:r>
      <w:r w:rsidRPr="009A035E">
        <w:rPr>
          <w:b/>
          <w:sz w:val="28"/>
          <w:szCs w:val="28"/>
        </w:rPr>
        <w:t>рабочей программы учебной дисциплины:</w:t>
      </w:r>
    </w:p>
    <w:p w:rsidR="00050ADA" w:rsidRPr="00AA7377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A7377">
        <w:t>максимальной учебной нагрузки об</w:t>
      </w:r>
      <w:r>
        <w:t xml:space="preserve">учающегося 60 </w:t>
      </w:r>
      <w:r w:rsidRPr="00AA7377">
        <w:t>час</w:t>
      </w:r>
      <w:r>
        <w:t>а</w:t>
      </w:r>
      <w:r w:rsidRPr="00AA7377">
        <w:t>, в том числе:</w:t>
      </w:r>
    </w:p>
    <w:p w:rsidR="00050ADA" w:rsidRPr="00225C43" w:rsidRDefault="00050ADA" w:rsidP="00050ADA">
      <w:pPr>
        <w:pStyle w:val="Default"/>
        <w:spacing w:line="276" w:lineRule="auto"/>
        <w:rPr>
          <w:sz w:val="23"/>
          <w:szCs w:val="23"/>
        </w:rPr>
      </w:pPr>
      <w:r w:rsidRPr="00AA7377">
        <w:t xml:space="preserve">обязательной аудиторной учебной нагрузки обучающегося  </w:t>
      </w:r>
      <w:r>
        <w:t>40</w:t>
      </w:r>
      <w:r w:rsidRPr="00AA7377">
        <w:t xml:space="preserve">   часов</w:t>
      </w:r>
      <w:r>
        <w:t xml:space="preserve">, </w:t>
      </w:r>
    </w:p>
    <w:p w:rsidR="00050ADA" w:rsidRPr="00AA7377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A7377">
        <w:t xml:space="preserve">самостоятельной работы обучающегося </w:t>
      </w:r>
      <w:r>
        <w:t>20 часов</w:t>
      </w:r>
      <w:r w:rsidRPr="00AA7377">
        <w:t>.</w:t>
      </w:r>
    </w:p>
    <w:p w:rsidR="00050ADA" w:rsidRPr="00AA7377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A7377">
        <w:rPr>
          <w:b/>
        </w:rPr>
        <w:t xml:space="preserve"> </w:t>
      </w: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0ADA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050ADA" w:rsidRDefault="00050ADA" w:rsidP="0005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ЕН</w:t>
      </w:r>
      <w:r w:rsidRPr="009F277F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0</w:t>
      </w:r>
      <w:r w:rsidRPr="009F277F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>МАТЕМАТИКА</w:t>
      </w:r>
    </w:p>
    <w:p w:rsidR="00050ADA" w:rsidRPr="00A20A8B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50ADA" w:rsidRPr="00A20A8B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0ADA" w:rsidRPr="0010003B" w:rsidTr="005A29A3">
        <w:trPr>
          <w:trHeight w:val="460"/>
        </w:trPr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center"/>
              <w:rPr>
                <w:sz w:val="28"/>
                <w:szCs w:val="28"/>
              </w:rPr>
            </w:pPr>
            <w:r w:rsidRPr="001000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50ADA" w:rsidRPr="0010003B" w:rsidRDefault="00050ADA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10003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0ADA" w:rsidRPr="0010003B" w:rsidTr="005A29A3">
        <w:trPr>
          <w:trHeight w:val="285"/>
        </w:trPr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rPr>
                <w:b/>
                <w:sz w:val="28"/>
                <w:szCs w:val="28"/>
              </w:rPr>
            </w:pPr>
            <w:r w:rsidRPr="0010003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50ADA" w:rsidRPr="00211A2F" w:rsidRDefault="00050ADA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sz w:val="28"/>
                <w:szCs w:val="28"/>
              </w:rPr>
            </w:pPr>
            <w:r w:rsidRPr="0010003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50ADA" w:rsidRPr="00211A2F" w:rsidRDefault="00050ADA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sz w:val="28"/>
                <w:szCs w:val="28"/>
              </w:rPr>
            </w:pPr>
            <w:r w:rsidRPr="001000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50ADA" w:rsidRPr="0010003B" w:rsidRDefault="00050ADA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sz w:val="28"/>
                <w:szCs w:val="28"/>
              </w:rPr>
            </w:pPr>
            <w:r w:rsidRPr="0010003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50ADA" w:rsidRPr="007F043E" w:rsidRDefault="00050ADA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sz w:val="28"/>
                <w:szCs w:val="28"/>
              </w:rPr>
            </w:pPr>
            <w:r w:rsidRPr="0010003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50ADA" w:rsidRPr="0010003B" w:rsidRDefault="00050ADA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b/>
                <w:sz w:val="28"/>
                <w:szCs w:val="28"/>
              </w:rPr>
            </w:pPr>
            <w:r w:rsidRPr="001000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50ADA" w:rsidRPr="006701BB" w:rsidRDefault="00050ADA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внеаудиторных самостоятельных работ</w:t>
            </w:r>
          </w:p>
        </w:tc>
        <w:tc>
          <w:tcPr>
            <w:tcW w:w="1800" w:type="dxa"/>
            <w:shd w:val="clear" w:color="auto" w:fill="auto"/>
          </w:tcPr>
          <w:p w:rsidR="00050ADA" w:rsidRPr="0010003B" w:rsidRDefault="00050ADA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050ADA" w:rsidRPr="0010003B" w:rsidTr="005A29A3">
        <w:tc>
          <w:tcPr>
            <w:tcW w:w="7904" w:type="dxa"/>
            <w:shd w:val="clear" w:color="auto" w:fill="auto"/>
          </w:tcPr>
          <w:p w:rsidR="00050ADA" w:rsidRPr="0010003B" w:rsidRDefault="00050ADA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050ADA" w:rsidRPr="0010003B" w:rsidRDefault="00050ADA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50ADA" w:rsidRPr="0010003B" w:rsidTr="005A29A3">
        <w:tc>
          <w:tcPr>
            <w:tcW w:w="9704" w:type="dxa"/>
            <w:gridSpan w:val="2"/>
            <w:shd w:val="clear" w:color="auto" w:fill="auto"/>
          </w:tcPr>
          <w:p w:rsidR="00050ADA" w:rsidRPr="006E70FC" w:rsidRDefault="00050ADA" w:rsidP="005A29A3">
            <w:pPr>
              <w:rPr>
                <w:b/>
                <w:i/>
                <w:iCs/>
                <w:sz w:val="28"/>
                <w:szCs w:val="28"/>
              </w:rPr>
            </w:pPr>
            <w:r w:rsidRPr="00211A2F">
              <w:rPr>
                <w:b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6A5FF4">
              <w:rPr>
                <w:i/>
                <w:iCs/>
                <w:sz w:val="28"/>
                <w:szCs w:val="28"/>
              </w:rPr>
              <w:t xml:space="preserve">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050ADA" w:rsidRPr="00A20A8B" w:rsidRDefault="00050ADA" w:rsidP="00050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669B" w:rsidRDefault="00FB669B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8208E5" w:rsidRDefault="008208E5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</w:p>
    <w:p w:rsidR="005A29A3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АННОТАЦИЯ  рабочей ПРОГРАММЫ</w:t>
      </w:r>
    </w:p>
    <w:p w:rsidR="005A29A3" w:rsidRDefault="005A29A3" w:rsidP="005A29A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5A29A3" w:rsidRDefault="005A29A3" w:rsidP="005A29A3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ен.02 «Экологические основы природопользования»</w:t>
      </w:r>
    </w:p>
    <w:p w:rsidR="005A29A3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A29A3" w:rsidRDefault="005A29A3" w:rsidP="005A29A3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35.02.07.  «Механизация  сельского  хозяйства».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 учебной дисциплины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ЕН .00. Математический и общий естественнонаучный  цикл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освоения учебной дисциплины обучающийся должен уметь:</w:t>
      </w:r>
    </w:p>
    <w:p w:rsidR="005A29A3" w:rsidRDefault="005A29A3" w:rsidP="005A29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5A29A3" w:rsidRDefault="005A29A3" w:rsidP="005A29A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5A29A3" w:rsidRDefault="005A29A3" w:rsidP="005A29A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результате освоения учебной дисциплины обучающийся должен знать</w:t>
      </w:r>
      <w:r>
        <w:rPr>
          <w:sz w:val="28"/>
          <w:szCs w:val="28"/>
        </w:rPr>
        <w:t>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принципы взаимодействия живых организмов и среды обитания, основные источники техногенного воздействия на окружающую среду;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рационального природопользования;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методы экологического регулирования;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принципы размещения производств различного типа;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группы отходов, их источники и масштабы образования;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понятие и принципы мониторинга окружающей среды;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правовые и социальные вопросы природопользования и экологической    безопасности;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природоресурсный потенциал Российской Федерации;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охраняемые природные территории;</w:t>
      </w:r>
    </w:p>
    <w:p w:rsidR="005A29A3" w:rsidRDefault="005A29A3" w:rsidP="005A29A3">
      <w:p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производственного экологического контроля;</w:t>
      </w:r>
    </w:p>
    <w:p w:rsidR="005A29A3" w:rsidRDefault="005A29A3" w:rsidP="005A29A3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устойчивого состояния экосистем</w:t>
      </w:r>
    </w:p>
    <w:p w:rsidR="005A29A3" w:rsidRDefault="005A29A3" w:rsidP="005A29A3">
      <w:pPr>
        <w:jc w:val="both"/>
        <w:rPr>
          <w:sz w:val="28"/>
          <w:szCs w:val="28"/>
        </w:rPr>
      </w:pPr>
    </w:p>
    <w:p w:rsidR="005A29A3" w:rsidRDefault="005A29A3" w:rsidP="005A29A3">
      <w:pPr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Рекомендуемое количество часов на 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  <w:u w:val="single"/>
        </w:rPr>
        <w:t>54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</w:t>
      </w:r>
      <w:r>
        <w:rPr>
          <w:b/>
          <w:sz w:val="28"/>
          <w:szCs w:val="28"/>
          <w:u w:val="single"/>
        </w:rPr>
        <w:t>36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часов;</w:t>
      </w:r>
    </w:p>
    <w:p w:rsidR="005A29A3" w:rsidRDefault="005A29A3" w:rsidP="005A29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  <w:u w:val="single"/>
        </w:rPr>
        <w:t xml:space="preserve">18 </w:t>
      </w:r>
      <w:r>
        <w:rPr>
          <w:sz w:val="28"/>
          <w:szCs w:val="28"/>
        </w:rPr>
        <w:t>часов.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A29A3" w:rsidTr="005A29A3">
        <w:trPr>
          <w:trHeight w:val="46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36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Подготовка презентаций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Подготовка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Подготовка творческих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Проработка конспектов, учебной литературы, нормативных актов и законодательств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5A29A3" w:rsidTr="005A29A3"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A3" w:rsidRDefault="005A29A3" w:rsidP="005A29A3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Итоговая аттестация в форме дифференцированного зачёта   </w:t>
            </w:r>
          </w:p>
          <w:p w:rsidR="005A29A3" w:rsidRDefault="005A29A3" w:rsidP="005A29A3">
            <w:pPr>
              <w:widowControl w:val="0"/>
              <w:suppressAutoHyphens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8208E5" w:rsidRDefault="008208E5" w:rsidP="005A29A3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</w:p>
    <w:p w:rsidR="008208E5" w:rsidRDefault="008208E5" w:rsidP="005A29A3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</w:p>
    <w:p w:rsidR="008208E5" w:rsidRDefault="008208E5" w:rsidP="005A29A3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lastRenderedPageBreak/>
        <w:t>АННОТАЦИЯ  РАБОЧЕЙ ПРОГРАММЫ УЧЕБНОЙ ДИСЦИПЛИНЫ</w:t>
      </w:r>
    </w:p>
    <w:p w:rsidR="005A29A3" w:rsidRPr="00DE77DD" w:rsidRDefault="005A29A3" w:rsidP="005A29A3">
      <w:pPr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 xml:space="preserve">ОГСЭ.03.Иностранный язык </w:t>
      </w: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1.1. Область применения программы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Рабочая программа учебной дисциплины ОГСЭ.03.ИНОСТРАННЫЙ ЯЗЫК  является частью основной профессиональной образовательной программы в соответствии с ФГОС по специальности СПО 38.02.01 Экономика и бухгалтерский учёт (по отраслям) 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DE77DD">
        <w:rPr>
          <w:rFonts w:eastAsia="Arial"/>
          <w:kern w:val="1"/>
          <w:sz w:val="28"/>
          <w:szCs w:val="28"/>
          <w:lang w:eastAsia="ar-SA"/>
        </w:rPr>
        <w:t>Рабочая программа учебной дисциплины ОГСЭ.03.ИНОСТРАННЫЙ ЯЗЫК  может быть использована по специальностям СПО на базе среднего (полного) общего образования 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DE77DD">
        <w:rPr>
          <w:kern w:val="1"/>
          <w:sz w:val="28"/>
          <w:szCs w:val="28"/>
          <w:lang w:eastAsia="ar-SA"/>
        </w:rPr>
        <w:t xml:space="preserve"> дисциплина входит в общий гуманитарный и социально-экономический цикл ОПОП.</w:t>
      </w:r>
    </w:p>
    <w:p w:rsidR="005A29A3" w:rsidRPr="00DE77DD" w:rsidRDefault="005A29A3" w:rsidP="005A29A3">
      <w:pPr>
        <w:suppressAutoHyphens/>
        <w:rPr>
          <w:b/>
          <w:bCs/>
          <w:kern w:val="1"/>
          <w:lang w:eastAsia="ar-SA"/>
        </w:rPr>
      </w:pP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дисциплины.</w:t>
      </w:r>
    </w:p>
    <w:p w:rsidR="005A29A3" w:rsidRPr="00DE77DD" w:rsidRDefault="005A29A3" w:rsidP="005A29A3">
      <w:pPr>
        <w:suppressAutoHyphens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DE77DD">
        <w:rPr>
          <w:rFonts w:eastAsia="Arial"/>
          <w:kern w:val="1"/>
          <w:sz w:val="28"/>
          <w:szCs w:val="28"/>
          <w:lang w:eastAsia="ar-SA"/>
        </w:rPr>
        <w:t>Целью изучаемой дисциплины ОГСЭ.03.ИНОСТРАННЫЙ ЯЗЫК  является обучение практическому владению разговорно-бытовой речью и деловым языком специальности для активного применения, как в повседневной жизни, так и в  профессиональной деятельности. Критерием практического владения немецким языком является умение свободно пользоваться простыми языковыми средствами в основных видах речевой деятельности: говорении, аудировании, чтении и письме. Практическое овладение языком предполагает так же умения самостоятельно работать со специальной литературой с целью получения профессиональной информации, оформлять деловую переписку, вести беседу, переговоры.</w:t>
      </w:r>
    </w:p>
    <w:p w:rsidR="005A29A3" w:rsidRPr="00DE77DD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В результате освоения учебной дисциплины обучающийся  должен знать:</w:t>
      </w:r>
    </w:p>
    <w:p w:rsidR="005A29A3" w:rsidRPr="00DE77DD" w:rsidRDefault="005A29A3" w:rsidP="005A29A3">
      <w:pPr>
        <w:suppressAutoHyphens/>
        <w:rPr>
          <w:b/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A29A3" w:rsidRPr="00DE77DD" w:rsidRDefault="005A29A3" w:rsidP="005A29A3">
      <w:pPr>
        <w:suppressAutoHyphens/>
        <w:rPr>
          <w:b/>
          <w:kern w:val="1"/>
          <w:sz w:val="28"/>
          <w:szCs w:val="28"/>
          <w:lang w:eastAsia="ar-SA"/>
        </w:rPr>
      </w:pPr>
      <w:r w:rsidRPr="00DE77DD">
        <w:rPr>
          <w:b/>
          <w:kern w:val="1"/>
          <w:sz w:val="28"/>
          <w:szCs w:val="28"/>
          <w:lang w:eastAsia="ar-SA"/>
        </w:rPr>
        <w:t>Учебная дисциплина ОГСЭ.03.Иностранный язык (немецкий) направлена на формирование следующих общих компетенций (ОК):</w:t>
      </w:r>
    </w:p>
    <w:p w:rsidR="005A29A3" w:rsidRPr="00DE77DD" w:rsidRDefault="005A29A3" w:rsidP="005A29A3">
      <w:pPr>
        <w:suppressAutoHyphens/>
        <w:rPr>
          <w:rFonts w:eastAsia="Arial"/>
          <w:kern w:val="1"/>
          <w:sz w:val="28"/>
          <w:szCs w:val="28"/>
          <w:lang w:eastAsia="ar-SA"/>
        </w:rPr>
      </w:pPr>
      <w:r w:rsidRPr="00DE77DD">
        <w:rPr>
          <w:rFonts w:eastAsia="Arial"/>
          <w:kern w:val="1"/>
          <w:sz w:val="28"/>
          <w:szCs w:val="28"/>
          <w:lang w:eastAsia="ar-SA"/>
        </w:rPr>
        <w:t xml:space="preserve">ОК 1. Понимать сущность и социальную значимость своей будущей профессии, проявлять к ней устойчивый интерес. Раздел1, тема№1.1,2.1,2.2; Раздел Ш, тема№3.1,3.2; Раздел </w:t>
      </w:r>
      <w:r w:rsidRPr="00DE77DD">
        <w:rPr>
          <w:rFonts w:eastAsia="Arial"/>
          <w:kern w:val="1"/>
          <w:sz w:val="28"/>
          <w:szCs w:val="28"/>
          <w:lang w:val="en-US" w:eastAsia="ar-SA"/>
        </w:rPr>
        <w:t>IV</w:t>
      </w:r>
      <w:r w:rsidRPr="00DE77DD">
        <w:rPr>
          <w:rFonts w:eastAsia="Arial"/>
          <w:kern w:val="1"/>
          <w:sz w:val="28"/>
          <w:szCs w:val="28"/>
          <w:lang w:eastAsia="ar-SA"/>
        </w:rPr>
        <w:t>, тема4.1.4.2;  Раздел</w:t>
      </w:r>
      <w:r w:rsidRPr="00DE77DD">
        <w:rPr>
          <w:rFonts w:eastAsia="Arial"/>
          <w:kern w:val="1"/>
          <w:sz w:val="28"/>
          <w:szCs w:val="28"/>
          <w:lang w:val="en-US" w:eastAsia="ar-SA"/>
        </w:rPr>
        <w:t>VII</w:t>
      </w:r>
      <w:r w:rsidRPr="00DE77DD">
        <w:rPr>
          <w:rFonts w:eastAsia="Arial"/>
          <w:kern w:val="1"/>
          <w:sz w:val="28"/>
          <w:szCs w:val="28"/>
          <w:lang w:eastAsia="ar-SA"/>
        </w:rPr>
        <w:t>, тема№5.1,5.2; Раздел</w:t>
      </w:r>
      <w:r w:rsidRPr="00DE77DD">
        <w:rPr>
          <w:rFonts w:eastAsia="Arial"/>
          <w:kern w:val="1"/>
          <w:sz w:val="28"/>
          <w:szCs w:val="28"/>
          <w:lang w:val="en-US" w:eastAsia="ar-SA"/>
        </w:rPr>
        <w:t>VI</w:t>
      </w:r>
      <w:r w:rsidRPr="00DE77DD">
        <w:rPr>
          <w:rFonts w:eastAsia="Arial"/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rFonts w:eastAsia="Arial"/>
          <w:kern w:val="1"/>
          <w:sz w:val="28"/>
          <w:szCs w:val="28"/>
          <w:lang w:val="en-US" w:eastAsia="ar-SA"/>
        </w:rPr>
        <w:t>VII</w:t>
      </w:r>
      <w:r w:rsidRPr="00DE77DD">
        <w:rPr>
          <w:rFonts w:eastAsia="Arial"/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rFonts w:eastAsia="Arial"/>
          <w:kern w:val="1"/>
          <w:sz w:val="28"/>
          <w:szCs w:val="28"/>
          <w:lang w:val="en-US" w:eastAsia="ar-SA"/>
        </w:rPr>
        <w:t>VIII</w:t>
      </w:r>
      <w:r w:rsidRPr="00DE77DD">
        <w:rPr>
          <w:rFonts w:eastAsia="Arial"/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2.ОК 2.1. Планирование деятельности.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2.2.Планирование ресурсов.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 xml:space="preserve">, тема№8.1. 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lastRenderedPageBreak/>
        <w:t xml:space="preserve">ОК 3.ОК 3.1.  Анализ рабочей ситуации.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3.3. Оценка результатов деятельности 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ОК 3.4.Принятие ответственного решения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4.ОК 4.1. Поиск информации.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4.2. Извлечение и первичная обработка информации Раздел1, тема№1.1,2.1,2.2; Раздел Ш 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b/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ОК 4.3</w:t>
      </w:r>
      <w:r w:rsidRPr="00DE77DD">
        <w:rPr>
          <w:b/>
          <w:kern w:val="1"/>
          <w:sz w:val="28"/>
          <w:szCs w:val="28"/>
          <w:lang w:eastAsia="ar-SA"/>
        </w:rPr>
        <w:t xml:space="preserve">. </w:t>
      </w:r>
      <w:r w:rsidRPr="00DE77DD">
        <w:rPr>
          <w:kern w:val="1"/>
          <w:sz w:val="28"/>
          <w:szCs w:val="28"/>
          <w:lang w:eastAsia="ar-SA"/>
        </w:rPr>
        <w:t xml:space="preserve">Обработка информации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6.ОК 6.1. Работа в команде (группе )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тема№8.1.</w:t>
      </w:r>
    </w:p>
    <w:p w:rsidR="005A29A3" w:rsidRPr="00DE77DD" w:rsidRDefault="005A29A3" w:rsidP="005A29A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6.2. Эффективное общение: монолог </w:t>
      </w:r>
    </w:p>
    <w:p w:rsidR="005A29A3" w:rsidRPr="00DE77DD" w:rsidRDefault="005A29A3" w:rsidP="005A29A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ОК 6.3. Эффективное общение: диалог</w:t>
      </w:r>
    </w:p>
    <w:p w:rsidR="005A29A3" w:rsidRPr="00DE77DD" w:rsidRDefault="005A29A3" w:rsidP="005A29A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ОК 6.4. Эффективное общение: письменная коммуникация</w:t>
      </w:r>
    </w:p>
    <w:p w:rsidR="005A29A3" w:rsidRPr="00DE77DD" w:rsidRDefault="005A29A3" w:rsidP="005A29A3">
      <w:pPr>
        <w:suppressAutoHyphens/>
        <w:rPr>
          <w:rFonts w:eastAsia="Arial"/>
          <w:kern w:val="1"/>
          <w:sz w:val="28"/>
          <w:szCs w:val="28"/>
          <w:lang w:eastAsia="ar-SA"/>
        </w:rPr>
      </w:pPr>
      <w:r w:rsidRPr="00DE77DD">
        <w:rPr>
          <w:rFonts w:eastAsia="Arial"/>
          <w:kern w:val="1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 Раздел1, тема№1.1,2.1,2.2; Раздел Ш, тема№3.1,3.2.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ОК 8.ОК 8.1.Оценка собственного продвижения. Раздел1, тема№1.1,2.1,2.2; Раздел Ш, тема№3.1,3.2; Раздел </w:t>
      </w:r>
      <w:r w:rsidRPr="00DE77DD">
        <w:rPr>
          <w:kern w:val="1"/>
          <w:sz w:val="28"/>
          <w:szCs w:val="28"/>
          <w:lang w:val="en-US" w:eastAsia="ar-SA"/>
        </w:rPr>
        <w:t>IV</w:t>
      </w:r>
      <w:r w:rsidRPr="00DE77DD">
        <w:rPr>
          <w:kern w:val="1"/>
          <w:sz w:val="28"/>
          <w:szCs w:val="28"/>
          <w:lang w:eastAsia="ar-SA"/>
        </w:rPr>
        <w:t>, тема4.1.4.2;  Раздел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>, тема№5.1,5.2; Раздел</w:t>
      </w:r>
      <w:r w:rsidRPr="00DE77DD">
        <w:rPr>
          <w:kern w:val="1"/>
          <w:sz w:val="28"/>
          <w:szCs w:val="28"/>
          <w:lang w:val="en-US" w:eastAsia="ar-SA"/>
        </w:rPr>
        <w:t>VI</w:t>
      </w:r>
      <w:r w:rsidRPr="00DE77DD">
        <w:rPr>
          <w:kern w:val="1"/>
          <w:sz w:val="28"/>
          <w:szCs w:val="28"/>
          <w:lang w:eastAsia="ar-SA"/>
        </w:rPr>
        <w:t xml:space="preserve">,тема №6.1,6.2; Раздел </w:t>
      </w:r>
      <w:r w:rsidRPr="00DE77DD">
        <w:rPr>
          <w:kern w:val="1"/>
          <w:sz w:val="28"/>
          <w:szCs w:val="28"/>
          <w:lang w:val="en-US" w:eastAsia="ar-SA"/>
        </w:rPr>
        <w:t>VII</w:t>
      </w:r>
      <w:r w:rsidRPr="00DE77DD">
        <w:rPr>
          <w:kern w:val="1"/>
          <w:sz w:val="28"/>
          <w:szCs w:val="28"/>
          <w:lang w:eastAsia="ar-SA"/>
        </w:rPr>
        <w:t xml:space="preserve">, тема №6.1,6.2; Раздел </w:t>
      </w:r>
      <w:r w:rsidRPr="00DE77DD">
        <w:rPr>
          <w:kern w:val="1"/>
          <w:sz w:val="28"/>
          <w:szCs w:val="28"/>
          <w:lang w:val="en-US" w:eastAsia="ar-SA"/>
        </w:rPr>
        <w:t>VIII</w:t>
      </w:r>
      <w:r w:rsidRPr="00DE77DD">
        <w:rPr>
          <w:kern w:val="1"/>
          <w:sz w:val="28"/>
          <w:szCs w:val="28"/>
          <w:lang w:eastAsia="ar-SA"/>
        </w:rPr>
        <w:t>, тема№8.1</w:t>
      </w:r>
    </w:p>
    <w:p w:rsidR="005A29A3" w:rsidRPr="00DE77DD" w:rsidRDefault="005A29A3" w:rsidP="005A29A3">
      <w:pPr>
        <w:suppressAutoHyphens/>
        <w:jc w:val="both"/>
        <w:rPr>
          <w:rFonts w:eastAsia="Arial"/>
          <w:kern w:val="1"/>
          <w:sz w:val="28"/>
          <w:szCs w:val="28"/>
          <w:lang w:eastAsia="ar-SA"/>
        </w:rPr>
      </w:pPr>
      <w:r w:rsidRPr="00DE77DD">
        <w:rPr>
          <w:rFonts w:eastAsia="Arial"/>
          <w:kern w:val="1"/>
          <w:sz w:val="28"/>
          <w:szCs w:val="28"/>
          <w:lang w:eastAsia="ar-SA"/>
        </w:rPr>
        <w:t xml:space="preserve">ОК 9. Ориентироваться в условиях частой смены технологий в профессиональной деятельности. </w:t>
      </w:r>
    </w:p>
    <w:p w:rsidR="005A29A3" w:rsidRPr="00DE77DD" w:rsidRDefault="005A29A3" w:rsidP="005A29A3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В результате освоения учебной дисциплины обучающийся  должен уметь</w:t>
      </w:r>
      <w:r w:rsidRPr="00DE77DD">
        <w:rPr>
          <w:bCs/>
          <w:kern w:val="1"/>
          <w:sz w:val="28"/>
          <w:szCs w:val="28"/>
          <w:lang w:eastAsia="ar-SA"/>
        </w:rPr>
        <w:t>: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-переводить (со словарем) иностранные тексты профессиональной направленности;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>-самостоятельно совершенствовать устную и письменную речь, пополнять словарный запас;</w:t>
      </w:r>
    </w:p>
    <w:p w:rsidR="005A29A3" w:rsidRPr="00DE77DD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lastRenderedPageBreak/>
        <w:t xml:space="preserve">максимальной учебной нагрузки студента </w:t>
      </w:r>
      <w:r w:rsidRPr="00DE77DD">
        <w:rPr>
          <w:b/>
          <w:bCs/>
          <w:kern w:val="1"/>
          <w:sz w:val="28"/>
          <w:szCs w:val="28"/>
          <w:lang w:eastAsia="ar-SA"/>
        </w:rPr>
        <w:t xml:space="preserve">177 </w:t>
      </w:r>
      <w:r w:rsidRPr="00DE77DD">
        <w:rPr>
          <w:kern w:val="1"/>
          <w:sz w:val="28"/>
          <w:szCs w:val="28"/>
          <w:lang w:eastAsia="ar-SA"/>
        </w:rPr>
        <w:t>часов, в том числе: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Pr="00DE77DD">
        <w:rPr>
          <w:b/>
          <w:bCs/>
          <w:kern w:val="1"/>
          <w:sz w:val="28"/>
          <w:szCs w:val="28"/>
          <w:lang w:eastAsia="ar-SA"/>
        </w:rPr>
        <w:t xml:space="preserve">118 </w:t>
      </w:r>
      <w:r w:rsidRPr="00DE77DD">
        <w:rPr>
          <w:kern w:val="1"/>
          <w:sz w:val="28"/>
          <w:szCs w:val="28"/>
          <w:lang w:eastAsia="ar-SA"/>
        </w:rPr>
        <w:t>часов;</w:t>
      </w:r>
    </w:p>
    <w:p w:rsidR="005A29A3" w:rsidRPr="00DE77DD" w:rsidRDefault="005A29A3" w:rsidP="005A29A3">
      <w:pPr>
        <w:suppressAutoHyphens/>
        <w:rPr>
          <w:kern w:val="1"/>
          <w:sz w:val="28"/>
          <w:szCs w:val="28"/>
          <w:lang w:eastAsia="ar-SA"/>
        </w:rPr>
      </w:pPr>
      <w:r w:rsidRPr="00DE77DD">
        <w:rPr>
          <w:kern w:val="1"/>
          <w:sz w:val="28"/>
          <w:szCs w:val="28"/>
          <w:lang w:eastAsia="ar-SA"/>
        </w:rPr>
        <w:t xml:space="preserve">самостоятельной работы обучающегося </w:t>
      </w:r>
      <w:r w:rsidRPr="00DE77DD">
        <w:rPr>
          <w:b/>
          <w:bCs/>
          <w:kern w:val="1"/>
          <w:sz w:val="28"/>
          <w:szCs w:val="28"/>
          <w:lang w:eastAsia="ar-SA"/>
        </w:rPr>
        <w:t>59</w:t>
      </w:r>
      <w:r w:rsidRPr="00DE77DD">
        <w:rPr>
          <w:kern w:val="1"/>
          <w:sz w:val="28"/>
          <w:szCs w:val="28"/>
          <w:lang w:eastAsia="ar-SA"/>
        </w:rPr>
        <w:t xml:space="preserve">  часов.</w:t>
      </w: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2. СТРУКТУРА И СОДЕРЖАНИЕ УЧЕБНОЙ ДИСЦИПЛИНЫ</w:t>
      </w: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DE77DD">
        <w:rPr>
          <w:b/>
          <w:bCs/>
          <w:kern w:val="1"/>
          <w:sz w:val="28"/>
          <w:szCs w:val="28"/>
          <w:lang w:eastAsia="ar-SA"/>
        </w:rPr>
        <w:t>2.1. Объем учебной дисциплины и виды учебной работы</w:t>
      </w:r>
    </w:p>
    <w:p w:rsidR="005A29A3" w:rsidRPr="00DE77DD" w:rsidRDefault="005A29A3" w:rsidP="005A29A3">
      <w:pPr>
        <w:suppressAutoHyphens/>
        <w:rPr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3"/>
        <w:gridCol w:w="1801"/>
      </w:tblGrid>
      <w:tr w:rsidR="005A29A3" w:rsidRPr="00DE77DD" w:rsidTr="005A29A3">
        <w:trPr>
          <w:trHeight w:val="460"/>
        </w:trPr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>Объем часов/зачетных единиц</w:t>
            </w:r>
          </w:p>
        </w:tc>
      </w:tr>
      <w:tr w:rsidR="005A29A3" w:rsidRPr="00DE77DD" w:rsidTr="005A29A3">
        <w:trPr>
          <w:trHeight w:val="285"/>
        </w:trPr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>177</w:t>
            </w: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>118</w:t>
            </w: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    практические занятия, из них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118</w:t>
            </w: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DE77DD">
              <w:rPr>
                <w:b/>
                <w:bCs/>
                <w:kern w:val="1"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59</w:t>
            </w: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5A29A3" w:rsidRPr="00DE77DD" w:rsidTr="005A29A3">
        <w:tc>
          <w:tcPr>
            <w:tcW w:w="7903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-выполнение грамматических упражнений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-изучение новой лексики;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  работа с текстом, словарём; 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  высказывания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 сообщения, доклады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  презентации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- реферат 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 –перевод научно-популярных и профессионально-ориентированных текстов; 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7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12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15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6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6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6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2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5A29A3" w:rsidRPr="00DE77DD" w:rsidTr="005A29A3">
        <w:tc>
          <w:tcPr>
            <w:tcW w:w="9704" w:type="dxa"/>
            <w:gridSpan w:val="2"/>
          </w:tcPr>
          <w:p w:rsidR="005A29A3" w:rsidRPr="00DE77DD" w:rsidRDefault="005A29A3" w:rsidP="005A29A3">
            <w:pPr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DE77DD">
              <w:rPr>
                <w:kern w:val="1"/>
                <w:sz w:val="28"/>
                <w:szCs w:val="28"/>
                <w:lang w:eastAsia="ar-SA"/>
              </w:rPr>
              <w:t xml:space="preserve">Итоговая аттестация в форме  зачёта     </w:t>
            </w:r>
          </w:p>
          <w:p w:rsidR="005A29A3" w:rsidRPr="00DE77DD" w:rsidRDefault="005A29A3" w:rsidP="005A29A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A29A3" w:rsidRPr="00DE77DD" w:rsidRDefault="005A29A3" w:rsidP="005A29A3">
      <w:pPr>
        <w:suppressAutoHyphens/>
        <w:rPr>
          <w:kern w:val="1"/>
          <w:lang w:eastAsia="ar-SA"/>
        </w:rPr>
      </w:pPr>
    </w:p>
    <w:p w:rsidR="005A29A3" w:rsidRPr="00DE77DD" w:rsidRDefault="005A29A3" w:rsidP="005A29A3">
      <w:pPr>
        <w:suppressAutoHyphens/>
        <w:rPr>
          <w:kern w:val="1"/>
          <w:lang w:eastAsia="ar-SA"/>
        </w:rPr>
      </w:pPr>
    </w:p>
    <w:p w:rsidR="005A29A3" w:rsidRPr="00DE77DD" w:rsidRDefault="005A29A3" w:rsidP="005A29A3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:rsidR="005A29A3" w:rsidRPr="00DE77DD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8208E5" w:rsidRDefault="008208E5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A29A3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АННОТАЦИЯ рабочей ПРОГРАММЫ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ОП.01.ИНЖЕНЕРНАЯ ГРАФИКА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A29A3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ОП.01.Инженерная графика является частью основной профессиональной образовательной программы в соответствии с ФГОС по специальности  </w:t>
      </w:r>
      <w:r>
        <w:rPr>
          <w:b/>
          <w:sz w:val="28"/>
          <w:szCs w:val="28"/>
        </w:rPr>
        <w:t>35.02.07 Механизация сельского хозяйства.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ОП.01.Инженерная графика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по специальности </w:t>
      </w:r>
      <w:r>
        <w:rPr>
          <w:b/>
          <w:sz w:val="28"/>
          <w:szCs w:val="28"/>
        </w:rPr>
        <w:t>35.02.07 Механизация сельского хозяйства.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 ОП.01.Инженерная графика входит в общепрофессиональный цикл.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уметь:</w:t>
      </w:r>
    </w:p>
    <w:p w:rsidR="005A29A3" w:rsidRDefault="005A29A3" w:rsidP="005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5A29A3" w:rsidRDefault="005A29A3" w:rsidP="005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5A29A3" w:rsidRDefault="005A29A3" w:rsidP="005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5A29A3" w:rsidRDefault="005A29A3" w:rsidP="005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A29A3" w:rsidRDefault="005A29A3" w:rsidP="005A29A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правила чтения конструкторской и технологической документации;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способы графического  представления объектов, пространственных образов, технологического оборудования и схем;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законы, методы и приемы проекционного черчения;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(ЕСКД);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правила выполнения чертежей, технических рисунков, эскизов и схем;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технику и принципы нанесения размеров;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классы точности и их обозначение на чертежах;</w:t>
      </w:r>
    </w:p>
    <w:p w:rsidR="005A29A3" w:rsidRDefault="005A29A3" w:rsidP="005A29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типы и назначение спецификаций, правила их чтения и составления.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1.1; раздел 3, тема 3.8, 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раздел 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 – раздел 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 – раздел 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-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 – раздел1,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 – раздел 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– раздел 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 – раздел 1, тема 1.1-1.5; раздел 2, тема 2.1-2.5; раздел 3, тема 3.1-3.9; раздел 4, тема 4.1.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ПК 2.2. Комплектовать машинно-тракторный агрегат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3.1. Выполнять техническое обслуживание сельскохозяйственных машин и механизмов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3.2. Проводить диагностирование неисправностей сельскохозяйственных машин и механизмов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3.3. Осуществлять технологический процесс ремонта отдельных деталей и узлов машин и механизмов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3.4. Обеспечивать режимы консервации и хранения сельскохозяйственной техники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ПК 4.5. Вести утвержденную учетно-отчетную документацию – раздел 3, тема 3.1-3.9.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180  часов,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120 часов;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60  часов.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486"/>
        <w:gridCol w:w="2397"/>
      </w:tblGrid>
      <w:tr w:rsidR="005A29A3" w:rsidTr="005A29A3">
        <w:trPr>
          <w:trHeight w:val="46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98</w:t>
            </w:r>
          </w:p>
        </w:tc>
      </w:tr>
      <w:tr w:rsidR="005A29A3" w:rsidTr="005A29A3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>132</w:t>
            </w:r>
          </w:p>
        </w:tc>
      </w:tr>
      <w:tr w:rsidR="005A29A3" w:rsidTr="005A29A3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>66</w:t>
            </w:r>
          </w:p>
        </w:tc>
      </w:tr>
      <w:tr w:rsidR="005A29A3" w:rsidTr="005A29A3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A29A3" w:rsidTr="005A29A3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5A29A3" w:rsidRDefault="005A29A3" w:rsidP="005A2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A29A3" w:rsidRDefault="005A29A3" w:rsidP="005A2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5A29A3" w:rsidRDefault="005A29A3" w:rsidP="005A2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  <w:p w:rsidR="005A29A3" w:rsidRDefault="005A29A3" w:rsidP="005A2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5A29A3" w:rsidRDefault="005A29A3" w:rsidP="005A2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5A29A3" w:rsidTr="005A29A3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зачёта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8208E5" w:rsidRDefault="008208E5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АННОТАЦИЯ  РАБОЧЕЙ ПРОГРАММЫ УЧЕБНОЙ ДИСЦИПЛИНЫ</w:t>
      </w:r>
    </w:p>
    <w:p w:rsidR="005A29A3" w:rsidRPr="000200C9" w:rsidRDefault="005A29A3" w:rsidP="005A29A3">
      <w:pPr>
        <w:pStyle w:val="Standard"/>
        <w:ind w:firstLine="709"/>
        <w:jc w:val="center"/>
        <w:rPr>
          <w:b/>
          <w:bCs/>
          <w:sz w:val="28"/>
          <w:szCs w:val="28"/>
        </w:rPr>
      </w:pPr>
      <w:r w:rsidRPr="000200C9">
        <w:rPr>
          <w:b/>
          <w:bCs/>
          <w:sz w:val="28"/>
          <w:szCs w:val="28"/>
        </w:rPr>
        <w:t>ОП.02.ТЕХНИЧЕСКАЯ МЕХАНИКА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sz w:val="28"/>
          <w:szCs w:val="28"/>
        </w:rPr>
        <w:t>Рабочая  программа учебной дисциплины ОП.02.Техническая механика является частью основной профессиональной образовательной программы в соответствии с ФГОС по специальности</w:t>
      </w:r>
      <w:r>
        <w:rPr>
          <w:b/>
          <w:sz w:val="28"/>
          <w:szCs w:val="28"/>
        </w:rPr>
        <w:t xml:space="preserve"> 35.02.07 Механизация сельского хозяйства  </w:t>
      </w:r>
      <w:r>
        <w:rPr>
          <w:sz w:val="28"/>
          <w:szCs w:val="28"/>
        </w:rPr>
        <w:t xml:space="preserve"> 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sz w:val="28"/>
          <w:szCs w:val="28"/>
        </w:rPr>
        <w:t>Рабочая программа учебной дисциплины ОП.02.Техническая механика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НПО</w:t>
      </w:r>
      <w:r>
        <w:rPr>
          <w:b/>
          <w:sz w:val="28"/>
          <w:szCs w:val="28"/>
        </w:rPr>
        <w:t xml:space="preserve"> 110800.02 Тракторист-машинист сельскохозяйственного производства</w:t>
      </w:r>
      <w:r>
        <w:rPr>
          <w:sz w:val="28"/>
          <w:szCs w:val="28"/>
        </w:rPr>
        <w:t xml:space="preserve"> (в программах повышения квалификации и переподготовки тракториста-машиниста категории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ОП.02.Техническая механика входит в общепрофессиональный цикл.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pStyle w:val="Standard"/>
        <w:autoSpaceDE w:val="0"/>
        <w:spacing w:line="314" w:lineRule="exact"/>
        <w:ind w:left="122" w:right="-20"/>
        <w:jc w:val="both"/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уметь:</w:t>
      </w:r>
    </w:p>
    <w:p w:rsidR="005A29A3" w:rsidRDefault="005A29A3" w:rsidP="005A29A3">
      <w:pPr>
        <w:pStyle w:val="Standard"/>
        <w:autoSpaceDE w:val="0"/>
        <w:spacing w:before="1"/>
        <w:ind w:left="121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кинематические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схем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before="3" w:line="322" w:lineRule="exact"/>
        <w:ind w:left="121" w:right="75" w:firstLine="1"/>
        <w:jc w:val="both"/>
      </w:pPr>
      <w:r>
        <w:rPr>
          <w:sz w:val="28"/>
          <w:szCs w:val="28"/>
        </w:rPr>
        <w:t xml:space="preserve">-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проектировать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детали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сборочные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единицы  общего назна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ен</w:t>
      </w:r>
      <w:r>
        <w:rPr>
          <w:spacing w:val="2"/>
          <w:sz w:val="28"/>
          <w:szCs w:val="28"/>
        </w:rPr>
        <w:t>ия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before="1" w:line="322" w:lineRule="exact"/>
        <w:ind w:left="121" w:right="74"/>
        <w:jc w:val="both"/>
      </w:pPr>
      <w:r>
        <w:rPr>
          <w:sz w:val="28"/>
          <w:szCs w:val="28"/>
        </w:rPr>
        <w:t xml:space="preserve">-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сборочные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разборочные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характером соедине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деталей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сборочных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едини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line="318" w:lineRule="exact"/>
        <w:ind w:left="122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напряжение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конструкционных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эл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before="3" w:line="322" w:lineRule="exact"/>
        <w:ind w:left="120" w:right="74" w:firstLine="2"/>
        <w:jc w:val="both"/>
      </w:pPr>
      <w:r>
        <w:rPr>
          <w:sz w:val="28"/>
          <w:szCs w:val="28"/>
        </w:rPr>
        <w:t xml:space="preserve">-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расчеты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конструкций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прочность,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жес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 xml:space="preserve">кость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 устойчивость;</w:t>
      </w:r>
    </w:p>
    <w:p w:rsidR="005A29A3" w:rsidRDefault="005A29A3" w:rsidP="005A29A3">
      <w:pPr>
        <w:pStyle w:val="Standard"/>
        <w:autoSpaceDE w:val="0"/>
        <w:spacing w:before="70"/>
        <w:ind w:left="282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даточное</w:t>
      </w:r>
      <w:r>
        <w:rPr>
          <w:spacing w:val="-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тношени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29A3" w:rsidRDefault="005A29A3" w:rsidP="005A29A3">
      <w:pPr>
        <w:pStyle w:val="Standard"/>
        <w:autoSpaceDE w:val="0"/>
        <w:spacing w:line="322" w:lineRule="exact"/>
        <w:ind w:right="-20"/>
        <w:jc w:val="both"/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5A29A3" w:rsidRDefault="005A29A3" w:rsidP="005A29A3">
      <w:pPr>
        <w:pStyle w:val="Standard"/>
        <w:tabs>
          <w:tab w:val="left" w:pos="862"/>
          <w:tab w:val="left" w:pos="1702"/>
          <w:tab w:val="left" w:pos="2722"/>
          <w:tab w:val="left" w:pos="3102"/>
          <w:tab w:val="left" w:pos="4802"/>
          <w:tab w:val="left" w:pos="6242"/>
          <w:tab w:val="left" w:pos="7602"/>
          <w:tab w:val="left" w:pos="9762"/>
        </w:tabs>
        <w:autoSpaceDE w:val="0"/>
        <w:spacing w:before="4" w:line="322" w:lineRule="exact"/>
        <w:ind w:left="282" w:right="29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виды</w:t>
      </w:r>
      <w:r>
        <w:rPr>
          <w:sz w:val="28"/>
          <w:szCs w:val="28"/>
        </w:rPr>
        <w:tab/>
        <w:t>машин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механи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мо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принципы</w:t>
      </w:r>
      <w:r>
        <w:rPr>
          <w:sz w:val="28"/>
          <w:szCs w:val="28"/>
        </w:rPr>
        <w:tab/>
        <w:t>действи</w:t>
      </w:r>
      <w:r>
        <w:rPr>
          <w:spacing w:val="2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кинематические</w:t>
      </w:r>
      <w:r>
        <w:rPr>
          <w:sz w:val="28"/>
          <w:szCs w:val="28"/>
        </w:rPr>
        <w:tab/>
        <w:t>и динамические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line="318" w:lineRule="exact"/>
        <w:ind w:left="281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соединения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деталей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 маши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before="1"/>
        <w:ind w:left="281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сборочные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детал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line="322" w:lineRule="exact"/>
        <w:ind w:left="281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соедине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деталей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сборочных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едини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line="322" w:lineRule="exact"/>
        <w:ind w:left="281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принцип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вза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мозамен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емост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line="322" w:lineRule="exact"/>
        <w:ind w:left="281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 преобразующие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before="1"/>
        <w:ind w:left="281" w:right="-20"/>
        <w:jc w:val="both"/>
      </w:pPr>
      <w:r>
        <w:rPr>
          <w:sz w:val="28"/>
          <w:szCs w:val="28"/>
        </w:rPr>
        <w:t xml:space="preserve">-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да</w:t>
      </w:r>
      <w:r>
        <w:rPr>
          <w:spacing w:val="3"/>
          <w:sz w:val="28"/>
          <w:szCs w:val="28"/>
        </w:rPr>
        <w:t>ч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устро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ств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начен</w:t>
      </w:r>
      <w:r>
        <w:rPr>
          <w:spacing w:val="2"/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преимущество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недостатк</w:t>
      </w:r>
      <w:r>
        <w:rPr>
          <w:spacing w:val="4"/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5A29A3" w:rsidRDefault="005A29A3" w:rsidP="005A29A3">
      <w:pPr>
        <w:pStyle w:val="Standard"/>
        <w:autoSpaceDE w:val="0"/>
        <w:spacing w:line="322" w:lineRule="exact"/>
        <w:ind w:left="281" w:right="-20"/>
        <w:jc w:val="both"/>
      </w:pPr>
      <w:r>
        <w:rPr>
          <w:sz w:val="28"/>
          <w:szCs w:val="28"/>
        </w:rPr>
        <w:t>условные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обозначения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схема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line="322" w:lineRule="exact"/>
        <w:ind w:left="282" w:right="-20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передаточное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 числ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5A29A3" w:rsidRDefault="005A29A3" w:rsidP="005A29A3">
      <w:pPr>
        <w:pStyle w:val="Standard"/>
        <w:autoSpaceDE w:val="0"/>
        <w:spacing w:before="4" w:line="322" w:lineRule="exact"/>
        <w:ind w:left="281" w:right="300" w:firstLine="1"/>
        <w:jc w:val="both"/>
      </w:pPr>
      <w:r>
        <w:rPr>
          <w:sz w:val="28"/>
          <w:szCs w:val="28"/>
        </w:rPr>
        <w:t xml:space="preserve">-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методику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 xml:space="preserve">ета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конструкций 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прочность, 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естк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сть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устойчивость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деформаци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A29A3" w:rsidRDefault="005A29A3" w:rsidP="005A29A3">
      <w:pPr>
        <w:pStyle w:val="Standard"/>
        <w:autoSpaceDE w:val="0"/>
        <w:spacing w:before="6" w:line="120" w:lineRule="exact"/>
        <w:jc w:val="both"/>
        <w:rPr>
          <w:sz w:val="28"/>
          <w:szCs w:val="28"/>
        </w:rPr>
      </w:pPr>
    </w:p>
    <w:p w:rsidR="005A29A3" w:rsidRDefault="005A29A3" w:rsidP="005A29A3">
      <w:pPr>
        <w:pStyle w:val="Standard"/>
        <w:autoSpaceDE w:val="0"/>
        <w:spacing w:line="200" w:lineRule="exact"/>
        <w:jc w:val="both"/>
        <w:rPr>
          <w:sz w:val="28"/>
          <w:szCs w:val="28"/>
        </w:rPr>
      </w:pP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 –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раздел 1, тема 1.1, 1.3, 1.4, 1.5, 1.6, 1.9, 1.12; раздел 2, тема 2.2, 2.3, 2.4, 2.5. 2.6; раздел 3, тема 3.7, 3.8, 3.9, 3.11.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 – раздел 1, тема 1.1, 1.3, 1.4, 1.5, 1.6, 1.9, 1.12; раздел 2, тема 2.2, 2.3, 2.4, 2.5. 2.6; раздел 3, тема 3.7, 3.8, 3.9, 3.11.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 – раздел 1, самостоятельная работа обучающихся; раздел 3, самостоятельная работа обучающихся.  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- раздел 1, самостоятельная работа обучающихся; раздел 3, самостоятельная работа обучающихся..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 - раздел 1, тема 1.2, 1.7, 1.8, 1.10, 1.11; раздел 2, тема 2.1, 2.3; раздел 3, тема 3.1-3.6, 3.10, 3.12-3.14; раздел 1, самостоятельная работа обучающихся;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 - раздел 1, тема 1.2, 1.7, 1.8, 1.10, 1.11; раздел 2, тема 2.1, 2.3; раздел 3, тема 3.1-3.6, 3.10, 3.12-3.14; раздел 1, самостоятельная работа обучающихся;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- раздел 1, самостоятельная работа обучающихся;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 - раздел 1, самостоятельная работа обучающихся;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ПК 2.2. Комплектовать машинно-тракторный агрегат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Проводить работы на машинно-тракторном агрегате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3.1. Выполнять техническое обслуживание сельскохозяйственных машин и механизмов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3.2. Проводить диагностирование неисправностей сельскохозяйственных машин и механизмов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3.3. Осуществлять технологический процесс ремонта отдельных деталей и узлов машин и механизмов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3.4. Обеспечивать режимы консервации и хранения сельскохозяйственной техники - раздел 3, тема 3.1 – 3.14.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 - раздел 3, тема 3.1 – 3.14;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 - раздел 3, тема 3.1 – 3.14;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 - раздел 3, тема 3.1 – 3.14;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 - раздел 3, тема 3.1 – 3.14;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8"/>
          <w:szCs w:val="28"/>
        </w:rPr>
        <w:t xml:space="preserve">ПК 4.5. Вести утвержденную учетно-отчетную документацию - </w:t>
      </w:r>
      <w:r>
        <w:rPr>
          <w:bCs/>
          <w:sz w:val="28"/>
          <w:szCs w:val="28"/>
        </w:rPr>
        <w:t>раздел 3, тема 3.1 – 3.14; раздел 3, самостоятельная работа обучающихся.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A29A3" w:rsidRDefault="005A29A3" w:rsidP="005A29A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максимальной учебной нагрузки обучающегося </w:t>
      </w:r>
      <w:r w:rsidRPr="000200C9">
        <w:rPr>
          <w:sz w:val="28"/>
          <w:szCs w:val="28"/>
        </w:rPr>
        <w:t>150</w:t>
      </w:r>
      <w:r>
        <w:rPr>
          <w:sz w:val="28"/>
          <w:szCs w:val="28"/>
        </w:rPr>
        <w:t xml:space="preserve"> часов, в том числе:</w:t>
      </w:r>
    </w:p>
    <w:p w:rsidR="005A29A3" w:rsidRDefault="005A29A3" w:rsidP="005A29A3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Pr="000200C9">
        <w:rPr>
          <w:sz w:val="28"/>
          <w:szCs w:val="28"/>
        </w:rPr>
        <w:t xml:space="preserve">100 </w:t>
      </w:r>
      <w:r>
        <w:rPr>
          <w:sz w:val="28"/>
          <w:szCs w:val="28"/>
        </w:rPr>
        <w:t>часов;</w:t>
      </w:r>
    </w:p>
    <w:p w:rsidR="005A29A3" w:rsidRDefault="005A29A3" w:rsidP="005A29A3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обучающегося </w:t>
      </w:r>
      <w:r w:rsidRPr="000200C9">
        <w:rPr>
          <w:sz w:val="28"/>
          <w:szCs w:val="28"/>
        </w:rPr>
        <w:t xml:space="preserve">50 </w:t>
      </w:r>
      <w:r>
        <w:rPr>
          <w:sz w:val="28"/>
          <w:szCs w:val="28"/>
        </w:rPr>
        <w:t>часов.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5A29A3" w:rsidTr="005A29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150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внеаудиторная самостоятельная работа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домашние контрольные работы по разделам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домашних заданий</w:t>
            </w:r>
          </w:p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опорных конспектов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5A29A3" w:rsidTr="005A29A3">
        <w:trPr>
          <w:trHeight w:val="33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индивидуальные задания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рефератов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</w:t>
            </w:r>
          </w:p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творческих проектов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A29A3" w:rsidTr="005A29A3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r>
              <w:rPr>
                <w:iCs/>
                <w:sz w:val="28"/>
                <w:szCs w:val="28"/>
              </w:rPr>
              <w:t xml:space="preserve">Итоговая аттестация в форме экзамена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 w:rsidP="005A29A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АННОТАЦИЯ рабочей ПРОГРАММЫ УЧЕБНОЙ ДИСЦИПЛИНы ОП.03.Материаловедение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ОП.03.Материаловедение является частью основной профессиональной образовательной программы в соответствии с ФГОС по специальности 35.02.07 Механизация сельского хозяйства.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по программе повышения квалификации и в профессиональной подготовке и переподготовке работников в области механизации сельского хозяйства.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Дисциплина ОП.03.Материаловедение входит в общепрофессиональный цикл.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распознавать и классифицировать конструкционные и сырьевые материалы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внешнему виду, происхождению, свойствам;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подбирать материалы по их назначению и условиям эксплуатации для 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выполнения работ;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и расшифровывать марки конструкционных материалов;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твердость материалов;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режимы отжига, закалки и отпуска стали;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подбирать способы и режимы обработки металлов (литьем,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давлением, сваркой, резанием и др.) для изготовления различных деталей.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основные виды конструкционных и сырьевых, металлических и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неметаллических материалов;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классификацию, свойства, маркировку и область применения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конструкционных материалов, принципы их выбора для применения в 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производстве;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основные сведения о назначении и свойствах металлов и сплавов, о 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технологии их производства;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особенности строения металлов и их сплавов, закономерности процессов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кристаллизации и структурообразования;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виды обработки металлов и сплавов;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сущность технологических процессов литья, сварки, обработки металлов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давлением и резанием;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основы термообработки металлов;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способы защиты металлов от коррозии;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требования к качеству обработки деталей;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виды износа деталей и узлов;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особенности строения, назначения и свойства различных групп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неметаллических материалов;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топливных, смазочных, абразивных материалов и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специальных жидкостей;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классификацию и марки масел;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эксплуатационные свойства различных видов топлива;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правила хранения топлива, смазочных материалов и специальных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жидкостей;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- классификацию и способы получения композиционных материалов.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1.1, 1.2; раздел 2, тема 2.1-2.4; раздел 3, тема 3.1-3.4.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раздел 1, тема 1.2; раздел 2, тема 2.4;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 – раздел 1, тема 1.2; раздел 2, тема 2.4;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 – раздел 1, самостоятельная работа; раздел 2, самостоятельная работа; раздел 3,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– раздел 1, самостоятельная работа; раздел 2, самостоятельная работа; раздел 3,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 – раздел 1, тема 1.2; раздел 2, тема2.4; раздел 3, тема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 – раздел 1, тема 1.1; раздел 2, тема 2.1-2.3; раздел 3, тема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– раздел 1, самостоятельная работа, тема 1.1-1.2; раздел 2, самостоятельная работа тема 2.1-2.4; раздел 3, самостоятельная работа тема 3.1-3.4.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 – раздел 1, тема 1.1, 1.2; раздел 2, тема 2.1-2.4; раздел 3, тема 3.1-3.4.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ПК 1.1. Выполнять регулировку узлов, систем и механизмов двигателя и приборов электрооборудования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2.2. Комплектовать машинно-тракторный агрегат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Проводить работы на машинно-тракторном агрегате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3.1. Выполнять техническое обслуживание сельскохозяйственных машин и механизмов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3.2. Проводить диагностирование неисправностей сельскохозяйственных машин и механизмов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3.3. Осуществлять технологический процесс ремонта отдельных деталей и узлов машин и механизмов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3.4. Обеспечивать режимы консервации и хранения сельскохозяйственной техники – раздел 2, тема 2.1, 2.3; раздел 3, тема 3.1. 3.2, 3.3,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 – раздел 2, тема 2.1, 2.3; раздел 3, тема 3.1. 3.2, 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 – раздел 2, тема 2.1, 2.3; раздел 3, тема 3.1. 3.2, 3.3,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 – раздел 2, тема 2.1, 2.3; раздел 3, тема 3.1. 3.2, 3.3,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 – раздел 2, тема 2.1, 2.3; раздел 3, тема 3.1. 3.2, 3.3,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ПК 4.5. Вести утвержденную учетно-отчетную документацию </w:t>
      </w:r>
      <w:r>
        <w:rPr>
          <w:bCs/>
          <w:sz w:val="28"/>
          <w:szCs w:val="28"/>
        </w:rPr>
        <w:t>– раздел 2, тема 2.1, 2.3; раздел 3, тема 3.1. 3.2, 3.3, 3.4.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120 часов,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обязательной аудиторной учебной нагрузки обучающегося 80 часов;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40 часов.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5A29A3" w:rsidTr="005A29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120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внеаудиторная самостоятельная работа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домашние контрольные работы по разделам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домашних заданий</w:t>
            </w:r>
          </w:p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опорных конспектов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5A29A3" w:rsidTr="005A29A3">
        <w:trPr>
          <w:trHeight w:val="33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индивидуальные задания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рефератов</w:t>
            </w:r>
          </w:p>
          <w:p w:rsidR="005A29A3" w:rsidRDefault="005A29A3" w:rsidP="005A2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</w:t>
            </w:r>
          </w:p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творческих проектов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A29A3" w:rsidTr="005A29A3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r>
              <w:rPr>
                <w:iCs/>
                <w:sz w:val="28"/>
                <w:szCs w:val="28"/>
              </w:rPr>
              <w:t xml:space="preserve">Итоговая аттестация в форме дифференцированного зачета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904C49" w:rsidP="005A29A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</w:t>
      </w:r>
      <w:r w:rsidR="005A29A3">
        <w:rPr>
          <w:b/>
          <w:caps/>
          <w:sz w:val="28"/>
          <w:szCs w:val="28"/>
        </w:rPr>
        <w:t>ННОТАЦИЯ  РАБОЧЕЙ  ПРОГРАММЫ УЧЕБНОЙ ДИСЦИПЛИНЫ</w:t>
      </w:r>
    </w:p>
    <w:p w:rsidR="005A29A3" w:rsidRPr="008D29B1" w:rsidRDefault="005A29A3" w:rsidP="005A29A3">
      <w:pPr>
        <w:ind w:firstLine="709"/>
        <w:jc w:val="both"/>
        <w:rPr>
          <w:b/>
          <w:sz w:val="28"/>
          <w:szCs w:val="28"/>
        </w:rPr>
      </w:pPr>
      <w:r w:rsidRPr="008D29B1">
        <w:rPr>
          <w:b/>
          <w:bCs/>
          <w:sz w:val="28"/>
          <w:szCs w:val="28"/>
        </w:rPr>
        <w:t>ОП.04.ЭЛЕКТРОТЕХНИКА И ЭЛЕКТРОННАЯ ТЕХНИКА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</w:t>
      </w:r>
      <w:r>
        <w:rPr>
          <w:bCs/>
          <w:sz w:val="28"/>
          <w:szCs w:val="28"/>
        </w:rPr>
        <w:t xml:space="preserve"> ОП.04.Электротехника и электронная техника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</w:t>
      </w:r>
      <w:r>
        <w:rPr>
          <w:b/>
          <w:sz w:val="28"/>
          <w:szCs w:val="28"/>
        </w:rPr>
        <w:t xml:space="preserve"> 35.02.07  Механизация сельского хозяйства  </w:t>
      </w:r>
      <w:r>
        <w:rPr>
          <w:sz w:val="28"/>
          <w:szCs w:val="28"/>
        </w:rPr>
        <w:t xml:space="preserve">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bCs/>
          <w:sz w:val="28"/>
          <w:szCs w:val="28"/>
        </w:rPr>
        <w:t xml:space="preserve"> ОП.04.Электротехника и электронная техника</w:t>
      </w:r>
      <w:r>
        <w:rPr>
          <w:sz w:val="28"/>
          <w:szCs w:val="28"/>
        </w:rPr>
        <w:t xml:space="preserve">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НПО</w:t>
      </w:r>
      <w:r>
        <w:rPr>
          <w:b/>
          <w:sz w:val="28"/>
          <w:szCs w:val="28"/>
        </w:rPr>
        <w:t xml:space="preserve"> 110800.02 Тракторист-машинист сельскохозяйственного производства</w:t>
      </w:r>
      <w:r>
        <w:rPr>
          <w:sz w:val="28"/>
          <w:szCs w:val="28"/>
        </w:rPr>
        <w:t xml:space="preserve"> (в программах повышения квалификации и переподготовки тракториста-машиниста категории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>ОП.04.Электротехника и электронная техника</w:t>
      </w:r>
      <w:r>
        <w:rPr>
          <w:sz w:val="28"/>
          <w:szCs w:val="28"/>
        </w:rPr>
        <w:t xml:space="preserve"> входит в общепрофессиональный цикл.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>
        <w:rPr>
          <w:bCs/>
          <w:sz w:val="28"/>
          <w:szCs w:val="28"/>
        </w:rPr>
        <w:t>ОП.04.Электротехника и электронная техника</w:t>
      </w:r>
      <w:r>
        <w:rPr>
          <w:sz w:val="28"/>
          <w:szCs w:val="28"/>
        </w:rPr>
        <w:t xml:space="preserve"> обучающийся должен </w:t>
      </w:r>
      <w:r>
        <w:rPr>
          <w:b/>
          <w:sz w:val="28"/>
          <w:szCs w:val="28"/>
        </w:rPr>
        <w:t>уметь: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основные  законы  и принципы  теоретической электротехники и электронной техники в  профессиональной деятельности;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-читать принципиальные, электрические и монтажные схемы;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-рассчитывать параметры электрических магнитных  цепей;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электроизмерительными приборами и приспособлениями;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-подбирать  устройства электронной техники, электрические приборы  и  оборудование   с определенными параметрами и характеристиками;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-собирать электрические схемы;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-способы получения, передачи и использования электрической энергии;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-электротехническую терминологию;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-основные законы  электротехники;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-характеристики и параметры электрических и  магнитных  полей;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-свойства проводников,  полупроводников,  электроизоляционных материалов;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-основы теории электрических  машин, принцип работы  типовых электрических устройств;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-методы  расчета и измерения основных параметров  электрических, магнитных цепей;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-принципы действия, устройство,  основные характеристики электротехнических и электронных  устройств и приборов;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-принципы выбора  электрических и электронных устройств и приборов,  составления электрических  и  электронных цепей;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-правила  эксплуатации электрооборудования.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1.1-1.11, самостоятельная работа; раздел 2, тема 2.1-2.6,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раздел 1, тема 1.2-1.4, 1.8, 1.10, 1.11; раздел 2, тема 2.2, 2.4, 2.5.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 – раздел 1, тема 1.2-1.4, 1.8, 1.10, 1.1; раздел 2, тема 2.2, 2.4, 2.5.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 – раздел 1, самостоятельная работа; раздел 2, самостоятельная работа; раздел 1, тема 1.1, 1.3-1.7, 1.9; раздел 2, тема 2.1, 2.3, 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 – раздел 1, самостоятельная работа; раздел 2, самостоятельная работа; раздел 1, тема 1.1, 1.3-1.7, 1.9; раздел 2, тема 2.1, 2.3, 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 – раздел 1, самостоятельная работа; раздел 2, самостоятельная работа; раздел 1, тема 1.1-1.11; раздел 2, тема 2.1- 2.6.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 – раздел 1, тема 1.7-1.11,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 – раздел 1, тема 1.7-1.11.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 – раздел 1, тема 1.7-1.11.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 – раздел 1, тема 1.7-1.11.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 – раздел 1, тема 1.7-1.11.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 – раздел 1, тема 1.1-1.6; раздел 2, 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ПК 2.1. Определять рациональный состав агрегатов и их эксплуатационные показатели – раздел 1, тема 1.1-1.6, самостоятельная работа; раздел 2, тема 2.1-2.6,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2.2. Комплектовать машинно-тракторный агрегат – раздел 1, тема 1.7-1.11; раздел 2, 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2.3. Проводить работы на машинно-тракторном агрегате – раздел 1, тема 1.7-1.11.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 – раздел 1, тема 1.1-1.11; раздел 2, 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3.1. Выполнять техническое обслуживание сельскохозяйственных машин и механизмов – раздел 1, тема 1.1-1.11, самостоятельная работа; раздел 2, тема 2.1-2.6,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3.2. Проводить диагностирование неисправностей сельскохозяйственных машин и механизмов – раздел 1, тема 1.1-1.11; раздел 2, 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3.3. Осуществлять технологический процесс ремонта отдельных деталей и узлов машин и механизмов – раздел 1, тема 1.7-1.11; раздел 2, 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3.4. Обеспечивать режимы консервации и хранения сельскохозяйственной техники – раздел 1,тема 1.7-1.11; раздел 2,тема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 – раздел 1, тема 1.1-1.11; раздел 2, тема 2.1-2.6.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ПК 4.5. Вести утвержденную учетно-отчетную документацию </w:t>
      </w:r>
      <w:r>
        <w:rPr>
          <w:bCs/>
          <w:sz w:val="28"/>
          <w:szCs w:val="28"/>
        </w:rPr>
        <w:t>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150 часов,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100 часов;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50 часов.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904C49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5A29A3">
        <w:rPr>
          <w:b/>
          <w:sz w:val="28"/>
          <w:szCs w:val="28"/>
        </w:rPr>
        <w:t>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835"/>
      </w:tblGrid>
      <w:tr w:rsidR="005A29A3" w:rsidTr="005A29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150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rPr>
          <w:trHeight w:val="19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Сообщения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5A29A3" w:rsidTr="005A29A3">
        <w:trPr>
          <w:trHeight w:val="30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Доклады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5A29A3" w:rsidTr="005A29A3">
        <w:trPr>
          <w:trHeight w:val="34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Рефераты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5A29A3" w:rsidTr="005A29A3">
        <w:trPr>
          <w:trHeight w:val="30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Презентации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5A29A3" w:rsidTr="005A29A3">
        <w:trPr>
          <w:trHeight w:val="22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Расчеты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5A29A3" w:rsidTr="005A29A3">
        <w:trPr>
          <w:trHeight w:val="34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Схемы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5A29A3" w:rsidTr="005A29A3">
        <w:trPr>
          <w:trHeight w:val="34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Конспекты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5A29A3" w:rsidTr="005A29A3">
        <w:trPr>
          <w:trHeight w:val="46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 w:rsidP="005A29A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</w:t>
      </w:r>
      <w:r w:rsidR="00904C49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ТАЦИЯ РАБОЧЕЙ ПРОГРАММЫ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ОП.05. ОСНОВЫ ГИДРАЛИКИ И ТЕПЛОТЕХНИКИ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35.02.07 Механизация сельского хозяйства в части освоения дисциплины «Основы гидравлики и теплотехники».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эксплуатации, обслуживания и ремонта гидравлических, теплогенерирующих, нагревательных и сушильных установок.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sz w:val="28"/>
          <w:szCs w:val="28"/>
        </w:rPr>
        <w:t xml:space="preserve">          Дисциплина «Основы гидравлики и теплотехники» входит общепрофессиональный цикл, является общепрофессиональной дисциплиной.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гидравлические устройства и тепловые установки в  производстве.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законы гидростатики, кинематики и динамики движущихся   потоков;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движения жидкостей и газов по трубам (трубопроводам);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теории подобия гидродинамических и теплообменных процессов;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законы термодинамики;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характеристики термодинамических процессов и тепломассообмена;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 работы гидравлических машин и систем, их применение;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и характеристики насосов и вентиляторов;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принципы работы теплообменных аппаратов, их применение.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1.1-1.7; раздел 2,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раздел 1, тема 1.1-1.4, 1.7; раздел 2, тема 2.2, 2.6-2.9.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 – раздел 1, тема 1.1-1.4, 1.7; раздел 2, тема 2.2, 2.6-2.9.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>
        <w:rPr>
          <w:bCs/>
          <w:sz w:val="28"/>
          <w:szCs w:val="28"/>
        </w:rPr>
        <w:lastRenderedPageBreak/>
        <w:t>личного развития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– раздел 1, самостоятельная работа; раздел 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 – раздел 1, тема 1.5, 1.6; раздел 2, тема 2.1, 3.3-2.5, 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 – раздел 1, тема 1.5, 1.6; раздел 2, тема 2.1, 3.3-2.5, 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– раздел 1, самостоятельная работа, тема 1.1-1.7; раздел 2, самостоятельная работа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 – раздел 1, самостоятельная работа, тема 1.1-1.7; раздел 2, самостоятельная работа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 – раздел 1, тема 1.5, 1.6, 1.7;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 – раздел 1, тема 1.5, 1.6, 1.7;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 – раздел 1, тема 1.5, 1.6, 1.7;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 – раздел 1, тема 1.5, 1.6, 1.7;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2.2. Комплектовать машинно-тракторный агрегат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Проводить работы на машинно-тракторном агрегате – раздел 1, тема 1.5, 1.6, 1.7;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 – раздел 1, тема 1.5, 1.6, 1.7;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3.1. Выполнять техническое обслуживание сельскохозяйственных машин и механизмов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3.2. Проводить диагностирование неисправностей сельскохозяйственных машин и механизмов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3.3. Осуществлять технологический процесс ремонта отдельных деталей и узлов машин и механизмов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ПК 3.4. Обеспечивать режимы консервации и хранения сельскохозяйственной техники – раздел 1, тема 1.5, 1.6; раздел 2, тема 2.3.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 – раздел 1, тема 1.1-1.7; раздел 2,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 – раздел 1, тема 1.1-1.7; раздел 2,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 – раздел 1, тема 1.1-1.7; раздел 2,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 – раздел 1, тема 1.1-1.7; раздел 2,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ПК 4.5. Вести утвержденную учетно-отчетную документацию </w:t>
      </w:r>
      <w:r>
        <w:rPr>
          <w:bCs/>
          <w:sz w:val="28"/>
          <w:szCs w:val="28"/>
        </w:rPr>
        <w:t>– раздел 1, тема 1.1-1.7; раздел 2, тема 2.1-2.10.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102 часа,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68 часа;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34 часа.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5A29A3" w:rsidTr="005A29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102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68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сообщение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5A29A3" w:rsidTr="005A29A3">
        <w:trPr>
          <w:trHeight w:val="34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A29A3" w:rsidTr="005A29A3">
        <w:trPr>
          <w:trHeight w:val="35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реферат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A29A3" w:rsidTr="005A29A3">
        <w:trPr>
          <w:trHeight w:val="30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схема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5A29A3" w:rsidTr="005A29A3">
        <w:trPr>
          <w:trHeight w:val="300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таблица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t>2</w:t>
            </w:r>
          </w:p>
        </w:tc>
      </w:tr>
      <w:tr w:rsidR="005A29A3" w:rsidTr="005A29A3">
        <w:trPr>
          <w:trHeight w:val="4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5A29A3" w:rsidTr="005A29A3">
        <w:trPr>
          <w:trHeight w:val="450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r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     </w:t>
            </w:r>
          </w:p>
        </w:tc>
      </w:tr>
    </w:tbl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 w:rsidP="005A29A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АННОТАЦИЯ  РАБОЧЕЙ  ПРОГРАММЫ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ОП.06. ОСНОВЫ   АГРОНОМИИ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  рабочей  программы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учебной дисциплины </w:t>
      </w:r>
      <w:r>
        <w:rPr>
          <w:bCs/>
          <w:sz w:val="28"/>
          <w:szCs w:val="28"/>
        </w:rPr>
        <w:t>ОП.06 Основы агрономии</w:t>
      </w:r>
      <w:r>
        <w:rPr>
          <w:sz w:val="28"/>
          <w:szCs w:val="28"/>
        </w:rPr>
        <w:t xml:space="preserve"> является частью  основной профессиональной образовательной программы в соответствии с ФГОС по специальности  35.02.07 «Механизация сельского хозяйства».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bCs/>
          <w:sz w:val="28"/>
          <w:szCs w:val="28"/>
        </w:rPr>
        <w:t xml:space="preserve"> ОП.06 Основы агрономии</w:t>
      </w:r>
      <w:r>
        <w:rPr>
          <w:sz w:val="28"/>
          <w:szCs w:val="28"/>
        </w:rPr>
        <w:t xml:space="preserve"> может быть использована: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дисциплина</w:t>
      </w:r>
      <w:r>
        <w:rPr>
          <w:bCs/>
          <w:sz w:val="28"/>
          <w:szCs w:val="28"/>
        </w:rPr>
        <w:t xml:space="preserve"> ОП.06 Основы агрономии</w:t>
      </w:r>
      <w:r>
        <w:rPr>
          <w:sz w:val="28"/>
          <w:szCs w:val="28"/>
        </w:rPr>
        <w:t xml:space="preserve"> относится к группе общепрофессиональных дисциплин  профессионального цикла.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</w:t>
      </w:r>
      <w:r>
        <w:rPr>
          <w:bCs/>
          <w:sz w:val="28"/>
          <w:szCs w:val="28"/>
        </w:rPr>
        <w:t xml:space="preserve"> ОП.06 Основы агрономии</w:t>
      </w:r>
      <w:r>
        <w:rPr>
          <w:sz w:val="28"/>
          <w:szCs w:val="28"/>
        </w:rPr>
        <w:t xml:space="preserve"> обучающийся должен </w:t>
      </w:r>
      <w:r>
        <w:rPr>
          <w:b/>
          <w:i/>
          <w:sz w:val="28"/>
          <w:szCs w:val="28"/>
        </w:rPr>
        <w:t>уметь: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-определять особенности  выращивания отдельных сельскохозяйственных культур с учетом их биологических особенностей.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>
        <w:rPr>
          <w:bCs/>
          <w:sz w:val="28"/>
          <w:szCs w:val="28"/>
        </w:rPr>
        <w:t xml:space="preserve">ОП.06 Основы агрономии </w:t>
      </w:r>
      <w:r>
        <w:rPr>
          <w:sz w:val="28"/>
          <w:szCs w:val="28"/>
        </w:rPr>
        <w:t xml:space="preserve">обучающийся должен </w:t>
      </w:r>
      <w:r>
        <w:rPr>
          <w:b/>
          <w:i/>
          <w:sz w:val="28"/>
          <w:szCs w:val="28"/>
        </w:rPr>
        <w:t>знать: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основные  культурные растения,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их происхождение и одомашнивание;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 хозяйственного использования культурных растений;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традиционные и  современные агротехнологии;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(система обработки почвы;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зональные системы земледелия;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  возделывания основных сельскохозяйственных культур;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приемы и методы  растениеводства).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2.2. Комплектовать машинно-тракторный агрегат.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Проводить работы на машинно-тракторном агрегате.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 4.5. Вести утвержденную учетно-отчетную документацию.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  <w:u w:val="single"/>
        </w:rPr>
        <w:t xml:space="preserve">105 </w:t>
      </w:r>
      <w:r>
        <w:rPr>
          <w:sz w:val="28"/>
          <w:szCs w:val="28"/>
        </w:rPr>
        <w:t>часов,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 часов;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 xml:space="preserve">35 </w:t>
      </w:r>
      <w:r>
        <w:rPr>
          <w:sz w:val="28"/>
          <w:szCs w:val="28"/>
        </w:rPr>
        <w:t>часа.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1"/>
        <w:gridCol w:w="1818"/>
      </w:tblGrid>
      <w:tr w:rsidR="005A29A3" w:rsidTr="005A29A3">
        <w:trPr>
          <w:trHeight w:val="460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5A29A3" w:rsidTr="005A29A3">
        <w:trPr>
          <w:trHeight w:val="28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r>
              <w:rPr>
                <w:i/>
                <w:iCs/>
                <w:sz w:val="28"/>
                <w:szCs w:val="28"/>
              </w:rPr>
              <w:t xml:space="preserve">Итоговая аттестация в форме зачёта  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8208E5" w:rsidRDefault="008208E5" w:rsidP="005A29A3">
      <w:pPr>
        <w:widowControl w:val="0"/>
        <w:autoSpaceDE w:val="0"/>
        <w:spacing w:before="58"/>
        <w:ind w:left="283" w:right="453"/>
        <w:jc w:val="center"/>
        <w:rPr>
          <w:b/>
          <w:bCs/>
          <w:sz w:val="28"/>
          <w:szCs w:val="28"/>
        </w:rPr>
      </w:pPr>
    </w:p>
    <w:p w:rsidR="008208E5" w:rsidRDefault="008208E5" w:rsidP="005A29A3">
      <w:pPr>
        <w:widowControl w:val="0"/>
        <w:autoSpaceDE w:val="0"/>
        <w:spacing w:before="58"/>
        <w:ind w:left="283" w:right="453"/>
        <w:jc w:val="center"/>
        <w:rPr>
          <w:b/>
          <w:bCs/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before="58"/>
        <w:ind w:left="283" w:right="453"/>
        <w:jc w:val="center"/>
        <w:rPr>
          <w:b/>
          <w:bCs/>
          <w:sz w:val="28"/>
          <w:szCs w:val="28"/>
        </w:rPr>
      </w:pPr>
      <w:r w:rsidRPr="00866FE2">
        <w:rPr>
          <w:b/>
          <w:bCs/>
          <w:sz w:val="28"/>
          <w:szCs w:val="28"/>
        </w:rPr>
        <w:lastRenderedPageBreak/>
        <w:t>АННОТАЦИЯ</w:t>
      </w:r>
      <w:r w:rsidRPr="00866FE2">
        <w:rPr>
          <w:b/>
          <w:bCs/>
          <w:spacing w:val="-14"/>
          <w:sz w:val="28"/>
          <w:szCs w:val="28"/>
        </w:rPr>
        <w:t xml:space="preserve"> </w:t>
      </w:r>
      <w:r w:rsidRPr="00866FE2">
        <w:rPr>
          <w:b/>
          <w:bCs/>
          <w:sz w:val="28"/>
          <w:szCs w:val="28"/>
        </w:rPr>
        <w:t>РАБОЧЕЙ</w:t>
      </w:r>
      <w:r w:rsidRPr="00866FE2">
        <w:rPr>
          <w:b/>
          <w:bCs/>
          <w:spacing w:val="-12"/>
          <w:sz w:val="28"/>
          <w:szCs w:val="28"/>
        </w:rPr>
        <w:t xml:space="preserve"> </w:t>
      </w:r>
      <w:r w:rsidRPr="00866FE2">
        <w:rPr>
          <w:b/>
          <w:bCs/>
          <w:sz w:val="28"/>
          <w:szCs w:val="28"/>
        </w:rPr>
        <w:t>ПРОГРАММЫ</w:t>
      </w:r>
      <w:r w:rsidRPr="00866FE2">
        <w:rPr>
          <w:b/>
          <w:bCs/>
          <w:spacing w:val="-18"/>
          <w:sz w:val="28"/>
          <w:szCs w:val="28"/>
        </w:rPr>
        <w:t xml:space="preserve"> </w:t>
      </w:r>
      <w:r w:rsidRPr="00866FE2">
        <w:rPr>
          <w:b/>
          <w:bCs/>
          <w:sz w:val="28"/>
          <w:szCs w:val="28"/>
        </w:rPr>
        <w:t>УЧЕБНОЙ</w:t>
      </w:r>
    </w:p>
    <w:p w:rsidR="005A29A3" w:rsidRPr="00866FE2" w:rsidRDefault="005A29A3" w:rsidP="005A29A3">
      <w:pPr>
        <w:widowControl w:val="0"/>
        <w:autoSpaceDE w:val="0"/>
        <w:spacing w:before="58"/>
        <w:ind w:left="283" w:right="45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 ОП.07. ОСНОВЫ ООТЕХНИИ</w:t>
      </w:r>
      <w:r w:rsidRPr="00866FE2">
        <w:rPr>
          <w:b/>
          <w:bCs/>
          <w:spacing w:val="-12"/>
          <w:sz w:val="28"/>
          <w:szCs w:val="28"/>
        </w:rPr>
        <w:t xml:space="preserve"> </w:t>
      </w:r>
    </w:p>
    <w:p w:rsidR="005A29A3" w:rsidRDefault="005A29A3" w:rsidP="005A29A3">
      <w:pPr>
        <w:widowControl w:val="0"/>
        <w:autoSpaceDE w:val="0"/>
        <w:spacing w:before="9" w:line="110" w:lineRule="exact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ind w:left="102" w:right="-20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>Область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применения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рабочей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5A29A3" w:rsidRDefault="005A29A3" w:rsidP="005A29A3">
      <w:pPr>
        <w:widowControl w:val="0"/>
        <w:autoSpaceDE w:val="0"/>
        <w:spacing w:line="318" w:lineRule="exact"/>
        <w:ind w:left="102" w:right="-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 ОП.07 Основы зоотехнии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астью</w:t>
      </w:r>
      <w:r>
        <w:rPr>
          <w:spacing w:val="-8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ФГ</w:t>
      </w:r>
      <w:r>
        <w:rPr>
          <w:sz w:val="28"/>
          <w:szCs w:val="28"/>
        </w:rPr>
        <w:t>ОС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35.02.07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Механизация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хозяйств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A29A3" w:rsidRDefault="005A29A3" w:rsidP="005A29A3">
      <w:pPr>
        <w:widowControl w:val="0"/>
        <w:autoSpaceDE w:val="0"/>
        <w:spacing w:before="1" w:line="200" w:lineRule="exact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ind w:left="102" w:right="-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 ОП.07 Основы зоотехнии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</w:t>
      </w:r>
      <w:r>
        <w:rPr>
          <w:spacing w:val="-1"/>
          <w:sz w:val="28"/>
          <w:szCs w:val="28"/>
        </w:rPr>
        <w:t xml:space="preserve">а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ональном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программе повышения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образования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>акторис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машинист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хозяйственного производств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A29A3" w:rsidRDefault="005A29A3" w:rsidP="005A29A3">
      <w:pPr>
        <w:widowControl w:val="0"/>
        <w:autoSpaceDE w:val="0"/>
        <w:spacing w:before="5" w:line="237" w:lineRule="auto"/>
        <w:ind w:left="102" w:right="217"/>
        <w:jc w:val="both"/>
        <w:rPr>
          <w:b/>
          <w:bCs/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before="5" w:line="237" w:lineRule="auto"/>
        <w:ind w:left="102" w:right="21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структуре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основной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профессиональной образовательной програм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: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дисциплина ОП.07 Основы зоотехнии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группе общепрофессиональных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цикл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A29A3" w:rsidRDefault="005A29A3" w:rsidP="005A29A3">
      <w:pPr>
        <w:widowControl w:val="0"/>
        <w:autoSpaceDE w:val="0"/>
        <w:spacing w:line="130" w:lineRule="exact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322" w:lineRule="exact"/>
        <w:ind w:left="101" w:right="222" w:firstLine="1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6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6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задач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6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6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 ре</w:t>
      </w:r>
      <w:r>
        <w:rPr>
          <w:b/>
          <w:bCs/>
          <w:spacing w:val="2"/>
          <w:sz w:val="28"/>
          <w:szCs w:val="28"/>
        </w:rPr>
        <w:t>з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льтатам освоения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ин</w:t>
      </w:r>
      <w:r>
        <w:rPr>
          <w:b/>
          <w:bCs/>
          <w:spacing w:val="2"/>
          <w:sz w:val="28"/>
          <w:szCs w:val="28"/>
        </w:rPr>
        <w:t>ы</w:t>
      </w:r>
      <w:r>
        <w:rPr>
          <w:b/>
          <w:bCs/>
          <w:sz w:val="28"/>
          <w:szCs w:val="28"/>
        </w:rPr>
        <w:t>:</w:t>
      </w:r>
    </w:p>
    <w:p w:rsidR="005A29A3" w:rsidRDefault="005A29A3" w:rsidP="005A29A3">
      <w:pPr>
        <w:widowControl w:val="0"/>
        <w:autoSpaceDE w:val="0"/>
        <w:spacing w:before="5" w:line="110" w:lineRule="exact"/>
        <w:jc w:val="both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200" w:lineRule="exact"/>
        <w:jc w:val="both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ind w:left="101" w:right="-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уметь:</w:t>
      </w:r>
    </w:p>
    <w:p w:rsidR="005A29A3" w:rsidRDefault="005A29A3" w:rsidP="005A29A3">
      <w:pPr>
        <w:widowControl w:val="0"/>
        <w:tabs>
          <w:tab w:val="left" w:pos="640"/>
          <w:tab w:val="left" w:pos="2440"/>
          <w:tab w:val="left" w:pos="3040"/>
          <w:tab w:val="left" w:pos="3800"/>
          <w:tab w:val="left" w:pos="4480"/>
          <w:tab w:val="left" w:pos="5560"/>
          <w:tab w:val="left" w:pos="5760"/>
          <w:tab w:val="left" w:pos="6480"/>
          <w:tab w:val="left" w:pos="6860"/>
          <w:tab w:val="left" w:pos="7500"/>
          <w:tab w:val="left" w:pos="7800"/>
          <w:tab w:val="left" w:pos="8120"/>
        </w:tabs>
        <w:autoSpaceDE w:val="0"/>
        <w:spacing w:before="3" w:line="322" w:lineRule="exact"/>
        <w:ind w:left="101" w:right="2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делять</w:t>
      </w:r>
      <w:r>
        <w:rPr>
          <w:sz w:val="28"/>
          <w:szCs w:val="28"/>
        </w:rPr>
        <w:tab/>
        <w:t>методы</w:t>
      </w:r>
      <w:r>
        <w:rPr>
          <w:sz w:val="28"/>
          <w:szCs w:val="28"/>
        </w:rPr>
        <w:tab/>
        <w:t>содержани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кормления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разведения сельскохозяйственных</w:t>
      </w:r>
      <w:r>
        <w:rPr>
          <w:sz w:val="28"/>
          <w:szCs w:val="28"/>
        </w:rPr>
        <w:tab/>
        <w:t>животных</w:t>
      </w:r>
      <w:r>
        <w:rPr>
          <w:sz w:val="28"/>
          <w:szCs w:val="28"/>
        </w:rPr>
        <w:tab/>
        <w:t>разных</w:t>
      </w:r>
      <w:r>
        <w:rPr>
          <w:sz w:val="28"/>
          <w:szCs w:val="28"/>
        </w:rPr>
        <w:tab/>
        <w:t>видов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пород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w w:val="5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</w:p>
    <w:p w:rsidR="005A29A3" w:rsidRDefault="005A29A3" w:rsidP="005A29A3">
      <w:pPr>
        <w:widowControl w:val="0"/>
        <w:autoSpaceDE w:val="0"/>
        <w:spacing w:line="318" w:lineRule="exact"/>
        <w:ind w:left="102" w:right="-20"/>
        <w:jc w:val="both"/>
        <w:rPr>
          <w:sz w:val="28"/>
          <w:szCs w:val="28"/>
        </w:rPr>
      </w:pPr>
      <w:r>
        <w:rPr>
          <w:sz w:val="28"/>
          <w:szCs w:val="28"/>
        </w:rPr>
        <w:t>климатических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 иных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5A29A3" w:rsidRDefault="005A29A3" w:rsidP="005A29A3">
      <w:pPr>
        <w:widowControl w:val="0"/>
        <w:autoSpaceDE w:val="0"/>
        <w:spacing w:line="322" w:lineRule="exact"/>
        <w:ind w:left="102" w:right="-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мето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A29A3" w:rsidRDefault="005A29A3" w:rsidP="005A29A3">
      <w:pPr>
        <w:widowControl w:val="0"/>
        <w:autoSpaceDE w:val="0"/>
        <w:spacing w:before="70"/>
        <w:ind w:left="282" w:right="-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5A29A3" w:rsidRDefault="005A29A3" w:rsidP="005A29A3">
      <w:pPr>
        <w:widowControl w:val="0"/>
        <w:autoSpaceDE w:val="0"/>
        <w:spacing w:line="322" w:lineRule="exact"/>
        <w:ind w:left="282" w:right="-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породы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животны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5A29A3" w:rsidRDefault="005A29A3" w:rsidP="005A29A3">
      <w:pPr>
        <w:widowControl w:val="0"/>
        <w:autoSpaceDE w:val="0"/>
        <w:spacing w:before="1"/>
        <w:ind w:left="281" w:right="-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кормления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животны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5A29A3" w:rsidRDefault="005A29A3" w:rsidP="005A29A3">
      <w:pPr>
        <w:widowControl w:val="0"/>
        <w:tabs>
          <w:tab w:val="left" w:pos="1840"/>
          <w:tab w:val="left" w:pos="2460"/>
          <w:tab w:val="left" w:pos="3920"/>
          <w:tab w:val="left" w:pos="5880"/>
          <w:tab w:val="left" w:pos="7620"/>
          <w:tab w:val="left" w:pos="8240"/>
          <w:tab w:val="left" w:pos="9400"/>
        </w:tabs>
        <w:autoSpaceDE w:val="0"/>
        <w:spacing w:before="3" w:line="322" w:lineRule="exact"/>
        <w:ind w:left="281" w:right="30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системы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способы</w:t>
      </w:r>
      <w:r>
        <w:rPr>
          <w:sz w:val="28"/>
          <w:szCs w:val="28"/>
        </w:rPr>
        <w:tab/>
        <w:t>содержани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кормления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уход за сельскохозяйственными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жив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тным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A29A3" w:rsidRDefault="005A29A3" w:rsidP="005A29A3">
      <w:pPr>
        <w:widowControl w:val="0"/>
        <w:autoSpaceDE w:val="0"/>
        <w:spacing w:line="319" w:lineRule="exact"/>
        <w:ind w:left="281" w:right="-2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технолог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животноводств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A29A3" w:rsidRDefault="005A29A3" w:rsidP="005A29A3">
      <w:pPr>
        <w:widowControl w:val="0"/>
        <w:autoSpaceDE w:val="0"/>
        <w:spacing w:line="322" w:lineRule="exact"/>
        <w:ind w:left="102" w:right="-20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2.2. Комплектовать машинно-тракторный агрегат.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Проводить работы на машинно-тракторном агрегате.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4.5. Вести утвержденную учетно-отчетную документацию.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322" w:lineRule="exact"/>
        <w:ind w:left="280" w:right="299"/>
        <w:rPr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>
        <w:rPr>
          <w:b/>
          <w:bCs/>
          <w:spacing w:val="5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мендуем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4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количество</w:t>
      </w:r>
      <w:r>
        <w:rPr>
          <w:b/>
          <w:bCs/>
          <w:spacing w:val="4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часов</w:t>
      </w:r>
      <w:r>
        <w:rPr>
          <w:b/>
          <w:bCs/>
          <w:spacing w:val="5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освоение</w:t>
      </w:r>
      <w:r>
        <w:rPr>
          <w:b/>
          <w:bCs/>
          <w:spacing w:val="4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рабочей</w:t>
      </w:r>
      <w:r>
        <w:rPr>
          <w:b/>
          <w:bCs/>
          <w:spacing w:val="5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програм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ы учебной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ин</w:t>
      </w:r>
      <w:r>
        <w:rPr>
          <w:b/>
          <w:bCs/>
          <w:spacing w:val="2"/>
          <w:sz w:val="28"/>
          <w:szCs w:val="28"/>
        </w:rPr>
        <w:t>ы</w:t>
      </w:r>
      <w:r>
        <w:rPr>
          <w:b/>
          <w:bCs/>
          <w:sz w:val="28"/>
          <w:szCs w:val="28"/>
        </w:rPr>
        <w:t>:</w:t>
      </w:r>
    </w:p>
    <w:p w:rsidR="005A29A3" w:rsidRDefault="005A29A3" w:rsidP="005A29A3">
      <w:pPr>
        <w:widowControl w:val="0"/>
        <w:autoSpaceDE w:val="0"/>
        <w:spacing w:line="315" w:lineRule="exact"/>
        <w:ind w:left="281" w:right="-20"/>
        <w:rPr>
          <w:sz w:val="28"/>
          <w:szCs w:val="28"/>
        </w:rPr>
      </w:pPr>
      <w:r>
        <w:rPr>
          <w:sz w:val="28"/>
          <w:szCs w:val="28"/>
        </w:rPr>
        <w:t>макс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54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A29A3" w:rsidRDefault="005A29A3" w:rsidP="005A29A3">
      <w:pPr>
        <w:widowControl w:val="0"/>
        <w:autoSpaceDE w:val="0"/>
        <w:spacing w:line="322" w:lineRule="exact"/>
        <w:ind w:left="282" w:right="-20"/>
        <w:rPr>
          <w:sz w:val="28"/>
          <w:szCs w:val="28"/>
        </w:rPr>
      </w:pPr>
      <w:r>
        <w:rPr>
          <w:sz w:val="28"/>
          <w:szCs w:val="28"/>
        </w:rPr>
        <w:t>обязательной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ауди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5A29A3" w:rsidRDefault="005A29A3" w:rsidP="005A29A3">
      <w:pPr>
        <w:widowControl w:val="0"/>
        <w:autoSpaceDE w:val="0"/>
        <w:spacing w:line="322" w:lineRule="exact"/>
        <w:ind w:left="282" w:right="-20"/>
        <w:rPr>
          <w:sz w:val="28"/>
          <w:szCs w:val="28"/>
        </w:rPr>
      </w:pPr>
      <w:r>
        <w:rPr>
          <w:sz w:val="28"/>
          <w:szCs w:val="28"/>
        </w:rPr>
        <w:t>самостоя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льной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  <w:sectPr w:rsidR="005A29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38"/>
          <w:pgMar w:top="1080" w:right="560" w:bottom="813" w:left="1600" w:header="0" w:footer="757" w:gutter="0"/>
          <w:cols w:space="720"/>
          <w:docGrid w:linePitch="600" w:charSpace="32768"/>
        </w:sectPr>
      </w:pPr>
    </w:p>
    <w:p w:rsidR="005A29A3" w:rsidRDefault="005A29A3" w:rsidP="005A29A3">
      <w:pPr>
        <w:widowControl w:val="0"/>
        <w:autoSpaceDE w:val="0"/>
        <w:spacing w:line="322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СТР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КТ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РА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ПРИМ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РНО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 ДИСЦИПЛИНЫ</w:t>
      </w:r>
    </w:p>
    <w:p w:rsidR="005A29A3" w:rsidRDefault="005A29A3" w:rsidP="005A29A3">
      <w:pPr>
        <w:widowControl w:val="0"/>
        <w:autoSpaceDE w:val="0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319" w:lineRule="exact"/>
        <w:ind w:left="101" w:right="-20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Объем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учебной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5A29A3" w:rsidRDefault="005A29A3" w:rsidP="005A29A3">
      <w:pPr>
        <w:widowControl w:val="0"/>
        <w:autoSpaceDE w:val="0"/>
        <w:spacing w:line="120" w:lineRule="exact"/>
        <w:rPr>
          <w:sz w:val="28"/>
          <w:szCs w:val="28"/>
        </w:rPr>
      </w:pPr>
    </w:p>
    <w:p w:rsidR="005A29A3" w:rsidRDefault="005A29A3" w:rsidP="005A29A3">
      <w:pPr>
        <w:widowControl w:val="0"/>
        <w:autoSpaceDE w:val="0"/>
        <w:spacing w:line="200" w:lineRule="exact"/>
        <w:rPr>
          <w:sz w:val="28"/>
          <w:szCs w:val="28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815"/>
      </w:tblGrid>
      <w:tr w:rsidR="005A29A3" w:rsidTr="005A29A3">
        <w:trPr>
          <w:trHeight w:hRule="exact" w:val="65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1" w:lineRule="exact"/>
              <w:ind w:left="2610" w:right="259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че</w:t>
            </w:r>
            <w:r>
              <w:rPr>
                <w:b/>
                <w:bCs/>
                <w:spacing w:val="2"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9"/>
                <w:sz w:val="28"/>
                <w:szCs w:val="28"/>
              </w:rPr>
              <w:t>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before="3" w:line="322" w:lineRule="exact"/>
              <w:ind w:left="553" w:right="72" w:hanging="415"/>
            </w:pPr>
            <w:r>
              <w:rPr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5A29A3" w:rsidTr="005A29A3">
        <w:trPr>
          <w:trHeight w:hRule="exact" w:val="3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0" w:lineRule="exact"/>
              <w:ind w:left="100" w:right="-20"/>
              <w:rPr>
                <w:b/>
                <w:bCs/>
                <w:spacing w:val="1"/>
                <w:w w:val="9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</w:t>
            </w:r>
            <w:r>
              <w:rPr>
                <w:b/>
                <w:bCs/>
                <w:spacing w:val="2"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льная</w:t>
            </w:r>
            <w:r>
              <w:rPr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учебная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pacing w:val="2"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рузка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всег</w:t>
            </w:r>
            <w:r>
              <w:rPr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0" w:lineRule="exact"/>
              <w:ind w:left="710" w:right="690"/>
              <w:jc w:val="center"/>
            </w:pPr>
            <w:r>
              <w:rPr>
                <w:b/>
                <w:bCs/>
                <w:spacing w:val="1"/>
                <w:w w:val="99"/>
                <w:sz w:val="28"/>
                <w:szCs w:val="28"/>
              </w:rPr>
              <w:t>54</w:t>
            </w:r>
          </w:p>
        </w:tc>
      </w:tr>
      <w:tr w:rsidR="005A29A3" w:rsidTr="005A29A3">
        <w:trPr>
          <w:trHeight w:hRule="exact" w:val="3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0" w:lineRule="exact"/>
              <w:ind w:left="100" w:right="-20"/>
              <w:rPr>
                <w:b/>
                <w:bCs/>
                <w:spacing w:val="1"/>
                <w:w w:val="9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</w:t>
            </w:r>
            <w:r>
              <w:rPr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аудиторная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учебная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нагрузка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всег</w:t>
            </w:r>
            <w:r>
              <w:rPr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0" w:lineRule="exact"/>
              <w:ind w:left="710" w:right="690"/>
              <w:jc w:val="center"/>
            </w:pPr>
            <w:r>
              <w:rPr>
                <w:b/>
                <w:bCs/>
                <w:spacing w:val="1"/>
                <w:w w:val="99"/>
                <w:sz w:val="28"/>
                <w:szCs w:val="28"/>
              </w:rPr>
              <w:t>36</w:t>
            </w:r>
          </w:p>
        </w:tc>
      </w:tr>
      <w:tr w:rsidR="005A29A3" w:rsidTr="005A29A3">
        <w:trPr>
          <w:trHeight w:hRule="exact" w:val="3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10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9A3" w:rsidTr="005A29A3">
        <w:trPr>
          <w:trHeight w:hRule="exact" w:val="3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10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9A3" w:rsidTr="005A29A3">
        <w:trPr>
          <w:trHeight w:hRule="exact" w:val="33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100" w:right="-20"/>
              <w:rPr>
                <w:spacing w:val="1"/>
                <w:w w:val="99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710" w:right="690"/>
              <w:jc w:val="center"/>
            </w:pPr>
            <w:r>
              <w:rPr>
                <w:spacing w:val="1"/>
                <w:w w:val="99"/>
                <w:sz w:val="28"/>
                <w:szCs w:val="28"/>
              </w:rPr>
              <w:t>20</w:t>
            </w:r>
          </w:p>
        </w:tc>
      </w:tr>
      <w:tr w:rsidR="005A29A3" w:rsidTr="005A29A3">
        <w:trPr>
          <w:trHeight w:hRule="exact" w:val="33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100" w:right="-20"/>
              <w:rPr>
                <w:spacing w:val="1"/>
                <w:w w:val="99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710" w:right="690"/>
              <w:jc w:val="center"/>
            </w:pPr>
            <w:r>
              <w:rPr>
                <w:spacing w:val="1"/>
                <w:w w:val="99"/>
                <w:sz w:val="28"/>
                <w:szCs w:val="28"/>
              </w:rPr>
              <w:t>1</w:t>
            </w:r>
          </w:p>
        </w:tc>
      </w:tr>
      <w:tr w:rsidR="005A29A3" w:rsidTr="005A29A3">
        <w:trPr>
          <w:trHeight w:hRule="exact" w:val="3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0" w:lineRule="exact"/>
              <w:ind w:left="100" w:right="-20"/>
              <w:rPr>
                <w:b/>
                <w:bCs/>
                <w:spacing w:val="1"/>
                <w:w w:val="9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</w:t>
            </w:r>
            <w:r>
              <w:rPr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>тельная</w:t>
            </w:r>
            <w:r>
              <w:rPr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работа</w:t>
            </w:r>
            <w:r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обучающегося</w:t>
            </w:r>
            <w:r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всег</w:t>
            </w:r>
            <w:r>
              <w:rPr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0" w:lineRule="exact"/>
              <w:ind w:left="710" w:right="690"/>
              <w:jc w:val="center"/>
            </w:pPr>
            <w:r>
              <w:rPr>
                <w:b/>
                <w:bCs/>
                <w:spacing w:val="1"/>
                <w:w w:val="99"/>
                <w:sz w:val="28"/>
                <w:szCs w:val="28"/>
              </w:rPr>
              <w:t>18</w:t>
            </w:r>
          </w:p>
        </w:tc>
      </w:tr>
      <w:tr w:rsidR="005A29A3" w:rsidTr="005A29A3">
        <w:trPr>
          <w:trHeight w:hRule="exact" w:val="33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10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9A3" w:rsidTr="005A29A3">
        <w:trPr>
          <w:trHeight w:hRule="exact" w:val="659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22" w:lineRule="exact"/>
              <w:ind w:left="10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Сообщения </w:t>
            </w:r>
          </w:p>
          <w:p w:rsidR="005A29A3" w:rsidRDefault="005A29A3" w:rsidP="005A29A3">
            <w:pPr>
              <w:widowControl w:val="0"/>
              <w:autoSpaceDE w:val="0"/>
              <w:spacing w:line="322" w:lineRule="exact"/>
              <w:ind w:left="100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napToGrid w:val="0"/>
              <w:spacing w:line="318" w:lineRule="exact"/>
              <w:ind w:left="780" w:right="762"/>
              <w:rPr>
                <w:sz w:val="28"/>
                <w:szCs w:val="28"/>
              </w:rPr>
            </w:pPr>
          </w:p>
        </w:tc>
      </w:tr>
      <w:tr w:rsidR="005A29A3" w:rsidTr="005A29A3">
        <w:trPr>
          <w:trHeight w:hRule="exact" w:val="338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widowControl w:val="0"/>
              <w:autoSpaceDE w:val="0"/>
              <w:spacing w:line="318" w:lineRule="exact"/>
              <w:ind w:left="100" w:right="-20"/>
            </w:pPr>
            <w:r>
              <w:rPr>
                <w:b/>
                <w:bCs/>
                <w:sz w:val="28"/>
                <w:szCs w:val="28"/>
              </w:rPr>
              <w:t>Итоговая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аттестация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форме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ч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та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АННОТАЦИЯ рабочей ПРОГРАММЫ УЧЕБНОЙ ДИСЦИПЛИНЫ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F46FAA">
        <w:rPr>
          <w:i/>
          <w:sz w:val="28"/>
          <w:szCs w:val="28"/>
        </w:rPr>
        <w:t>ОП.</w:t>
      </w:r>
      <w:r>
        <w:rPr>
          <w:i/>
          <w:sz w:val="28"/>
          <w:szCs w:val="28"/>
        </w:rPr>
        <w:t>0</w:t>
      </w:r>
      <w:r w:rsidRPr="00F46FAA">
        <w:rPr>
          <w:i/>
          <w:sz w:val="28"/>
          <w:szCs w:val="28"/>
        </w:rPr>
        <w:t>8. Информационные технологии в профессиональной деятельности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рабочейпрограммы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</w:t>
      </w:r>
      <w:r w:rsidRPr="00F46FAA">
        <w:rPr>
          <w:i/>
          <w:sz w:val="28"/>
          <w:szCs w:val="28"/>
        </w:rPr>
        <w:t>ОП.</w:t>
      </w:r>
      <w:r>
        <w:rPr>
          <w:i/>
          <w:sz w:val="28"/>
          <w:szCs w:val="28"/>
        </w:rPr>
        <w:t>0</w:t>
      </w:r>
      <w:r w:rsidRPr="00F46FAA">
        <w:rPr>
          <w:i/>
          <w:sz w:val="28"/>
          <w:szCs w:val="28"/>
        </w:rPr>
        <w:t>8. Информационные технологии в профессиональной деятельности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>
        <w:rPr>
          <w:i/>
          <w:sz w:val="28"/>
          <w:szCs w:val="28"/>
        </w:rPr>
        <w:t>35.02.07.</w:t>
      </w:r>
      <w:r w:rsidRPr="00F46FAA">
        <w:rPr>
          <w:i/>
          <w:sz w:val="28"/>
          <w:szCs w:val="28"/>
        </w:rPr>
        <w:t xml:space="preserve"> Механизация сельского хозяйства.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</w:t>
      </w:r>
      <w:r w:rsidRPr="00F46FAA">
        <w:rPr>
          <w:i/>
          <w:sz w:val="28"/>
          <w:szCs w:val="28"/>
        </w:rPr>
        <w:t>ОП.</w:t>
      </w:r>
      <w:r>
        <w:rPr>
          <w:i/>
          <w:sz w:val="28"/>
          <w:szCs w:val="28"/>
        </w:rPr>
        <w:t>0</w:t>
      </w:r>
      <w:r w:rsidRPr="00F46FAA">
        <w:rPr>
          <w:i/>
          <w:sz w:val="28"/>
          <w:szCs w:val="28"/>
        </w:rPr>
        <w:t>8. Информационные технологии в профессиональной деятельности</w:t>
      </w:r>
      <w:r>
        <w:rPr>
          <w:sz w:val="28"/>
          <w:szCs w:val="28"/>
        </w:rPr>
        <w:t xml:space="preserve"> может быть использована</w:t>
      </w:r>
      <w:r w:rsidRPr="00F46FAA">
        <w:rPr>
          <w:sz w:val="28"/>
          <w:szCs w:val="28"/>
        </w:rPr>
        <w:t xml:space="preserve">при обучении на заочном отделении по специальности </w:t>
      </w:r>
      <w:r>
        <w:rPr>
          <w:i/>
          <w:sz w:val="28"/>
          <w:szCs w:val="28"/>
        </w:rPr>
        <w:t>35.02.07.Механизация сельского хозяйства</w:t>
      </w:r>
      <w:r w:rsidRPr="00F46FAA">
        <w:rPr>
          <w:sz w:val="28"/>
          <w:szCs w:val="28"/>
        </w:rPr>
        <w:t xml:space="preserve">, на курсах повышения квалификации и переподготовки по специальности </w:t>
      </w:r>
      <w:r>
        <w:rPr>
          <w:i/>
          <w:sz w:val="28"/>
          <w:szCs w:val="28"/>
        </w:rPr>
        <w:t>35.02.07.</w:t>
      </w:r>
      <w:r w:rsidRPr="00F46FAA">
        <w:rPr>
          <w:i/>
          <w:sz w:val="28"/>
          <w:szCs w:val="28"/>
        </w:rPr>
        <w:t xml:space="preserve"> Механизация сельского хозяйства.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6FAA">
        <w:rPr>
          <w:sz w:val="28"/>
          <w:szCs w:val="28"/>
        </w:rPr>
        <w:t xml:space="preserve">исциплина входит в общепрофессиональный цикл     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F46FAA">
        <w:rPr>
          <w:b/>
          <w:sz w:val="28"/>
          <w:szCs w:val="28"/>
        </w:rPr>
        <w:t>уметь:</w:t>
      </w:r>
    </w:p>
    <w:p w:rsidR="005A29A3" w:rsidRPr="001D6BAE" w:rsidRDefault="005A29A3" w:rsidP="005A29A3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29A3" w:rsidRPr="001D6BAE" w:rsidRDefault="005A29A3" w:rsidP="005A29A3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A29A3" w:rsidRPr="001D6BAE" w:rsidRDefault="005A29A3" w:rsidP="005A29A3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применять компьютерные и телекоммуникационные средства.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F46FAA">
        <w:rPr>
          <w:b/>
          <w:sz w:val="28"/>
          <w:szCs w:val="28"/>
        </w:rPr>
        <w:t>знать:</w:t>
      </w:r>
    </w:p>
    <w:p w:rsidR="005A29A3" w:rsidRPr="001D6BAE" w:rsidRDefault="005A29A3" w:rsidP="005A29A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основные понятия автоматизированной обработки информации;</w:t>
      </w:r>
    </w:p>
    <w:p w:rsidR="005A29A3" w:rsidRPr="001D6BAE" w:rsidRDefault="005A29A3" w:rsidP="005A29A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5A29A3" w:rsidRPr="001D6BAE" w:rsidRDefault="005A29A3" w:rsidP="005A29A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29A3" w:rsidRPr="001D6BAE" w:rsidRDefault="005A29A3" w:rsidP="005A29A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5A29A3" w:rsidRPr="001D6BAE" w:rsidRDefault="005A29A3" w:rsidP="005A29A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29A3" w:rsidRPr="00B57F1E" w:rsidRDefault="005A29A3" w:rsidP="005A29A3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BAE">
        <w:rPr>
          <w:sz w:val="28"/>
          <w:szCs w:val="28"/>
        </w:rPr>
        <w:t>основные методы и приемы обеспечения информационной безопасности.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максимальной учебной нагрузки </w:t>
      </w:r>
      <w:r w:rsidRPr="00F46FAA">
        <w:rPr>
          <w:sz w:val="28"/>
          <w:szCs w:val="28"/>
        </w:rPr>
        <w:t>обучающегося 1</w:t>
      </w:r>
      <w:r>
        <w:rPr>
          <w:sz w:val="28"/>
          <w:szCs w:val="28"/>
        </w:rPr>
        <w:t>22 часов, в том числе: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r w:rsidRPr="00F46FAA">
        <w:rPr>
          <w:sz w:val="28"/>
          <w:szCs w:val="28"/>
        </w:rPr>
        <w:t>обучающегося 8</w:t>
      </w:r>
      <w:r>
        <w:rPr>
          <w:sz w:val="28"/>
          <w:szCs w:val="28"/>
        </w:rPr>
        <w:t>1часов;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Pr="00F46FA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F46FAA">
        <w:rPr>
          <w:sz w:val="28"/>
          <w:szCs w:val="28"/>
        </w:rPr>
        <w:t xml:space="preserve">  часа.</w:t>
      </w:r>
    </w:p>
    <w:p w:rsidR="005A29A3" w:rsidRDefault="00904C49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5A29A3">
        <w:rPr>
          <w:b/>
          <w:sz w:val="28"/>
          <w:szCs w:val="28"/>
        </w:rPr>
        <w:t>СОДЕРЖАНИЕ УЧЕБНОЙ ДИСЦИПЛИНЫ</w:t>
      </w:r>
    </w:p>
    <w:p w:rsidR="005A29A3" w:rsidRPr="00F46FA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F46FAA">
        <w:rPr>
          <w:i/>
          <w:sz w:val="28"/>
          <w:szCs w:val="28"/>
        </w:rPr>
        <w:t>ОП.8. Информационные технологии в профессиональной деятельности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A29A3" w:rsidRPr="007C07D7" w:rsidTr="005A29A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sz w:val="28"/>
                <w:szCs w:val="28"/>
              </w:rPr>
            </w:pPr>
            <w:r w:rsidRPr="007C07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7C07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RPr="007C07D7" w:rsidTr="005A29A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rPr>
                <w:b/>
                <w:sz w:val="28"/>
                <w:szCs w:val="28"/>
              </w:rPr>
            </w:pPr>
            <w:r w:rsidRPr="007C07D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122</w:t>
            </w: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7C07D7">
              <w:rPr>
                <w:i/>
                <w:iCs/>
                <w:sz w:val="28"/>
                <w:szCs w:val="28"/>
              </w:rPr>
              <w:t>8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7C07D7"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7C07D7">
              <w:rPr>
                <w:i/>
                <w:iCs/>
                <w:sz w:val="28"/>
                <w:szCs w:val="28"/>
              </w:rPr>
              <w:t>4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7C07D7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5A29A3" w:rsidRPr="007C07D7" w:rsidTr="005A29A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sz w:val="28"/>
                <w:szCs w:val="28"/>
              </w:rPr>
            </w:pPr>
            <w:r w:rsidRPr="007C07D7">
              <w:rPr>
                <w:sz w:val="28"/>
                <w:szCs w:val="28"/>
              </w:rPr>
              <w:t>Обработка текстовой информации с использованием деловой графики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5A29A3" w:rsidRPr="007C07D7" w:rsidTr="005A29A3">
        <w:trPr>
          <w:trHeight w:val="645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9A3" w:rsidRPr="007C07D7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5A29A3" w:rsidRPr="007C07D7" w:rsidRDefault="005A29A3" w:rsidP="005A29A3">
            <w:pPr>
              <w:rPr>
                <w:i/>
                <w:iCs/>
                <w:sz w:val="28"/>
                <w:szCs w:val="28"/>
              </w:rPr>
            </w:pPr>
            <w:r w:rsidRPr="007C07D7">
              <w:rPr>
                <w:i/>
                <w:iCs/>
                <w:sz w:val="28"/>
                <w:szCs w:val="28"/>
              </w:rPr>
              <w:t xml:space="preserve">Итоговая аттестация в форме  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7C07D7">
              <w:rPr>
                <w:i/>
                <w:iCs/>
                <w:sz w:val="28"/>
                <w:szCs w:val="28"/>
              </w:rPr>
              <w:t>зачета.</w:t>
            </w:r>
          </w:p>
        </w:tc>
      </w:tr>
    </w:tbl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 w:rsidP="005A29A3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АННОТАЦИЯ  РАБОЧЕЙ  ПРОГРАММЫ УЧЕБНОЙ ДИСЦИПЛИНЫ ОП.09.МЕТРОЛОГИЯ, СТАНДАРТИЗАЦИЯ И ПОДТВЕРЖДЕНИЕ КАЧЕСТВА</w:t>
      </w:r>
    </w:p>
    <w:p w:rsidR="005A29A3" w:rsidRDefault="005A29A3" w:rsidP="005A29A3">
      <w:pPr>
        <w:pStyle w:val="Default"/>
        <w:jc w:val="center"/>
        <w:rPr>
          <w:color w:val="auto"/>
          <w:sz w:val="28"/>
          <w:szCs w:val="28"/>
        </w:rPr>
      </w:pPr>
    </w:p>
    <w:p w:rsidR="005A29A3" w:rsidRDefault="005A29A3" w:rsidP="005A29A3">
      <w:pPr>
        <w:pStyle w:val="Default"/>
        <w:ind w:right="-18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1.1. Область применения программы </w:t>
      </w:r>
    </w:p>
    <w:p w:rsidR="005A29A3" w:rsidRDefault="005A29A3" w:rsidP="005A29A3">
      <w:pPr>
        <w:pStyle w:val="Default"/>
        <w:ind w:right="-18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учебной дисциплины ОП.09. Метрология, стандартизация и подтверждение качества является частью основной профессиональной образовательной программы в соответствии с ФГОС по специальности 35.02.07 Механизация сельского хозяйства. </w:t>
      </w:r>
    </w:p>
    <w:p w:rsidR="005A29A3" w:rsidRDefault="005A29A3" w:rsidP="005A29A3">
      <w:pPr>
        <w:pStyle w:val="Default"/>
        <w:ind w:right="-181"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учебной дисциплины ОП.09. Метрология, стандартизация и подтверждение качества может быть использована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ОП.09.Метрология, стандартизация и подтверждение качества входит в общепрофессиональный цикл.</w:t>
      </w:r>
    </w:p>
    <w:p w:rsidR="005A29A3" w:rsidRDefault="005A29A3" w:rsidP="005A29A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A29A3" w:rsidRDefault="005A29A3" w:rsidP="005A2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color w:val="auto"/>
          <w:sz w:val="28"/>
          <w:szCs w:val="28"/>
        </w:rPr>
        <w:t>уметь:</w:t>
      </w:r>
      <w:r>
        <w:rPr>
          <w:color w:val="auto"/>
          <w:sz w:val="28"/>
          <w:szCs w:val="28"/>
        </w:rPr>
        <w:t xml:space="preserve"> </w:t>
      </w:r>
    </w:p>
    <w:p w:rsidR="005A29A3" w:rsidRDefault="005A29A3" w:rsidP="005A2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-применять требования нормативных документов к основным видам продукции (услуг) и процессов; </w:t>
      </w:r>
    </w:p>
    <w:p w:rsidR="005A29A3" w:rsidRDefault="005A29A3" w:rsidP="005A2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-оформлять технологическую и техническую документацию в соответствии с действующей нормативной базой; </w:t>
      </w:r>
    </w:p>
    <w:p w:rsidR="005A29A3" w:rsidRDefault="005A29A3" w:rsidP="005A2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-использовать в профессиональной деятельности документацию систем качества; </w:t>
      </w:r>
    </w:p>
    <w:p w:rsidR="005A29A3" w:rsidRDefault="005A29A3" w:rsidP="005A29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-приводить несистемные величины измерений в соответствие с действующими стандартами и международной системой единиц СИ</w:t>
      </w:r>
    </w:p>
    <w:p w:rsidR="005A29A3" w:rsidRDefault="005A29A3" w:rsidP="005A2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color w:val="auto"/>
          <w:sz w:val="28"/>
          <w:szCs w:val="28"/>
        </w:rPr>
        <w:t>знать:</w:t>
      </w:r>
      <w:r>
        <w:rPr>
          <w:color w:val="auto"/>
          <w:sz w:val="28"/>
          <w:szCs w:val="28"/>
        </w:rPr>
        <w:t xml:space="preserve"> </w:t>
      </w:r>
    </w:p>
    <w:p w:rsidR="005A29A3" w:rsidRDefault="005A29A3" w:rsidP="005A29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-основные понятия метрологии; </w:t>
      </w:r>
    </w:p>
    <w:p w:rsidR="005A29A3" w:rsidRDefault="005A29A3" w:rsidP="005A29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задачи стандартизации, ее экономическую эффективность; </w:t>
      </w:r>
    </w:p>
    <w:p w:rsidR="005A29A3" w:rsidRDefault="005A29A3" w:rsidP="005A29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-формы подтверждения качества; </w:t>
      </w:r>
    </w:p>
    <w:p w:rsidR="005A29A3" w:rsidRDefault="005A29A3" w:rsidP="005A29A3">
      <w:pPr>
        <w:pStyle w:val="Default"/>
        <w:ind w:right="-180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-терминологию и единицы измерения величин в соответствии с действующими стандартами и международной системой единиц СИ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1.1-1.6; раздел 2, тема 2.1, 2.2; раздел 3, тема 3.1-3.3; раздел 4, тема 4.1,4.2.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раздел 1, тема 1.1, 1.4-1.6; раздел 2, тема 2.1; раздел 3, тема 3.2.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 – раздел 1, тема 1.1, 1.4-1.6; раздел 2, тема 2.1; раздел 3, тема 3.2.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 – раздел 1, самостоятельная работа; раздел 2, самостоятельная работа; раздел 3, самостоятельная работа; раздел 4,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– раздел 1, самостоятельная работа; раздел 2, самостоятельная работа; раздел 3, самостоятельная работа; раздел 4,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 – раздел 1, тема 1.2, 1.3; раздел 2, тема 2.2; раздел 3, тема 3.1, 3.3; раздел 4, тема 4.1, 4.2.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 – раздел 1, тема 1.2, 1.3, самостоятельная работа; раздел 2, тема 2.2, самостоятельная работа; раздел 3, тема 3.1, 3.3, самостоятельная работа; раздел 4, тема 4.1, 4.2,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– раздел 1, самостоятельная работа; раздел 2, самостоятельная работа; раздел 3, самостоятельная работа; раздел 4,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 – раздел 1, тема 1.1-1.6, самостоятельная работа; раздел 2, тема 2.1, 2.2, самостоятельная работа; раздел 3, тема 3.1-3.3, самостоятельная работа; раздел 4, тема 4.1, 4.2., самостоятельная работа.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1.1. Выполнять регулировку узлов, систем и механизмов двигателя и приборов электрооборудования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1.2. Подготавливать почвообрабатывающие машины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1.3. Подготавливать посевные, посадочные машины и машины для ухода за посевами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1.4. Подготавливать уборочные машины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ПК 1.5. Подготавливать машины и оборудование для обслуживания животноводческих ферм, комплексов и птицефабрик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1.6. Подготавливать рабочее и вспомогательное оборудование тракторов и автомобилей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2.1. Определять рациональный состав агрегатов и их эксплуатационные показатели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2.2. Комплектовать машинно-тракторный агрегат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2.3. Проводить работы на машинно-тракторном агрегате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2.4. Выполнять механизированные сельскохозяйственные работы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3.1. Выполнять техническое обслуживание сельскохозяйственных машин и механизмов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3.2. Проводить диагностирование неисправностей сельскохозяйственных машин и механизмов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3.3. Осуществлять технологический процесс ремонта отдельных деталей и узлов машин и механизмов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3.4. Обеспечивать режимы консервации и хранения сельскохозяйственной техники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сельскохозяйственной организации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4.2. Планировать выполнение работ исполнителями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4.3. Организовывать работу трудового коллектива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4.4. Контролировать ход и оценивать результаты выполнения работ исполнителями 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ПК 4.5. Вести утвержденную учетно-отчетную документацию </w:t>
      </w:r>
      <w:r>
        <w:rPr>
          <w:bCs/>
          <w:sz w:val="28"/>
          <w:szCs w:val="28"/>
        </w:rPr>
        <w:t>– раздел 1, тема 1.3, 1.5, 1.5; раздел 3, тема 3.1-3.3.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</w:t>
      </w:r>
      <w:r>
        <w:rPr>
          <w:sz w:val="28"/>
          <w:szCs w:val="28"/>
        </w:rPr>
        <w:t xml:space="preserve">: </w:t>
      </w:r>
    </w:p>
    <w:p w:rsidR="005A29A3" w:rsidRDefault="005A29A3" w:rsidP="005A29A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обучающегося 96 часов, в том числе: </w:t>
      </w:r>
    </w:p>
    <w:p w:rsidR="005A29A3" w:rsidRDefault="005A29A3" w:rsidP="005A29A3">
      <w:pPr>
        <w:pStyle w:val="Default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обязательной аудиторной учебной нагрузки обучающегося 64 часа; </w:t>
      </w:r>
    </w:p>
    <w:p w:rsidR="005A29A3" w:rsidRDefault="005A29A3" w:rsidP="005A29A3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самостоятельной работы обучающегося 32 часа. 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902"/>
        <w:gridCol w:w="1837"/>
      </w:tblGrid>
      <w:tr w:rsidR="005A29A3" w:rsidTr="005A29A3">
        <w:trPr>
          <w:trHeight w:val="46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Tr="005A29A3">
        <w:trPr>
          <w:trHeight w:val="285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5A29A3" w:rsidTr="005A29A3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5A29A3" w:rsidTr="005A29A3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Tr="005A29A3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5A29A3" w:rsidTr="005A29A3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5A29A3" w:rsidTr="005A29A3">
        <w:trPr>
          <w:trHeight w:val="1493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Сообщения</w:t>
            </w:r>
          </w:p>
          <w:p w:rsidR="005A29A3" w:rsidRDefault="005A29A3" w:rsidP="005A2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Доклады</w:t>
            </w:r>
          </w:p>
          <w:p w:rsidR="005A29A3" w:rsidRDefault="005A29A3" w:rsidP="005A2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Презентация</w:t>
            </w:r>
          </w:p>
          <w:p w:rsidR="005A29A3" w:rsidRDefault="005A29A3" w:rsidP="005A29A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Конспект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12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5A29A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5A29A3" w:rsidRDefault="005A29A3" w:rsidP="005A29A3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5A29A3" w:rsidTr="005A29A3">
        <w:trPr>
          <w:trHeight w:val="4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3" w:rsidRDefault="005A29A3" w:rsidP="005A29A3">
            <w:r>
              <w:rPr>
                <w:iCs/>
                <w:sz w:val="28"/>
                <w:szCs w:val="28"/>
              </w:rPr>
              <w:t xml:space="preserve"> Итоговая аттестация в форме  дифференцированного зачета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Pr="00A20A8B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5A29A3" w:rsidRPr="00043EB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3EBA">
        <w:rPr>
          <w:b/>
          <w:sz w:val="28"/>
          <w:szCs w:val="28"/>
        </w:rPr>
        <w:t xml:space="preserve">ОП.10. </w:t>
      </w:r>
      <w:r w:rsidRPr="00043EBA">
        <w:rPr>
          <w:b/>
          <w:caps/>
          <w:sz w:val="28"/>
          <w:szCs w:val="28"/>
        </w:rPr>
        <w:t>Основы экономики, менеджмента и маркетинга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B126F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5A29A3" w:rsidRPr="00043EB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043EBA">
        <w:rPr>
          <w:sz w:val="28"/>
          <w:szCs w:val="28"/>
        </w:rPr>
        <w:t>35.02.07 Механизация сельского хозяйства.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3A50">
        <w:rPr>
          <w:sz w:val="28"/>
          <w:szCs w:val="28"/>
        </w:rPr>
        <w:t xml:space="preserve">- в дополнительном профессиональном образовании по программе </w:t>
      </w:r>
      <w:r>
        <w:rPr>
          <w:sz w:val="28"/>
          <w:szCs w:val="28"/>
        </w:rPr>
        <w:t xml:space="preserve"> </w:t>
      </w:r>
      <w:r w:rsidRPr="00293A50">
        <w:rPr>
          <w:sz w:val="28"/>
          <w:szCs w:val="28"/>
        </w:rPr>
        <w:t>повышения квалификации при наличи</w:t>
      </w:r>
      <w:r>
        <w:rPr>
          <w:sz w:val="28"/>
          <w:szCs w:val="28"/>
        </w:rPr>
        <w:t xml:space="preserve">и начального профессионального  образования по </w:t>
      </w:r>
      <w:r w:rsidRPr="00293A50">
        <w:rPr>
          <w:sz w:val="28"/>
          <w:szCs w:val="28"/>
        </w:rPr>
        <w:t>профессии тракторист-машинист сельск</w:t>
      </w:r>
      <w:r>
        <w:rPr>
          <w:sz w:val="28"/>
          <w:szCs w:val="28"/>
        </w:rPr>
        <w:t xml:space="preserve">охозяйственного </w:t>
      </w:r>
      <w:r w:rsidRPr="00293A50">
        <w:rPr>
          <w:sz w:val="28"/>
          <w:szCs w:val="28"/>
        </w:rPr>
        <w:t xml:space="preserve">производства; </w:t>
      </w: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3A50">
        <w:rPr>
          <w:sz w:val="28"/>
          <w:szCs w:val="28"/>
        </w:rPr>
        <w:t>- в профессиональной подготовке и переп</w:t>
      </w:r>
      <w:r>
        <w:rPr>
          <w:sz w:val="28"/>
          <w:szCs w:val="28"/>
        </w:rPr>
        <w:t xml:space="preserve">одготовке работников в области  </w:t>
      </w:r>
      <w:r w:rsidRPr="00293A50">
        <w:rPr>
          <w:sz w:val="28"/>
          <w:szCs w:val="28"/>
        </w:rPr>
        <w:t>механизации сельского хозяйства пр</w:t>
      </w:r>
      <w:r>
        <w:rPr>
          <w:sz w:val="28"/>
          <w:szCs w:val="28"/>
        </w:rPr>
        <w:t xml:space="preserve">и наличии среднего или высшего  </w:t>
      </w:r>
      <w:r w:rsidRPr="00293A50">
        <w:rPr>
          <w:sz w:val="28"/>
          <w:szCs w:val="28"/>
        </w:rPr>
        <w:t>профессионального образования нетехнического профиля;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293A50">
        <w:t xml:space="preserve"> </w:t>
      </w:r>
      <w:r>
        <w:rPr>
          <w:sz w:val="28"/>
          <w:szCs w:val="28"/>
        </w:rPr>
        <w:t xml:space="preserve">дисциплина относится к группе  </w:t>
      </w:r>
      <w:r w:rsidRPr="00293A50">
        <w:rPr>
          <w:sz w:val="28"/>
          <w:szCs w:val="28"/>
        </w:rPr>
        <w:t>общепрофессиональных дисциплин профессионального цикла.</w:t>
      </w: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основные технико-экономические показатели деятельности организации;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A50">
        <w:rPr>
          <w:sz w:val="28"/>
          <w:szCs w:val="28"/>
        </w:rPr>
        <w:t>анализировать ситуацию на рынке товаров и услуг.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</w:t>
      </w:r>
      <w:r>
        <w:rPr>
          <w:sz w:val="28"/>
          <w:szCs w:val="28"/>
        </w:rPr>
        <w:t>чающийся должен знать</w:t>
      </w:r>
      <w:r w:rsidRPr="00A20A8B">
        <w:rPr>
          <w:sz w:val="28"/>
          <w:szCs w:val="28"/>
        </w:rPr>
        <w:t>: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основные положения экономической теории;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принципы рыночной экономики;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современное состояние и перспективы развития </w:t>
      </w:r>
      <w:r>
        <w:rPr>
          <w:sz w:val="28"/>
          <w:szCs w:val="28"/>
        </w:rPr>
        <w:t>отрасли</w:t>
      </w:r>
      <w:r w:rsidRPr="005A2C0C">
        <w:rPr>
          <w:sz w:val="28"/>
          <w:szCs w:val="28"/>
        </w:rPr>
        <w:t xml:space="preserve">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роли и организацию хозяйствующих субъектов в рыночной экономике;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механизмы ценообразования на продукцию (услуги);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формы оплаты труда;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2C0C">
        <w:rPr>
          <w:sz w:val="28"/>
          <w:szCs w:val="28"/>
        </w:rPr>
        <w:t xml:space="preserve"> стили управления, виды коммуникации;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принципы делового общения в коллективе;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управленческий цикл;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особенности менеджмента в области механизации сельского хозяйства;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сущность, цели, основные принципы и функции маркетинга, его связь с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2C0C">
        <w:rPr>
          <w:sz w:val="28"/>
          <w:szCs w:val="28"/>
        </w:rPr>
        <w:t xml:space="preserve">менеджментом; 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C0C">
        <w:rPr>
          <w:sz w:val="28"/>
          <w:szCs w:val="28"/>
        </w:rPr>
        <w:t>формы адаптации производства и сбыта к рыночной ситуации.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– 112 </w:t>
      </w:r>
      <w:r w:rsidRPr="00A20A8B">
        <w:rPr>
          <w:sz w:val="28"/>
          <w:szCs w:val="28"/>
        </w:rPr>
        <w:t>часов, в том числе: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– 75 часа</w:t>
      </w:r>
      <w:r w:rsidRPr="00A20A8B">
        <w:rPr>
          <w:sz w:val="28"/>
          <w:szCs w:val="28"/>
        </w:rPr>
        <w:t>;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- 33</w:t>
      </w:r>
      <w:r w:rsidRPr="00A20A8B">
        <w:rPr>
          <w:sz w:val="28"/>
          <w:szCs w:val="28"/>
        </w:rPr>
        <w:t xml:space="preserve"> часов.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A29A3" w:rsidRPr="00D470D3" w:rsidTr="005A29A3">
        <w:trPr>
          <w:trHeight w:val="460"/>
        </w:trPr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D470D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RPr="00D470D3" w:rsidTr="005A29A3">
        <w:trPr>
          <w:trHeight w:val="285"/>
        </w:trPr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rPr>
                <w:b/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112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b/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3B4C5D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подготовка рефератов</w:t>
            </w:r>
          </w:p>
          <w:p w:rsidR="005A29A3" w:rsidRPr="00D470D3" w:rsidRDefault="005A29A3" w:rsidP="005A29A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</w:t>
            </w:r>
          </w:p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D470D3" w:rsidTr="005A29A3">
        <w:tc>
          <w:tcPr>
            <w:tcW w:w="9704" w:type="dxa"/>
            <w:gridSpan w:val="2"/>
            <w:shd w:val="clear" w:color="auto" w:fill="auto"/>
          </w:tcPr>
          <w:p w:rsidR="005A29A3" w:rsidRPr="00D470D3" w:rsidRDefault="005A29A3" w:rsidP="005A29A3">
            <w:pPr>
              <w:rPr>
                <w:i/>
                <w:iCs/>
                <w:sz w:val="28"/>
                <w:szCs w:val="28"/>
              </w:rPr>
            </w:pPr>
            <w:r w:rsidRPr="005A2C0C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5A2C0C">
              <w:rPr>
                <w:iCs/>
                <w:sz w:val="28"/>
                <w:szCs w:val="28"/>
              </w:rPr>
              <w:t>в 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470D3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</w:p>
          <w:p w:rsidR="005A29A3" w:rsidRPr="00D470D3" w:rsidRDefault="005A29A3" w:rsidP="005A29A3">
            <w:pPr>
              <w:jc w:val="right"/>
              <w:rPr>
                <w:i/>
                <w:iCs/>
                <w:sz w:val="28"/>
                <w:szCs w:val="28"/>
              </w:rPr>
            </w:pPr>
            <w:r w:rsidRPr="00D470D3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Pr="00A20A8B" w:rsidRDefault="005A29A3" w:rsidP="005A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5A29A3" w:rsidRPr="00043EB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3EBA">
        <w:rPr>
          <w:b/>
          <w:sz w:val="28"/>
          <w:szCs w:val="28"/>
        </w:rPr>
        <w:t xml:space="preserve">ОП.10. </w:t>
      </w:r>
      <w:r w:rsidRPr="00043EBA">
        <w:rPr>
          <w:b/>
          <w:caps/>
          <w:sz w:val="28"/>
          <w:szCs w:val="28"/>
        </w:rPr>
        <w:t>Основы экономики, менеджмента и маркетинга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B126F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5A29A3" w:rsidRPr="00043EBA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043EBA">
        <w:rPr>
          <w:sz w:val="28"/>
          <w:szCs w:val="28"/>
        </w:rPr>
        <w:t>35.02.07 Механизация сельского хозяйства.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3A50">
        <w:rPr>
          <w:sz w:val="28"/>
          <w:szCs w:val="28"/>
        </w:rPr>
        <w:t xml:space="preserve">- в дополнительном профессиональном образовании по программе </w:t>
      </w:r>
      <w:r>
        <w:rPr>
          <w:sz w:val="28"/>
          <w:szCs w:val="28"/>
        </w:rPr>
        <w:t xml:space="preserve"> </w:t>
      </w:r>
      <w:r w:rsidRPr="00293A50">
        <w:rPr>
          <w:sz w:val="28"/>
          <w:szCs w:val="28"/>
        </w:rPr>
        <w:t>повышения квалификации при наличи</w:t>
      </w:r>
      <w:r>
        <w:rPr>
          <w:sz w:val="28"/>
          <w:szCs w:val="28"/>
        </w:rPr>
        <w:t xml:space="preserve">и начального профессионального  образования по </w:t>
      </w:r>
      <w:r w:rsidRPr="00293A50">
        <w:rPr>
          <w:sz w:val="28"/>
          <w:szCs w:val="28"/>
        </w:rPr>
        <w:t>профессии тракторист-машинист сельск</w:t>
      </w:r>
      <w:r>
        <w:rPr>
          <w:sz w:val="28"/>
          <w:szCs w:val="28"/>
        </w:rPr>
        <w:t xml:space="preserve">охозяйственного </w:t>
      </w:r>
      <w:r w:rsidRPr="00293A50">
        <w:rPr>
          <w:sz w:val="28"/>
          <w:szCs w:val="28"/>
        </w:rPr>
        <w:t xml:space="preserve">производства; </w:t>
      </w: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3A50">
        <w:rPr>
          <w:sz w:val="28"/>
          <w:szCs w:val="28"/>
        </w:rPr>
        <w:t>- в профессиональной подготовке и переп</w:t>
      </w:r>
      <w:r>
        <w:rPr>
          <w:sz w:val="28"/>
          <w:szCs w:val="28"/>
        </w:rPr>
        <w:t xml:space="preserve">одготовке работников в области  </w:t>
      </w:r>
      <w:r w:rsidRPr="00293A50">
        <w:rPr>
          <w:sz w:val="28"/>
          <w:szCs w:val="28"/>
        </w:rPr>
        <w:t>механизации сельского хозяйства пр</w:t>
      </w:r>
      <w:r>
        <w:rPr>
          <w:sz w:val="28"/>
          <w:szCs w:val="28"/>
        </w:rPr>
        <w:t xml:space="preserve">и наличии среднего или высшего  </w:t>
      </w:r>
      <w:r w:rsidRPr="00293A50">
        <w:rPr>
          <w:sz w:val="28"/>
          <w:szCs w:val="28"/>
        </w:rPr>
        <w:t>профессионального образования нетехнического профиля;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293A50">
        <w:t xml:space="preserve"> </w:t>
      </w:r>
      <w:r>
        <w:rPr>
          <w:sz w:val="28"/>
          <w:szCs w:val="28"/>
        </w:rPr>
        <w:t xml:space="preserve">дисциплина относится к группе  </w:t>
      </w:r>
      <w:r w:rsidRPr="00293A50">
        <w:rPr>
          <w:sz w:val="28"/>
          <w:szCs w:val="28"/>
        </w:rPr>
        <w:t>общепрофессиональных дисциплин профессионального цикла.</w:t>
      </w:r>
    </w:p>
    <w:p w:rsidR="005A29A3" w:rsidRPr="00293A50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основные технико-экономические показатели деятельности организации;</w:t>
      </w: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A50">
        <w:rPr>
          <w:sz w:val="28"/>
          <w:szCs w:val="28"/>
        </w:rPr>
        <w:t>анализировать ситуацию на рынке товаров и услуг.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</w:t>
      </w:r>
      <w:r>
        <w:rPr>
          <w:sz w:val="28"/>
          <w:szCs w:val="28"/>
        </w:rPr>
        <w:t>чающийся должен знать</w:t>
      </w:r>
      <w:r w:rsidRPr="00A20A8B">
        <w:rPr>
          <w:sz w:val="28"/>
          <w:szCs w:val="28"/>
        </w:rPr>
        <w:t>: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основные положения экономической теории;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принципы рыночной экономики;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современное состояние и перспективы развития </w:t>
      </w:r>
      <w:r>
        <w:rPr>
          <w:sz w:val="28"/>
          <w:szCs w:val="28"/>
        </w:rPr>
        <w:t>отрасли</w:t>
      </w:r>
      <w:r w:rsidRPr="005A2C0C">
        <w:rPr>
          <w:sz w:val="28"/>
          <w:szCs w:val="28"/>
        </w:rPr>
        <w:t xml:space="preserve">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роли и организацию хозяйствующих субъектов в рыночной экономике;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механизмы ценообразования на продукцию (услуги);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2C0C">
        <w:rPr>
          <w:sz w:val="28"/>
          <w:szCs w:val="28"/>
        </w:rPr>
        <w:t xml:space="preserve"> формы оплаты труда;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стили управления, виды коммуникации;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принципы делового общения в коллективе;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управленческий цикл;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особенности менеджмента в области механизации сельского хозяйства;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2C0C">
        <w:rPr>
          <w:sz w:val="28"/>
          <w:szCs w:val="28"/>
        </w:rPr>
        <w:t xml:space="preserve"> сущность, цели, основные принципы и функции маркетинга, его связь с </w:t>
      </w:r>
    </w:p>
    <w:p w:rsidR="005A29A3" w:rsidRPr="005A2C0C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2C0C">
        <w:rPr>
          <w:sz w:val="28"/>
          <w:szCs w:val="28"/>
        </w:rPr>
        <w:t xml:space="preserve">менеджментом; 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C0C">
        <w:rPr>
          <w:sz w:val="28"/>
          <w:szCs w:val="28"/>
        </w:rPr>
        <w:t>формы адаптации производства и сбыта к рыночной ситуации.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– 112 </w:t>
      </w:r>
      <w:r w:rsidRPr="00A20A8B">
        <w:rPr>
          <w:sz w:val="28"/>
          <w:szCs w:val="28"/>
        </w:rPr>
        <w:t>часов, в том числе: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– 75 часа</w:t>
      </w:r>
      <w:r w:rsidRPr="00A20A8B">
        <w:rPr>
          <w:sz w:val="28"/>
          <w:szCs w:val="28"/>
        </w:rPr>
        <w:t>;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- 33</w:t>
      </w:r>
      <w:r w:rsidRPr="00A20A8B">
        <w:rPr>
          <w:sz w:val="28"/>
          <w:szCs w:val="28"/>
        </w:rPr>
        <w:t xml:space="preserve"> часов.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29A3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A29A3" w:rsidRPr="00A20A8B" w:rsidRDefault="005A29A3" w:rsidP="005A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A29A3" w:rsidRPr="00D470D3" w:rsidTr="005A29A3">
        <w:trPr>
          <w:trHeight w:val="460"/>
        </w:trPr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 w:rsidRPr="00D470D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A29A3" w:rsidRPr="00D470D3" w:rsidTr="005A29A3">
        <w:trPr>
          <w:trHeight w:val="285"/>
        </w:trPr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rPr>
                <w:b/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112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b/>
                <w:sz w:val="28"/>
                <w:szCs w:val="28"/>
              </w:rPr>
            </w:pPr>
            <w:r w:rsidRPr="00D470D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D470D3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D470D3" w:rsidTr="005A29A3">
        <w:tc>
          <w:tcPr>
            <w:tcW w:w="7904" w:type="dxa"/>
            <w:shd w:val="clear" w:color="auto" w:fill="auto"/>
          </w:tcPr>
          <w:p w:rsidR="005A29A3" w:rsidRPr="003B4C5D" w:rsidRDefault="005A29A3" w:rsidP="005A29A3">
            <w:pPr>
              <w:jc w:val="both"/>
              <w:rPr>
                <w:sz w:val="28"/>
                <w:szCs w:val="28"/>
              </w:rPr>
            </w:pPr>
            <w:r w:rsidRPr="00D470D3"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подготовка рефератов</w:t>
            </w:r>
          </w:p>
          <w:p w:rsidR="005A29A3" w:rsidRPr="00D470D3" w:rsidRDefault="005A29A3" w:rsidP="005A29A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</w:t>
            </w:r>
          </w:p>
          <w:p w:rsidR="005A29A3" w:rsidRPr="00D470D3" w:rsidRDefault="005A29A3" w:rsidP="005A2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A29A3" w:rsidRPr="00D470D3" w:rsidTr="005A29A3">
        <w:tc>
          <w:tcPr>
            <w:tcW w:w="9704" w:type="dxa"/>
            <w:gridSpan w:val="2"/>
            <w:shd w:val="clear" w:color="auto" w:fill="auto"/>
          </w:tcPr>
          <w:p w:rsidR="005A29A3" w:rsidRPr="00D470D3" w:rsidRDefault="005A29A3" w:rsidP="005A29A3">
            <w:pPr>
              <w:rPr>
                <w:i/>
                <w:iCs/>
                <w:sz w:val="28"/>
                <w:szCs w:val="28"/>
              </w:rPr>
            </w:pPr>
            <w:r w:rsidRPr="005A2C0C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5A2C0C">
              <w:rPr>
                <w:iCs/>
                <w:sz w:val="28"/>
                <w:szCs w:val="28"/>
              </w:rPr>
              <w:t>в 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470D3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Cs/>
                <w:sz w:val="28"/>
                <w:szCs w:val="28"/>
              </w:rPr>
              <w:t>дифференцированного зачета</w:t>
            </w:r>
          </w:p>
          <w:p w:rsidR="005A29A3" w:rsidRPr="00D470D3" w:rsidRDefault="005A29A3" w:rsidP="005A29A3">
            <w:pPr>
              <w:jc w:val="right"/>
              <w:rPr>
                <w:i/>
                <w:iCs/>
                <w:sz w:val="28"/>
                <w:szCs w:val="28"/>
              </w:rPr>
            </w:pPr>
            <w:r w:rsidRPr="00D470D3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A29A3" w:rsidRDefault="005A29A3" w:rsidP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Default="005A29A3"/>
    <w:p w:rsidR="005A29A3" w:rsidRPr="00847CB4" w:rsidRDefault="005A29A3" w:rsidP="005A29A3">
      <w:pPr>
        <w:pStyle w:val="Default"/>
        <w:pageBreakBefore/>
        <w:numPr>
          <w:ilvl w:val="0"/>
          <w:numId w:val="6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АННОТАЦИЯ </w:t>
      </w:r>
      <w:r w:rsidRPr="00847CB4">
        <w:rPr>
          <w:b/>
          <w:color w:val="auto"/>
          <w:sz w:val="28"/>
          <w:szCs w:val="28"/>
        </w:rPr>
        <w:t xml:space="preserve"> РАБОЧЕЙ</w:t>
      </w:r>
      <w:r>
        <w:rPr>
          <w:b/>
          <w:color w:val="auto"/>
          <w:sz w:val="28"/>
          <w:szCs w:val="28"/>
        </w:rPr>
        <w:t xml:space="preserve"> </w:t>
      </w:r>
      <w:r w:rsidRPr="00847CB4">
        <w:rPr>
          <w:b/>
          <w:color w:val="auto"/>
          <w:sz w:val="28"/>
          <w:szCs w:val="28"/>
        </w:rPr>
        <w:t xml:space="preserve"> ПРОГРАММЫ УЧЕБНОЙ ДИСЦИПЛИНЫ </w:t>
      </w:r>
    </w:p>
    <w:p w:rsidR="005A29A3" w:rsidRPr="00847CB4" w:rsidRDefault="005A29A3" w:rsidP="005A29A3">
      <w:pPr>
        <w:pStyle w:val="Default"/>
        <w:numPr>
          <w:ilvl w:val="0"/>
          <w:numId w:val="6"/>
        </w:numPr>
        <w:ind w:right="-18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ОП.12.ОХРАНА ТРУДА</w:t>
      </w:r>
    </w:p>
    <w:p w:rsidR="005A29A3" w:rsidRPr="00847CB4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b/>
          <w:color w:val="auto"/>
          <w:sz w:val="28"/>
          <w:szCs w:val="28"/>
        </w:rPr>
      </w:pPr>
      <w:r w:rsidRPr="00847CB4">
        <w:rPr>
          <w:b/>
          <w:color w:val="auto"/>
          <w:sz w:val="28"/>
          <w:szCs w:val="28"/>
        </w:rPr>
        <w:t xml:space="preserve">1.1. Область применения программы 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ОП.12.Охрана труда является частью основной профессиональной образовательной программы в соответствии с ФГОС по специальности  35.02.07  Механизация сельского хозяйства.</w:t>
      </w:r>
    </w:p>
    <w:p w:rsidR="005A29A3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учебной дисциплины может быть использована: </w:t>
      </w:r>
    </w:p>
    <w:p w:rsidR="005A29A3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</w:t>
      </w:r>
    </w:p>
    <w:p w:rsidR="005A29A3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5A29A3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дополнительном обучении рабочим профессиям по специальности 11442 Водитель автомобиля, 14633 Монтажник сельскохозяйственного оборудования, 14986 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19756 Электрогазосварщик. </w:t>
      </w:r>
    </w:p>
    <w:p w:rsidR="005A29A3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Опыт работы не требуется. </w:t>
      </w:r>
    </w:p>
    <w:p w:rsidR="005A29A3" w:rsidRPr="00847CB4" w:rsidRDefault="005A29A3" w:rsidP="005A29A3">
      <w:pPr>
        <w:pStyle w:val="Default"/>
        <w:numPr>
          <w:ilvl w:val="0"/>
          <w:numId w:val="6"/>
        </w:numPr>
        <w:ind w:right="-180"/>
        <w:jc w:val="both"/>
        <w:rPr>
          <w:b/>
          <w:color w:val="auto"/>
          <w:sz w:val="28"/>
          <w:szCs w:val="28"/>
        </w:rPr>
      </w:pPr>
      <w:r w:rsidRPr="00847CB4">
        <w:rPr>
          <w:b/>
          <w:color w:val="auto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29A3" w:rsidRPr="00847CB4" w:rsidRDefault="005A29A3" w:rsidP="005A29A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Дисциплина относится к группе общепрофессиональных дисциплин </w:t>
      </w:r>
      <w:r w:rsidRPr="00847CB4">
        <w:rPr>
          <w:color w:val="auto"/>
          <w:sz w:val="28"/>
          <w:szCs w:val="28"/>
        </w:rPr>
        <w:t xml:space="preserve">профессионального цикла </w:t>
      </w:r>
    </w:p>
    <w:p w:rsidR="005A29A3" w:rsidRPr="00847CB4" w:rsidRDefault="005A29A3" w:rsidP="005A29A3">
      <w:pPr>
        <w:pStyle w:val="Default"/>
        <w:numPr>
          <w:ilvl w:val="0"/>
          <w:numId w:val="6"/>
        </w:numPr>
        <w:jc w:val="both"/>
        <w:rPr>
          <w:b/>
          <w:color w:val="auto"/>
          <w:sz w:val="28"/>
          <w:szCs w:val="28"/>
        </w:rPr>
      </w:pPr>
      <w:r w:rsidRPr="00847CB4">
        <w:rPr>
          <w:b/>
          <w:color w:val="auto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A29A3" w:rsidRDefault="005A29A3" w:rsidP="005A29A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дисциплины обучающийся должен уметь: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  <w:sectPr w:rsidR="005A29A3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0" w:right="850" w:bottom="1410" w:left="1701" w:header="1134" w:footer="1134" w:gutter="0"/>
          <w:cols w:space="720"/>
          <w:docGrid w:linePitch="600" w:charSpace="32768"/>
        </w:sectPr>
      </w:pPr>
      <w:r>
        <w:rPr>
          <w:color w:val="auto"/>
          <w:sz w:val="28"/>
          <w:szCs w:val="28"/>
        </w:rPr>
        <w:t xml:space="preserve">-разъяснять подчиненным работникам (персоналу) содержание установленных требований охраны труда;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-контролировать навыки, необходимые для достижения требуемого уровня безопасности труда;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-вести документацию установленного образца по охране труда, соблюдать сроки ее заполнения и условия хранения; </w:t>
      </w:r>
    </w:p>
    <w:p w:rsidR="005A29A3" w:rsidRDefault="005A29A3" w:rsidP="005A29A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дисциплины обучающийся должен знать: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-системы управления охраной труда в организации;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-обязанности работников в области охраны труда;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-возможные последствия несоблюдения технологических процессов и производственных инструкций подчиненными работникам (персоналом);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-порядок и периодичность инструктирования подчиненных работников (персонала);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-порядок хранения и использования средств коллективной и индивидуальной защиты; </w:t>
      </w:r>
    </w:p>
    <w:p w:rsidR="005A29A3" w:rsidRDefault="005A29A3" w:rsidP="005A29A3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-порядок проведения аттестации рабочих мест по условиям труда, в т.ч. методику оценки условий труда и травмобезопасности.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 направленно на формирование: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 – раздел 1, тема 1.1, раздел 2, тема 2.1, 2.2; раздел 3, тема 3.1-3.3, раздел 4, тема 4.1; раздел 5, тема 5.1, 5.2; раздел 6, тема 6.1-6.3.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– </w:t>
      </w:r>
      <w:r>
        <w:rPr>
          <w:bCs/>
          <w:sz w:val="28"/>
          <w:szCs w:val="28"/>
        </w:rPr>
        <w:t>раздел 1, тема 1.1, раздел 2, тема 2.2; раздел 3, тема 3.3, самостоятельная работа; раздел 4, тема 4.1, самостоятельная работа; раздел 5, самостоятельная работа; раздел 6, тема 6.1, 6.2, самостоятельная работа.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 – </w:t>
      </w:r>
      <w:r>
        <w:rPr>
          <w:bCs/>
          <w:sz w:val="28"/>
          <w:szCs w:val="28"/>
        </w:rPr>
        <w:t>раздел 1, тема 1.1, раздел 2, тема 2.2; раздел 3, тема 3.3, раздел 4, тема 4.1; раздел 6, тема 6.1, 6.2.</w:t>
      </w:r>
    </w:p>
    <w:p w:rsidR="005A29A3" w:rsidRPr="004F3D22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 –</w:t>
      </w:r>
      <w:r>
        <w:rPr>
          <w:bCs/>
          <w:sz w:val="28"/>
          <w:szCs w:val="28"/>
        </w:rPr>
        <w:t xml:space="preserve"> </w:t>
      </w:r>
      <w:r w:rsidRPr="004F3D2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аздел 3, самостоятельная работа; раздел 4</w:t>
      </w:r>
      <w:r w:rsidRPr="004F3D22">
        <w:rPr>
          <w:bCs/>
          <w:sz w:val="28"/>
          <w:szCs w:val="28"/>
        </w:rPr>
        <w:t>, самостоятельная работа</w:t>
      </w:r>
      <w:r>
        <w:rPr>
          <w:bCs/>
          <w:sz w:val="28"/>
          <w:szCs w:val="28"/>
        </w:rPr>
        <w:t xml:space="preserve">; </w:t>
      </w:r>
      <w:r w:rsidRPr="004F3D2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5</w:t>
      </w:r>
      <w:r w:rsidRPr="004F3D22">
        <w:rPr>
          <w:bCs/>
          <w:sz w:val="28"/>
          <w:szCs w:val="28"/>
        </w:rPr>
        <w:t>, самостоятельная работа</w:t>
      </w:r>
      <w:r>
        <w:rPr>
          <w:bCs/>
          <w:sz w:val="28"/>
          <w:szCs w:val="28"/>
        </w:rPr>
        <w:t xml:space="preserve"> </w:t>
      </w:r>
      <w:r w:rsidRPr="004F3D2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4F3D22">
        <w:rPr>
          <w:bCs/>
          <w:sz w:val="28"/>
          <w:szCs w:val="28"/>
        </w:rPr>
        <w:t>, самостоятельная работа</w:t>
      </w:r>
      <w:r>
        <w:rPr>
          <w:bCs/>
          <w:sz w:val="28"/>
          <w:szCs w:val="28"/>
        </w:rPr>
        <w:t>.</w:t>
      </w:r>
    </w:p>
    <w:p w:rsidR="005A29A3" w:rsidRPr="004F3D22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 –</w:t>
      </w:r>
      <w:r>
        <w:rPr>
          <w:bCs/>
          <w:sz w:val="28"/>
          <w:szCs w:val="28"/>
        </w:rPr>
        <w:t xml:space="preserve"> </w:t>
      </w:r>
      <w:r w:rsidRPr="004F3D2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аздел 3, самостоятельная работа; </w:t>
      </w:r>
      <w:r w:rsidRPr="004F3D2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</w:t>
      </w:r>
      <w:r w:rsidRPr="004F3D22">
        <w:rPr>
          <w:bCs/>
          <w:sz w:val="28"/>
          <w:szCs w:val="28"/>
        </w:rPr>
        <w:t>, самостоятельная работа</w:t>
      </w:r>
      <w:r>
        <w:rPr>
          <w:bCs/>
          <w:sz w:val="28"/>
          <w:szCs w:val="28"/>
        </w:rPr>
        <w:t xml:space="preserve">; </w:t>
      </w:r>
      <w:r w:rsidRPr="004F3D2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5</w:t>
      </w:r>
      <w:r w:rsidRPr="004F3D22">
        <w:rPr>
          <w:bCs/>
          <w:sz w:val="28"/>
          <w:szCs w:val="28"/>
        </w:rPr>
        <w:t>, самостоятельная работа</w:t>
      </w:r>
      <w:r>
        <w:rPr>
          <w:bCs/>
          <w:sz w:val="28"/>
          <w:szCs w:val="28"/>
        </w:rPr>
        <w:t xml:space="preserve"> </w:t>
      </w:r>
      <w:r w:rsidRPr="004F3D22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4F3D22">
        <w:rPr>
          <w:bCs/>
          <w:sz w:val="28"/>
          <w:szCs w:val="28"/>
        </w:rPr>
        <w:t>, самостоятельная работа</w:t>
      </w:r>
      <w:r>
        <w:rPr>
          <w:bCs/>
          <w:sz w:val="28"/>
          <w:szCs w:val="28"/>
        </w:rPr>
        <w:t>.</w:t>
      </w:r>
    </w:p>
    <w:p w:rsidR="005A29A3" w:rsidRPr="004F3D22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t>ОК 6. Работать в коллективе и в команде, эффективно общаться с коллегами, руково</w:t>
      </w:r>
      <w:r>
        <w:rPr>
          <w:bCs/>
          <w:sz w:val="28"/>
          <w:szCs w:val="28"/>
        </w:rPr>
        <w:t>дством, потребителями – раздел 2, тема 2</w:t>
      </w:r>
      <w:r w:rsidRPr="004F3D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1; раздел 3</w:t>
      </w:r>
      <w:r w:rsidRPr="004F3D22">
        <w:rPr>
          <w:bCs/>
          <w:sz w:val="28"/>
          <w:szCs w:val="28"/>
        </w:rPr>
        <w:t>, тема</w:t>
      </w:r>
      <w:r>
        <w:rPr>
          <w:bCs/>
          <w:sz w:val="28"/>
          <w:szCs w:val="28"/>
        </w:rPr>
        <w:t xml:space="preserve"> 3.1, 3.2; раздел 5, тема 5.1, 5.2; раздел 6, тема 6.3.</w:t>
      </w:r>
    </w:p>
    <w:p w:rsidR="005A29A3" w:rsidRPr="004F3D22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 – </w:t>
      </w:r>
      <w:r>
        <w:rPr>
          <w:bCs/>
          <w:sz w:val="28"/>
          <w:szCs w:val="28"/>
        </w:rPr>
        <w:t>раздел 2, тема 2</w:t>
      </w:r>
      <w:r w:rsidRPr="004F3D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1; раздел 3</w:t>
      </w:r>
      <w:r w:rsidRPr="004F3D22">
        <w:rPr>
          <w:bCs/>
          <w:sz w:val="28"/>
          <w:szCs w:val="28"/>
        </w:rPr>
        <w:t>, тема</w:t>
      </w:r>
      <w:r>
        <w:rPr>
          <w:bCs/>
          <w:sz w:val="28"/>
          <w:szCs w:val="28"/>
        </w:rPr>
        <w:t xml:space="preserve"> 3.1, 3.2; раздел 5, тема 5.1, 5.2; раздел 6, тема 6.3.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D22">
        <w:rPr>
          <w:bCs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– </w:t>
      </w:r>
      <w:r>
        <w:rPr>
          <w:bCs/>
          <w:sz w:val="28"/>
          <w:szCs w:val="28"/>
        </w:rPr>
        <w:t>раздел 1, тема 1.1, раздел 2, тема 2.1, 2.2,; раздел 3, тема 3.1-3.3, самостоятельная работа; раздел 4, тема 4.1, самостоятельная работа; раздел 5, тема 5.1, 5.2, самостоятельная работа; раздел 6, тема 6.1-6.3, самостоятельная работа.</w:t>
      </w:r>
    </w:p>
    <w:p w:rsidR="005A29A3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078D8">
        <w:rPr>
          <w:bCs/>
          <w:sz w:val="28"/>
          <w:szCs w:val="28"/>
        </w:rPr>
        <w:t xml:space="preserve">ОК 9. Ориентироваться в условиях частой смены технологий в профессиональной деятельности – </w:t>
      </w:r>
      <w:r>
        <w:rPr>
          <w:bCs/>
          <w:sz w:val="28"/>
          <w:szCs w:val="28"/>
        </w:rPr>
        <w:t>раздел 1, тема 1.1, раздел 2, тема 2.1, 2.2,; раздел 3, тема 3.1-3.3, самостоятельная работа ; раздел 4, тема 4.1, самостоятельная работа; раздел 5, тема 5.1, 5.2, самостоятельная работа; раздел 6, тема 6.1-6.3, самостоятельная работа.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078D8">
        <w:rPr>
          <w:bCs/>
          <w:sz w:val="28"/>
          <w:szCs w:val="28"/>
        </w:rPr>
        <w:t xml:space="preserve">ПК 1.1. Выполнять регулировку узлов, систем и механизмов двигателя и приборов электрооборудования – </w:t>
      </w:r>
      <w:r>
        <w:rPr>
          <w:bCs/>
          <w:sz w:val="28"/>
          <w:szCs w:val="28"/>
        </w:rPr>
        <w:t>раздел 2, тема 2.1, 2.2; раздел 3, тема 3.2, 3.3, самостоятельная работа; раздел 4, тема 4.1; раздел 5, тема 5.1, 5.2; раздел 6, тема 6.2, самостоятельная работа.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1.2. Подготавливать почвообрабатывающие машины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1.3. Подготавливать посевные, посадочные машины и машины для ухода за посевами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1.4. Подготавливать уборочные машины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1.5. Подготавливать машины и оборудование для обслуживания животноводческих ферм, комплексов и птицефабрик – </w:t>
      </w:r>
      <w:r>
        <w:rPr>
          <w:bCs/>
          <w:sz w:val="28"/>
          <w:szCs w:val="28"/>
        </w:rPr>
        <w:t>раздел 2, тема 2.1, 2.2; раздел 3, тема 3.2, 3.3, самостоятельная работа; раздел 4, тема 4.1; раздел 5, тема 5.1, 5.2; раздел 6, тема 6.2, самостоятельная работа.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1.6. Подготавливать рабочее и вспомогательное оборудование тракторов и автомобилей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2.1. Определять рациональный состав агрегатов и их эксплуатационные показатели – </w:t>
      </w:r>
      <w:r>
        <w:rPr>
          <w:bCs/>
          <w:sz w:val="28"/>
          <w:szCs w:val="28"/>
        </w:rPr>
        <w:t>раздел 2, тема 2.1, 2.2; раздел 3, тема 3.2, 3.3, самостоятельная работа; раздел 4, тема 4.1; раздел 5, тема 5.1, 5.2; раздел 6, тема 6.2, самостоятельная работа.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2.2. Комплектовать машинно-тракторный агрегат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2.3. Проводить работы на машинно-тракторном агрегате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lastRenderedPageBreak/>
        <w:t xml:space="preserve">ПК 2.4. Выполнять механизированные сельскохозяйственные работы – </w:t>
      </w:r>
      <w:r>
        <w:rPr>
          <w:bCs/>
          <w:sz w:val="28"/>
          <w:szCs w:val="28"/>
        </w:rPr>
        <w:t>раздел 2, тема 2.1, 2.2; раздел 3, тема 3.2, 3.3, самостоятельная работа; раздел 4, тема 4.1; раздел 5, тема 5.1, 5.2; раздел 6, тема 6.2, самостоятельная работа.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3.1. Выполнять техническое обслуживание сельскохозяйственных машин и механизмов – </w:t>
      </w:r>
      <w:r>
        <w:rPr>
          <w:bCs/>
          <w:sz w:val="28"/>
          <w:szCs w:val="28"/>
        </w:rPr>
        <w:t>раздел 2, тема 2.1, 2.2; раздел 3, тема 3.2, 3.3, самостоятельная работа; раздел 4, тема 4.1; раздел 5, тема 5.1, 5.2; раздел 6, тема 6.2, самостоятельная работа.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3.2. Проводить диагностирование неисправностей сельскохозяйственных машин и механизмов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3.3. Осуществлять технологический процесс ремонта отдельных деталей и узлов машин и механизмов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3.4. Обеспечивать режимы консервации и хранения сельскохозяйственной техники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4.1. Участвовать в планировании основных показателей машинно-тракторного парка сельскохозяйственной организации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4.2. Планировать выполнение работ исполнителями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4.3. Организовывать работу трудового коллектива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bCs/>
          <w:sz w:val="28"/>
          <w:szCs w:val="28"/>
        </w:rPr>
        <w:t xml:space="preserve">ПК 4.4. Контролировать ход и оценивать результаты выполнения работ исполнителями 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2078D8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41F40">
        <w:rPr>
          <w:sz w:val="28"/>
          <w:szCs w:val="28"/>
        </w:rPr>
        <w:t xml:space="preserve">ПК 4.5. Вести утвержденную учетно-отчетную документацию </w:t>
      </w:r>
      <w:r w:rsidRPr="00541F40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раздел 2, тема 2.1, 2.2; раздел 3, тема 3.2, 3.3; раздел 4, тема 4.1; раздел 5, тема 5.1, 5.2; раздел 6, тема 6.2.</w:t>
      </w:r>
    </w:p>
    <w:p w:rsidR="005A29A3" w:rsidRPr="00541F40" w:rsidRDefault="005A29A3" w:rsidP="005A29A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A29A3" w:rsidRPr="00847CB4" w:rsidRDefault="005A29A3" w:rsidP="005A29A3">
      <w:pPr>
        <w:pStyle w:val="Default"/>
        <w:numPr>
          <w:ilvl w:val="0"/>
          <w:numId w:val="6"/>
        </w:numPr>
        <w:jc w:val="both"/>
        <w:rPr>
          <w:b/>
          <w:color w:val="auto"/>
          <w:sz w:val="28"/>
          <w:szCs w:val="28"/>
        </w:rPr>
      </w:pPr>
      <w:r w:rsidRPr="00847CB4">
        <w:rPr>
          <w:b/>
          <w:color w:val="auto"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5A29A3" w:rsidRDefault="005A29A3" w:rsidP="005A29A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обучающегося 54 часа, в том числе: </w:t>
      </w:r>
    </w:p>
    <w:p w:rsidR="005A29A3" w:rsidRDefault="005A29A3" w:rsidP="005A29A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обязательной аудиторной учебной нагрузки обучающегося 36 часов.  </w:t>
      </w:r>
    </w:p>
    <w:p w:rsidR="005A29A3" w:rsidRDefault="005A29A3" w:rsidP="005A29A3">
      <w:pPr>
        <w:pStyle w:val="Default"/>
        <w:numPr>
          <w:ilvl w:val="0"/>
          <w:numId w:val="6"/>
        </w:numPr>
        <w:sectPr w:rsidR="005A29A3">
          <w:type w:val="continuous"/>
          <w:pgSz w:w="11906" w:h="16838"/>
          <w:pgMar w:top="1410" w:right="850" w:bottom="1410" w:left="1701" w:header="1134" w:footer="1134" w:gutter="0"/>
          <w:cols w:space="720"/>
          <w:docGrid w:linePitch="600" w:charSpace="32768"/>
        </w:sectPr>
      </w:pPr>
      <w:r>
        <w:rPr>
          <w:color w:val="auto"/>
          <w:sz w:val="28"/>
          <w:szCs w:val="28"/>
        </w:rPr>
        <w:t xml:space="preserve">самостоятельной работы обучающегося 18 часов. . </w:t>
      </w:r>
    </w:p>
    <w:p w:rsidR="005A29A3" w:rsidRDefault="005A29A3" w:rsidP="005A29A3">
      <w:pPr>
        <w:numPr>
          <w:ilvl w:val="0"/>
          <w:numId w:val="6"/>
        </w:numPr>
        <w:suppressAutoHyphens/>
        <w:sectPr w:rsidR="005A29A3">
          <w:type w:val="continuous"/>
          <w:pgSz w:w="11906" w:h="16838"/>
          <w:pgMar w:top="1410" w:right="850" w:bottom="1410" w:left="1701" w:header="1134" w:footer="1134" w:gutter="0"/>
          <w:cols w:space="720"/>
          <w:docGrid w:linePitch="600" w:charSpace="32768"/>
        </w:sectPr>
      </w:pPr>
    </w:p>
    <w:p w:rsidR="005A29A3" w:rsidRPr="00002FE1" w:rsidRDefault="005A29A3" w:rsidP="005A29A3">
      <w:pPr>
        <w:pStyle w:val="Default"/>
        <w:numPr>
          <w:ilvl w:val="0"/>
          <w:numId w:val="6"/>
        </w:numPr>
        <w:jc w:val="center"/>
        <w:rPr>
          <w:b/>
          <w:color w:val="auto"/>
          <w:sz w:val="28"/>
          <w:szCs w:val="28"/>
        </w:rPr>
      </w:pPr>
      <w:r w:rsidRPr="00002FE1">
        <w:rPr>
          <w:color w:val="auto"/>
        </w:rPr>
        <w:lastRenderedPageBreak/>
        <w:t xml:space="preserve"> </w:t>
      </w:r>
      <w:r w:rsidRPr="00002FE1">
        <w:rPr>
          <w:b/>
          <w:color w:val="auto"/>
          <w:sz w:val="28"/>
          <w:szCs w:val="28"/>
        </w:rPr>
        <w:t xml:space="preserve">2.  СТРУКТУРА И СОДЕРЖАНИЕ УЧЕБНОЙ ДИСЦИПЛИНЫ </w:t>
      </w:r>
    </w:p>
    <w:p w:rsidR="005A29A3" w:rsidRPr="00847CB4" w:rsidRDefault="005A29A3" w:rsidP="005A29A3">
      <w:pPr>
        <w:pStyle w:val="Default"/>
        <w:numPr>
          <w:ilvl w:val="0"/>
          <w:numId w:val="6"/>
        </w:numPr>
        <w:jc w:val="center"/>
        <w:rPr>
          <w:b/>
          <w:color w:val="auto"/>
          <w:sz w:val="28"/>
          <w:szCs w:val="28"/>
        </w:rPr>
      </w:pPr>
      <w:r w:rsidRPr="00847CB4">
        <w:rPr>
          <w:b/>
          <w:color w:val="auto"/>
          <w:sz w:val="28"/>
          <w:szCs w:val="28"/>
        </w:rPr>
        <w:t>2.1. Объем учебной дисциплины и виды учебной работы</w:t>
      </w:r>
    </w:p>
    <w:p w:rsidR="005A29A3" w:rsidRDefault="005A29A3" w:rsidP="005A29A3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3"/>
        <w:gridCol w:w="2104"/>
      </w:tblGrid>
      <w:tr w:rsidR="005A29A3" w:rsidRPr="00B80248" w:rsidTr="005A29A3">
        <w:trPr>
          <w:trHeight w:val="596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5A29A3" w:rsidRPr="00B80248" w:rsidTr="005A29A3">
        <w:trPr>
          <w:trHeight w:val="320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54</w:t>
            </w:r>
          </w:p>
        </w:tc>
      </w:tr>
      <w:tr w:rsidR="005A29A3" w:rsidRPr="00B80248" w:rsidTr="005A29A3">
        <w:trPr>
          <w:trHeight w:val="320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34</w:t>
            </w:r>
          </w:p>
        </w:tc>
      </w:tr>
      <w:tr w:rsidR="005A29A3" w:rsidRPr="00B80248" w:rsidTr="005A29A3">
        <w:trPr>
          <w:trHeight w:val="316"/>
          <w:jc w:val="center"/>
        </w:trPr>
        <w:tc>
          <w:tcPr>
            <w:tcW w:w="8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29A3" w:rsidRPr="00B80248" w:rsidTr="005A29A3">
        <w:trPr>
          <w:trHeight w:val="316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8</w:t>
            </w:r>
          </w:p>
        </w:tc>
      </w:tr>
      <w:tr w:rsidR="005A29A3" w:rsidRPr="00B80248" w:rsidTr="005A29A3">
        <w:trPr>
          <w:trHeight w:val="320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18</w:t>
            </w:r>
          </w:p>
        </w:tc>
      </w:tr>
      <w:tr w:rsidR="005A29A3" w:rsidRPr="00B80248" w:rsidTr="005A29A3">
        <w:trPr>
          <w:trHeight w:val="316"/>
          <w:jc w:val="center"/>
        </w:trPr>
        <w:tc>
          <w:tcPr>
            <w:tcW w:w="8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29A3" w:rsidRPr="00B80248" w:rsidTr="005A29A3">
        <w:trPr>
          <w:trHeight w:val="316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доклады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sz w:val="28"/>
                <w:szCs w:val="28"/>
              </w:rPr>
              <w:t>10</w:t>
            </w:r>
          </w:p>
        </w:tc>
      </w:tr>
      <w:tr w:rsidR="005A29A3" w:rsidRPr="00B80248" w:rsidTr="005A29A3">
        <w:trPr>
          <w:trHeight w:val="316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сообщения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sz w:val="28"/>
                <w:szCs w:val="28"/>
              </w:rPr>
              <w:t>4</w:t>
            </w:r>
          </w:p>
        </w:tc>
      </w:tr>
      <w:tr w:rsidR="005A29A3" w:rsidRPr="00B80248" w:rsidTr="005A29A3">
        <w:trPr>
          <w:trHeight w:val="316"/>
          <w:jc w:val="center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>конспектирование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jc w:val="center"/>
              <w:rPr>
                <w:sz w:val="28"/>
                <w:szCs w:val="28"/>
              </w:rPr>
            </w:pPr>
            <w:r w:rsidRPr="00B80248">
              <w:rPr>
                <w:sz w:val="28"/>
                <w:szCs w:val="28"/>
              </w:rPr>
              <w:t>4</w:t>
            </w:r>
          </w:p>
        </w:tc>
      </w:tr>
      <w:tr w:rsidR="005A29A3" w:rsidRPr="00B80248" w:rsidTr="005A29A3">
        <w:trPr>
          <w:trHeight w:val="320"/>
          <w:jc w:val="center"/>
        </w:trPr>
        <w:tc>
          <w:tcPr>
            <w:tcW w:w="8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9A3" w:rsidRPr="00B80248" w:rsidRDefault="005A29A3" w:rsidP="005A29A3">
            <w:pPr>
              <w:pStyle w:val="Default"/>
              <w:rPr>
                <w:sz w:val="28"/>
                <w:szCs w:val="28"/>
              </w:rPr>
            </w:pPr>
            <w:r w:rsidRPr="00B80248">
              <w:rPr>
                <w:color w:val="auto"/>
                <w:sz w:val="28"/>
                <w:szCs w:val="28"/>
              </w:rPr>
              <w:t xml:space="preserve">Итоговая аттестация в форме дифференцированного зачета </w:t>
            </w:r>
            <w:r>
              <w:rPr>
                <w:color w:val="auto"/>
                <w:sz w:val="28"/>
                <w:szCs w:val="28"/>
              </w:rPr>
              <w:t xml:space="preserve">     2</w:t>
            </w:r>
          </w:p>
        </w:tc>
      </w:tr>
    </w:tbl>
    <w:p w:rsidR="005A29A3" w:rsidRDefault="005A29A3" w:rsidP="005A29A3"/>
    <w:p w:rsidR="005A29A3" w:rsidRDefault="005A29A3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Pr="00E95FC7" w:rsidRDefault="00076282" w:rsidP="00076282">
      <w:pPr>
        <w:pageBreakBefore/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  <w:r w:rsidRPr="00E95FC7">
        <w:rPr>
          <w:rFonts w:eastAsia="Calibri"/>
          <w:b/>
          <w:bCs/>
          <w:color w:val="000000"/>
          <w:lang w:eastAsia="ar-SA"/>
        </w:rPr>
        <w:lastRenderedPageBreak/>
        <w:t>АННОТАЦИЯ РАБОЧЕЙ ПРОГРАММЫ УЧЕБНОЙ ДИСЦИПЛИНЫ  ОП.10. БЕЗОПАСНОСТЬ ЖИЗНЕДЕЯТЕЛЬНОСТИ</w:t>
      </w:r>
    </w:p>
    <w:p w:rsidR="00076282" w:rsidRPr="00E95FC7" w:rsidRDefault="00076282" w:rsidP="00076282">
      <w:pPr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 xml:space="preserve">           1.1. </w:t>
      </w:r>
      <w:r w:rsidRPr="00E95FC7">
        <w:rPr>
          <w:rFonts w:eastAsia="Calibri"/>
          <w:sz w:val="28"/>
          <w:szCs w:val="28"/>
          <w:lang w:eastAsia="ar-SA"/>
        </w:rPr>
        <w:t xml:space="preserve">Рабочая программа дисциплины ОП.10. Безопасность жизнедеятельности является частью  основной профессиональной образовательной программы в соответствии с ФГОС по специальности СПО 38.02.01Экономика и бухгалтерский учёт (по отраслям)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Рабочая программа учебной дисциплины ОП.10. Безопасность жизнедеятельности может быть использована по специальностям СПО на базе среднего (полного) общего образования.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E95FC7">
        <w:rPr>
          <w:rFonts w:eastAsia="Calibri"/>
          <w:sz w:val="28"/>
          <w:szCs w:val="28"/>
          <w:lang w:eastAsia="ar-SA"/>
        </w:rPr>
        <w:t>дисциплина входит вобщепрофессиональный цикл ОПОП.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Цели освоения учебной дисциплины ОП.10. Безопасность жизнедеятельности - дать общие представления о здоровье человека, здоровом образе его жизни и безопасном поведении в повседневной жизни и чрезвычайных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ситуациях различного происхождения.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Задачи: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1. Дать понятие здоровья, его составляющих, факторов, оказывающих влияние на здоровье.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2. Показать важность развития здорового образа жизни для каждого человека как одного из условий успешной и счастливой жизни.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3. Ознакомить с особенностями чрезвычайных  ситуации природного,техногенного, социального происхождения.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4. Освоить принципы и правила безопасного поведения конкретных ситуациях различного происхождения.</w:t>
      </w:r>
    </w:p>
    <w:p w:rsidR="00076282" w:rsidRPr="00E95FC7" w:rsidRDefault="00076282" w:rsidP="00076282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-использовать средства индивидуальной и коллективной защиты от оружия массового поражения; 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-применять первичные средства пожаротушения;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 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-оказывать первую помощь пострадавшим;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lastRenderedPageBreak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-основы военной службы и обороны государства;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-задачи и основные мероприятия гражданской обороны; способы защиты населения от оружия массового поражения; 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-меры пожарной безопасности и правила безопасного поведения при пожарах;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-организацию и порядок призыва граждан на военную службу и поступления на нее в добровольном порядке;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-область применения получаемых профессиональных знаний при исполнении обязанностей военной службы;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-порядок и правила оказания первой помощи пострадавшим.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Учебная дисциплина ОП.10. Безопасность жизнедеятельности направлена на формирование следующих общих и профессиональных компетенций (ОК, ПК):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2.ОК 2.1. Планирование деятельности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2.2.Планирование ресурсов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3.ОК 3.1.  Анализ рабочей ситуации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3.3. Оценка результатов деятельности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3.4.Принятие ответственного решения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4.ОК 4.1. Поиск информации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076282" w:rsidRPr="00E95FC7" w:rsidRDefault="00076282" w:rsidP="00076282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4.3</w:t>
      </w:r>
      <w:r w:rsidRPr="00E95FC7">
        <w:rPr>
          <w:rFonts w:eastAsia="Calibri"/>
          <w:b/>
          <w:sz w:val="28"/>
          <w:szCs w:val="28"/>
          <w:lang w:eastAsia="ar-SA"/>
        </w:rPr>
        <w:t xml:space="preserve">. </w:t>
      </w:r>
      <w:r w:rsidRPr="00E95FC7">
        <w:rPr>
          <w:rFonts w:eastAsia="Calibri"/>
          <w:sz w:val="28"/>
          <w:szCs w:val="28"/>
          <w:lang w:eastAsia="ar-SA"/>
        </w:rPr>
        <w:t>Обработка информации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6.ОК 6.1. Работа в команде (группе)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6.2. Эффективное общение: монолог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6.3. Эффективное общение: диалог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6.4. Эффективное общение: письменная коммуникация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8.ОК 8.1.Оценка собственного продвижения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 1.1. Обрабатывать первичные бухгалтерские документы.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76282" w:rsidRPr="00E95FC7" w:rsidRDefault="00076282" w:rsidP="0007628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2.2.Выполнять поручения руководства в составе комиссии  по инвентаризации имущества в местах его хранения.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2.3Отражать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ПК 2.4Проводить процедуры инвентаризации финансовых обязательств организации. 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3.2. Оформлять платежные документы для перечисления налогов и сборов в бюджет контролировать их прохождение по расчетно– кассовым банковским операциям.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3.3.Формировать бухгалтерские проводки по начислению и перечислению страховых взносов во внебюджетные фонды.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3.4.Оформлять платежные документы на перечисление страховых взносов во внебюджетные фонды, контролировать их прохождение по расчетно – кассовым банковским операциям.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0" w:name="sub_15441"/>
      <w:r w:rsidRPr="00E95FC7">
        <w:rPr>
          <w:rFonts w:eastAsia="Calibri"/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1" w:name="sub_15442"/>
      <w:bookmarkEnd w:id="0"/>
      <w:r w:rsidRPr="00E95FC7">
        <w:rPr>
          <w:rFonts w:eastAsia="Calibri"/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2" w:name="sub_15443"/>
      <w:bookmarkEnd w:id="1"/>
      <w:r w:rsidRPr="00E95FC7">
        <w:rPr>
          <w:rFonts w:eastAsia="Calibri"/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3" w:name="sub_15444"/>
      <w:bookmarkEnd w:id="2"/>
      <w:r w:rsidRPr="00E95FC7">
        <w:rPr>
          <w:rFonts w:eastAsia="Calibri"/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3"/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lastRenderedPageBreak/>
        <w:t>максимальной учебной нагрузки студента 102 часа, в том числе: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обязательной аудиторной учебной нагрузки обучающегося  68 часов;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самостоятельной работы обучающегося  34 часа.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lang w:eastAsia="ar-SA"/>
        </w:rPr>
      </w:pP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color w:val="FF0000"/>
          <w:lang w:eastAsia="ar-SA"/>
        </w:rPr>
      </w:pPr>
      <w:r w:rsidRPr="00E95FC7">
        <w:rPr>
          <w:rFonts w:eastAsia="Calibri"/>
          <w:b/>
          <w:lang w:eastAsia="ar-SA"/>
        </w:rPr>
        <w:tab/>
      </w:r>
      <w:r w:rsidRPr="00E95FC7">
        <w:rPr>
          <w:rFonts w:eastAsia="Calibri"/>
          <w:b/>
          <w:color w:val="FF0000"/>
          <w:lang w:eastAsia="ar-SA"/>
        </w:rPr>
        <w:tab/>
      </w:r>
      <w:r w:rsidRPr="00E95FC7">
        <w:rPr>
          <w:rFonts w:eastAsia="Calibri"/>
          <w:b/>
          <w:color w:val="FF0000"/>
          <w:lang w:eastAsia="ar-SA"/>
        </w:rPr>
        <w:tab/>
      </w:r>
    </w:p>
    <w:p w:rsidR="00076282" w:rsidRPr="00E95FC7" w:rsidRDefault="00076282" w:rsidP="00076282">
      <w:pPr>
        <w:suppressAutoHyphens/>
        <w:rPr>
          <w:rFonts w:eastAsia="Calibri"/>
          <w:b/>
          <w:lang w:eastAsia="ar-SA"/>
        </w:rPr>
      </w:pPr>
      <w:r w:rsidRPr="00E95FC7">
        <w:rPr>
          <w:rFonts w:eastAsia="Calibri"/>
          <w:b/>
          <w:lang w:eastAsia="ar-SA"/>
        </w:rPr>
        <w:t xml:space="preserve">            2. СТРУКТУРА И СОДЕРЖАНИЕ УЧЕБНОЙ ДИСЦИПЛИНЫ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076282" w:rsidRPr="00E95FC7" w:rsidRDefault="00076282" w:rsidP="00076282">
      <w:pPr>
        <w:suppressAutoHyphens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076282" w:rsidRPr="00E95FC7" w:rsidTr="00BC5D8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076282" w:rsidRPr="00E95FC7" w:rsidTr="00BC5D8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102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34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реферат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таблица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диаграмма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 презентация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-конспект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-плакат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11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7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>7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076282" w:rsidRPr="00E95FC7" w:rsidTr="00BC5D8E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зачета    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076282" w:rsidRPr="00E95FC7" w:rsidRDefault="00076282" w:rsidP="00076282"/>
    <w:p w:rsidR="00076282" w:rsidRPr="00E95FC7" w:rsidRDefault="00076282" w:rsidP="00076282">
      <w:pPr>
        <w:pageBreakBefore/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  <w:r w:rsidRPr="00E95FC7">
        <w:rPr>
          <w:rFonts w:eastAsia="Calibri"/>
          <w:b/>
          <w:bCs/>
          <w:color w:val="000000"/>
          <w:lang w:eastAsia="ar-SA"/>
        </w:rPr>
        <w:lastRenderedPageBreak/>
        <w:t>АННОТАЦИЯ РАБОЧЕЙ ПРОГРАММЫ УЧЕБНОЙ ДИСЦИПЛИНЫ  ОП.10. БЕЗОПАСНОСТЬ ЖИЗНЕДЕЯТЕЛЬНОСТИ</w:t>
      </w:r>
    </w:p>
    <w:p w:rsidR="00076282" w:rsidRPr="00E95FC7" w:rsidRDefault="00076282" w:rsidP="00076282">
      <w:pPr>
        <w:suppressAutoHyphens/>
        <w:ind w:firstLine="720"/>
        <w:jc w:val="center"/>
        <w:rPr>
          <w:rFonts w:eastAsia="Calibri"/>
          <w:b/>
          <w:bCs/>
          <w:color w:val="000000"/>
          <w:lang w:eastAsia="ar-SA"/>
        </w:rPr>
      </w:pP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 xml:space="preserve">           1.1. </w:t>
      </w:r>
      <w:r w:rsidRPr="00E95FC7">
        <w:rPr>
          <w:rFonts w:eastAsia="Calibri"/>
          <w:sz w:val="28"/>
          <w:szCs w:val="28"/>
          <w:lang w:eastAsia="ar-SA"/>
        </w:rPr>
        <w:t xml:space="preserve">Рабочая программа дисциплины ОП.10. Безопасность жизнедеятельности является частью  основной профессиональной образовательной программы в соответствии с ФГОС по специальности СПО 38.02.01Экономика и бухгалтерский учёт (по отраслям)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Рабочая программа учебной дисциплины ОП.10. Безопасность жизнедеятельности может быть использована по специальностям СПО на базе среднего (полного) общего образования.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E95FC7">
        <w:rPr>
          <w:rFonts w:eastAsia="Calibri"/>
          <w:sz w:val="28"/>
          <w:szCs w:val="28"/>
          <w:lang w:eastAsia="ar-SA"/>
        </w:rPr>
        <w:t>дисциплина входит вобщепрофессиональный цикл ОПОП.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Цели освоения учебной дисциплины ОП.10. Безопасность жизнедеятельности - дать общие представления о здоровье человека, здоровом образе его жизни и безопасном поведении в повседневной жизни и чрезвычайных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ситуациях различного происхождения.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Задачи: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1. Дать понятие здоровья, его составляющих, факторов, оказывающих влияние на здоровье.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2. Показать важность развития здорового образа жизни для каждого человека как одного из условий успешной и счастливой жизни.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3. Ознакомить с особенностями чрезвычайных  ситуации природного,техногенного, социального происхождения.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4. Освоить принципы и правила безопасного поведения конкретных ситуациях различного происхождения.</w:t>
      </w:r>
    </w:p>
    <w:p w:rsidR="00076282" w:rsidRPr="00E95FC7" w:rsidRDefault="00076282" w:rsidP="00076282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уметь: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-использовать средства индивидуальной и коллективной защиты от оружия массового поражения; 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-применять первичные средства пожаротушения;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 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-оказывать первую помощь пострадавшим;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В результате освоения учебной дисциплины обучающийся должен знать: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lastRenderedPageBreak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-основы военной службы и обороны государства;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-задачи и основные мероприятия гражданской обороны; способы защиты населения от оружия массового поражения; 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-меры пожарной безопасности и правила безопасного поведения при пожарах;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-организацию и порядок призыва граждан на военную службу и поступления на нее в добровольном порядке;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-область применения получаемых профессиональных знаний при исполнении обязанностей военной службы;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-порядок и правила оказания первой помощи пострадавшим.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Учебная дисциплина ОП.10. Безопасность жизнедеятельности направлена на формирование следующих общих и профессиональных компетенций (ОК, ПК):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2.ОК 2.1. Планирование деятельности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2.2.Планирование ресурсов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2.3.Определение методов решения профессиональных задач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3.ОК 3.1.  Анализ рабочей ситуации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3.2. Текущий контроль и коррекция деятельности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3.3. Оценка результатов деятельности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3.4.Принятие ответственного решения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4.ОК 4.1. Поиск информации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4.2. Извлечение и первичная обработка информации </w:t>
      </w:r>
    </w:p>
    <w:p w:rsidR="00076282" w:rsidRPr="00E95FC7" w:rsidRDefault="00076282" w:rsidP="00076282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4.3</w:t>
      </w:r>
      <w:r w:rsidRPr="00E95FC7">
        <w:rPr>
          <w:rFonts w:eastAsia="Calibri"/>
          <w:b/>
          <w:sz w:val="28"/>
          <w:szCs w:val="28"/>
          <w:lang w:eastAsia="ar-SA"/>
        </w:rPr>
        <w:t xml:space="preserve">. </w:t>
      </w:r>
      <w:r w:rsidRPr="00E95FC7">
        <w:rPr>
          <w:rFonts w:eastAsia="Calibri"/>
          <w:sz w:val="28"/>
          <w:szCs w:val="28"/>
          <w:lang w:eastAsia="ar-SA"/>
        </w:rPr>
        <w:t>Обработка информации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6.ОК 6.1. Работа в команде (группе)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ОК 6.2. Эффективное общение: монолог 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6.3. Эффективное общение: диалог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6.4. Эффективное общение: письменная коммуникация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ОК 8.ОК 8.1.Оценка собственного продвижения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76282" w:rsidRPr="00E95FC7" w:rsidRDefault="00076282" w:rsidP="00076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5FC7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 1.1. Обрабатывать первичные бухгалтерские документы.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1.3. Проводить учет денежных средств, оформлять денежные и кассовые документы.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76282" w:rsidRPr="00E95FC7" w:rsidRDefault="00076282" w:rsidP="0007628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      ПК 2.1.Формировать бухгалтерские проводки по учету источников имущества        организации на основе рабочего плана счетов бухгалтерского учета.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2.2.Выполнять поручения руководства в составе комиссии  по инвентаризации имущества в местах его хранения.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2.3Отражать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 xml:space="preserve">ПК 2.4Проводить процедуры инвентаризации финансовых обязательств организации. 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3.2. Оформлять платежные документы для перечисления налогов и сборов в бюджет контролировать их прохождение по расчетно– кассовым банковским операциям.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3.3.Формировать бухгалтерские проводки по начислению и перечислению страховых взносов во внебюджетные фонды.</w:t>
      </w:r>
    </w:p>
    <w:p w:rsidR="00076282" w:rsidRPr="00E95FC7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3.4.Оформлять платежные документы на перечисление страховых взносов во внебюджетные фонды, контролировать их прохождение по расчетно – кассовым банковским операциям.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4.2. Составлять формы бухгалтерской отчетности в установленные законодательством сроки.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76282" w:rsidRPr="00E95FC7" w:rsidRDefault="00076282" w:rsidP="00076282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76282" w:rsidRPr="00E95FC7" w:rsidRDefault="00076282" w:rsidP="00076282">
      <w:pPr>
        <w:suppressAutoHyphens/>
        <w:rPr>
          <w:rFonts w:eastAsia="Calibri"/>
          <w:sz w:val="28"/>
          <w:szCs w:val="28"/>
          <w:lang w:eastAsia="ar-SA"/>
        </w:rPr>
      </w:pP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1.4. Рекомендуемое количество часов/зачетных единиц на освоение примерной программы учебной дисциплины: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lastRenderedPageBreak/>
        <w:t>максимальной учебной нагрузки студента 102 часа, в том числе: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обязательной аудиторной учебной нагрузки обучающегося  68 часов;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sz w:val="28"/>
          <w:szCs w:val="28"/>
          <w:lang w:eastAsia="ar-SA"/>
        </w:rPr>
      </w:pPr>
      <w:r w:rsidRPr="00E95FC7">
        <w:rPr>
          <w:rFonts w:eastAsia="Calibri"/>
          <w:sz w:val="28"/>
          <w:szCs w:val="28"/>
          <w:lang w:eastAsia="ar-SA"/>
        </w:rPr>
        <w:t>самостоятельной работы обучающегося  34 часа.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lang w:eastAsia="ar-SA"/>
        </w:rPr>
      </w:pP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color w:val="FF0000"/>
          <w:lang w:eastAsia="ar-SA"/>
        </w:rPr>
      </w:pPr>
      <w:r w:rsidRPr="00E95FC7">
        <w:rPr>
          <w:rFonts w:eastAsia="Calibri"/>
          <w:b/>
          <w:lang w:eastAsia="ar-SA"/>
        </w:rPr>
        <w:tab/>
      </w:r>
      <w:r w:rsidRPr="00E95FC7">
        <w:rPr>
          <w:rFonts w:eastAsia="Calibri"/>
          <w:b/>
          <w:color w:val="FF0000"/>
          <w:lang w:eastAsia="ar-SA"/>
        </w:rPr>
        <w:tab/>
      </w:r>
      <w:r w:rsidRPr="00E95FC7">
        <w:rPr>
          <w:rFonts w:eastAsia="Calibri"/>
          <w:b/>
          <w:color w:val="FF0000"/>
          <w:lang w:eastAsia="ar-SA"/>
        </w:rPr>
        <w:tab/>
      </w:r>
    </w:p>
    <w:p w:rsidR="00076282" w:rsidRPr="00E95FC7" w:rsidRDefault="00076282" w:rsidP="00076282">
      <w:pPr>
        <w:suppressAutoHyphens/>
        <w:rPr>
          <w:rFonts w:eastAsia="Calibri"/>
          <w:b/>
          <w:lang w:eastAsia="ar-SA"/>
        </w:rPr>
      </w:pPr>
      <w:r w:rsidRPr="00E95FC7">
        <w:rPr>
          <w:rFonts w:eastAsia="Calibri"/>
          <w:b/>
          <w:lang w:eastAsia="ar-SA"/>
        </w:rPr>
        <w:t xml:space="preserve">            2. СТРУКТУРА И СОДЕРЖАНИЕ УЧЕБНОЙ ДИСЦИПЛИНЫ</w:t>
      </w:r>
    </w:p>
    <w:p w:rsidR="00076282" w:rsidRPr="00E95FC7" w:rsidRDefault="00076282" w:rsidP="00076282">
      <w:pPr>
        <w:suppressAutoHyphens/>
        <w:ind w:firstLine="720"/>
        <w:rPr>
          <w:rFonts w:eastAsia="Calibri"/>
          <w:b/>
          <w:sz w:val="28"/>
          <w:szCs w:val="28"/>
          <w:lang w:eastAsia="ar-SA"/>
        </w:rPr>
      </w:pPr>
      <w:r w:rsidRPr="00E95FC7">
        <w:rPr>
          <w:rFonts w:eastAsia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076282" w:rsidRPr="00E95FC7" w:rsidRDefault="00076282" w:rsidP="00076282">
      <w:pPr>
        <w:suppressAutoHyphens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076282" w:rsidRPr="00E95FC7" w:rsidTr="00BC5D8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076282" w:rsidRPr="00E95FC7" w:rsidTr="00BC5D8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102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34</w:t>
            </w: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76282" w:rsidRPr="00E95FC7" w:rsidTr="00BC5D8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реферат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таблица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- диаграмма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 презентация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-конспект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 xml:space="preserve">    -плакат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11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4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3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7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>7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076282" w:rsidRPr="00E95FC7" w:rsidTr="00BC5D8E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82" w:rsidRPr="00E95FC7" w:rsidRDefault="00076282" w:rsidP="00BC5D8E">
            <w:pPr>
              <w:suppressAutoHyphens/>
              <w:snapToGrid w:val="0"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  <w:r w:rsidRPr="00E95FC7">
              <w:rPr>
                <w:rFonts w:eastAsia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зачета    </w:t>
            </w:r>
          </w:p>
          <w:p w:rsidR="00076282" w:rsidRPr="00E95FC7" w:rsidRDefault="00076282" w:rsidP="00BC5D8E">
            <w:pPr>
              <w:suppressAutoHyphens/>
              <w:rPr>
                <w:rFonts w:eastAsia="Calibri"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076282" w:rsidRPr="00E95FC7" w:rsidRDefault="00076282" w:rsidP="00076282">
      <w:pPr>
        <w:suppressAutoHyphens/>
        <w:rPr>
          <w:rFonts w:eastAsia="Calibri"/>
          <w:lang w:eastAsia="ar-SA"/>
        </w:rPr>
        <w:sectPr w:rsidR="00076282" w:rsidRPr="00E95FC7">
          <w:footerReference w:type="default" r:id="rId19"/>
          <w:footnotePr>
            <w:pos w:val="beneathText"/>
          </w:footnotePr>
          <w:pgSz w:w="11905" w:h="16837"/>
          <w:pgMar w:top="899" w:right="746" w:bottom="1134" w:left="1260" w:header="720" w:footer="708" w:gutter="0"/>
          <w:pgNumType w:start="2"/>
          <w:cols w:space="720"/>
          <w:docGrid w:linePitch="360"/>
        </w:sectPr>
      </w:pPr>
    </w:p>
    <w:p w:rsidR="00076282" w:rsidRPr="00E95FC7" w:rsidRDefault="00076282" w:rsidP="00076282"/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АННОТАЦИЯ  рабочей ПРОГРАММЫ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ПРОФЕССИОНАЛЬНОГО МОДУЛЯ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A78C2">
        <w:rPr>
          <w:rFonts w:ascii="Times New Roman CYR" w:hAnsi="Times New Roman CYR" w:cs="Times New Roman CYR"/>
          <w:b/>
          <w:bCs/>
          <w:sz w:val="28"/>
          <w:szCs w:val="28"/>
        </w:rPr>
        <w:t>ПМ.01.ПОДГОТОВКА МАШИН, МЕХАНИЗМОВ, УСТАНОВОК, ПРИСПОСОБЛЕНИЙ К РАБОТЕ, КОМПЛЕКТОВАНИЕ СБОРОЧНЫЙ ЕДИНИЦ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1.1. Область применения рабочей программы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Рабочая  программа профессионального модуля   является частью  основной профессиональной образовательной программы в соответствии с ФГОС по специальности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35.02.07 «Механизация сельского хозяйства»</w:t>
      </w:r>
      <w:r>
        <w:rPr>
          <w:rFonts w:ascii="Times New Roman CYR" w:hAnsi="Times New Roman CYR" w:cs="Times New Roman CYR"/>
          <w:sz w:val="28"/>
          <w:szCs w:val="28"/>
        </w:rPr>
        <w:t xml:space="preserve"> (базовой подготовки) в части освоения основного вида профессиональной деятельности (ВПД):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машин, механизмов, установок, приспособлений к работе, комплектование сборочных единиц </w:t>
      </w:r>
      <w:r>
        <w:rPr>
          <w:rFonts w:ascii="Times New Roman CYR" w:hAnsi="Times New Roman CYR" w:cs="Times New Roman CYR"/>
          <w:sz w:val="28"/>
          <w:szCs w:val="28"/>
        </w:rPr>
        <w:t>и соответствующих профессиональных компетенций (ПК):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1.Выполнять регулировку узлов, систем и механизмов двигателя и приборов  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электрооборудования.                                                                              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2.Подготавливать почвообрабатывающие машины.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3.Подготавливать посевные, посадочные машины и машины для ухода за посевами.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4.Подготавливать уборочные машины.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5.Подготавливать машины и оборудование для обслуживания животноводческих ферм, комплексов и птицефабрик.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6.Подготавливать рабочее и вспомогательное оборудование тракторов и автомобилей.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профессионального модуля может быть использована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дополнительном профессиональном  образовании и профессиональной подготовке работников в области эксплуатации, обслуживания и ремонта сельскохозяйственных машин и механизмов, на заочном отделении по специальности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35.02.07 «Механизация сельского хозяйства».                                             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иметь практический опыт: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выполнения разборочно-сборочных работ сельскохозяйственных машин и механизмов;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выполнения регулировочных работ при настройке машин на режимы работы;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выявления неисправностей и устранения их;- выбора машин для выполнения различных операций.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уметь: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определять техническое состояние машин и механизмов;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производить разборку, сборку основных механизмов тракторов и автомобилей различных марок и модификаций;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выявлять неисправности в основных механизмах тракторов и автомобилей;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разбирать, собирать и регулировать рабочие органы сельскохозяйственных машин.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классификацию, устройство и принцип работы двигателей, сельскохозяйственных машин;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основные сведения об электрооборудовании;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регулировку узлов и агрегатов тракторов и автомобилей,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назначение, устройство и принцип работы оборудования и агрегатов, методы устранения неисправностей.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1.3. Рекомендуемое количество часов на освоение программы    профессионального модуля: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998</w:t>
      </w:r>
      <w:r>
        <w:rPr>
          <w:rFonts w:ascii="Times New Roman CYR" w:hAnsi="Times New Roman CYR" w:cs="Times New Roman CYR"/>
          <w:sz w:val="28"/>
          <w:szCs w:val="28"/>
        </w:rPr>
        <w:t xml:space="preserve"> часов, в том числе: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785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213</w:t>
      </w:r>
      <w:r>
        <w:rPr>
          <w:rFonts w:ascii="Times New Roman CYR" w:hAnsi="Times New Roman CYR" w:cs="Times New Roman CYR"/>
          <w:sz w:val="28"/>
          <w:szCs w:val="28"/>
        </w:rPr>
        <w:t xml:space="preserve"> часов;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учебной и производственной практики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144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</w:p>
    <w:p w:rsidR="00076282" w:rsidRDefault="00076282" w:rsidP="0007628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подготовка машин, механизмов, установок, приспособлений к работе, комплектование сборочных единиц</w:t>
      </w:r>
      <w:r>
        <w:rPr>
          <w:rFonts w:ascii="Times New Roman CYR" w:hAnsi="Times New Roman CYR" w:cs="Times New Roman CYR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2"/>
        <w:gridCol w:w="8212"/>
      </w:tblGrid>
      <w:tr w:rsidR="00076282" w:rsidTr="00BC5D8E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76282" w:rsidTr="00BC5D8E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1.1.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Подготавливать почвообрабатывающие машины.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Подготавливать посевные, посадочные машины и машины для ухода за посевами.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Подготавливать уборочные машины.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ПК 1.6.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6.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8.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 9.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76282" w:rsidRDefault="00076282" w:rsidP="0007628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i/>
          <w:iCs/>
        </w:rPr>
        <w:t>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  <w:sectPr w:rsidR="00076282" w:rsidSect="00EA78C2">
          <w:pgSz w:w="12240" w:h="15840"/>
          <w:pgMar w:top="709" w:right="850" w:bottom="709" w:left="1701" w:header="720" w:footer="720" w:gutter="0"/>
          <w:cols w:space="720"/>
          <w:noEndnote/>
        </w:sect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76282" w:rsidRDefault="00076282" w:rsidP="000762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3.1. Тематический план профессионального модуля </w:t>
      </w:r>
    </w:p>
    <w:p w:rsidR="00076282" w:rsidRDefault="00076282" w:rsidP="000762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604"/>
      </w:tblGrid>
      <w:tr w:rsidR="00076282" w:rsidTr="00BC5D8E">
        <w:trPr>
          <w:trHeight w:val="435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профессиональныхкомпетенций</w:t>
            </w:r>
          </w:p>
        </w:tc>
        <w:tc>
          <w:tcPr>
            <w:tcW w:w="3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разделов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профессионального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модуля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  <w:r w:rsidRPr="004060B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часов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Макс.учебная нагрузка и практика</w:t>
            </w:r>
          </w:p>
        </w:tc>
        <w:tc>
          <w:tcPr>
            <w:tcW w:w="54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076282" w:rsidTr="00BC5D8E">
        <w:trPr>
          <w:trHeight w:val="435"/>
        </w:trPr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Учебная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Производственная попрофилю специальности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ind w:left="72" w:hanging="28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еслипредусмотренарассредоточеннаяпрактика</w:t>
            </w:r>
          </w:p>
        </w:tc>
      </w:tr>
      <w:tr w:rsidR="00076282" w:rsidTr="00BC5D8E">
        <w:trPr>
          <w:trHeight w:val="390"/>
        </w:trPr>
        <w:tc>
          <w:tcPr>
            <w:tcW w:w="21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Всего,</w:t>
            </w:r>
          </w:p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Всего,</w:t>
            </w:r>
          </w:p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76282" w:rsidTr="00BC5D8E">
        <w:trPr>
          <w:trHeight w:val="390"/>
        </w:trPr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</w:tr>
      <w:tr w:rsidR="00076282" w:rsidTr="00BC5D8E"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ПК 1.2 - 1.6.  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Выполнение разборочно-сборочных работ машин и механизмов.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076282" w:rsidTr="00BC5D8E"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ПК 1.1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Выполнение регулировочных работ машин и механизмов.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076282" w:rsidTr="00BC5D8E">
        <w:tc>
          <w:tcPr>
            <w:tcW w:w="2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часов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65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076282" w:rsidTr="00BC5D8E">
        <w:trPr>
          <w:trHeight w:val="46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</w:tc>
      </w:tr>
    </w:tbl>
    <w:p w:rsidR="00076282" w:rsidRDefault="00076282" w:rsidP="00076282"/>
    <w:p w:rsidR="00076282" w:rsidRDefault="00076282" w:rsidP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 w:rsidP="00076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РАБОЧЕЙ ПРОГРАММЫ </w:t>
      </w:r>
    </w:p>
    <w:p w:rsidR="00076282" w:rsidRDefault="00076282" w:rsidP="000762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ПРОФЕССИОНАЛЬНОГО МОДУЛЯ </w:t>
      </w:r>
    </w:p>
    <w:p w:rsidR="00076282" w:rsidRPr="00885F1E" w:rsidRDefault="00076282" w:rsidP="00076282">
      <w:pPr>
        <w:pStyle w:val="Default"/>
        <w:jc w:val="center"/>
        <w:rPr>
          <w:b/>
          <w:bCs/>
          <w:sz w:val="28"/>
          <w:szCs w:val="28"/>
        </w:rPr>
      </w:pPr>
      <w:r w:rsidRPr="00885F1E">
        <w:rPr>
          <w:b/>
          <w:bCs/>
          <w:sz w:val="28"/>
          <w:szCs w:val="28"/>
        </w:rPr>
        <w:t xml:space="preserve">ПМ.02. ЭКСПЛУАТАЦИЯ СЕЛЬСКОХОЗЯЙСТВЕННОЙ ТЕХНИКИ </w:t>
      </w:r>
    </w:p>
    <w:p w:rsidR="00076282" w:rsidRPr="0074316C" w:rsidRDefault="00076282" w:rsidP="00076282">
      <w:pPr>
        <w:pStyle w:val="Default"/>
        <w:jc w:val="center"/>
        <w:rPr>
          <w:sz w:val="32"/>
          <w:szCs w:val="32"/>
        </w:rPr>
      </w:pP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1.1.Область применения программы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Pr="0074316C">
        <w:rPr>
          <w:b/>
          <w:sz w:val="28"/>
          <w:szCs w:val="28"/>
        </w:rPr>
        <w:t>35.02.07«Механизация сельского хозяйства»</w:t>
      </w:r>
      <w:r>
        <w:rPr>
          <w:sz w:val="28"/>
          <w:szCs w:val="28"/>
        </w:rPr>
        <w:t xml:space="preserve">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(ВДП): </w:t>
      </w:r>
      <w:r w:rsidRPr="0074316C">
        <w:rPr>
          <w:b/>
          <w:sz w:val="28"/>
          <w:szCs w:val="28"/>
        </w:rPr>
        <w:t>эксплуатация сельскохозяйственной техники</w:t>
      </w:r>
      <w:r>
        <w:rPr>
          <w:sz w:val="28"/>
          <w:szCs w:val="28"/>
        </w:rPr>
        <w:t xml:space="preserve">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1.Определять рациональный состав агрегатов и их эксплуатационные показатели.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Комплектовать машинно-тракторный агрегат.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Проводить работы на машинно-тракторном агрегате.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Выполнять механизированные сельскохозяйственные работы.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 дополнительном профессиональном образовании и профессиональной подготовке работников в области эксплуатации, обслуживания и ремонта сельскохозяйственных машин и механизмов на заочном отделении по специальности 35.02.07 «Механизация сельского хозяйства».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2.Цели и задачи профессионального модуля – требования к результатам освоения модуля: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076282" w:rsidRDefault="00076282" w:rsidP="0007628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комплектования машинно-тракторных агрегатов;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на агрегатах;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расчет грузоперевозки;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и подготовить к работе транспортный агрегат;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комплектовать и подготавливать агрегат для выполнения работ по возделыванию сельскохозяйственных культур;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сведения о производственных процессах и энергетических средствах в сельском хозяйстве;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свойства и показатели работы машинно-тракторных агрегатов (МТА);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требования, предъявляемые к МТА, способы их комплектования;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эксплуатационных затрат при работе МТА;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-общие понятия о технологии механизированных работ, ресурсо- и энергосберегающих технологий;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-технологию обработки почвы;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-принципы формирования уборочно-транспортных комплексов;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-технические и технологические регулировки машин;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-технологии производства продукции растениеводства;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-технологии производства продукции животноводства;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техники безопасности, охраны труда и окружающей среды.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Рекомендуемое количество часов на освоение примерной программы профессионального модуля: </w:t>
      </w:r>
      <w:r>
        <w:rPr>
          <w:sz w:val="28"/>
          <w:szCs w:val="28"/>
        </w:rPr>
        <w:t xml:space="preserve">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711 часов, включая: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558 часа; </w:t>
      </w:r>
    </w:p>
    <w:p w:rsidR="00076282" w:rsidRDefault="00076282" w:rsidP="00076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153 часа; </w:t>
      </w:r>
    </w:p>
    <w:p w:rsidR="00076282" w:rsidRDefault="00076282" w:rsidP="0007628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 252  часа.</w:t>
      </w:r>
    </w:p>
    <w:p w:rsidR="00076282" w:rsidRDefault="00076282" w:rsidP="00076282">
      <w:pPr>
        <w:pStyle w:val="Default"/>
        <w:jc w:val="center"/>
        <w:rPr>
          <w:b/>
          <w:bCs/>
          <w:sz w:val="28"/>
          <w:szCs w:val="28"/>
        </w:rPr>
      </w:pPr>
    </w:p>
    <w:p w:rsidR="00076282" w:rsidRDefault="00076282" w:rsidP="000762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РЕЗУЛЬТАТЫ ОСВОЕНИЯ ПРОФЕССИОНАЛЬНОГО МОДУЛЯ </w:t>
      </w:r>
    </w:p>
    <w:p w:rsidR="00076282" w:rsidRDefault="00076282" w:rsidP="00076282">
      <w:pPr>
        <w:pStyle w:val="Default"/>
        <w:jc w:val="center"/>
        <w:rPr>
          <w:sz w:val="28"/>
          <w:szCs w:val="28"/>
        </w:rPr>
      </w:pPr>
    </w:p>
    <w:p w:rsidR="00076282" w:rsidRDefault="00076282" w:rsidP="000762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Эксплуатация сельскохозяйственной техники, в том числе профессиональными (ПК) и общими (ОК) компетенциями: </w:t>
      </w:r>
    </w:p>
    <w:p w:rsidR="00076282" w:rsidRDefault="00076282" w:rsidP="00076282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8080"/>
      </w:tblGrid>
      <w:tr w:rsidR="00076282" w:rsidTr="00BC5D8E">
        <w:trPr>
          <w:trHeight w:val="372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76282" w:rsidRDefault="00076282" w:rsidP="00BC5D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076282" w:rsidTr="00BC5D8E">
        <w:trPr>
          <w:trHeight w:val="68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ПК2.1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Определять рациональный состав агрегатов и их эксплуатационные показатели </w:t>
            </w:r>
          </w:p>
        </w:tc>
      </w:tr>
      <w:tr w:rsidR="00076282" w:rsidTr="00BC5D8E">
        <w:trPr>
          <w:trHeight w:val="36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2.2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Комплектовать машинно-тракторный агрегат. </w:t>
            </w:r>
          </w:p>
        </w:tc>
      </w:tr>
      <w:tr w:rsidR="00076282" w:rsidTr="00BC5D8E">
        <w:trPr>
          <w:trHeight w:val="36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работы в машинно-тракторном агрегате. </w:t>
            </w:r>
          </w:p>
        </w:tc>
      </w:tr>
      <w:tr w:rsidR="00076282" w:rsidTr="00BC5D8E">
        <w:trPr>
          <w:trHeight w:val="367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2.4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механизированные сельскохозяйственные работы. </w:t>
            </w:r>
          </w:p>
        </w:tc>
      </w:tr>
      <w:tr w:rsidR="00076282" w:rsidTr="00BC5D8E">
        <w:trPr>
          <w:trHeight w:val="690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76282" w:rsidTr="00BC5D8E">
        <w:trPr>
          <w:trHeight w:val="1011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076282" w:rsidTr="00BC5D8E">
        <w:trPr>
          <w:trHeight w:val="690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076282" w:rsidTr="00BC5D8E">
        <w:trPr>
          <w:trHeight w:val="1010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076282" w:rsidTr="00BC5D8E">
        <w:trPr>
          <w:trHeight w:val="68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076282" w:rsidTr="00BC5D8E">
        <w:trPr>
          <w:trHeight w:val="68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 </w:t>
            </w:r>
          </w:p>
        </w:tc>
      </w:tr>
      <w:tr w:rsidR="00076282" w:rsidTr="00BC5D8E">
        <w:trPr>
          <w:trHeight w:val="690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076282" w:rsidTr="00BC5D8E">
        <w:trPr>
          <w:trHeight w:val="1011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8.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076282" w:rsidTr="00BC5D8E">
        <w:trPr>
          <w:trHeight w:val="688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076282" w:rsidTr="00BC5D8E">
        <w:trPr>
          <w:trHeight w:val="1244"/>
        </w:trPr>
        <w:tc>
          <w:tcPr>
            <w:tcW w:w="928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076282" w:rsidRDefault="00076282" w:rsidP="00BC5D8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76282" w:rsidRDefault="00076282" w:rsidP="00076282">
      <w:pPr>
        <w:rPr>
          <w:b/>
          <w:sz w:val="28"/>
          <w:szCs w:val="28"/>
        </w:rPr>
        <w:sectPr w:rsidR="00076282" w:rsidSect="00076282">
          <w:footerReference w:type="even" r:id="rId20"/>
          <w:footerReference w:type="default" r:id="rId2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65"/>
        <w:tblW w:w="153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2"/>
        <w:gridCol w:w="3589"/>
        <w:gridCol w:w="1152"/>
        <w:gridCol w:w="773"/>
        <w:gridCol w:w="1580"/>
        <w:gridCol w:w="8"/>
        <w:gridCol w:w="1142"/>
        <w:gridCol w:w="826"/>
        <w:gridCol w:w="1139"/>
        <w:gridCol w:w="1070"/>
        <w:gridCol w:w="1933"/>
      </w:tblGrid>
      <w:tr w:rsidR="00076282" w:rsidTr="00BC5D8E">
        <w:trPr>
          <w:trHeight w:val="499"/>
        </w:trPr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lastRenderedPageBreak/>
              <w:t>Коды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Профессио</w:t>
            </w:r>
            <w:r>
              <w:rPr>
                <w:b/>
                <w:bCs/>
                <w:color w:val="000000"/>
              </w:rPr>
              <w:t xml:space="preserve">-       </w:t>
            </w:r>
            <w:r w:rsidRPr="00250B27">
              <w:rPr>
                <w:b/>
                <w:bCs/>
                <w:color w:val="000000"/>
              </w:rPr>
              <w:t>нальных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компетенций</w:t>
            </w:r>
          </w:p>
        </w:tc>
        <w:tc>
          <w:tcPr>
            <w:tcW w:w="3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Наименования разделов профессионального модуля</w:t>
            </w:r>
            <w:hyperlink w:anchor="bookmark0" w:history="1">
              <w:r w:rsidRPr="00250B27">
                <w:rPr>
                  <w:b/>
                  <w:bCs/>
                  <w:color w:val="000000"/>
                  <w:vertAlign w:val="superscript"/>
                </w:rPr>
                <w:t>*</w:t>
              </w:r>
            </w:hyperlink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Практика</w:t>
            </w:r>
          </w:p>
        </w:tc>
      </w:tr>
      <w:tr w:rsidR="00076282" w:rsidTr="00BC5D8E">
        <w:trPr>
          <w:trHeight w:val="725"/>
        </w:trPr>
        <w:tc>
          <w:tcPr>
            <w:tcW w:w="21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</w:tc>
        <w:tc>
          <w:tcPr>
            <w:tcW w:w="3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Самостоятельная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работа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Учебная,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color w:val="000000"/>
              </w:rPr>
              <w:t>часов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Производственная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(по профилю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специальности),</w:t>
            </w:r>
          </w:p>
        </w:tc>
      </w:tr>
      <w:tr w:rsidR="00076282" w:rsidTr="00BC5D8E">
        <w:trPr>
          <w:trHeight w:val="1411"/>
        </w:trPr>
        <w:tc>
          <w:tcPr>
            <w:tcW w:w="2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autoSpaceDE w:val="0"/>
              <w:autoSpaceDN w:val="0"/>
              <w:adjustRightInd w:val="0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Всего,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color w:val="000000"/>
              </w:rPr>
              <w:t>часов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в т.ч. лабораторные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работы и практические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занятия,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color w:val="000000"/>
              </w:rPr>
              <w:t>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в т.ч., курсовая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работа (проект),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color w:val="000000"/>
              </w:rPr>
              <w:t>часов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Всего,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color w:val="000000"/>
              </w:rPr>
              <w:t>часов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в т.ч., курсовая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работа (проект),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color w:val="000000"/>
              </w:rPr>
              <w:t>часов</w:t>
            </w:r>
          </w:p>
        </w:tc>
        <w:tc>
          <w:tcPr>
            <w:tcW w:w="1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76282" w:rsidTr="00BC5D8E">
        <w:trPr>
          <w:trHeight w:val="418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1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9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10</w:t>
            </w:r>
          </w:p>
        </w:tc>
      </w:tr>
      <w:tr w:rsidR="00076282" w:rsidTr="00BC5D8E">
        <w:trPr>
          <w:trHeight w:val="706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0B27">
              <w:rPr>
                <w:b/>
                <w:bCs/>
                <w:color w:val="000000"/>
              </w:rPr>
              <w:t>ПК 2.1 – 2.2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ОК 1-9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 xml:space="preserve">Раздел 1. </w:t>
            </w:r>
            <w:r w:rsidRPr="00250B27">
              <w:rPr>
                <w:color w:val="000000"/>
              </w:rPr>
              <w:t xml:space="preserve">Комплектование машинно-тракторных агрегатов.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0B27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4C6694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C6694">
              <w:rPr>
                <w:b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282" w:rsidTr="00BC5D8E">
        <w:trPr>
          <w:trHeight w:val="706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0B27">
              <w:rPr>
                <w:b/>
                <w:bCs/>
                <w:color w:val="000000"/>
              </w:rPr>
              <w:t>ПК 2.3 – 2.4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ОК 1-9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 xml:space="preserve">Раздел 2. </w:t>
            </w:r>
            <w:r w:rsidRPr="00250B27">
              <w:rPr>
                <w:bCs/>
                <w:color w:val="000000"/>
              </w:rPr>
              <w:t xml:space="preserve">Выполнение </w:t>
            </w:r>
            <w:r w:rsidRPr="00250B27">
              <w:rPr>
                <w:color w:val="000000"/>
              </w:rPr>
              <w:t>механизированных работ в растениеводстве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0B2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F32364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32364">
              <w:rPr>
                <w:b/>
              </w:rPr>
              <w:t>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</w:t>
            </w:r>
          </w:p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282" w:rsidTr="00BC5D8E">
        <w:trPr>
          <w:trHeight w:val="701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6282" w:rsidRPr="001157B3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157B3">
              <w:rPr>
                <w:b/>
              </w:rPr>
              <w:t>ОК 1-9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 xml:space="preserve">Раздел 3. </w:t>
            </w:r>
            <w:r w:rsidRPr="00250B27">
              <w:rPr>
                <w:color w:val="000000"/>
              </w:rPr>
              <w:t>Выполнение механизированных работ в животноводстве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4C6694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C6694">
              <w:rPr>
                <w:b/>
              </w:rPr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76282" w:rsidTr="00BC5D8E">
        <w:trPr>
          <w:trHeight w:val="941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157B3">
              <w:rPr>
                <w:b/>
              </w:rPr>
              <w:t>ПК 2.1- 2.4</w:t>
            </w:r>
          </w:p>
          <w:p w:rsidR="00076282" w:rsidRPr="001157B3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ОК 1-9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250B27">
              <w:rPr>
                <w:b/>
                <w:bCs/>
                <w:color w:val="000000"/>
              </w:rPr>
              <w:t>Производственная практика (по профилю специальности)</w:t>
            </w:r>
            <w:r w:rsidRPr="00250B27">
              <w:rPr>
                <w:color w:val="000000"/>
              </w:rPr>
              <w:t xml:space="preserve">, часов </w:t>
            </w:r>
            <w:r w:rsidRPr="00250B27">
              <w:rPr>
                <w:i/>
                <w:iCs/>
                <w:color w:val="000000"/>
              </w:rPr>
              <w:t>(если предусмотрена итоговая (концентрированная) практика)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252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6282" w:rsidTr="00BC5D8E">
        <w:trPr>
          <w:trHeight w:val="322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bookmarkStart w:id="4" w:name="bookmark0"/>
            <w:r w:rsidRPr="00250B27">
              <w:rPr>
                <w:b/>
                <w:bCs/>
                <w:color w:val="000000"/>
              </w:rPr>
              <w:t>В</w:t>
            </w:r>
            <w:bookmarkEnd w:id="4"/>
            <w:r w:rsidRPr="00250B27">
              <w:rPr>
                <w:b/>
                <w:bCs/>
                <w:color w:val="000000"/>
              </w:rPr>
              <w:t>сего: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0B27">
              <w:rPr>
                <w:b/>
              </w:rPr>
              <w:t>7</w:t>
            </w:r>
            <w:r>
              <w:rPr>
                <w:b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558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611CAA" w:rsidRDefault="00076282" w:rsidP="00BC5D8E">
            <w:pPr>
              <w:shd w:val="clear" w:color="auto" w:fill="FFFFFF"/>
              <w:autoSpaceDE w:val="0"/>
              <w:autoSpaceDN w:val="0"/>
              <w:adjustRightInd w:val="0"/>
            </w:pPr>
            <w:r w:rsidRPr="00611CAA">
              <w:t>1</w:t>
            </w:r>
            <w:r>
              <w:t>33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0B2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324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82" w:rsidRPr="00250B27" w:rsidRDefault="00076282" w:rsidP="00BC5D8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6282" w:rsidRDefault="00076282" w:rsidP="0007628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СТРУКТУРА И ПРИМЕРНОЕ СОДЕРЖАНИЕ ПРОФЕССИОНАЛЬНОГО МОДУЛЯ</w:t>
      </w:r>
    </w:p>
    <w:p w:rsidR="00076282" w:rsidRDefault="00076282" w:rsidP="00076282">
      <w:r>
        <w:rPr>
          <w:b/>
          <w:bCs/>
          <w:color w:val="000000"/>
          <w:sz w:val="28"/>
          <w:szCs w:val="28"/>
        </w:rPr>
        <w:t xml:space="preserve">3.1. Тематический план профессионального модуля </w:t>
      </w:r>
    </w:p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АННОТАЦИЯ РАБОЧЕЙ ПРОГРАММЫ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МОДУЛЯ 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  <w:caps/>
          <w:sz w:val="28"/>
          <w:szCs w:val="28"/>
        </w:rPr>
        <w:t>ПМ.03.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076282" w:rsidRDefault="00076282" w:rsidP="0007628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специальности 35.02.07 «Механизация сельского хозяйства» в части освоения основного вида профессиональной деятельности (ВПД): техническое обслуживание и диагностирование неисправностей сельскохозяйственных машин и механизмов; ремонт отдельных деталей и узлов;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ПК 3.1. Выполнение технического обслуживания сельскохозяйственных машин и механизмов.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rPr>
          <w:sz w:val="28"/>
          <w:szCs w:val="28"/>
        </w:rPr>
      </w:pPr>
      <w:r>
        <w:rPr>
          <w:sz w:val="28"/>
          <w:szCs w:val="28"/>
        </w:rPr>
        <w:t>ПК 3.2. Проведение диагностирования неисправностей сельскохозяйственных машин и механизмов.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ПК 3.3. Осуществление технологического процесса ремонта отдельных деталей и узлов машин и механизмов.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rPr>
          <w:sz w:val="28"/>
          <w:szCs w:val="28"/>
        </w:rPr>
      </w:pPr>
      <w:r>
        <w:rPr>
          <w:sz w:val="28"/>
          <w:szCs w:val="28"/>
        </w:rPr>
        <w:t>ПК 3.4. Обеспечение режимов консервации и хранения сельскохозяйственной техники.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 образовании и профессиональной подготовке работников в области эксплуатации, обслуживания и ремонта сельскохозяйственных машин и механизмов, на заочном отделении по специальности 35.02.07 «Механизация сельского хозяйства».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rPr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 обучающийся, в ходе освоения профессионального модуля должен: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076282" w:rsidRDefault="00076282" w:rsidP="00076282">
      <w:pPr>
        <w:ind w:left="360" w:right="620"/>
        <w:rPr>
          <w:sz w:val="28"/>
          <w:szCs w:val="28"/>
        </w:rPr>
      </w:pPr>
      <w:r>
        <w:rPr>
          <w:sz w:val="28"/>
          <w:szCs w:val="28"/>
        </w:rPr>
        <w:t xml:space="preserve">- проведения технического обслуживания тракторов, автомобилей,   </w:t>
      </w:r>
    </w:p>
    <w:p w:rsidR="00076282" w:rsidRDefault="00076282" w:rsidP="00076282">
      <w:pPr>
        <w:ind w:left="360" w:right="620"/>
        <w:rPr>
          <w:sz w:val="28"/>
          <w:szCs w:val="28"/>
        </w:rPr>
      </w:pPr>
      <w:r>
        <w:rPr>
          <w:sz w:val="28"/>
          <w:szCs w:val="28"/>
        </w:rPr>
        <w:t xml:space="preserve">   сельскохозяйственных машин и оборудования;</w:t>
      </w:r>
    </w:p>
    <w:p w:rsidR="00076282" w:rsidRDefault="00076282" w:rsidP="00076282">
      <w:pPr>
        <w:ind w:left="360" w:right="620"/>
        <w:rPr>
          <w:sz w:val="28"/>
          <w:szCs w:val="28"/>
        </w:rPr>
      </w:pPr>
      <w:r>
        <w:rPr>
          <w:sz w:val="28"/>
          <w:szCs w:val="28"/>
        </w:rPr>
        <w:t xml:space="preserve">- определения технического состояния отдельных узлов и деталей </w:t>
      </w:r>
    </w:p>
    <w:p w:rsidR="00076282" w:rsidRDefault="00076282" w:rsidP="00076282">
      <w:pPr>
        <w:ind w:right="620"/>
        <w:rPr>
          <w:sz w:val="28"/>
          <w:szCs w:val="28"/>
        </w:rPr>
      </w:pPr>
      <w:r>
        <w:rPr>
          <w:sz w:val="28"/>
          <w:szCs w:val="28"/>
        </w:rPr>
        <w:t xml:space="preserve">        машин;</w:t>
      </w:r>
    </w:p>
    <w:p w:rsidR="00076282" w:rsidRDefault="00076282" w:rsidP="00076282">
      <w:pPr>
        <w:tabs>
          <w:tab w:val="left" w:pos="9638"/>
        </w:tabs>
        <w:ind w:left="360" w:right="-82"/>
        <w:rPr>
          <w:sz w:val="28"/>
          <w:szCs w:val="28"/>
        </w:rPr>
      </w:pPr>
      <w:r>
        <w:rPr>
          <w:sz w:val="28"/>
          <w:szCs w:val="28"/>
        </w:rPr>
        <w:t xml:space="preserve">- выполнения разборочно-сборочных, дефектовочно-комплектовочных работ, </w:t>
      </w:r>
    </w:p>
    <w:p w:rsidR="00076282" w:rsidRDefault="00076282" w:rsidP="00076282">
      <w:pPr>
        <w:tabs>
          <w:tab w:val="left" w:pos="9638"/>
        </w:tabs>
        <w:ind w:left="360" w:right="-82"/>
        <w:rPr>
          <w:sz w:val="28"/>
          <w:szCs w:val="28"/>
        </w:rPr>
      </w:pPr>
      <w:r>
        <w:rPr>
          <w:sz w:val="28"/>
          <w:szCs w:val="28"/>
        </w:rPr>
        <w:t xml:space="preserve">   обкатки агрегатов и машин;</w:t>
      </w:r>
    </w:p>
    <w:p w:rsidR="00076282" w:rsidRDefault="00076282" w:rsidP="00076282">
      <w:pPr>
        <w:tabs>
          <w:tab w:val="left" w:pos="9638"/>
        </w:tabs>
        <w:ind w:left="360" w:right="-82"/>
        <w:rPr>
          <w:sz w:val="28"/>
          <w:szCs w:val="28"/>
        </w:rPr>
      </w:pPr>
      <w:r>
        <w:rPr>
          <w:sz w:val="28"/>
          <w:szCs w:val="28"/>
        </w:rPr>
        <w:t>- налаживания и эксплуатации ремонтно-технологического оборудования.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проводить операции профилактического обслуживания машин и 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t xml:space="preserve">  оборудования животноводческих ферм;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t xml:space="preserve">- определять техническое состояние деталей и сборочных единиц 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t xml:space="preserve">  тракторов, автомобилей, комбайнов; 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подбирать ремонтные материалы; 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техническое обслуживание машин и сборочных единиц;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t xml:space="preserve">- выполнять разборочно-сборочные дефектовочно-комплектовочные </w:t>
      </w:r>
    </w:p>
    <w:p w:rsidR="00076282" w:rsidRDefault="00076282" w:rsidP="00076282">
      <w:pPr>
        <w:ind w:left="360" w:right="120"/>
        <w:rPr>
          <w:b/>
          <w:sz w:val="28"/>
          <w:szCs w:val="28"/>
        </w:rPr>
      </w:pPr>
      <w:r>
        <w:rPr>
          <w:sz w:val="28"/>
          <w:szCs w:val="28"/>
        </w:rPr>
        <w:t xml:space="preserve">   обкатку и испытания машин и их сборочных единиц и оборудования.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технического обслуживания и ремонта машин;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>- операции профилактического обслуживания машин;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технологию ремонта деталей и сборочных единиц электрооборудования, 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t xml:space="preserve">   гидравлических систем и шасси машин и оборудования  </w:t>
      </w:r>
    </w:p>
    <w:p w:rsidR="00076282" w:rsidRDefault="00076282" w:rsidP="00076282">
      <w:pPr>
        <w:ind w:left="360" w:right="120"/>
        <w:rPr>
          <w:sz w:val="28"/>
          <w:szCs w:val="28"/>
        </w:rPr>
      </w:pPr>
      <w:r>
        <w:rPr>
          <w:sz w:val="28"/>
          <w:szCs w:val="28"/>
        </w:rPr>
        <w:t xml:space="preserve">   животноводческих ферм;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сборки, обкатки и испытания двигателей и машин в сборе;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ремонтно-технологическое оборудование, приспособления, приборы и 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инструмент; 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на техническое обслуживание и ремонт машин и оформлять </w:t>
      </w:r>
    </w:p>
    <w:p w:rsidR="00076282" w:rsidRDefault="00076282" w:rsidP="00076282">
      <w:pPr>
        <w:ind w:left="3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приемо-сдаточную документацию.</w:t>
      </w:r>
    </w:p>
    <w:p w:rsidR="00076282" w:rsidRDefault="00076282" w:rsidP="00076282">
      <w:pPr>
        <w:ind w:right="120"/>
        <w:jc w:val="both"/>
        <w:rPr>
          <w:sz w:val="28"/>
          <w:szCs w:val="28"/>
        </w:rPr>
      </w:pPr>
    </w:p>
    <w:p w:rsidR="00076282" w:rsidRDefault="00076282" w:rsidP="00076282">
      <w:pPr>
        <w:ind w:right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 Количество  часов на освоение рабочей программы профессионального модуля: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576 часов, в том числе:</w:t>
      </w:r>
    </w:p>
    <w:p w:rsidR="00076282" w:rsidRDefault="00076282" w:rsidP="0007628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324 часа, включая:</w:t>
      </w:r>
    </w:p>
    <w:p w:rsidR="00076282" w:rsidRDefault="00076282" w:rsidP="00076282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234 часа;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 90 часов;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– 144 часа;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производственной практики - 108 часов.</w:t>
      </w:r>
    </w:p>
    <w:p w:rsidR="00076282" w:rsidRDefault="00076282" w:rsidP="000762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</w:t>
      </w:r>
    </w:p>
    <w:p w:rsidR="00076282" w:rsidRDefault="00076282" w:rsidP="000762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ПРОФЕССИОНАЛЬНОГО МОДУЛЯ ПМ.03.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  <w:t>Результатом освоения профессионального модуля является овладение обучающимися видом профессиональной деятельности: техническое обслуживание и диагностирование неисправностей сельскохозяйственных машин и механизмов; ремонт отдельных деталей и узлов;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076282" w:rsidRPr="00C93DFD" w:rsidTr="00BC5D8E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93DF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76282" w:rsidTr="00BC5D8E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ПК 3.1.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Выполнение технического обслуживания сельскохозяйственных машин и механизмов.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ПК 3.2.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Проведение диагностирования неисправностей сельскохозяйственных машин и механизмов.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ПК 3.3.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Осуществление технологического процесса ремонта отдельных деталей и узлов машин и механизмов.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ПК 3.4.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Обеспечение режимов консервации и хранения сельскохозяйственной техники.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8.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6282" w:rsidTr="00BC5D8E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Pr="00C93DFD" w:rsidRDefault="00076282" w:rsidP="00BC5D8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ОК 9.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Pr="00C93DFD" w:rsidRDefault="00076282" w:rsidP="00BC5D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93DFD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76282" w:rsidRDefault="00076282" w:rsidP="00076282">
      <w:pPr>
        <w:sectPr w:rsidR="00076282">
          <w:footerReference w:type="default" r:id="rId22"/>
          <w:pgSz w:w="11906" w:h="16838"/>
          <w:pgMar w:top="1134" w:right="851" w:bottom="992" w:left="1418" w:header="720" w:footer="709" w:gutter="0"/>
          <w:cols w:space="720"/>
          <w:docGrid w:linePitch="600" w:charSpace="32768"/>
        </w:sectPr>
      </w:pPr>
    </w:p>
    <w:p w:rsidR="00076282" w:rsidRDefault="00076282" w:rsidP="00076282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3. Тематический план профессионального модуля ПМ. 03.</w:t>
      </w:r>
    </w:p>
    <w:p w:rsidR="00076282" w:rsidRDefault="00076282" w:rsidP="00076282">
      <w:pPr>
        <w:jc w:val="center"/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18"/>
        <w:gridCol w:w="2545"/>
        <w:gridCol w:w="1294"/>
        <w:gridCol w:w="879"/>
        <w:gridCol w:w="1734"/>
        <w:gridCol w:w="1223"/>
        <w:gridCol w:w="899"/>
        <w:gridCol w:w="1243"/>
        <w:gridCol w:w="1203"/>
        <w:gridCol w:w="2299"/>
      </w:tblGrid>
      <w:tr w:rsidR="00076282" w:rsidTr="00BC5D8E">
        <w:trPr>
          <w:trHeight w:val="435"/>
        </w:trPr>
        <w:tc>
          <w:tcPr>
            <w:tcW w:w="2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 xml:space="preserve">Практика </w:t>
            </w:r>
          </w:p>
        </w:tc>
      </w:tr>
      <w:tr w:rsidR="00076282" w:rsidTr="00BC5D8E">
        <w:trPr>
          <w:trHeight w:val="435"/>
        </w:trPr>
        <w:tc>
          <w:tcPr>
            <w:tcW w:w="23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Учебная,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2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Производственная (по профилю специальности)</w:t>
            </w:r>
          </w:p>
          <w:p w:rsidR="00076282" w:rsidRDefault="00076282" w:rsidP="00BC5D8E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076282" w:rsidTr="00BC5D8E">
        <w:trPr>
          <w:trHeight w:val="390"/>
        </w:trPr>
        <w:tc>
          <w:tcPr>
            <w:tcW w:w="23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Всего,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 т.ч. практические занятия,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в т.ч., курсовой проект,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Всего,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в т.ч., курсовой проект,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часов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076282" w:rsidTr="00BC5D8E">
        <w:trPr>
          <w:trHeight w:val="390"/>
        </w:trPr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10</w:t>
            </w:r>
          </w:p>
        </w:tc>
      </w:tr>
      <w:tr w:rsidR="00076282" w:rsidTr="00BC5D8E">
        <w:trPr>
          <w:trHeight w:val="736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b/>
              </w:rPr>
              <w:t>ПК 3.1 и 3.2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ind w:right="-60"/>
            </w:pPr>
            <w:r>
              <w:rPr>
                <w:rFonts w:eastAsia="Calibri"/>
                <w:bCs/>
              </w:rPr>
              <w:t>Раздел 1. Выполнение работ по техническому обслуживанию и диагностированию сельскохозяйственных машин и механизмов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174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62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t>14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</w:pPr>
            <w:r>
              <w:t xml:space="preserve">      20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</w:pPr>
            <w:r>
              <w:t xml:space="preserve">    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</w:pPr>
            <w:r>
              <w:t xml:space="preserve">      20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72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t>-</w:t>
            </w:r>
          </w:p>
        </w:tc>
      </w:tr>
      <w:tr w:rsidR="00076282" w:rsidTr="00BC5D8E"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b/>
              </w:rPr>
              <w:t>ПК 3.3 и 3.4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</w:pPr>
            <w:r>
              <w:rPr>
                <w:rFonts w:eastAsia="Calibri"/>
                <w:bCs/>
              </w:rPr>
              <w:t>Раздел 2. Выполнение работ по ремонту сельскохозяйственных машин и механизмов в соответствии с технологическим процессом.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294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172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72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t>-</w:t>
            </w:r>
          </w:p>
        </w:tc>
      </w:tr>
      <w:tr w:rsidR="00076282" w:rsidTr="00BC5D8E">
        <w:tc>
          <w:tcPr>
            <w:tcW w:w="2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 1-10</w:t>
            </w:r>
          </w:p>
          <w:p w:rsidR="00076282" w:rsidRDefault="00076282" w:rsidP="00BC5D8E">
            <w:pPr>
              <w:jc w:val="center"/>
            </w:pPr>
            <w:r>
              <w:rPr>
                <w:b/>
              </w:rPr>
              <w:t>ПК 3.1. – 3.4.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</w:pPr>
            <w:r>
              <w:t xml:space="preserve">Производственная практика </w:t>
            </w:r>
          </w:p>
          <w:p w:rsidR="00076282" w:rsidRDefault="00076282" w:rsidP="00BC5D8E">
            <w:r>
              <w:t>(по профилю специальности)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</w:pPr>
            <w:r>
              <w:t>108</w:t>
            </w:r>
          </w:p>
        </w:tc>
        <w:tc>
          <w:tcPr>
            <w:tcW w:w="71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76282" w:rsidRDefault="00076282" w:rsidP="00BC5D8E">
            <w:pPr>
              <w:snapToGrid w:val="0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i/>
              </w:rPr>
            </w:pPr>
            <w:r>
              <w:t>108</w:t>
            </w:r>
          </w:p>
          <w:p w:rsidR="00076282" w:rsidRDefault="00076282" w:rsidP="00BC5D8E">
            <w:pPr>
              <w:jc w:val="center"/>
              <w:rPr>
                <w:i/>
              </w:rPr>
            </w:pPr>
          </w:p>
        </w:tc>
      </w:tr>
      <w:tr w:rsidR="00076282" w:rsidTr="00BC5D8E">
        <w:trPr>
          <w:trHeight w:val="46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108</w:t>
            </w:r>
          </w:p>
        </w:tc>
      </w:tr>
    </w:tbl>
    <w:p w:rsidR="00076282" w:rsidRDefault="00076282" w:rsidP="00076282"/>
    <w:p w:rsidR="00076282" w:rsidRDefault="00076282"/>
    <w:p w:rsidR="00076282" w:rsidRDefault="00076282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8208E5" w:rsidRDefault="008208E5"/>
    <w:p w:rsidR="00076282" w:rsidRDefault="00076282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pacing w:val="-1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РАБОЧЕЙ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 xml:space="preserve"> ПРОГРАММЫ ПРОФЕССИОНАЛЬНОГО МОДУЛЯ</w:t>
      </w:r>
    </w:p>
    <w:p w:rsidR="00076282" w:rsidRDefault="00076282" w:rsidP="00076282">
      <w:pPr>
        <w:widowControl w:val="0"/>
        <w:autoSpaceDE w:val="0"/>
        <w:spacing w:before="58" w:line="322" w:lineRule="exact"/>
        <w:ind w:right="-5"/>
        <w:jc w:val="center"/>
        <w:rPr>
          <w:sz w:val="12"/>
          <w:szCs w:val="12"/>
        </w:rPr>
      </w:pPr>
      <w:r>
        <w:rPr>
          <w:b/>
          <w:bCs/>
          <w:spacing w:val="-16"/>
          <w:sz w:val="28"/>
          <w:szCs w:val="28"/>
        </w:rPr>
        <w:t>ПМ.04. УПРАВЛЕНИЕ РАБОТАМИ МАШИННО-ТРАКТОРНОГО ПАРКА СЕЛЬСКОХОЗЯЙСТВЕННОЙ ОРГАНИЗАЦИИ.</w:t>
      </w:r>
    </w:p>
    <w:p w:rsidR="00076282" w:rsidRDefault="00076282" w:rsidP="00076282">
      <w:pPr>
        <w:widowControl w:val="0"/>
        <w:autoSpaceDE w:val="0"/>
        <w:spacing w:before="2" w:line="120" w:lineRule="exact"/>
        <w:rPr>
          <w:sz w:val="12"/>
          <w:szCs w:val="12"/>
        </w:rPr>
      </w:pPr>
    </w:p>
    <w:p w:rsidR="00076282" w:rsidRDefault="00076282" w:rsidP="00076282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076282" w:rsidRDefault="00076282" w:rsidP="00076282">
      <w:pPr>
        <w:widowControl w:val="0"/>
        <w:autoSpaceDE w:val="0"/>
        <w:spacing w:line="319" w:lineRule="exact"/>
        <w:ind w:left="118" w:right="-20"/>
        <w:jc w:val="both"/>
      </w:pPr>
      <w:r>
        <w:rPr>
          <w:b/>
          <w:bCs/>
          <w:spacing w:val="1"/>
          <w:sz w:val="28"/>
          <w:szCs w:val="28"/>
        </w:rPr>
        <w:t>1</w:t>
      </w:r>
      <w:r>
        <w:rPr>
          <w:b/>
          <w:bCs/>
          <w:sz w:val="28"/>
          <w:szCs w:val="28"/>
        </w:rPr>
        <w:t>.Область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енения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</w:t>
      </w:r>
    </w:p>
    <w:p w:rsidR="00076282" w:rsidRDefault="00076282" w:rsidP="00076282">
      <w:pPr>
        <w:widowControl w:val="0"/>
        <w:autoSpaceDE w:val="0"/>
        <w:spacing w:before="4" w:line="240" w:lineRule="exact"/>
        <w:jc w:val="both"/>
      </w:pPr>
    </w:p>
    <w:p w:rsidR="00076282" w:rsidRPr="00766F9F" w:rsidRDefault="00076282" w:rsidP="00076282">
      <w:pPr>
        <w:widowControl w:val="0"/>
        <w:tabs>
          <w:tab w:val="left" w:pos="9880"/>
        </w:tabs>
        <w:autoSpaceDE w:val="0"/>
        <w:ind w:left="118" w:right="99" w:firstLine="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Рабочая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часть основной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ессиональной образовательной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ФГ</w:t>
      </w:r>
      <w:r>
        <w:rPr>
          <w:sz w:val="28"/>
          <w:szCs w:val="28"/>
        </w:rPr>
        <w:t>ОС</w:t>
      </w:r>
      <w:r>
        <w:rPr>
          <w:spacing w:val="-7"/>
          <w:sz w:val="28"/>
          <w:szCs w:val="28"/>
        </w:rPr>
        <w:t xml:space="preserve"> по специальности  </w:t>
      </w:r>
      <w:r>
        <w:rPr>
          <w:b/>
          <w:sz w:val="28"/>
          <w:szCs w:val="28"/>
        </w:rPr>
        <w:t>35.02.07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Механизация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базовой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подго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деятельност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:</w:t>
      </w:r>
      <w:r>
        <w:rPr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вление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2"/>
          <w:sz w:val="28"/>
          <w:szCs w:val="28"/>
        </w:rPr>
        <w:t xml:space="preserve"> машинно-тракторного</w:t>
      </w:r>
      <w:r>
        <w:rPr>
          <w:b/>
          <w:bCs/>
          <w:spacing w:val="1"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парка сельско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зяйст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енной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га</w:t>
      </w:r>
      <w:r>
        <w:rPr>
          <w:b/>
          <w:bCs/>
          <w:sz w:val="28"/>
          <w:szCs w:val="28"/>
        </w:rPr>
        <w:t xml:space="preserve">низации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544" w:right="99" w:firstLine="70"/>
        <w:jc w:val="both"/>
        <w:rPr>
          <w:sz w:val="28"/>
          <w:szCs w:val="28"/>
        </w:rPr>
      </w:pPr>
      <w:r>
        <w:rPr>
          <w:sz w:val="28"/>
          <w:szCs w:val="28"/>
        </w:rPr>
        <w:t>1.Участвовать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планировании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машинн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тракторного парка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614" w:right="9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исполнителям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9"/>
        <w:ind w:left="614" w:right="9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изовать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бо</w:t>
      </w:r>
      <w:r>
        <w:rPr>
          <w:sz w:val="28"/>
          <w:szCs w:val="28"/>
        </w:rPr>
        <w:t>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3080"/>
          <w:tab w:val="left" w:pos="3820"/>
          <w:tab w:val="left" w:pos="4300"/>
          <w:tab w:val="left" w:pos="5840"/>
          <w:tab w:val="left" w:pos="7500"/>
          <w:tab w:val="left" w:pos="9260"/>
          <w:tab w:val="left" w:pos="9880"/>
        </w:tabs>
        <w:autoSpaceDE w:val="0"/>
        <w:spacing w:before="49" w:line="268" w:lineRule="auto"/>
        <w:ind w:left="118" w:right="99" w:firstLine="496"/>
        <w:jc w:val="both"/>
        <w:rPr>
          <w:sz w:val="20"/>
          <w:szCs w:val="20"/>
        </w:rPr>
      </w:pPr>
      <w:r>
        <w:rPr>
          <w:sz w:val="28"/>
          <w:szCs w:val="28"/>
        </w:rPr>
        <w:t>4.Контролировать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оценивать</w:t>
      </w:r>
      <w:r>
        <w:rPr>
          <w:sz w:val="28"/>
          <w:szCs w:val="28"/>
        </w:rPr>
        <w:tab/>
        <w:t>рез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льтаты</w:t>
      </w:r>
      <w:r>
        <w:rPr>
          <w:sz w:val="28"/>
          <w:szCs w:val="28"/>
        </w:rPr>
        <w:tab/>
        <w:t>выполнения</w:t>
      </w:r>
      <w:r>
        <w:rPr>
          <w:sz w:val="28"/>
          <w:szCs w:val="28"/>
        </w:rPr>
        <w:tab/>
        <w:t>работ исполнителям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ind w:right="9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>5.Вести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утвержденную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учетн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отчетную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документаци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ind w:right="99"/>
        <w:jc w:val="both"/>
        <w:rPr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8" w:right="99" w:firstLine="1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использована: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ональном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ше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9" w:right="9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ног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 «Механизация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хозяйств</w:t>
      </w:r>
      <w:r>
        <w:rPr>
          <w:spacing w:val="1"/>
          <w:sz w:val="28"/>
          <w:szCs w:val="28"/>
        </w:rPr>
        <w:t>а»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подго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овке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переподго</w:t>
      </w:r>
      <w:r>
        <w:rPr>
          <w:spacing w:val="-1"/>
          <w:sz w:val="28"/>
          <w:szCs w:val="28"/>
        </w:rPr>
        <w:t>то</w:t>
      </w:r>
      <w:r>
        <w:rPr>
          <w:sz w:val="28"/>
          <w:szCs w:val="28"/>
        </w:rPr>
        <w:t>вке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9" w:right="99"/>
        <w:jc w:val="both"/>
        <w:rPr>
          <w:sz w:val="28"/>
          <w:szCs w:val="28"/>
        </w:rPr>
      </w:pPr>
      <w:r>
        <w:rPr>
          <w:sz w:val="28"/>
          <w:szCs w:val="28"/>
        </w:rPr>
        <w:t>механизации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высшего 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нете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нического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профиля;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рабочим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ям</w:t>
      </w:r>
      <w:r>
        <w:rPr>
          <w:spacing w:val="-13"/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11442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Водитель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томобил</w:t>
      </w:r>
      <w:r>
        <w:rPr>
          <w:spacing w:val="2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18545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Слесарь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ремонту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машин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 оборудо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19205 Тракторис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маши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ист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производс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19756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Электрогазосварщи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677" w:right="99"/>
        <w:jc w:val="both"/>
        <w:rPr>
          <w:sz w:val="28"/>
          <w:szCs w:val="28"/>
        </w:rPr>
      </w:pPr>
    </w:p>
    <w:p w:rsidR="00076282" w:rsidRDefault="00076282" w:rsidP="00076282">
      <w:pPr>
        <w:tabs>
          <w:tab w:val="left" w:pos="9880"/>
        </w:tabs>
        <w:ind w:right="99"/>
        <w:jc w:val="both"/>
        <w:sectPr w:rsidR="00076282">
          <w:pgSz w:w="11920" w:h="16838"/>
          <w:pgMar w:top="1080" w:right="560" w:bottom="776" w:left="1300" w:header="720" w:footer="720" w:gutter="0"/>
          <w:cols w:space="720"/>
        </w:sect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54" w:line="276" w:lineRule="auto"/>
        <w:ind w:right="99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lastRenderedPageBreak/>
        <w:t xml:space="preserve">    2</w:t>
      </w:r>
      <w:r>
        <w:rPr>
          <w:b/>
          <w:bCs/>
          <w:sz w:val="28"/>
          <w:szCs w:val="28"/>
        </w:rPr>
        <w:t>. Цели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</w:t>
      </w:r>
      <w:r>
        <w:rPr>
          <w:b/>
          <w:bCs/>
          <w:spacing w:val="2"/>
          <w:sz w:val="28"/>
          <w:szCs w:val="28"/>
        </w:rPr>
        <w:t>у</w:t>
      </w:r>
      <w:r>
        <w:rPr>
          <w:b/>
          <w:bCs/>
          <w:sz w:val="28"/>
          <w:szCs w:val="28"/>
        </w:rPr>
        <w:t>льтатам    освоения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9" w:lineRule="exact"/>
        <w:ind w:left="497" w:right="9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видом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</w:t>
      </w:r>
      <w:r>
        <w:rPr>
          <w:spacing w:val="-15"/>
          <w:sz w:val="28"/>
          <w:szCs w:val="28"/>
        </w:rPr>
        <w:t xml:space="preserve"> 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8" w:line="268" w:lineRule="auto"/>
        <w:ind w:left="118" w:right="99"/>
        <w:jc w:val="both"/>
        <w:rPr>
          <w:sz w:val="20"/>
          <w:szCs w:val="20"/>
        </w:rPr>
      </w:pPr>
      <w:r>
        <w:rPr>
          <w:sz w:val="28"/>
          <w:szCs w:val="28"/>
        </w:rPr>
        <w:t>соответствующими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ональными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компетенциями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 xml:space="preserve">ходе </w:t>
      </w:r>
      <w:r>
        <w:rPr>
          <w:sz w:val="28"/>
          <w:szCs w:val="28"/>
        </w:rPr>
        <w:t>освоения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лж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6" w:line="200" w:lineRule="exact"/>
        <w:ind w:right="99"/>
        <w:jc w:val="both"/>
        <w:rPr>
          <w:sz w:val="20"/>
          <w:szCs w:val="20"/>
        </w:r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ind w:left="248" w:righ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иметь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практический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пыт:</w:t>
      </w:r>
    </w:p>
    <w:p w:rsidR="00076282" w:rsidRDefault="00076282" w:rsidP="00076282">
      <w:pPr>
        <w:widowControl w:val="0"/>
        <w:tabs>
          <w:tab w:val="left" w:pos="500"/>
          <w:tab w:val="left" w:pos="1720"/>
          <w:tab w:val="left" w:pos="2140"/>
          <w:tab w:val="left" w:pos="4120"/>
          <w:tab w:val="left" w:pos="4560"/>
          <w:tab w:val="left" w:pos="5780"/>
          <w:tab w:val="left" w:pos="8300"/>
          <w:tab w:val="left" w:pos="9880"/>
        </w:tabs>
        <w:autoSpaceDE w:val="0"/>
        <w:spacing w:line="319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планировании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анализе</w:t>
      </w:r>
      <w:r>
        <w:rPr>
          <w:sz w:val="28"/>
          <w:szCs w:val="28"/>
        </w:rPr>
        <w:tab/>
        <w:t>производственных</w:t>
      </w:r>
      <w:r>
        <w:rPr>
          <w:sz w:val="28"/>
          <w:szCs w:val="28"/>
        </w:rPr>
        <w:tab/>
        <w:t>показателей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7"/>
        <w:ind w:left="259" w:right="9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подразделени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9"/>
        <w:ind w:left="116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участ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первичным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коллективом;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6" w:right="99"/>
        <w:jc w:val="both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ведения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/>
        <w:ind w:left="118" w:righ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1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рассчи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ывать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принятой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методике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показатели машинн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тракторного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парка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бо</w:t>
      </w:r>
      <w:r>
        <w:rPr>
          <w:sz w:val="28"/>
          <w:szCs w:val="28"/>
        </w:rPr>
        <w:t>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исполнителе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1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инструктировать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исполнителей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стадиях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подбирать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мотива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стимулированию персонал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9" w:lineRule="exact"/>
        <w:ind w:left="118" w:right="9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работ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/>
        <w:ind w:left="118" w:right="99"/>
        <w:jc w:val="both"/>
        <w:rPr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основы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машинн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тракторного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парка;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обеспе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оборудо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зации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руководимого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подразделени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1"/>
        <w:ind w:left="118" w:right="9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другим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подразделениям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8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функциональные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руководителе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9" w:right="99" w:hanging="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структур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подра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делени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9" w:lineRule="exact"/>
        <w:ind w:left="118" w:right="9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методы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планировани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подразделени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8" w:right="9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планировани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исполнителе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8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вид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метод</w:t>
      </w:r>
      <w:r>
        <w:rPr>
          <w:sz w:val="28"/>
          <w:szCs w:val="28"/>
        </w:rPr>
        <w:t>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онал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т.ч.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материальное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 нематериальное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работнико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методы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оценивания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8" w:right="99"/>
        <w:jc w:val="both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правила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первичного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отчетност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8" w:line="322" w:lineRule="exact"/>
        <w:ind w:left="118" w:right="99"/>
        <w:jc w:val="both"/>
        <w:rPr>
          <w:b/>
          <w:bCs/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8" w:line="322" w:lineRule="exact"/>
        <w:ind w:left="118" w:righ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Реко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ндуемое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количество</w:t>
      </w:r>
      <w:r>
        <w:rPr>
          <w:b/>
          <w:bCs/>
          <w:spacing w:val="6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освоение</w:t>
      </w:r>
      <w:r>
        <w:rPr>
          <w:b/>
          <w:bCs/>
          <w:spacing w:val="6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2"/>
          <w:sz w:val="28"/>
          <w:szCs w:val="28"/>
        </w:rPr>
        <w:t>р</w:t>
      </w:r>
      <w:r>
        <w:rPr>
          <w:b/>
          <w:bCs/>
          <w:sz w:val="28"/>
          <w:szCs w:val="28"/>
        </w:rPr>
        <w:t>имерной</w:t>
      </w:r>
      <w:r>
        <w:rPr>
          <w:b/>
          <w:bCs/>
          <w:spacing w:val="6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профессионального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4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макс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156</w:t>
      </w:r>
      <w:r>
        <w:rPr>
          <w:sz w:val="28"/>
          <w:szCs w:val="28"/>
        </w:rPr>
        <w:t>часо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включа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: обязательной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ауди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; самостоя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льной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часа.</w:t>
      </w:r>
    </w:p>
    <w:p w:rsidR="00076282" w:rsidRDefault="00076282" w:rsidP="00076282">
      <w:pPr>
        <w:tabs>
          <w:tab w:val="left" w:pos="9880"/>
        </w:tabs>
        <w:ind w:right="99"/>
        <w:jc w:val="both"/>
        <w:rPr>
          <w:b/>
          <w:bCs/>
          <w:sz w:val="28"/>
          <w:szCs w:val="28"/>
        </w:rPr>
        <w:sectPr w:rsidR="00076282">
          <w:pgSz w:w="11920" w:h="16838"/>
          <w:pgMar w:top="1080" w:right="740" w:bottom="776" w:left="1300" w:header="720" w:footer="720" w:gutter="0"/>
          <w:cols w:space="720"/>
        </w:sectPr>
      </w:pPr>
    </w:p>
    <w:p w:rsidR="00076282" w:rsidRDefault="00076282" w:rsidP="00076282">
      <w:pPr>
        <w:widowControl w:val="0"/>
        <w:autoSpaceDE w:val="0"/>
        <w:spacing w:before="54"/>
        <w:ind w:left="445" w:right="375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ЬТАТЫ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ПРОФЕССИОНА</w:t>
      </w:r>
      <w:r>
        <w:rPr>
          <w:b/>
          <w:bCs/>
          <w:spacing w:val="2"/>
          <w:w w:val="99"/>
          <w:sz w:val="28"/>
          <w:szCs w:val="28"/>
        </w:rPr>
        <w:t>Л</w:t>
      </w:r>
      <w:r>
        <w:rPr>
          <w:b/>
          <w:bCs/>
          <w:w w:val="99"/>
          <w:sz w:val="28"/>
          <w:szCs w:val="28"/>
        </w:rPr>
        <w:t>ЬНОГО</w:t>
      </w:r>
      <w:r>
        <w:rPr>
          <w:b/>
          <w:bCs/>
          <w:spacing w:val="5"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МОДУ</w:t>
      </w:r>
      <w:r>
        <w:rPr>
          <w:b/>
          <w:bCs/>
          <w:spacing w:val="2"/>
          <w:w w:val="99"/>
          <w:sz w:val="28"/>
          <w:szCs w:val="28"/>
        </w:rPr>
        <w:t>Л</w:t>
      </w:r>
      <w:r>
        <w:rPr>
          <w:b/>
          <w:bCs/>
          <w:w w:val="99"/>
          <w:sz w:val="28"/>
          <w:szCs w:val="28"/>
        </w:rPr>
        <w:t>Я</w:t>
      </w:r>
    </w:p>
    <w:p w:rsidR="00076282" w:rsidRDefault="00076282" w:rsidP="00076282">
      <w:pPr>
        <w:widowControl w:val="0"/>
        <w:autoSpaceDE w:val="0"/>
        <w:spacing w:before="1" w:line="180" w:lineRule="exact"/>
        <w:rPr>
          <w:sz w:val="18"/>
          <w:szCs w:val="18"/>
        </w:rPr>
      </w:pPr>
    </w:p>
    <w:p w:rsidR="00076282" w:rsidRDefault="00076282" w:rsidP="00076282">
      <w:pPr>
        <w:widowControl w:val="0"/>
        <w:tabs>
          <w:tab w:val="left" w:pos="9639"/>
        </w:tabs>
        <w:autoSpaceDE w:val="0"/>
        <w:ind w:left="118" w:right="-83" w:firstLine="24"/>
        <w:jc w:val="both"/>
        <w:rPr>
          <w:sz w:val="18"/>
          <w:szCs w:val="18"/>
        </w:rPr>
      </w:pPr>
      <w:r>
        <w:rPr>
          <w:sz w:val="28"/>
          <w:szCs w:val="28"/>
        </w:rPr>
        <w:t>Результатом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видом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Упр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вление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2"/>
          <w:sz w:val="28"/>
          <w:szCs w:val="28"/>
        </w:rPr>
        <w:t xml:space="preserve"> машинно-тракторного</w:t>
      </w:r>
      <w:r>
        <w:rPr>
          <w:b/>
          <w:bCs/>
          <w:spacing w:val="1"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парка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зяйст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енной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га</w:t>
      </w:r>
      <w:r>
        <w:rPr>
          <w:b/>
          <w:bCs/>
          <w:sz w:val="28"/>
          <w:szCs w:val="28"/>
        </w:rPr>
        <w:t>низации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том </w:t>
      </w:r>
      <w:r>
        <w:rPr>
          <w:sz w:val="28"/>
          <w:szCs w:val="28"/>
        </w:rPr>
        <w:t>числе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ПК)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общими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К)</w:t>
      </w:r>
      <w:r>
        <w:rPr>
          <w:spacing w:val="-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компетенциям</w:t>
      </w:r>
      <w:r>
        <w:rPr>
          <w:spacing w:val="3"/>
          <w:w w:val="99"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autoSpaceDE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8212"/>
      </w:tblGrid>
      <w:tr w:rsidR="00076282" w:rsidTr="00BC5D8E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076282" w:rsidTr="00BC5D8E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1.1.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почвообрабатывающие машины.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посевные, посадочные машины и машины для ухода за посевами.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уборочные машины.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1.6.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76282" w:rsidRDefault="00076282" w:rsidP="00076282">
      <w:pPr>
        <w:sectPr w:rsidR="00076282">
          <w:pgSz w:w="11920" w:h="16838"/>
          <w:pgMar w:top="1080" w:right="780" w:bottom="776" w:left="1300" w:header="720" w:footer="720" w:gutter="0"/>
          <w:cols w:space="720"/>
        </w:sectPr>
      </w:pPr>
    </w:p>
    <w:p w:rsidR="00076282" w:rsidRDefault="00076282" w:rsidP="00076282">
      <w:pPr>
        <w:widowControl w:val="0"/>
        <w:autoSpaceDE w:val="0"/>
        <w:spacing w:before="66"/>
        <w:ind w:left="1933" w:right="-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СТР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КТ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РА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ПРОФЕССИОНАЛЬНОГО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3"/>
          <w:w w:val="9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УЛЯ</w:t>
      </w:r>
    </w:p>
    <w:p w:rsidR="00076282" w:rsidRDefault="00076282" w:rsidP="00076282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076282" w:rsidRDefault="00076282" w:rsidP="00076282">
      <w:pPr>
        <w:widowControl w:val="0"/>
        <w:autoSpaceDE w:val="0"/>
        <w:spacing w:before="16" w:line="280" w:lineRule="exact"/>
        <w:rPr>
          <w:sz w:val="28"/>
          <w:szCs w:val="28"/>
        </w:rPr>
      </w:pPr>
    </w:p>
    <w:p w:rsidR="00076282" w:rsidRDefault="00076282" w:rsidP="00076282">
      <w:pPr>
        <w:widowControl w:val="0"/>
        <w:autoSpaceDE w:val="0"/>
        <w:ind w:left="232" w:right="-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Тематический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</w:t>
      </w:r>
    </w:p>
    <w:p w:rsidR="00076282" w:rsidRDefault="00076282" w:rsidP="00076282">
      <w:pPr>
        <w:widowControl w:val="0"/>
        <w:autoSpaceDE w:val="0"/>
        <w:ind w:left="232" w:right="-20"/>
        <w:rPr>
          <w:b/>
          <w:b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3213"/>
        <w:gridCol w:w="821"/>
        <w:gridCol w:w="875"/>
        <w:gridCol w:w="1733"/>
        <w:gridCol w:w="1198"/>
        <w:gridCol w:w="1033"/>
        <w:gridCol w:w="1201"/>
        <w:gridCol w:w="1185"/>
        <w:gridCol w:w="2233"/>
      </w:tblGrid>
      <w:tr w:rsidR="00076282" w:rsidTr="00BC5D8E">
        <w:trPr>
          <w:trHeight w:val="435"/>
        </w:trPr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профессиональных компетенций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Наименования разделов профессионального модуля</w:t>
            </w:r>
            <w:r>
              <w:rPr>
                <w:rStyle w:val="aa"/>
                <w:b/>
              </w:rPr>
              <w:footnoteReference w:customMarkFollows="1" w:id="1"/>
              <w:t>*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6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 xml:space="preserve">Практика </w:t>
            </w:r>
          </w:p>
        </w:tc>
      </w:tr>
      <w:tr w:rsidR="00076282" w:rsidTr="00BC5D8E">
        <w:trPr>
          <w:trHeight w:val="435"/>
        </w:trPr>
        <w:tc>
          <w:tcPr>
            <w:tcW w:w="5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  <w:tc>
          <w:tcPr>
            <w:tcW w:w="3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  <w:iCs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i/>
                <w:iCs/>
              </w:rPr>
            </w:pPr>
          </w:p>
        </w:tc>
        <w:tc>
          <w:tcPr>
            <w:tcW w:w="3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Учебная,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  <w:p w:rsidR="00076282" w:rsidRDefault="00076282" w:rsidP="00BC5D8E">
            <w:pPr>
              <w:pStyle w:val="21"/>
              <w:widowControl w:val="0"/>
              <w:ind w:left="-108" w:firstLine="0"/>
              <w:jc w:val="center"/>
            </w:pPr>
            <w:r>
              <w:rPr>
                <w:b/>
              </w:rPr>
              <w:t>(по профилю специальности)</w:t>
            </w:r>
            <w:r>
              <w:t>,</w:t>
            </w:r>
          </w:p>
          <w:p w:rsidR="00076282" w:rsidRDefault="00076282" w:rsidP="00BC5D8E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  <w:r>
              <w:t>часов</w:t>
            </w:r>
          </w:p>
          <w:p w:rsidR="00076282" w:rsidRDefault="00076282" w:rsidP="00BC5D8E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076282" w:rsidTr="00BC5D8E">
        <w:trPr>
          <w:trHeight w:val="390"/>
        </w:trPr>
        <w:tc>
          <w:tcPr>
            <w:tcW w:w="5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  <w:tc>
          <w:tcPr>
            <w:tcW w:w="3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  <w:iCs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i/>
                <w:iCs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Всего,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 т.ч. лабораторные работы и практические занятия,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в т.ч., курсовая работа (проект),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Всего,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в т.ч., курсовая работа (проект),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часов</w:t>
            </w:r>
          </w:p>
        </w:tc>
        <w:tc>
          <w:tcPr>
            <w:tcW w:w="3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</w:tr>
      <w:tr w:rsidR="00076282" w:rsidTr="00BC5D8E">
        <w:trPr>
          <w:trHeight w:val="39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  <w:lang w:val="en-US"/>
              </w:rPr>
              <w:t>10</w:t>
            </w:r>
          </w:p>
        </w:tc>
      </w:tr>
      <w:tr w:rsidR="00076282" w:rsidTr="00BC5D8E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ПК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4.1.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1"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Раздел1.  У</w:t>
            </w:r>
            <w:r>
              <w:rPr>
                <w:b/>
                <w:bCs/>
                <w:spacing w:val="-1"/>
              </w:rPr>
              <w:t>п</w:t>
            </w:r>
            <w:r>
              <w:rPr>
                <w:b/>
                <w:bCs/>
              </w:rPr>
              <w:t>равление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струк</w:t>
            </w:r>
            <w:r>
              <w:rPr>
                <w:b/>
                <w:bCs/>
                <w:spacing w:val="-2"/>
              </w:rPr>
              <w:t>т</w:t>
            </w:r>
            <w:r>
              <w:rPr>
                <w:b/>
                <w:bCs/>
                <w:spacing w:val="3"/>
              </w:rPr>
              <w:t>у</w:t>
            </w:r>
            <w:r>
              <w:rPr>
                <w:b/>
                <w:bCs/>
              </w:rPr>
              <w:t>рным п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др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зделением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t>34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076282" w:rsidTr="00BC5D8E"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6282" w:rsidRDefault="00076282" w:rsidP="00BC5D8E">
            <w:pPr>
              <w:snapToGrid w:val="0"/>
              <w:rPr>
                <w:b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</w:pPr>
            <w:r>
              <w:rPr>
                <w:b/>
              </w:rPr>
              <w:t>Производственная практика, (по профилю специальности)</w:t>
            </w:r>
            <w:r>
              <w:t xml:space="preserve">, </w:t>
            </w:r>
            <w:r>
              <w:rPr>
                <w:rFonts w:eastAsia="Calibri"/>
              </w:rPr>
              <w:t xml:space="preserve">часов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t>36</w:t>
            </w:r>
          </w:p>
        </w:tc>
        <w:tc>
          <w:tcPr>
            <w:tcW w:w="722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76282" w:rsidRDefault="00076282" w:rsidP="00BC5D8E">
            <w:pPr>
              <w:snapToGrid w:val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t>36</w:t>
            </w:r>
          </w:p>
        </w:tc>
      </w:tr>
      <w:tr w:rsidR="00076282" w:rsidTr="00BC5D8E">
        <w:trPr>
          <w:trHeight w:val="46"/>
        </w:trPr>
        <w:tc>
          <w:tcPr>
            <w:tcW w:w="5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t>34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36</w:t>
            </w:r>
          </w:p>
        </w:tc>
      </w:tr>
    </w:tbl>
    <w:p w:rsidR="00076282" w:rsidRDefault="00076282" w:rsidP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8208E5" w:rsidRDefault="008208E5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z w:val="28"/>
          <w:szCs w:val="28"/>
        </w:rPr>
      </w:pPr>
    </w:p>
    <w:p w:rsidR="00076282" w:rsidRDefault="00076282" w:rsidP="00076282">
      <w:pPr>
        <w:widowControl w:val="0"/>
        <w:autoSpaceDE w:val="0"/>
        <w:spacing w:before="58" w:line="322" w:lineRule="exact"/>
        <w:ind w:left="2089" w:right="2240"/>
        <w:jc w:val="center"/>
        <w:rPr>
          <w:b/>
          <w:bCs/>
          <w:spacing w:val="-1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РАБОЧЕЙ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 xml:space="preserve"> ПРОГРАММЫ ПРОФЕССИОНАЛЬНОГО МОДУЛЯ</w:t>
      </w:r>
    </w:p>
    <w:p w:rsidR="00076282" w:rsidRDefault="00076282" w:rsidP="00076282">
      <w:pPr>
        <w:widowControl w:val="0"/>
        <w:autoSpaceDE w:val="0"/>
        <w:spacing w:before="58" w:line="322" w:lineRule="exact"/>
        <w:ind w:right="-5"/>
        <w:jc w:val="center"/>
        <w:rPr>
          <w:sz w:val="12"/>
          <w:szCs w:val="12"/>
        </w:rPr>
      </w:pPr>
      <w:r>
        <w:rPr>
          <w:b/>
          <w:bCs/>
          <w:spacing w:val="-16"/>
          <w:sz w:val="28"/>
          <w:szCs w:val="28"/>
        </w:rPr>
        <w:t>ПМ.04. УПРАВЛЕНИЕ РАБОТАМИ МАШИННО-ТРАКТОРНОГО ПАРКА СЕЛЬСКОХОЗЯЙСТВЕННОЙ ОРГАНИЗАЦИИ.</w:t>
      </w:r>
    </w:p>
    <w:p w:rsidR="00076282" w:rsidRDefault="00076282" w:rsidP="00076282">
      <w:pPr>
        <w:widowControl w:val="0"/>
        <w:autoSpaceDE w:val="0"/>
        <w:spacing w:before="2" w:line="120" w:lineRule="exact"/>
        <w:rPr>
          <w:sz w:val="12"/>
          <w:szCs w:val="12"/>
        </w:rPr>
      </w:pPr>
    </w:p>
    <w:p w:rsidR="00076282" w:rsidRDefault="00076282" w:rsidP="00076282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076282" w:rsidRDefault="00076282" w:rsidP="00076282">
      <w:pPr>
        <w:widowControl w:val="0"/>
        <w:autoSpaceDE w:val="0"/>
        <w:spacing w:line="319" w:lineRule="exact"/>
        <w:ind w:left="118" w:right="-20"/>
        <w:jc w:val="both"/>
      </w:pPr>
      <w:r>
        <w:rPr>
          <w:b/>
          <w:bCs/>
          <w:spacing w:val="1"/>
          <w:sz w:val="28"/>
          <w:szCs w:val="28"/>
        </w:rPr>
        <w:t>1</w:t>
      </w:r>
      <w:r>
        <w:rPr>
          <w:b/>
          <w:bCs/>
          <w:sz w:val="28"/>
          <w:szCs w:val="28"/>
        </w:rPr>
        <w:t>.Область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енения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</w:t>
      </w:r>
    </w:p>
    <w:p w:rsidR="00076282" w:rsidRDefault="00076282" w:rsidP="00076282">
      <w:pPr>
        <w:widowControl w:val="0"/>
        <w:autoSpaceDE w:val="0"/>
        <w:spacing w:before="4" w:line="240" w:lineRule="exact"/>
        <w:jc w:val="both"/>
      </w:pPr>
    </w:p>
    <w:p w:rsidR="00076282" w:rsidRPr="00766F9F" w:rsidRDefault="00076282" w:rsidP="00076282">
      <w:pPr>
        <w:widowControl w:val="0"/>
        <w:tabs>
          <w:tab w:val="left" w:pos="9880"/>
        </w:tabs>
        <w:autoSpaceDE w:val="0"/>
        <w:ind w:left="118" w:right="99" w:firstLine="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Рабочая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часть основной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ессиональной образовательной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ФГ</w:t>
      </w:r>
      <w:r>
        <w:rPr>
          <w:sz w:val="28"/>
          <w:szCs w:val="28"/>
        </w:rPr>
        <w:t>ОС</w:t>
      </w:r>
      <w:r>
        <w:rPr>
          <w:spacing w:val="-7"/>
          <w:sz w:val="28"/>
          <w:szCs w:val="28"/>
        </w:rPr>
        <w:t xml:space="preserve"> по специальности  </w:t>
      </w:r>
      <w:r>
        <w:rPr>
          <w:b/>
          <w:sz w:val="28"/>
          <w:szCs w:val="28"/>
        </w:rPr>
        <w:t>35.02.07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Механизация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базовой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подго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деятельност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:</w:t>
      </w:r>
      <w:r>
        <w:rPr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вление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2"/>
          <w:sz w:val="28"/>
          <w:szCs w:val="28"/>
        </w:rPr>
        <w:t xml:space="preserve"> машинно-тракторного</w:t>
      </w:r>
      <w:r>
        <w:rPr>
          <w:b/>
          <w:bCs/>
          <w:spacing w:val="1"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парка сельско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зяйст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енной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га</w:t>
      </w:r>
      <w:r>
        <w:rPr>
          <w:b/>
          <w:bCs/>
          <w:sz w:val="28"/>
          <w:szCs w:val="28"/>
        </w:rPr>
        <w:t xml:space="preserve">низации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544" w:right="99" w:firstLine="70"/>
        <w:jc w:val="both"/>
        <w:rPr>
          <w:sz w:val="28"/>
          <w:szCs w:val="28"/>
        </w:rPr>
      </w:pPr>
      <w:r>
        <w:rPr>
          <w:sz w:val="28"/>
          <w:szCs w:val="28"/>
        </w:rPr>
        <w:t>1.Участвовать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планировании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машинн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тракторного парка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614" w:right="9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исполнителям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9"/>
        <w:ind w:left="614" w:right="9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изовать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бо</w:t>
      </w:r>
      <w:r>
        <w:rPr>
          <w:sz w:val="28"/>
          <w:szCs w:val="28"/>
        </w:rPr>
        <w:t>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3080"/>
          <w:tab w:val="left" w:pos="3820"/>
          <w:tab w:val="left" w:pos="4300"/>
          <w:tab w:val="left" w:pos="5840"/>
          <w:tab w:val="left" w:pos="7500"/>
          <w:tab w:val="left" w:pos="9260"/>
          <w:tab w:val="left" w:pos="9880"/>
        </w:tabs>
        <w:autoSpaceDE w:val="0"/>
        <w:spacing w:before="49" w:line="268" w:lineRule="auto"/>
        <w:ind w:left="118" w:right="99" w:firstLine="496"/>
        <w:jc w:val="both"/>
        <w:rPr>
          <w:sz w:val="20"/>
          <w:szCs w:val="20"/>
        </w:rPr>
      </w:pPr>
      <w:r>
        <w:rPr>
          <w:sz w:val="28"/>
          <w:szCs w:val="28"/>
        </w:rPr>
        <w:t>4.Контролировать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оценивать</w:t>
      </w:r>
      <w:r>
        <w:rPr>
          <w:sz w:val="28"/>
          <w:szCs w:val="28"/>
        </w:rPr>
        <w:tab/>
        <w:t>рез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льтаты</w:t>
      </w:r>
      <w:r>
        <w:rPr>
          <w:sz w:val="28"/>
          <w:szCs w:val="28"/>
        </w:rPr>
        <w:tab/>
        <w:t>выполнения</w:t>
      </w:r>
      <w:r>
        <w:rPr>
          <w:sz w:val="28"/>
          <w:szCs w:val="28"/>
        </w:rPr>
        <w:tab/>
        <w:t>работ исполнителям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ind w:right="9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>5.Вести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утвержденную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учетн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отчетную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документаци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ind w:right="99"/>
        <w:jc w:val="both"/>
        <w:rPr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8" w:right="99" w:firstLine="1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использована: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ональном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ше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9" w:right="9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ног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 «Механизация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хозяйств</w:t>
      </w:r>
      <w:r>
        <w:rPr>
          <w:spacing w:val="1"/>
          <w:sz w:val="28"/>
          <w:szCs w:val="28"/>
        </w:rPr>
        <w:t>а»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подго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овке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переподго</w:t>
      </w:r>
      <w:r>
        <w:rPr>
          <w:spacing w:val="-1"/>
          <w:sz w:val="28"/>
          <w:szCs w:val="28"/>
        </w:rPr>
        <w:t>то</w:t>
      </w:r>
      <w:r>
        <w:rPr>
          <w:sz w:val="28"/>
          <w:szCs w:val="28"/>
        </w:rPr>
        <w:t>вке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9" w:right="99"/>
        <w:jc w:val="both"/>
        <w:rPr>
          <w:sz w:val="28"/>
          <w:szCs w:val="28"/>
        </w:rPr>
      </w:pPr>
      <w:r>
        <w:rPr>
          <w:sz w:val="28"/>
          <w:szCs w:val="28"/>
        </w:rPr>
        <w:t>механизации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высшего 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нете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нического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профиля;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рабочим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ям</w:t>
      </w:r>
      <w:r>
        <w:rPr>
          <w:spacing w:val="-13"/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11442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Водитель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томобил</w:t>
      </w:r>
      <w:r>
        <w:rPr>
          <w:spacing w:val="2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18545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Слесарь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ремонту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машин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 оборудо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19205 Тракторис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маши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ист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производс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19756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Электрогазосварщи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677" w:right="99"/>
        <w:jc w:val="both"/>
        <w:rPr>
          <w:sz w:val="28"/>
          <w:szCs w:val="28"/>
        </w:rPr>
      </w:pPr>
    </w:p>
    <w:p w:rsidR="00076282" w:rsidRDefault="00076282" w:rsidP="00076282">
      <w:pPr>
        <w:tabs>
          <w:tab w:val="left" w:pos="9880"/>
        </w:tabs>
        <w:ind w:right="99"/>
        <w:jc w:val="both"/>
        <w:sectPr w:rsidR="00076282">
          <w:pgSz w:w="11920" w:h="16838"/>
          <w:pgMar w:top="1080" w:right="560" w:bottom="776" w:left="1300" w:header="720" w:footer="720" w:gutter="0"/>
          <w:cols w:space="720"/>
        </w:sect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54" w:line="276" w:lineRule="auto"/>
        <w:ind w:right="99"/>
        <w:jc w:val="both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lastRenderedPageBreak/>
        <w:t xml:space="preserve">    2</w:t>
      </w:r>
      <w:r>
        <w:rPr>
          <w:b/>
          <w:bCs/>
          <w:sz w:val="28"/>
          <w:szCs w:val="28"/>
        </w:rPr>
        <w:t>. Цели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</w:t>
      </w:r>
      <w:r>
        <w:rPr>
          <w:b/>
          <w:bCs/>
          <w:spacing w:val="2"/>
          <w:sz w:val="28"/>
          <w:szCs w:val="28"/>
        </w:rPr>
        <w:t>у</w:t>
      </w:r>
      <w:r>
        <w:rPr>
          <w:b/>
          <w:bCs/>
          <w:sz w:val="28"/>
          <w:szCs w:val="28"/>
        </w:rPr>
        <w:t>льтатам    освоения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9" w:lineRule="exact"/>
        <w:ind w:left="497" w:right="9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видом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</w:t>
      </w:r>
      <w:r>
        <w:rPr>
          <w:spacing w:val="-15"/>
          <w:sz w:val="28"/>
          <w:szCs w:val="28"/>
        </w:rPr>
        <w:t xml:space="preserve"> 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8" w:line="268" w:lineRule="auto"/>
        <w:ind w:left="118" w:right="99"/>
        <w:jc w:val="both"/>
        <w:rPr>
          <w:sz w:val="20"/>
          <w:szCs w:val="20"/>
        </w:rPr>
      </w:pPr>
      <w:r>
        <w:rPr>
          <w:sz w:val="28"/>
          <w:szCs w:val="28"/>
        </w:rPr>
        <w:t>соответствующими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ональными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компетенциями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 xml:space="preserve">ходе </w:t>
      </w:r>
      <w:r>
        <w:rPr>
          <w:sz w:val="28"/>
          <w:szCs w:val="28"/>
        </w:rPr>
        <w:t>освоения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професс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лж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6" w:line="200" w:lineRule="exact"/>
        <w:ind w:right="99"/>
        <w:jc w:val="both"/>
        <w:rPr>
          <w:sz w:val="20"/>
          <w:szCs w:val="20"/>
        </w:r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ind w:left="248" w:righ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иметь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практический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пыт:</w:t>
      </w:r>
    </w:p>
    <w:p w:rsidR="00076282" w:rsidRDefault="00076282" w:rsidP="00076282">
      <w:pPr>
        <w:widowControl w:val="0"/>
        <w:tabs>
          <w:tab w:val="left" w:pos="500"/>
          <w:tab w:val="left" w:pos="1720"/>
          <w:tab w:val="left" w:pos="2140"/>
          <w:tab w:val="left" w:pos="4120"/>
          <w:tab w:val="left" w:pos="4560"/>
          <w:tab w:val="left" w:pos="5780"/>
          <w:tab w:val="left" w:pos="8300"/>
          <w:tab w:val="left" w:pos="9880"/>
        </w:tabs>
        <w:autoSpaceDE w:val="0"/>
        <w:spacing w:line="319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планировании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анализе</w:t>
      </w:r>
      <w:r>
        <w:rPr>
          <w:sz w:val="28"/>
          <w:szCs w:val="28"/>
        </w:rPr>
        <w:tab/>
        <w:t>производственных</w:t>
      </w:r>
      <w:r>
        <w:rPr>
          <w:sz w:val="28"/>
          <w:szCs w:val="28"/>
        </w:rPr>
        <w:tab/>
        <w:t>показателей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7"/>
        <w:ind w:left="259" w:right="9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подразделени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9"/>
        <w:ind w:left="116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участ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первичным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коллективом;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6" w:right="99"/>
        <w:jc w:val="both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ведения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/>
        <w:ind w:left="118" w:righ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1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рассчи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ывать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принятой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методике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показатели машинн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тракторного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парка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бо</w:t>
      </w:r>
      <w:r>
        <w:rPr>
          <w:sz w:val="28"/>
          <w:szCs w:val="28"/>
        </w:rPr>
        <w:t>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исполнителе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1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инструктировать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исполнителей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стадиях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подбирать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мотива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стимулированию персонал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9" w:lineRule="exact"/>
        <w:ind w:left="118" w:right="9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ест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работ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/>
        <w:ind w:left="118" w:right="99"/>
        <w:jc w:val="both"/>
        <w:rPr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основы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машинн</w:t>
      </w:r>
      <w:r>
        <w:rPr>
          <w:spacing w:val="1"/>
          <w:sz w:val="28"/>
          <w:szCs w:val="28"/>
        </w:rPr>
        <w:t>о-</w:t>
      </w:r>
      <w:r>
        <w:rPr>
          <w:sz w:val="28"/>
          <w:szCs w:val="28"/>
        </w:rPr>
        <w:t>тракторного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парка;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обеспе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оборудо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зации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руководимого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подразделени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1"/>
        <w:ind w:left="118" w:right="9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другим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подразделениям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8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функциональные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руководителе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9" w:right="99" w:hanging="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отрасли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структур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подра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делени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9" w:lineRule="exact"/>
        <w:ind w:left="118" w:right="9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методы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планировани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подразделени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8" w:right="9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планировани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исполнителе</w:t>
      </w:r>
      <w:r>
        <w:rPr>
          <w:spacing w:val="2"/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3" w:line="322" w:lineRule="exact"/>
        <w:ind w:left="118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вид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метод</w:t>
      </w:r>
      <w:r>
        <w:rPr>
          <w:sz w:val="28"/>
          <w:szCs w:val="28"/>
        </w:rPr>
        <w:t>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онал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т.ч.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материальное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 нематериальное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работнико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методы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оценивания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22" w:lineRule="exact"/>
        <w:ind w:left="118" w:right="99"/>
        <w:jc w:val="both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правила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первичного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отчетност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8" w:line="322" w:lineRule="exact"/>
        <w:ind w:left="118" w:right="99"/>
        <w:jc w:val="both"/>
        <w:rPr>
          <w:b/>
          <w:bCs/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8" w:line="322" w:lineRule="exact"/>
        <w:ind w:left="118" w:righ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Реко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ндуемое</w:t>
      </w:r>
      <w:r>
        <w:rPr>
          <w:b/>
          <w:bCs/>
          <w:spacing w:val="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количество</w:t>
      </w:r>
      <w:r>
        <w:rPr>
          <w:b/>
          <w:bCs/>
          <w:spacing w:val="6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</w:t>
      </w:r>
      <w:r>
        <w:rPr>
          <w:b/>
          <w:bCs/>
          <w:spacing w:val="2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освоение</w:t>
      </w:r>
      <w:r>
        <w:rPr>
          <w:b/>
          <w:bCs/>
          <w:spacing w:val="6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2"/>
          <w:sz w:val="28"/>
          <w:szCs w:val="28"/>
        </w:rPr>
        <w:t>р</w:t>
      </w:r>
      <w:r>
        <w:rPr>
          <w:b/>
          <w:bCs/>
          <w:sz w:val="28"/>
          <w:szCs w:val="28"/>
        </w:rPr>
        <w:t>имерной</w:t>
      </w:r>
      <w:r>
        <w:rPr>
          <w:b/>
          <w:bCs/>
          <w:spacing w:val="6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профессионального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4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before="4" w:line="322" w:lineRule="exact"/>
        <w:ind w:left="118" w:right="99"/>
        <w:jc w:val="both"/>
        <w:rPr>
          <w:sz w:val="28"/>
          <w:szCs w:val="28"/>
        </w:rPr>
      </w:pPr>
      <w:r>
        <w:rPr>
          <w:sz w:val="28"/>
          <w:szCs w:val="28"/>
        </w:rPr>
        <w:t>макс</w:t>
      </w:r>
      <w:r>
        <w:rPr>
          <w:spacing w:val="2"/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156</w:t>
      </w:r>
      <w:r>
        <w:rPr>
          <w:sz w:val="28"/>
          <w:szCs w:val="28"/>
        </w:rPr>
        <w:t>часо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включа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: обязательной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ауди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; самостоя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льной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6282" w:rsidRDefault="00076282" w:rsidP="00076282">
      <w:pPr>
        <w:widowControl w:val="0"/>
        <w:tabs>
          <w:tab w:val="left" w:pos="9880"/>
        </w:tabs>
        <w:autoSpaceDE w:val="0"/>
        <w:spacing w:line="318" w:lineRule="exact"/>
        <w:ind w:left="118" w:right="9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часа.</w:t>
      </w:r>
    </w:p>
    <w:p w:rsidR="00076282" w:rsidRDefault="00076282" w:rsidP="00076282">
      <w:pPr>
        <w:tabs>
          <w:tab w:val="left" w:pos="9880"/>
        </w:tabs>
        <w:ind w:right="99"/>
        <w:jc w:val="both"/>
        <w:rPr>
          <w:b/>
          <w:bCs/>
          <w:sz w:val="28"/>
          <w:szCs w:val="28"/>
        </w:rPr>
        <w:sectPr w:rsidR="00076282">
          <w:pgSz w:w="11920" w:h="16838"/>
          <w:pgMar w:top="1080" w:right="740" w:bottom="776" w:left="1300" w:header="720" w:footer="720" w:gutter="0"/>
          <w:cols w:space="720"/>
        </w:sectPr>
      </w:pPr>
    </w:p>
    <w:p w:rsidR="00076282" w:rsidRDefault="00076282" w:rsidP="00076282">
      <w:pPr>
        <w:widowControl w:val="0"/>
        <w:autoSpaceDE w:val="0"/>
        <w:spacing w:before="54"/>
        <w:ind w:left="445" w:right="375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</w:t>
      </w:r>
      <w:r>
        <w:rPr>
          <w:b/>
          <w:bCs/>
          <w:spacing w:val="2"/>
          <w:sz w:val="28"/>
          <w:szCs w:val="28"/>
        </w:rPr>
        <w:t>Л</w:t>
      </w:r>
      <w:r>
        <w:rPr>
          <w:b/>
          <w:bCs/>
          <w:sz w:val="28"/>
          <w:szCs w:val="28"/>
        </w:rPr>
        <w:t>ЬТАТЫ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ПРОФЕССИОНА</w:t>
      </w:r>
      <w:r>
        <w:rPr>
          <w:b/>
          <w:bCs/>
          <w:spacing w:val="2"/>
          <w:w w:val="99"/>
          <w:sz w:val="28"/>
          <w:szCs w:val="28"/>
        </w:rPr>
        <w:t>Л</w:t>
      </w:r>
      <w:r>
        <w:rPr>
          <w:b/>
          <w:bCs/>
          <w:w w:val="99"/>
          <w:sz w:val="28"/>
          <w:szCs w:val="28"/>
        </w:rPr>
        <w:t>ЬНОГО</w:t>
      </w:r>
      <w:r>
        <w:rPr>
          <w:b/>
          <w:bCs/>
          <w:spacing w:val="5"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МОДУ</w:t>
      </w:r>
      <w:r>
        <w:rPr>
          <w:b/>
          <w:bCs/>
          <w:spacing w:val="2"/>
          <w:w w:val="99"/>
          <w:sz w:val="28"/>
          <w:szCs w:val="28"/>
        </w:rPr>
        <w:t>Л</w:t>
      </w:r>
      <w:r>
        <w:rPr>
          <w:b/>
          <w:bCs/>
          <w:w w:val="99"/>
          <w:sz w:val="28"/>
          <w:szCs w:val="28"/>
        </w:rPr>
        <w:t>Я</w:t>
      </w:r>
    </w:p>
    <w:p w:rsidR="00076282" w:rsidRDefault="00076282" w:rsidP="00076282">
      <w:pPr>
        <w:widowControl w:val="0"/>
        <w:autoSpaceDE w:val="0"/>
        <w:spacing w:before="1" w:line="180" w:lineRule="exact"/>
        <w:rPr>
          <w:sz w:val="18"/>
          <w:szCs w:val="18"/>
        </w:rPr>
      </w:pPr>
    </w:p>
    <w:p w:rsidR="00076282" w:rsidRDefault="00076282" w:rsidP="00076282">
      <w:pPr>
        <w:widowControl w:val="0"/>
        <w:tabs>
          <w:tab w:val="left" w:pos="9639"/>
        </w:tabs>
        <w:autoSpaceDE w:val="0"/>
        <w:ind w:left="118" w:right="-83" w:firstLine="24"/>
        <w:jc w:val="both"/>
        <w:rPr>
          <w:sz w:val="18"/>
          <w:szCs w:val="18"/>
        </w:rPr>
      </w:pPr>
      <w:r>
        <w:rPr>
          <w:sz w:val="28"/>
          <w:szCs w:val="28"/>
        </w:rPr>
        <w:t>Результатом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видом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Упр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вление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2"/>
          <w:sz w:val="28"/>
          <w:szCs w:val="28"/>
        </w:rPr>
        <w:t xml:space="preserve"> машинно-тракторного</w:t>
      </w:r>
      <w:r>
        <w:rPr>
          <w:b/>
          <w:bCs/>
          <w:spacing w:val="1"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парка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зяйст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енной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га</w:t>
      </w:r>
      <w:r>
        <w:rPr>
          <w:b/>
          <w:bCs/>
          <w:sz w:val="28"/>
          <w:szCs w:val="28"/>
        </w:rPr>
        <w:t>низации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том </w:t>
      </w:r>
      <w:r>
        <w:rPr>
          <w:sz w:val="28"/>
          <w:szCs w:val="28"/>
        </w:rPr>
        <w:t>числе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ПК)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общими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К)</w:t>
      </w:r>
      <w:r>
        <w:rPr>
          <w:spacing w:val="-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компетенциям</w:t>
      </w:r>
      <w:r>
        <w:rPr>
          <w:spacing w:val="3"/>
          <w:w w:val="99"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076282" w:rsidRDefault="00076282" w:rsidP="00076282">
      <w:pPr>
        <w:widowControl w:val="0"/>
        <w:autoSpaceDE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8212"/>
      </w:tblGrid>
      <w:tr w:rsidR="00076282" w:rsidTr="00BC5D8E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076282" w:rsidTr="00BC5D8E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1.1.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почвообрабатывающие машины.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посевные, посадочные машины и машины для ухода за посевами.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уборочные машины.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ПК 1.6.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6282" w:rsidTr="00BC5D8E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6282" w:rsidRDefault="00076282" w:rsidP="00BC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76282" w:rsidRDefault="00076282" w:rsidP="00076282">
      <w:pPr>
        <w:sectPr w:rsidR="00076282">
          <w:pgSz w:w="11920" w:h="16838"/>
          <w:pgMar w:top="1080" w:right="780" w:bottom="776" w:left="1300" w:header="720" w:footer="720" w:gutter="0"/>
          <w:cols w:space="720"/>
        </w:sectPr>
      </w:pPr>
    </w:p>
    <w:p w:rsidR="00076282" w:rsidRDefault="00076282" w:rsidP="00076282">
      <w:pPr>
        <w:widowControl w:val="0"/>
        <w:autoSpaceDE w:val="0"/>
        <w:spacing w:before="66"/>
        <w:ind w:left="1933" w:right="-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СТР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КТ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РА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ПРОФЕССИОНАЛЬНОГО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3"/>
          <w:w w:val="9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pacing w:val="1"/>
          <w:sz w:val="28"/>
          <w:szCs w:val="28"/>
        </w:rPr>
        <w:t>УЛЯ</w:t>
      </w:r>
    </w:p>
    <w:p w:rsidR="00076282" w:rsidRDefault="00076282" w:rsidP="00076282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076282" w:rsidRDefault="00076282" w:rsidP="00076282">
      <w:pPr>
        <w:widowControl w:val="0"/>
        <w:autoSpaceDE w:val="0"/>
        <w:spacing w:before="16" w:line="280" w:lineRule="exact"/>
        <w:rPr>
          <w:sz w:val="28"/>
          <w:szCs w:val="28"/>
        </w:rPr>
      </w:pPr>
    </w:p>
    <w:p w:rsidR="00076282" w:rsidRDefault="00076282" w:rsidP="00076282">
      <w:pPr>
        <w:widowControl w:val="0"/>
        <w:autoSpaceDE w:val="0"/>
        <w:ind w:left="232" w:right="-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Тематический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</w:t>
      </w:r>
    </w:p>
    <w:p w:rsidR="00076282" w:rsidRDefault="00076282" w:rsidP="00076282">
      <w:pPr>
        <w:widowControl w:val="0"/>
        <w:autoSpaceDE w:val="0"/>
        <w:ind w:left="232" w:right="-20"/>
        <w:rPr>
          <w:b/>
          <w:b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3213"/>
        <w:gridCol w:w="821"/>
        <w:gridCol w:w="875"/>
        <w:gridCol w:w="1733"/>
        <w:gridCol w:w="1198"/>
        <w:gridCol w:w="1033"/>
        <w:gridCol w:w="1201"/>
        <w:gridCol w:w="1185"/>
        <w:gridCol w:w="2233"/>
      </w:tblGrid>
      <w:tr w:rsidR="00076282" w:rsidTr="00BC5D8E">
        <w:trPr>
          <w:trHeight w:val="435"/>
        </w:trPr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профессиональных компетенций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Наименования разделов профессионального модуля</w:t>
            </w:r>
            <w:r>
              <w:rPr>
                <w:rStyle w:val="aa"/>
                <w:b/>
              </w:rPr>
              <w:footnoteReference w:customMarkFollows="1" w:id="2"/>
              <w:t>*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6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 xml:space="preserve">Практика </w:t>
            </w:r>
          </w:p>
        </w:tc>
      </w:tr>
      <w:tr w:rsidR="00076282" w:rsidTr="00BC5D8E">
        <w:trPr>
          <w:trHeight w:val="435"/>
        </w:trPr>
        <w:tc>
          <w:tcPr>
            <w:tcW w:w="5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  <w:tc>
          <w:tcPr>
            <w:tcW w:w="3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  <w:iCs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i/>
                <w:iCs/>
              </w:rPr>
            </w:pPr>
          </w:p>
        </w:tc>
        <w:tc>
          <w:tcPr>
            <w:tcW w:w="3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Учебная,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2" w:rsidRDefault="00076282" w:rsidP="00BC5D8E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  <w:p w:rsidR="00076282" w:rsidRDefault="00076282" w:rsidP="00BC5D8E">
            <w:pPr>
              <w:pStyle w:val="21"/>
              <w:widowControl w:val="0"/>
              <w:ind w:left="-108" w:firstLine="0"/>
              <w:jc w:val="center"/>
            </w:pPr>
            <w:r>
              <w:rPr>
                <w:b/>
              </w:rPr>
              <w:t>(по профилю специальности)</w:t>
            </w:r>
            <w:r>
              <w:t>,</w:t>
            </w:r>
          </w:p>
          <w:p w:rsidR="00076282" w:rsidRDefault="00076282" w:rsidP="00BC5D8E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  <w:r>
              <w:t>часов</w:t>
            </w:r>
          </w:p>
          <w:p w:rsidR="00076282" w:rsidRDefault="00076282" w:rsidP="00BC5D8E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076282" w:rsidTr="00BC5D8E">
        <w:trPr>
          <w:trHeight w:val="390"/>
        </w:trPr>
        <w:tc>
          <w:tcPr>
            <w:tcW w:w="5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  <w:tc>
          <w:tcPr>
            <w:tcW w:w="3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  <w:iCs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i/>
                <w:iCs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Всего,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 т.ч. лабораторные работы и практические занятия,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в т.ч., курсовая работа (проект),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</w:pPr>
            <w:r>
              <w:rPr>
                <w:b/>
              </w:rPr>
              <w:t>Всего,</w:t>
            </w:r>
          </w:p>
          <w:p w:rsidR="00076282" w:rsidRDefault="00076282" w:rsidP="00BC5D8E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в т.ч., курсовая работа (проект),</w:t>
            </w:r>
          </w:p>
          <w:p w:rsidR="00076282" w:rsidRDefault="00076282" w:rsidP="00BC5D8E">
            <w:pPr>
              <w:pStyle w:val="21"/>
              <w:widowControl w:val="0"/>
              <w:ind w:left="0" w:firstLine="0"/>
              <w:jc w:val="center"/>
            </w:pPr>
            <w:r>
              <w:t>часов</w:t>
            </w:r>
          </w:p>
        </w:tc>
        <w:tc>
          <w:tcPr>
            <w:tcW w:w="3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282" w:rsidRDefault="00076282" w:rsidP="00BC5D8E">
            <w:pPr>
              <w:rPr>
                <w:b/>
              </w:rPr>
            </w:pPr>
          </w:p>
        </w:tc>
      </w:tr>
      <w:tr w:rsidR="00076282" w:rsidTr="00BC5D8E">
        <w:trPr>
          <w:trHeight w:val="390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  <w:lang w:val="en-US"/>
              </w:rPr>
              <w:t>10</w:t>
            </w:r>
          </w:p>
        </w:tc>
      </w:tr>
      <w:tr w:rsidR="00076282" w:rsidTr="00BC5D8E"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ПК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4.1.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1"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Раздел1.  У</w:t>
            </w:r>
            <w:r>
              <w:rPr>
                <w:b/>
                <w:bCs/>
                <w:spacing w:val="-1"/>
              </w:rPr>
              <w:t>п</w:t>
            </w:r>
            <w:r>
              <w:rPr>
                <w:b/>
                <w:bCs/>
              </w:rPr>
              <w:t>равление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струк</w:t>
            </w:r>
            <w:r>
              <w:rPr>
                <w:b/>
                <w:bCs/>
                <w:spacing w:val="-2"/>
              </w:rPr>
              <w:t>т</w:t>
            </w:r>
            <w:r>
              <w:rPr>
                <w:b/>
                <w:bCs/>
                <w:spacing w:val="3"/>
              </w:rPr>
              <w:t>у</w:t>
            </w:r>
            <w:r>
              <w:rPr>
                <w:b/>
                <w:bCs/>
              </w:rPr>
              <w:t>рным п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др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зделением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t>34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076282" w:rsidTr="00BC5D8E"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6282" w:rsidRDefault="00076282" w:rsidP="00BC5D8E">
            <w:pPr>
              <w:snapToGrid w:val="0"/>
              <w:rPr>
                <w:b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</w:pPr>
            <w:r>
              <w:rPr>
                <w:b/>
              </w:rPr>
              <w:t>Производственная практика, (по профилю специальности)</w:t>
            </w:r>
            <w:r>
              <w:t xml:space="preserve">, </w:t>
            </w:r>
            <w:r>
              <w:rPr>
                <w:rFonts w:eastAsia="Calibri"/>
              </w:rPr>
              <w:t xml:space="preserve">часов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t>36</w:t>
            </w:r>
          </w:p>
        </w:tc>
        <w:tc>
          <w:tcPr>
            <w:tcW w:w="722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76282" w:rsidRDefault="00076282" w:rsidP="00BC5D8E">
            <w:pPr>
              <w:snapToGrid w:val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t>36</w:t>
            </w:r>
          </w:p>
        </w:tc>
      </w:tr>
      <w:tr w:rsidR="00076282" w:rsidTr="00BC5D8E">
        <w:trPr>
          <w:trHeight w:val="46"/>
        </w:trPr>
        <w:tc>
          <w:tcPr>
            <w:tcW w:w="5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t>34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76282" w:rsidRDefault="00076282" w:rsidP="00BC5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6282" w:rsidRDefault="00076282" w:rsidP="00BC5D8E">
            <w:pPr>
              <w:snapToGrid w:val="0"/>
              <w:jc w:val="center"/>
            </w:pPr>
            <w:r>
              <w:rPr>
                <w:b/>
              </w:rPr>
              <w:t>36</w:t>
            </w:r>
          </w:p>
        </w:tc>
      </w:tr>
    </w:tbl>
    <w:p w:rsidR="00076282" w:rsidRDefault="00076282" w:rsidP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076282" w:rsidRDefault="00076282"/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08E5" w:rsidRDefault="008208E5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рабочей ПРОГРАММЫ УЧЕБНОЙ ДИСЦИПЛИНЫ</w:t>
      </w:r>
    </w:p>
    <w:p w:rsidR="00076282" w:rsidRDefault="00076282" w:rsidP="00076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076282" w:rsidRDefault="00076282" w:rsidP="00076282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этика профессиональной деятельности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076282" w:rsidRDefault="00076282" w:rsidP="00076282">
      <w:pPr>
        <w:pStyle w:val="Default"/>
        <w:ind w:right="-180"/>
        <w:jc w:val="both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76282" w:rsidRDefault="00076282" w:rsidP="00076282">
      <w:pPr>
        <w:pStyle w:val="Default"/>
        <w:ind w:right="-18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СПО:  </w:t>
      </w:r>
      <w:r>
        <w:rPr>
          <w:sz w:val="28"/>
          <w:szCs w:val="28"/>
        </w:rPr>
        <w:t>35.02.07.  «Механизация  сельского  хозяйства».</w:t>
      </w:r>
      <w:r>
        <w:rPr>
          <w:color w:val="auto"/>
          <w:sz w:val="28"/>
          <w:szCs w:val="28"/>
        </w:rPr>
        <w:t xml:space="preserve"> </w:t>
      </w:r>
    </w:p>
    <w:p w:rsidR="00076282" w:rsidRDefault="00076282" w:rsidP="00076282">
      <w:pPr>
        <w:pStyle w:val="Default"/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учебной дисциплины может быть использована: </w:t>
      </w:r>
    </w:p>
    <w:p w:rsidR="00076282" w:rsidRDefault="00076282" w:rsidP="00076282">
      <w:pPr>
        <w:pStyle w:val="Default"/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</w:t>
      </w:r>
    </w:p>
    <w:p w:rsidR="00076282" w:rsidRDefault="00076282" w:rsidP="00076282">
      <w:pPr>
        <w:pStyle w:val="Default"/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076282" w:rsidRDefault="00076282" w:rsidP="00076282">
      <w:pPr>
        <w:pStyle w:val="Default"/>
        <w:ind w:right="-1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в дополнительном обучении рабочим профессиям.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относится к группе общепрофессиональных дисциплин профессионального цикла.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sz w:val="28"/>
          <w:szCs w:val="28"/>
          <w:u w:val="single"/>
        </w:rPr>
        <w:t>уметь: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давать психологическую оценку личности, владеть приемами делового общения  и навыками культуры поведения;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следовать этическим правилам, нормам и принципам в своей профессиональной деятельности.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sz w:val="28"/>
          <w:szCs w:val="28"/>
          <w:u w:val="single"/>
        </w:rPr>
        <w:t>знать:</w:t>
      </w:r>
      <w:r>
        <w:rPr>
          <w:i/>
          <w:sz w:val="20"/>
          <w:szCs w:val="20"/>
        </w:rPr>
        <w:t xml:space="preserve"> 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правила профессиональной этики и приемы делового общения  в коллективе;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действующего законодательства, регламентирующего этические принципы поведения представителей технических профессий и способы осуществления контроля  за этичностью поведения.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 57  часов, в том числе: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38 часов;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19  часов.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08E5" w:rsidRDefault="008208E5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802"/>
      </w:tblGrid>
      <w:tr w:rsidR="00076282" w:rsidTr="00BC5D8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76282" w:rsidTr="00BC5D8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</w:tr>
      <w:tr w:rsidR="00076282" w:rsidTr="00BC5D8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  <w:tr w:rsidR="00076282" w:rsidTr="00BC5D8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076282" w:rsidTr="00BC5D8E">
        <w:trPr>
          <w:trHeight w:val="64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76282" w:rsidRDefault="00076282" w:rsidP="00BC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76282" w:rsidRDefault="00076282" w:rsidP="00BC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076282" w:rsidTr="00BC5D8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76282" w:rsidTr="00BC5D8E">
        <w:trPr>
          <w:trHeight w:val="7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282" w:rsidRDefault="00076282" w:rsidP="00BC5D8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76282" w:rsidRDefault="00076282" w:rsidP="00BC5D8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6282" w:rsidRDefault="00076282" w:rsidP="00BC5D8E">
            <w:pPr>
              <w:rPr>
                <w:iCs/>
                <w:sz w:val="28"/>
                <w:szCs w:val="28"/>
              </w:rPr>
            </w:pPr>
          </w:p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</w:tr>
      <w:tr w:rsidR="00076282" w:rsidTr="00BC5D8E">
        <w:trPr>
          <w:trHeight w:val="562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</w:p>
          <w:p w:rsidR="00076282" w:rsidRDefault="00076282" w:rsidP="00BC5D8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076282" w:rsidTr="00BC5D8E">
        <w:trPr>
          <w:trHeight w:val="1300"/>
        </w:trPr>
        <w:tc>
          <w:tcPr>
            <w:tcW w:w="7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6282" w:rsidRDefault="00076282" w:rsidP="00BC5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сообщения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6282" w:rsidRDefault="00076282" w:rsidP="00BC5D8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  <w:p w:rsidR="00076282" w:rsidRDefault="00076282" w:rsidP="00BC5D8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76282" w:rsidTr="00BC5D8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282" w:rsidRDefault="00076282" w:rsidP="00BC5D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 зачета     </w:t>
            </w:r>
          </w:p>
          <w:p w:rsidR="00076282" w:rsidRDefault="00076282" w:rsidP="00BC5D8E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6282" w:rsidRDefault="00076282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6282" w:rsidRDefault="00076282" w:rsidP="00076282"/>
    <w:p w:rsidR="00076282" w:rsidRDefault="00076282"/>
    <w:p w:rsidR="00F860D1" w:rsidRDefault="00F860D1"/>
    <w:p w:rsidR="00F860D1" w:rsidRDefault="00F860D1"/>
    <w:p w:rsidR="00F860D1" w:rsidRDefault="00F860D1"/>
    <w:p w:rsidR="00F860D1" w:rsidRDefault="00F860D1"/>
    <w:p w:rsidR="00F860D1" w:rsidRDefault="00F860D1"/>
    <w:p w:rsidR="00F860D1" w:rsidRDefault="00F860D1"/>
    <w:p w:rsidR="00F860D1" w:rsidRDefault="00F860D1"/>
    <w:p w:rsidR="00F860D1" w:rsidRDefault="00F860D1"/>
    <w:p w:rsidR="00F860D1" w:rsidRDefault="00F860D1" w:rsidP="00F860D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Style w:val="FontStyle19"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АнНОтация  рабочей ПРОГРАММЫ УЧЕБНОЙ ДИСЦИПЛИНЫ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ОГСЭ.01 </w:t>
      </w:r>
      <w:r>
        <w:rPr>
          <w:b/>
          <w:sz w:val="28"/>
          <w:szCs w:val="28"/>
        </w:rPr>
        <w:t>Основы философии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F860D1" w:rsidRDefault="00F860D1" w:rsidP="00F86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учебной дисциплины </w:t>
      </w:r>
      <w:r>
        <w:rPr>
          <w:rStyle w:val="FontStyle19"/>
          <w:sz w:val="28"/>
          <w:szCs w:val="28"/>
        </w:rPr>
        <w:t>ОГСЭ.01.</w:t>
      </w:r>
      <w:r>
        <w:rPr>
          <w:sz w:val="28"/>
          <w:szCs w:val="28"/>
        </w:rPr>
        <w:t xml:space="preserve">Основы философии является частью основной профессиональной образовательной программы в соответствии с ФГОС по специальностям СПО: </w:t>
      </w:r>
      <w:r>
        <w:rPr>
          <w:rStyle w:val="FontStyle14"/>
          <w:sz w:val="28"/>
          <w:szCs w:val="28"/>
        </w:rPr>
        <w:t xml:space="preserve"> 35.02.07</w:t>
      </w:r>
      <w:r>
        <w:rPr>
          <w:rStyle w:val="FontStyle19"/>
          <w:sz w:val="28"/>
          <w:szCs w:val="28"/>
        </w:rPr>
        <w:t xml:space="preserve"> «Механизация сельского хозяйства»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общий гуманитарный и социально-экономический  цикл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уметь: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60D1" w:rsidRDefault="00F860D1" w:rsidP="00F860D1">
      <w:pPr>
        <w:pStyle w:val="Style6"/>
        <w:widowControl/>
        <w:spacing w:line="240" w:lineRule="auto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860D1" w:rsidRDefault="00F860D1" w:rsidP="00F860D1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основные категории и понятия философии;</w:t>
      </w:r>
    </w:p>
    <w:p w:rsidR="00F860D1" w:rsidRDefault="00F860D1" w:rsidP="00F860D1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роль философии в жизни человека и общества;</w:t>
      </w:r>
    </w:p>
    <w:p w:rsidR="00F860D1" w:rsidRDefault="00F860D1" w:rsidP="00F860D1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основы философского учения о бытии, сущность процесса познания;</w:t>
      </w:r>
    </w:p>
    <w:p w:rsidR="00F860D1" w:rsidRDefault="00F860D1" w:rsidP="00F860D1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основы научной, философской и религиозной картин мира;</w:t>
      </w:r>
    </w:p>
    <w:p w:rsidR="00F860D1" w:rsidRDefault="00F860D1" w:rsidP="00F860D1">
      <w:pPr>
        <w:pStyle w:val="Style6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60часа, в том числе: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  48  часов.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Объем учебной дисциплины и виды учебной работы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F860D1" w:rsidTr="00D943B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860D1" w:rsidTr="00D943B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860D1" w:rsidTr="00D943B4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зачёта  </w:t>
            </w:r>
          </w:p>
          <w:p w:rsidR="00F860D1" w:rsidRDefault="00F860D1" w:rsidP="00D943B4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860D1" w:rsidRDefault="00F860D1" w:rsidP="00F860D1">
      <w:pPr>
        <w:sectPr w:rsidR="00F860D1" w:rsidSect="00084B02">
          <w:footerReference w:type="default" r:id="rId23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F860D1" w:rsidRDefault="00F860D1" w:rsidP="00F860D1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353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lastRenderedPageBreak/>
        <w:t>АнНОтация  ПРОГРАММЫ УЧЕБНОЙ ДИСЦИПЛИНЫ</w:t>
      </w:r>
    </w:p>
    <w:p w:rsidR="00F860D1" w:rsidRDefault="00F860D1" w:rsidP="00F860D1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>ОГСЭ 02. История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F860D1" w:rsidRDefault="00F860D1" w:rsidP="00F86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ОГСЭ 02. История является частью основной профессиональной образовательной программы в соответствии с ФГОС по специальности 35.02.07.  Механизация сельского хозяйства 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 обшеобразовательной  подготовке  работников  в  области Механизация сельского хозяйства при  наличии  среднего общего  образования.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общего гуманитарного и социально-экономического цикла.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6"/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sz w:val="28"/>
          <w:szCs w:val="28"/>
        </w:rPr>
      </w:pPr>
      <w:r>
        <w:rPr>
          <w:rStyle w:val="FontStyle56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 .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rStyle w:val="FontStyle5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сущность и причины локальных, региональных, межгосударственных конфликтов в конце XX -начале XXI в.;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F860D1" w:rsidRDefault="00F860D1" w:rsidP="00F860D1">
      <w:pPr>
        <w:pStyle w:val="Style23"/>
        <w:widowControl/>
        <w:spacing w:line="269" w:lineRule="exact"/>
        <w:ind w:right="5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860D1" w:rsidRDefault="00F860D1" w:rsidP="00F860D1">
      <w:pPr>
        <w:pStyle w:val="Style27"/>
        <w:widowControl/>
        <w:spacing w:line="274" w:lineRule="exact"/>
        <w:ind w:right="5"/>
        <w:jc w:val="both"/>
        <w:rPr>
          <w:b/>
          <w:sz w:val="28"/>
          <w:szCs w:val="28"/>
        </w:rPr>
      </w:pPr>
      <w:r>
        <w:rPr>
          <w:rStyle w:val="FontStyle56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 .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максимальной учебной нагрузки обучающегося   60 часа, в том числе: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48 часов;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12 часов.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7904"/>
        <w:gridCol w:w="1845"/>
      </w:tblGrid>
      <w:tr w:rsidR="00F860D1" w:rsidTr="00D943B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F860D1" w:rsidTr="00D943B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rPr>
                <w:iCs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rPr>
                <w:b/>
              </w:rPr>
            </w:pPr>
            <w:r>
              <w:rPr>
                <w:iCs/>
              </w:rPr>
              <w:t xml:space="preserve">        </w:t>
            </w:r>
            <w:r>
              <w:rPr>
                <w:b/>
                <w:iCs/>
              </w:rPr>
              <w:t>60</w:t>
            </w:r>
          </w:p>
        </w:tc>
      </w:tr>
      <w:tr w:rsidR="00F860D1" w:rsidTr="00D943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Cs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r>
              <w:rPr>
                <w:iCs/>
              </w:rPr>
              <w:t xml:space="preserve">        48  </w:t>
            </w:r>
          </w:p>
        </w:tc>
      </w:tr>
      <w:tr w:rsidR="00F860D1" w:rsidTr="00D943B4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/>
                <w:iCs/>
              </w:rPr>
            </w:pPr>
            <w:r>
              <w:t xml:space="preserve"> 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F860D1" w:rsidTr="00D943B4">
        <w:trPr>
          <w:trHeight w:val="36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/>
                <w:iCs/>
              </w:rPr>
            </w:pPr>
            <w:r>
              <w:t xml:space="preserve"> лабораторные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F860D1" w:rsidTr="00D943B4">
        <w:trPr>
          <w:trHeight w:val="33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Cs/>
              </w:rPr>
            </w:pPr>
            <w:r>
              <w:t xml:space="preserve">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</w:pPr>
            <w:r>
              <w:rPr>
                <w:iCs/>
              </w:rPr>
              <w:t>4</w:t>
            </w:r>
          </w:p>
        </w:tc>
      </w:tr>
      <w:tr w:rsidR="00F860D1" w:rsidTr="00D943B4">
        <w:trPr>
          <w:trHeight w:val="29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Cs/>
              </w:rPr>
            </w:pPr>
            <w:r>
              <w:t xml:space="preserve">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</w:pPr>
            <w:r>
              <w:rPr>
                <w:iCs/>
              </w:rPr>
              <w:t>-</w:t>
            </w:r>
          </w:p>
        </w:tc>
      </w:tr>
      <w:tr w:rsidR="00F860D1" w:rsidTr="00D943B4">
        <w:trPr>
          <w:trHeight w:val="26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Cs/>
              </w:rPr>
            </w:pPr>
            <w:r>
              <w:t xml:space="preserve"> курсовая работа ( проект 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  <w:rPr>
                <w:b/>
              </w:rPr>
            </w:pPr>
            <w:r>
              <w:rPr>
                <w:iCs/>
              </w:rPr>
              <w:t>-</w:t>
            </w:r>
          </w:p>
        </w:tc>
      </w:tr>
      <w:tr w:rsidR="00F860D1" w:rsidTr="00D943B4">
        <w:trPr>
          <w:trHeight w:val="38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both"/>
              <w:rPr>
                <w:iCs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jc w:val="center"/>
            </w:pPr>
            <w:r>
              <w:rPr>
                <w:iCs/>
              </w:rPr>
              <w:t>12</w:t>
            </w:r>
          </w:p>
        </w:tc>
      </w:tr>
      <w:tr w:rsidR="00F860D1" w:rsidTr="00D943B4">
        <w:trPr>
          <w:trHeight w:val="145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D1" w:rsidRDefault="00F860D1" w:rsidP="00D943B4">
            <w:r>
              <w:t>в том числе:</w:t>
            </w:r>
          </w:p>
          <w:p w:rsidR="00F860D1" w:rsidRDefault="00F860D1" w:rsidP="00D943B4">
            <w:r>
              <w:t>кроссворды</w:t>
            </w:r>
          </w:p>
          <w:p w:rsidR="00F860D1" w:rsidRDefault="00F860D1" w:rsidP="00D943B4">
            <w:r>
              <w:t>таблицы</w:t>
            </w:r>
          </w:p>
          <w:p w:rsidR="00F860D1" w:rsidRDefault="00F860D1" w:rsidP="00D943B4">
            <w:r>
              <w:t>рефераты</w:t>
            </w:r>
          </w:p>
          <w:p w:rsidR="00F860D1" w:rsidRDefault="00F860D1" w:rsidP="00D943B4">
            <w:r>
              <w:t>сообщения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snapToGrid w:val="0"/>
              <w:jc w:val="center"/>
            </w:pPr>
          </w:p>
        </w:tc>
      </w:tr>
      <w:tr w:rsidR="00F860D1" w:rsidTr="00D943B4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D1" w:rsidRDefault="00F860D1" w:rsidP="00D943B4">
            <w:pPr>
              <w:rPr>
                <w:i/>
                <w:iCs/>
              </w:rPr>
            </w:pPr>
            <w:r>
              <w:rPr>
                <w:iCs/>
              </w:rPr>
              <w:t>Итоговая  аттестация  в  форме:  дифференцированный зачет.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                                    </w:t>
            </w:r>
          </w:p>
          <w:p w:rsidR="00F860D1" w:rsidRDefault="00F860D1" w:rsidP="00D943B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iCs/>
              </w:rPr>
              <w:t xml:space="preserve">   </w:t>
            </w:r>
          </w:p>
        </w:tc>
      </w:tr>
    </w:tbl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860D1" w:rsidRDefault="00F860D1" w:rsidP="00F8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860D1" w:rsidRDefault="00F860D1" w:rsidP="00F860D1"/>
    <w:p w:rsidR="00F860D1" w:rsidRDefault="00F860D1">
      <w:bookmarkStart w:id="5" w:name="_GoBack"/>
      <w:bookmarkEnd w:id="5"/>
    </w:p>
    <w:sectPr w:rsidR="00F860D1" w:rsidSect="00076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A2" w:rsidRDefault="00FB65A2" w:rsidP="00076282">
      <w:r>
        <w:separator/>
      </w:r>
    </w:p>
  </w:endnote>
  <w:endnote w:type="continuationSeparator" w:id="0">
    <w:p w:rsidR="00FB65A2" w:rsidRDefault="00FB65A2" w:rsidP="0007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2" w:rsidRDefault="0007628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343BCCE" wp14:editId="68AF0340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70815" cy="173990"/>
              <wp:effectExtent l="8890" t="635" r="127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282" w:rsidRDefault="00076282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B78DB">
                            <w:rPr>
                              <w:rStyle w:val="a8"/>
                              <w:noProof/>
                            </w:rPr>
                            <w:t>29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3BCC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6.7pt;margin-top:.05pt;width:13.45pt;height:13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" stroked="f">
              <v:fill opacity="0"/>
              <v:textbox inset="0,0,0,0">
                <w:txbxContent>
                  <w:p w:rsidR="00076282" w:rsidRDefault="00076282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B78DB">
                      <w:rPr>
                        <w:rStyle w:val="a8"/>
                        <w:noProof/>
                      </w:rPr>
                      <w:t>29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D1" w:rsidRDefault="00F860D1" w:rsidP="00084B02">
    <w:pPr>
      <w:pStyle w:val="a6"/>
      <w:tabs>
        <w:tab w:val="clear" w:pos="4677"/>
        <w:tab w:val="clear" w:pos="9355"/>
        <w:tab w:val="right" w:pos="899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162FC3A" wp14:editId="6D730F90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0D1" w:rsidRDefault="00F860D1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C1068">
                            <w:rPr>
                              <w:rStyle w:val="a8"/>
                              <w:noProof/>
                            </w:rPr>
                            <w:t>36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2FC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6.75pt;margin-top:.05pt;width:5.65pt;height:13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" stroked="f">
              <v:fill opacity="0"/>
              <v:textbox inset="0,0,0,0">
                <w:txbxContent>
                  <w:p w:rsidR="00F860D1" w:rsidRDefault="00F860D1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C1068">
                      <w:rPr>
                        <w:rStyle w:val="a8"/>
                        <w:noProof/>
                      </w:rPr>
                      <w:t>36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>
    <w:pPr>
      <w:widowControl w:val="0"/>
      <w:autoSpaceDE w:val="0"/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2" w:rsidRDefault="0007628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7009130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282" w:rsidRDefault="00076282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F860D1">
                            <w:rPr>
                              <w:rStyle w:val="a8"/>
                              <w:noProof/>
                            </w:rPr>
                            <w:t>13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1.9pt;margin-top:.05pt;width:5.95pt;height:13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" stroked="f">
              <v:fill opacity="0"/>
              <v:textbox inset="0,0,0,0">
                <w:txbxContent>
                  <w:p w:rsidR="00076282" w:rsidRDefault="00076282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F860D1">
                      <w:rPr>
                        <w:rStyle w:val="a8"/>
                        <w:noProof/>
                      </w:rPr>
                      <w:t>13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2" w:rsidRDefault="00076282" w:rsidP="009D37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6282" w:rsidRDefault="00076282" w:rsidP="009D37F1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82" w:rsidRDefault="00076282" w:rsidP="009D37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A2" w:rsidRDefault="00FB65A2" w:rsidP="00076282">
      <w:r>
        <w:separator/>
      </w:r>
    </w:p>
  </w:footnote>
  <w:footnote w:type="continuationSeparator" w:id="0">
    <w:p w:rsidR="00FB65A2" w:rsidRDefault="00FB65A2" w:rsidP="00076282">
      <w:r>
        <w:continuationSeparator/>
      </w:r>
    </w:p>
  </w:footnote>
  <w:footnote w:id="1">
    <w:p w:rsidR="00076282" w:rsidRDefault="00076282" w:rsidP="00076282">
      <w:pPr>
        <w:rPr>
          <w:sz w:val="20"/>
          <w:szCs w:val="20"/>
        </w:rPr>
      </w:pPr>
      <w:r>
        <w:rPr>
          <w:rStyle w:val="aa"/>
        </w:rPr>
        <w:t>*</w:t>
      </w:r>
      <w:r>
        <w:br w:type="page"/>
      </w:r>
    </w:p>
  </w:footnote>
  <w:footnote w:id="2">
    <w:p w:rsidR="00076282" w:rsidRDefault="00076282" w:rsidP="00076282">
      <w:pPr>
        <w:rPr>
          <w:sz w:val="20"/>
          <w:szCs w:val="20"/>
        </w:rPr>
      </w:pPr>
      <w:r>
        <w:rPr>
          <w:rStyle w:val="aa"/>
        </w:rPr>
        <w:t>*</w:t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>
    <w:pPr>
      <w:pStyle w:val="a3"/>
    </w:pPr>
  </w:p>
  <w:p w:rsidR="005A29A3" w:rsidRDefault="005A29A3">
    <w:pPr>
      <w:pStyle w:val="a3"/>
    </w:pPr>
  </w:p>
  <w:p w:rsidR="005A29A3" w:rsidRDefault="005A29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A3" w:rsidRDefault="005A29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3" w15:restartNumberingAfterBreak="0">
    <w:nsid w:val="39A959BD"/>
    <w:multiLevelType w:val="hybridMultilevel"/>
    <w:tmpl w:val="ED5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3C8"/>
    <w:multiLevelType w:val="hybridMultilevel"/>
    <w:tmpl w:val="A21446B6"/>
    <w:lvl w:ilvl="0" w:tplc="22F0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E32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A2D6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CE8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E2AE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28F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74C2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466F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A075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C1402EF"/>
    <w:multiLevelType w:val="hybridMultilevel"/>
    <w:tmpl w:val="7E60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3"/>
    <w:rsid w:val="00050ADA"/>
    <w:rsid w:val="00076282"/>
    <w:rsid w:val="002F2673"/>
    <w:rsid w:val="003C1068"/>
    <w:rsid w:val="005A29A3"/>
    <w:rsid w:val="007B78DB"/>
    <w:rsid w:val="008208E5"/>
    <w:rsid w:val="00904C49"/>
    <w:rsid w:val="00A30052"/>
    <w:rsid w:val="00A41C24"/>
    <w:rsid w:val="00F860D1"/>
    <w:rsid w:val="00FA0F12"/>
    <w:rsid w:val="00FB65A2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D66D4-EE40-436C-9549-E1C71CB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9A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50AD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rsid w:val="00050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rsid w:val="00050ADA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5A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rsid w:val="005A29A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A2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A29A3"/>
    <w:pPr>
      <w:ind w:left="720"/>
      <w:contextualSpacing/>
    </w:pPr>
  </w:style>
  <w:style w:type="paragraph" w:styleId="a6">
    <w:name w:val="footer"/>
    <w:basedOn w:val="a"/>
    <w:link w:val="a7"/>
    <w:rsid w:val="005A29A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5A29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076282"/>
  </w:style>
  <w:style w:type="paragraph" w:styleId="a9">
    <w:name w:val="Normal (Web)"/>
    <w:basedOn w:val="a"/>
    <w:rsid w:val="00076282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076282"/>
    <w:pPr>
      <w:suppressAutoHyphens/>
      <w:ind w:left="566" w:hanging="283"/>
    </w:pPr>
    <w:rPr>
      <w:lang w:eastAsia="ar-SA"/>
    </w:rPr>
  </w:style>
  <w:style w:type="character" w:customStyle="1" w:styleId="aa">
    <w:name w:val="Символ сноски"/>
    <w:basedOn w:val="a0"/>
    <w:rsid w:val="00076282"/>
    <w:rPr>
      <w:vertAlign w:val="superscript"/>
    </w:rPr>
  </w:style>
  <w:style w:type="character" w:customStyle="1" w:styleId="FontStyle14">
    <w:name w:val="Font Style14"/>
    <w:rsid w:val="00F860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F860D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860D1"/>
    <w:pPr>
      <w:widowControl w:val="0"/>
      <w:suppressAutoHyphens/>
      <w:autoSpaceDE w:val="0"/>
      <w:spacing w:line="257" w:lineRule="exact"/>
    </w:pPr>
    <w:rPr>
      <w:lang w:eastAsia="ar-SA"/>
    </w:rPr>
  </w:style>
  <w:style w:type="character" w:customStyle="1" w:styleId="FontStyle56">
    <w:name w:val="Font Style56"/>
    <w:rsid w:val="00F860D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860D1"/>
    <w:pPr>
      <w:widowControl w:val="0"/>
      <w:suppressAutoHyphens/>
      <w:autoSpaceDE w:val="0"/>
      <w:spacing w:line="278" w:lineRule="exact"/>
    </w:pPr>
    <w:rPr>
      <w:lang w:eastAsia="ar-SA"/>
    </w:rPr>
  </w:style>
  <w:style w:type="paragraph" w:customStyle="1" w:styleId="Style23">
    <w:name w:val="Style23"/>
    <w:basedOn w:val="a"/>
    <w:rsid w:val="00F860D1"/>
    <w:pPr>
      <w:widowControl w:val="0"/>
      <w:suppressAutoHyphens/>
      <w:autoSpaceDE w:val="0"/>
      <w:spacing w:line="276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7149-061B-4828-90E9-165D7746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20137</Words>
  <Characters>114782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2016-06-02T11:06:00Z</dcterms:created>
  <dcterms:modified xsi:type="dcterms:W3CDTF">2016-06-02T11:06:00Z</dcterms:modified>
</cp:coreProperties>
</file>