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2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15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FA" w:rsidRPr="00CE698C" w:rsidRDefault="00DC12FA" w:rsidP="004A059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t>Ан</w:t>
      </w:r>
      <w:r w:rsidR="00AF3CF3">
        <w:rPr>
          <w:b/>
          <w:caps/>
          <w:sz w:val="28"/>
          <w:szCs w:val="28"/>
          <w:lang w:eastAsia="ar-SA"/>
        </w:rPr>
        <w:t>Н</w:t>
      </w:r>
      <w:r>
        <w:rPr>
          <w:b/>
          <w:caps/>
          <w:sz w:val="28"/>
          <w:szCs w:val="28"/>
          <w:lang w:eastAsia="ar-SA"/>
        </w:rPr>
        <w:t>отация РАБОЧЕЙ ПРОГРАММЫ УЧЕБНОЙ ДИСЦИПЛИНЫ</w:t>
      </w:r>
    </w:p>
    <w:p w:rsidR="00DC12FA" w:rsidRPr="00DC12FA" w:rsidRDefault="00DC12FA" w:rsidP="004A059C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DC12FA">
        <w:rPr>
          <w:rFonts w:eastAsia="Calibri"/>
          <w:b/>
          <w:sz w:val="28"/>
          <w:szCs w:val="28"/>
          <w:lang w:eastAsia="en-US"/>
        </w:rPr>
        <w:t>ЕН.01.Математика</w:t>
      </w:r>
    </w:p>
    <w:p w:rsidR="00DC12FA" w:rsidRPr="00DC12FA" w:rsidRDefault="00DC12FA" w:rsidP="004A059C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DC12FA">
        <w:rPr>
          <w:rFonts w:eastAsia="Calibri"/>
          <w:b/>
          <w:sz w:val="28"/>
          <w:szCs w:val="28"/>
          <w:lang w:eastAsia="en-US"/>
        </w:rPr>
        <w:t>1.1. Область применения программы</w:t>
      </w:r>
    </w:p>
    <w:p w:rsidR="00DC12FA" w:rsidRPr="00DC12FA" w:rsidRDefault="00DC12FA" w:rsidP="004A059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 xml:space="preserve">Программа учебной дисциплины ЕН.01.Математика является частью </w:t>
      </w:r>
      <w:proofErr w:type="gramStart"/>
      <w:r w:rsidRPr="00DC12FA">
        <w:rPr>
          <w:rFonts w:eastAsia="Calibri"/>
          <w:sz w:val="28"/>
          <w:szCs w:val="28"/>
          <w:lang w:eastAsia="en-US"/>
        </w:rPr>
        <w:t>основной  профессиональной</w:t>
      </w:r>
      <w:proofErr w:type="gramEnd"/>
      <w:r w:rsidRPr="00DC12FA">
        <w:rPr>
          <w:rFonts w:eastAsia="Calibri"/>
          <w:sz w:val="28"/>
          <w:szCs w:val="28"/>
          <w:lang w:eastAsia="en-US"/>
        </w:rPr>
        <w:t xml:space="preserve"> образовательной программы в соответствии с ФГОС по специальности СПО 38.02.01  Экономика  и бухгалтерский учет (по отраслям)</w:t>
      </w:r>
    </w:p>
    <w:p w:rsidR="00DC12FA" w:rsidRPr="00DC12FA" w:rsidRDefault="00DC12FA" w:rsidP="004A059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b/>
          <w:sz w:val="28"/>
          <w:szCs w:val="28"/>
          <w:lang w:eastAsia="en-US"/>
        </w:rPr>
        <w:t xml:space="preserve">1.2. Место дисциплины в структуре основной профессиональной образовательной программы: дисциплина входит в   </w:t>
      </w:r>
      <w:proofErr w:type="gramStart"/>
      <w:r w:rsidRPr="00DC12FA">
        <w:rPr>
          <w:rFonts w:eastAsia="Calibri"/>
          <w:sz w:val="28"/>
          <w:szCs w:val="28"/>
          <w:lang w:eastAsia="en-US"/>
        </w:rPr>
        <w:t>математический  и</w:t>
      </w:r>
      <w:proofErr w:type="gramEnd"/>
      <w:r w:rsidRPr="00DC12FA">
        <w:rPr>
          <w:rFonts w:eastAsia="Calibri"/>
          <w:sz w:val="28"/>
          <w:szCs w:val="28"/>
          <w:lang w:eastAsia="en-US"/>
        </w:rPr>
        <w:t xml:space="preserve"> общий естественнонаучный цикл ОПОП.</w:t>
      </w:r>
    </w:p>
    <w:p w:rsidR="00DC12FA" w:rsidRPr="00DC12FA" w:rsidRDefault="00DC12FA" w:rsidP="004A059C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DC12FA">
        <w:rPr>
          <w:rFonts w:eastAsia="Calibri"/>
          <w:b/>
          <w:sz w:val="28"/>
          <w:szCs w:val="28"/>
          <w:lang w:eastAsia="en-US"/>
        </w:rPr>
        <w:t>1.3. Цели и задачи дисциплины-требования к результатам освоения дисциплины:</w:t>
      </w:r>
    </w:p>
    <w:p w:rsidR="00DC12FA" w:rsidRPr="00DC12FA" w:rsidRDefault="00DC12FA" w:rsidP="004A059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b/>
          <w:sz w:val="28"/>
          <w:szCs w:val="28"/>
          <w:lang w:eastAsia="en-US"/>
        </w:rPr>
        <w:t xml:space="preserve">Цель дисциплины </w:t>
      </w:r>
      <w:r w:rsidRPr="00DC12FA">
        <w:rPr>
          <w:rFonts w:eastAsia="Calibri"/>
          <w:sz w:val="28"/>
          <w:szCs w:val="28"/>
          <w:lang w:eastAsia="en-US"/>
        </w:rPr>
        <w:t>-  научить решать прикладные задачи в области профессиональной деятельности.</w:t>
      </w:r>
    </w:p>
    <w:p w:rsidR="00DC12FA" w:rsidRPr="00DC12FA" w:rsidRDefault="00DC12FA" w:rsidP="004A059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b/>
          <w:sz w:val="28"/>
          <w:szCs w:val="28"/>
          <w:lang w:eastAsia="en-US"/>
        </w:rPr>
        <w:t>В результате освоения дисциплины обучающийся должен уметь:</w:t>
      </w:r>
    </w:p>
    <w:p w:rsidR="00DC12FA" w:rsidRPr="00DC12FA" w:rsidRDefault="00DC12FA" w:rsidP="004A059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 xml:space="preserve">-  решать прикладные задачи в области профессиональной деятельности; </w:t>
      </w:r>
    </w:p>
    <w:p w:rsidR="00DC12FA" w:rsidRPr="00DC12FA" w:rsidRDefault="00DC12FA" w:rsidP="004A059C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DC12FA">
        <w:rPr>
          <w:rFonts w:eastAsia="Calibri"/>
          <w:b/>
          <w:sz w:val="28"/>
          <w:szCs w:val="28"/>
          <w:lang w:eastAsia="en-US"/>
        </w:rPr>
        <w:t>В результате освоения дисциплины обучающийся должен знать:</w:t>
      </w:r>
    </w:p>
    <w:p w:rsidR="00DC12FA" w:rsidRPr="00DC12FA" w:rsidRDefault="00DC12FA" w:rsidP="004A059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-значение математики в профессиональной деятельности и при освоении профессиональной образовательной программы;</w:t>
      </w:r>
    </w:p>
    <w:p w:rsidR="00DC12FA" w:rsidRPr="00DC12FA" w:rsidRDefault="00DC12FA" w:rsidP="004A059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-  основные математические методы решения прикладных задач в области профессиональной деятельности;</w:t>
      </w:r>
    </w:p>
    <w:p w:rsidR="00DC12FA" w:rsidRPr="00DC12FA" w:rsidRDefault="00DC12FA" w:rsidP="004A059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- 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DC12FA" w:rsidRPr="00DC12FA" w:rsidRDefault="00DC12F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12FA">
        <w:rPr>
          <w:sz w:val="28"/>
          <w:szCs w:val="28"/>
        </w:rPr>
        <w:t xml:space="preserve"> - основы интегрального и дифференциального исчисления;</w:t>
      </w:r>
    </w:p>
    <w:p w:rsidR="00DC12FA" w:rsidRPr="00DC12FA" w:rsidRDefault="00DC12F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2FA" w:rsidRPr="00DC12FA" w:rsidRDefault="00DC12F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12FA">
        <w:rPr>
          <w:sz w:val="28"/>
          <w:szCs w:val="28"/>
        </w:rPr>
        <w:t>Учебная дисциплина ЕН.01. МАТЕМАТИКА направлена на формирование следующих общих и профессиональных компетенций (ОК, ПК):</w:t>
      </w:r>
    </w:p>
    <w:p w:rsidR="00DC12FA" w:rsidRPr="00DC12FA" w:rsidRDefault="00DC12F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12FA">
        <w:rPr>
          <w:sz w:val="28"/>
          <w:szCs w:val="28"/>
        </w:rPr>
        <w:t>.</w:t>
      </w:r>
    </w:p>
    <w:p w:rsidR="00DC12FA" w:rsidRPr="00DC12FA" w:rsidRDefault="00DC12FA" w:rsidP="004A059C">
      <w:pPr>
        <w:spacing w:after="200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 xml:space="preserve">ОК 2.ОК 2.1. Планирование деятельности          </w:t>
      </w:r>
    </w:p>
    <w:p w:rsidR="00DC12FA" w:rsidRPr="00DC12FA" w:rsidRDefault="00DC12FA" w:rsidP="004A059C">
      <w:pPr>
        <w:spacing w:after="200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ОК 2.2.Планирование ресурсов</w:t>
      </w:r>
    </w:p>
    <w:p w:rsidR="00DC12FA" w:rsidRPr="00DC12FA" w:rsidRDefault="00DC12FA" w:rsidP="004A059C">
      <w:pPr>
        <w:spacing w:after="200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ОК 2.3.Определение методов решения профессиональных задач</w:t>
      </w:r>
    </w:p>
    <w:p w:rsidR="00DC12FA" w:rsidRPr="00DC12FA" w:rsidRDefault="00DC12FA" w:rsidP="004A059C">
      <w:pPr>
        <w:spacing w:after="200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 xml:space="preserve">ОК 4.ОК 4.1. Поиск информации </w:t>
      </w:r>
    </w:p>
    <w:p w:rsidR="00DC12FA" w:rsidRPr="00DC12FA" w:rsidRDefault="00DC12FA" w:rsidP="004A059C">
      <w:pPr>
        <w:spacing w:after="200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 xml:space="preserve">ОК 4.2. Извлечение и первичная обработка информации </w:t>
      </w:r>
    </w:p>
    <w:p w:rsidR="00DC12FA" w:rsidRPr="00DC12FA" w:rsidRDefault="00DC12FA" w:rsidP="004A059C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lastRenderedPageBreak/>
        <w:t>ОК 4.3</w:t>
      </w:r>
      <w:r w:rsidRPr="00DC12FA">
        <w:rPr>
          <w:rFonts w:eastAsia="Calibri"/>
          <w:b/>
          <w:sz w:val="28"/>
          <w:szCs w:val="28"/>
          <w:lang w:eastAsia="en-US"/>
        </w:rPr>
        <w:t xml:space="preserve">. </w:t>
      </w:r>
      <w:r w:rsidRPr="00DC12FA">
        <w:rPr>
          <w:rFonts w:eastAsia="Calibri"/>
          <w:sz w:val="28"/>
          <w:szCs w:val="28"/>
          <w:lang w:eastAsia="en-US"/>
        </w:rPr>
        <w:t>Обработка информации</w:t>
      </w:r>
    </w:p>
    <w:p w:rsidR="00DC12FA" w:rsidRPr="00DC12FA" w:rsidRDefault="00DC12F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12FA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DC12FA" w:rsidRPr="00DC12FA" w:rsidRDefault="00DC12FA" w:rsidP="004A059C">
      <w:pPr>
        <w:spacing w:after="200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ОК 8.ОК 8.1.Оценка собственного продвижения</w:t>
      </w:r>
    </w:p>
    <w:p w:rsidR="00DC12FA" w:rsidRPr="00DC12FA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36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C12FA">
        <w:rPr>
          <w:rFonts w:eastAsia="Calibri"/>
          <w:sz w:val="28"/>
          <w:szCs w:val="28"/>
          <w:lang w:eastAsia="en-US"/>
        </w:rPr>
        <w:t>ПК  1.1</w:t>
      </w:r>
      <w:proofErr w:type="gramEnd"/>
      <w:r w:rsidRPr="00DC12FA">
        <w:rPr>
          <w:rFonts w:eastAsia="Calibri"/>
          <w:sz w:val="28"/>
          <w:szCs w:val="28"/>
          <w:lang w:eastAsia="en-US"/>
        </w:rPr>
        <w:t>. Обрабатывать первичные бухгалтерские документы.</w:t>
      </w:r>
    </w:p>
    <w:p w:rsidR="00DC12FA" w:rsidRPr="00DC12FA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36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DC12FA" w:rsidRPr="00DC12FA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36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ПК 1.3. Проводить учет денежных средств, оформлять денежные и кассовые документы.</w:t>
      </w:r>
    </w:p>
    <w:p w:rsidR="00DC12FA" w:rsidRPr="00DC12FA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36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DC12FA" w:rsidRPr="00DC12FA" w:rsidRDefault="00DC12FA" w:rsidP="004A059C">
      <w:pPr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 xml:space="preserve">      ПК 2.1.Формировать бухгалтерские проводки по учету источников имущества        организации на основе рабочего плана счетов бухгалтерского учета.</w:t>
      </w:r>
    </w:p>
    <w:p w:rsidR="00DC12FA" w:rsidRPr="00DC12FA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 xml:space="preserve">ПК 2.2.Выполнять поручения руководства в составе </w:t>
      </w:r>
      <w:proofErr w:type="gramStart"/>
      <w:r w:rsidRPr="00DC12FA">
        <w:rPr>
          <w:rFonts w:eastAsia="Calibri"/>
          <w:sz w:val="28"/>
          <w:szCs w:val="28"/>
          <w:lang w:eastAsia="en-US"/>
        </w:rPr>
        <w:t>комиссии  по</w:t>
      </w:r>
      <w:proofErr w:type="gramEnd"/>
      <w:r w:rsidRPr="00DC12FA">
        <w:rPr>
          <w:rFonts w:eastAsia="Calibri"/>
          <w:sz w:val="28"/>
          <w:szCs w:val="28"/>
          <w:lang w:eastAsia="en-US"/>
        </w:rPr>
        <w:t xml:space="preserve"> инвентаризации имущества в местах его хранения.</w:t>
      </w:r>
    </w:p>
    <w:p w:rsidR="00DC12FA" w:rsidRPr="00DC12FA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36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DC12FA" w:rsidRPr="00DC12FA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36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DC12FA" w:rsidRPr="00DC12FA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36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 xml:space="preserve">ПК 2.4. Проводить процедуры инвентаризации финансовых обязательств организации. </w:t>
      </w:r>
    </w:p>
    <w:p w:rsidR="00DC12FA" w:rsidRPr="00DC12FA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36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DC12FA" w:rsidRPr="00DC12FA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36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 xml:space="preserve">ПК 3.2. Оформлять платежные документы для перечисления налогов и сборов в бюджет контролировать их прохождение по </w:t>
      </w:r>
      <w:proofErr w:type="spellStart"/>
      <w:r w:rsidRPr="00DC12FA">
        <w:rPr>
          <w:rFonts w:eastAsia="Calibri"/>
          <w:sz w:val="28"/>
          <w:szCs w:val="28"/>
          <w:lang w:eastAsia="en-US"/>
        </w:rPr>
        <w:t>расчетно</w:t>
      </w:r>
      <w:proofErr w:type="spellEnd"/>
      <w:r w:rsidRPr="00DC12FA">
        <w:rPr>
          <w:rFonts w:eastAsia="Calibri"/>
          <w:sz w:val="28"/>
          <w:szCs w:val="28"/>
          <w:lang w:eastAsia="en-US"/>
        </w:rPr>
        <w:t>– кассовым банковским операциям.</w:t>
      </w:r>
    </w:p>
    <w:p w:rsidR="00DC12FA" w:rsidRPr="00DC12FA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36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DC12FA" w:rsidRPr="00DC12FA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36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 xml:space="preserve">ПК 3.4. Оформлять платежные документы на перечисление страховых взносов во внебюджетные фонды, контролировать их прохождение по </w:t>
      </w:r>
      <w:proofErr w:type="spellStart"/>
      <w:r w:rsidRPr="00DC12FA">
        <w:rPr>
          <w:rFonts w:eastAsia="Calibri"/>
          <w:sz w:val="28"/>
          <w:szCs w:val="28"/>
          <w:lang w:eastAsia="en-US"/>
        </w:rPr>
        <w:t>расчетно</w:t>
      </w:r>
      <w:proofErr w:type="spellEnd"/>
      <w:r w:rsidRPr="00DC12FA">
        <w:rPr>
          <w:rFonts w:eastAsia="Calibri"/>
          <w:sz w:val="28"/>
          <w:szCs w:val="28"/>
          <w:lang w:eastAsia="en-US"/>
        </w:rPr>
        <w:t xml:space="preserve"> – кассовым банковским операциям.</w:t>
      </w:r>
    </w:p>
    <w:p w:rsidR="00DC12FA" w:rsidRPr="00DC12FA" w:rsidRDefault="00DC12FA" w:rsidP="004A059C">
      <w:pPr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lastRenderedPageBreak/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DC12FA" w:rsidRPr="00DC12FA" w:rsidRDefault="00DC12FA" w:rsidP="004A059C">
      <w:pPr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ПК 4.2. Составлять формы бухгалтерской отчетности в установленные законодательством сроки.</w:t>
      </w:r>
    </w:p>
    <w:p w:rsidR="00DC12FA" w:rsidRPr="00DC12FA" w:rsidRDefault="00DC12FA" w:rsidP="004A059C">
      <w:pPr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DC12FA" w:rsidRPr="00DC12FA" w:rsidRDefault="00DC12FA" w:rsidP="004A059C">
      <w:pPr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DC12FA" w:rsidRPr="00DC12FA" w:rsidRDefault="00DC12FA" w:rsidP="004A059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b/>
          <w:sz w:val="28"/>
          <w:szCs w:val="28"/>
          <w:lang w:eastAsia="en-US"/>
        </w:rPr>
        <w:t>1.4. Рекомендуемое количество часов на освоение программы дисциплины:</w:t>
      </w:r>
    </w:p>
    <w:p w:rsidR="00DC12FA" w:rsidRPr="00DC12FA" w:rsidRDefault="00DC12FA" w:rsidP="004A059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>максимальной учебной нагрузки обучающегося 90 часов, в том числе:</w:t>
      </w:r>
    </w:p>
    <w:p w:rsidR="00DC12FA" w:rsidRPr="00DC12FA" w:rsidRDefault="00DC12FA" w:rsidP="004A059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 xml:space="preserve">       обязательной аудиторной нагрузки обучающегося 60 часов;</w:t>
      </w:r>
    </w:p>
    <w:p w:rsidR="00DC12FA" w:rsidRPr="00DC12FA" w:rsidRDefault="00DC12FA" w:rsidP="004A059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C12FA">
        <w:rPr>
          <w:rFonts w:eastAsia="Calibri"/>
          <w:sz w:val="28"/>
          <w:szCs w:val="28"/>
          <w:lang w:eastAsia="en-US"/>
        </w:rPr>
        <w:t xml:space="preserve">       самостоятельной работы обучающегося 30 часов.</w:t>
      </w:r>
    </w:p>
    <w:p w:rsidR="00DC12FA" w:rsidRPr="00DC12FA" w:rsidRDefault="00DC12FA" w:rsidP="004A059C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DC12FA">
        <w:rPr>
          <w:rFonts w:eastAsia="Calibri"/>
          <w:b/>
          <w:sz w:val="28"/>
          <w:szCs w:val="28"/>
          <w:lang w:eastAsia="en-US"/>
        </w:rPr>
        <w:t>2. Структура и содержание учебной дисциплины</w:t>
      </w:r>
    </w:p>
    <w:p w:rsidR="00DC12FA" w:rsidRPr="00DC12FA" w:rsidRDefault="00DC12FA" w:rsidP="004A059C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DC12FA">
        <w:rPr>
          <w:rFonts w:eastAsia="Calibri"/>
          <w:b/>
          <w:sz w:val="28"/>
          <w:szCs w:val="28"/>
          <w:lang w:eastAsia="en-US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2"/>
        <w:gridCol w:w="2192"/>
      </w:tblGrid>
      <w:tr w:rsidR="00DC12FA" w:rsidRPr="00DC12FA" w:rsidTr="00AF3CF3">
        <w:tc>
          <w:tcPr>
            <w:tcW w:w="7338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233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b/>
                <w:sz w:val="28"/>
                <w:szCs w:val="28"/>
                <w:lang w:eastAsia="en-US"/>
              </w:rPr>
              <w:t>Объем часов</w:t>
            </w:r>
          </w:p>
        </w:tc>
      </w:tr>
      <w:tr w:rsidR="00DC12FA" w:rsidRPr="00DC12FA" w:rsidTr="00AF3CF3">
        <w:tc>
          <w:tcPr>
            <w:tcW w:w="7338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b/>
                <w:sz w:val="28"/>
                <w:szCs w:val="28"/>
                <w:lang w:eastAsia="en-US"/>
              </w:rPr>
              <w:t>Максимальная учебная нагрузка</w:t>
            </w:r>
          </w:p>
        </w:tc>
        <w:tc>
          <w:tcPr>
            <w:tcW w:w="2233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b/>
                <w:sz w:val="28"/>
                <w:szCs w:val="28"/>
                <w:lang w:eastAsia="en-US"/>
              </w:rPr>
              <w:t xml:space="preserve">90 </w:t>
            </w:r>
          </w:p>
        </w:tc>
      </w:tr>
      <w:tr w:rsidR="00DC12FA" w:rsidRPr="00DC12FA" w:rsidTr="00AF3CF3">
        <w:tc>
          <w:tcPr>
            <w:tcW w:w="7338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b/>
                <w:sz w:val="28"/>
                <w:szCs w:val="28"/>
                <w:lang w:eastAsia="en-US"/>
              </w:rPr>
              <w:t>Обязательная аудиторная учебная нагрузка</w:t>
            </w:r>
          </w:p>
        </w:tc>
        <w:tc>
          <w:tcPr>
            <w:tcW w:w="2233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60 </w:t>
            </w:r>
          </w:p>
        </w:tc>
      </w:tr>
      <w:tr w:rsidR="00DC12FA" w:rsidRPr="00DC12FA" w:rsidTr="00AF3CF3">
        <w:tc>
          <w:tcPr>
            <w:tcW w:w="7338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233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12FA" w:rsidRPr="00DC12FA" w:rsidTr="00AF3CF3">
        <w:tc>
          <w:tcPr>
            <w:tcW w:w="7338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2233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Pr="00DC12F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DC12FA" w:rsidRPr="00DC12FA" w:rsidTr="00AF3CF3">
        <w:tc>
          <w:tcPr>
            <w:tcW w:w="7338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sz w:val="28"/>
                <w:szCs w:val="28"/>
                <w:lang w:eastAsia="en-US"/>
              </w:rPr>
              <w:t>контрольные работы</w:t>
            </w:r>
          </w:p>
        </w:tc>
        <w:tc>
          <w:tcPr>
            <w:tcW w:w="2233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sz w:val="28"/>
                <w:szCs w:val="28"/>
                <w:lang w:eastAsia="en-US"/>
              </w:rPr>
              <w:t xml:space="preserve"> 2</w:t>
            </w:r>
          </w:p>
        </w:tc>
      </w:tr>
      <w:tr w:rsidR="00DC12FA" w:rsidRPr="00DC12FA" w:rsidTr="00AF3CF3">
        <w:tc>
          <w:tcPr>
            <w:tcW w:w="7338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b/>
                <w:sz w:val="28"/>
                <w:szCs w:val="28"/>
                <w:lang w:eastAsia="en-US"/>
              </w:rPr>
              <w:t>Самостоятельная работа обучающегося</w:t>
            </w:r>
          </w:p>
        </w:tc>
        <w:tc>
          <w:tcPr>
            <w:tcW w:w="2233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b/>
                <w:sz w:val="28"/>
                <w:szCs w:val="28"/>
                <w:lang w:eastAsia="en-US"/>
              </w:rPr>
              <w:t xml:space="preserve">30 </w:t>
            </w:r>
          </w:p>
        </w:tc>
      </w:tr>
      <w:tr w:rsidR="00DC12FA" w:rsidRPr="00DC12FA" w:rsidTr="00AF3CF3">
        <w:tc>
          <w:tcPr>
            <w:tcW w:w="7338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233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12FA" w:rsidRPr="00DC12FA" w:rsidTr="00AF3CF3">
        <w:tc>
          <w:tcPr>
            <w:tcW w:w="7338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sz w:val="28"/>
                <w:szCs w:val="28"/>
                <w:lang w:eastAsia="en-US"/>
              </w:rPr>
              <w:t>выполнение рефератов</w:t>
            </w:r>
          </w:p>
        </w:tc>
        <w:tc>
          <w:tcPr>
            <w:tcW w:w="2233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DC12FA" w:rsidRPr="00DC12FA" w:rsidTr="00AF3CF3">
        <w:tc>
          <w:tcPr>
            <w:tcW w:w="7338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sz w:val="28"/>
                <w:szCs w:val="28"/>
                <w:lang w:eastAsia="en-US"/>
              </w:rPr>
              <w:t>домашняя работа</w:t>
            </w:r>
          </w:p>
        </w:tc>
        <w:tc>
          <w:tcPr>
            <w:tcW w:w="2233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DC12FA" w:rsidRPr="00DC12FA" w:rsidTr="00AF3CF3">
        <w:tc>
          <w:tcPr>
            <w:tcW w:w="7338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sz w:val="28"/>
                <w:szCs w:val="28"/>
                <w:lang w:eastAsia="en-US"/>
              </w:rPr>
              <w:t>Итоговая аттестация в форме</w:t>
            </w:r>
          </w:p>
        </w:tc>
        <w:tc>
          <w:tcPr>
            <w:tcW w:w="2233" w:type="dxa"/>
          </w:tcPr>
          <w:p w:rsidR="00DC12FA" w:rsidRPr="00DC12FA" w:rsidRDefault="00DC12FA" w:rsidP="004A05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12FA">
              <w:rPr>
                <w:rFonts w:eastAsia="Calibri"/>
                <w:sz w:val="28"/>
                <w:szCs w:val="28"/>
                <w:lang w:eastAsia="en-US"/>
              </w:rPr>
              <w:t>экзамен</w:t>
            </w:r>
          </w:p>
        </w:tc>
      </w:tr>
    </w:tbl>
    <w:p w:rsidR="00AF3CF3" w:rsidRDefault="00AF3CF3" w:rsidP="004A059C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AF3CF3" w:rsidRDefault="00AF3CF3" w:rsidP="00AF3CF3">
      <w:pPr>
        <w:rPr>
          <w:rFonts w:eastAsia="Calibri"/>
          <w:sz w:val="28"/>
          <w:szCs w:val="28"/>
          <w:lang w:eastAsia="en-US"/>
        </w:rPr>
      </w:pPr>
    </w:p>
    <w:p w:rsidR="00AF3CF3" w:rsidRDefault="00AF3CF3" w:rsidP="00AF3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3CF3" w:rsidRDefault="00AF3CF3" w:rsidP="00AF3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3CF3" w:rsidRDefault="00AF3CF3" w:rsidP="00AF3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3CF3" w:rsidRDefault="00AF3CF3" w:rsidP="00AF3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3CF3" w:rsidRDefault="00AF3CF3" w:rsidP="00AF3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3CF3" w:rsidRDefault="00AF3CF3" w:rsidP="00AF3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A2C" w:rsidRDefault="00C52A2C" w:rsidP="00AF3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3CF3" w:rsidRPr="00AF3CF3" w:rsidRDefault="00AF3CF3" w:rsidP="00AF3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F3CF3">
        <w:rPr>
          <w:b/>
          <w:caps/>
          <w:sz w:val="28"/>
          <w:szCs w:val="28"/>
        </w:rPr>
        <w:lastRenderedPageBreak/>
        <w:t>Ан</w:t>
      </w:r>
      <w:r w:rsidR="00C52A2C">
        <w:rPr>
          <w:b/>
          <w:caps/>
          <w:sz w:val="28"/>
          <w:szCs w:val="28"/>
        </w:rPr>
        <w:t>н</w:t>
      </w:r>
      <w:r w:rsidRPr="00AF3CF3">
        <w:rPr>
          <w:b/>
          <w:caps/>
          <w:sz w:val="28"/>
          <w:szCs w:val="28"/>
        </w:rPr>
        <w:t>отация рабочей ПРОГРАММЫ УЧЕБНОЙ ДИСЦИПЛИНЫ</w:t>
      </w:r>
    </w:p>
    <w:p w:rsidR="00AF3CF3" w:rsidRPr="00AF3CF3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F3CF3" w:rsidRPr="00AF3CF3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AF3CF3">
        <w:rPr>
          <w:b/>
          <w:sz w:val="28"/>
          <w:szCs w:val="28"/>
        </w:rPr>
        <w:t>ЕН.02.ИНФОРМАЦИОННЫЕ ТЕХНОЛОГИИ В ПРОФЕССИОНАЛЬНОЙ ДЕЯТЕЛЬНОСТИ</w:t>
      </w:r>
    </w:p>
    <w:p w:rsidR="00AF3CF3" w:rsidRPr="00AF3CF3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A6A7F">
        <w:rPr>
          <w:b/>
          <w:sz w:val="28"/>
          <w:szCs w:val="28"/>
        </w:rPr>
        <w:t>1.1. Область применения рабочей программы</w:t>
      </w: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 w:rsidRPr="00AA6A7F">
        <w:rPr>
          <w:sz w:val="28"/>
          <w:szCs w:val="28"/>
        </w:rPr>
        <w:t xml:space="preserve">Рабочая программа учебной дисциплины </w:t>
      </w:r>
      <w:r w:rsidRPr="00AA6A7F">
        <w:rPr>
          <w:i/>
          <w:sz w:val="28"/>
          <w:szCs w:val="28"/>
        </w:rPr>
        <w:t>ЕН.02.Информационные технологии в профессиональной деятельности</w:t>
      </w:r>
      <w:r w:rsidRPr="00AA6A7F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СПО </w:t>
      </w:r>
      <w:r>
        <w:rPr>
          <w:i/>
          <w:sz w:val="28"/>
          <w:szCs w:val="28"/>
        </w:rPr>
        <w:t>38.02.01</w:t>
      </w:r>
      <w:r w:rsidRPr="00AA6A7F">
        <w:rPr>
          <w:i/>
          <w:sz w:val="28"/>
          <w:szCs w:val="28"/>
        </w:rPr>
        <w:t xml:space="preserve">Экономика и бухгалтерский учёт </w:t>
      </w:r>
      <w:r w:rsidRPr="00AA6A7F">
        <w:rPr>
          <w:sz w:val="28"/>
          <w:szCs w:val="28"/>
        </w:rPr>
        <w:t>(по отраслям)</w:t>
      </w:r>
      <w:r w:rsidRPr="00AA6A7F">
        <w:rPr>
          <w:i/>
          <w:sz w:val="28"/>
          <w:szCs w:val="28"/>
        </w:rPr>
        <w:t>.</w:t>
      </w: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12"/>
          <w:szCs w:val="16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color w:val="000000"/>
          <w:sz w:val="20"/>
          <w:szCs w:val="20"/>
        </w:rPr>
      </w:pPr>
      <w:r w:rsidRPr="00AA6A7F">
        <w:rPr>
          <w:sz w:val="28"/>
          <w:szCs w:val="28"/>
        </w:rPr>
        <w:t xml:space="preserve">Рабочая программа учебной дисциплины </w:t>
      </w:r>
      <w:r w:rsidRPr="00AA6A7F">
        <w:rPr>
          <w:i/>
          <w:sz w:val="28"/>
          <w:szCs w:val="28"/>
        </w:rPr>
        <w:t>ЕН.02.Информационные технологии в профессиональной деятельности</w:t>
      </w:r>
      <w:r w:rsidRPr="00AA6A7F">
        <w:rPr>
          <w:sz w:val="28"/>
          <w:szCs w:val="28"/>
        </w:rPr>
        <w:t xml:space="preserve"> может быть </w:t>
      </w:r>
      <w:proofErr w:type="spellStart"/>
      <w:r w:rsidRPr="00AA6A7F">
        <w:rPr>
          <w:sz w:val="28"/>
          <w:szCs w:val="28"/>
        </w:rPr>
        <w:t>использованав</w:t>
      </w:r>
      <w:proofErr w:type="spellEnd"/>
      <w:r w:rsidRPr="00AA6A7F">
        <w:rPr>
          <w:sz w:val="28"/>
          <w:szCs w:val="28"/>
        </w:rPr>
        <w:t xml:space="preserve"> дополнительном образовании при подготовке рабочих профессий</w:t>
      </w:r>
      <w:r w:rsidRPr="00AA6A7F">
        <w:rPr>
          <w:color w:val="000000"/>
          <w:sz w:val="28"/>
          <w:szCs w:val="28"/>
        </w:rPr>
        <w:t xml:space="preserve"> «Оператор электронно- вычислительных и вычислительных машин</w:t>
      </w:r>
      <w:proofErr w:type="gramStart"/>
      <w:r w:rsidRPr="00AA6A7F">
        <w:rPr>
          <w:color w:val="000000"/>
          <w:sz w:val="28"/>
          <w:szCs w:val="28"/>
        </w:rPr>
        <w:t>»,  «</w:t>
      </w:r>
      <w:proofErr w:type="gramEnd"/>
      <w:r w:rsidRPr="00AA6A7F">
        <w:rPr>
          <w:color w:val="000000"/>
          <w:sz w:val="28"/>
          <w:szCs w:val="28"/>
        </w:rPr>
        <w:t>Пользователь ПК».</w:t>
      </w: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color w:val="000000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A6A7F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AA6A7F">
        <w:rPr>
          <w:sz w:val="28"/>
          <w:szCs w:val="28"/>
        </w:rPr>
        <w:t xml:space="preserve">дисциплина входит в математический </w:t>
      </w:r>
      <w:proofErr w:type="gramStart"/>
      <w:r w:rsidRPr="00AA6A7F">
        <w:rPr>
          <w:sz w:val="28"/>
          <w:szCs w:val="28"/>
        </w:rPr>
        <w:t>и  общий</w:t>
      </w:r>
      <w:proofErr w:type="gramEnd"/>
      <w:r w:rsidRPr="00AA6A7F">
        <w:rPr>
          <w:sz w:val="28"/>
          <w:szCs w:val="28"/>
        </w:rPr>
        <w:t xml:space="preserve"> естественнонаучный цикл ОПОП.</w:t>
      </w: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A6A7F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AF3CF3" w:rsidRPr="00AA6A7F" w:rsidRDefault="00AF3CF3" w:rsidP="00AF3CF3">
      <w:pPr>
        <w:spacing w:before="120"/>
        <w:ind w:firstLine="720"/>
        <w:jc w:val="both"/>
        <w:rPr>
          <w:sz w:val="28"/>
          <w:szCs w:val="28"/>
          <w:lang w:eastAsia="ar-SA"/>
        </w:rPr>
      </w:pPr>
      <w:r w:rsidRPr="00AA6A7F">
        <w:rPr>
          <w:sz w:val="28"/>
          <w:szCs w:val="28"/>
          <w:lang w:eastAsia="ar-SA"/>
        </w:rPr>
        <w:t xml:space="preserve">Программа ориентирована на достижение следующих   </w:t>
      </w:r>
      <w:r w:rsidRPr="00AA6A7F">
        <w:rPr>
          <w:b/>
          <w:sz w:val="28"/>
          <w:szCs w:val="28"/>
          <w:lang w:eastAsia="ar-SA"/>
        </w:rPr>
        <w:t>целей</w:t>
      </w:r>
      <w:r w:rsidRPr="00AA6A7F">
        <w:rPr>
          <w:sz w:val="28"/>
          <w:szCs w:val="28"/>
          <w:lang w:eastAsia="ar-SA"/>
        </w:rPr>
        <w:t>:</w:t>
      </w:r>
    </w:p>
    <w:p w:rsidR="00AF3CF3" w:rsidRPr="00AA6A7F" w:rsidRDefault="00AF3CF3" w:rsidP="00AF3CF3">
      <w:pPr>
        <w:tabs>
          <w:tab w:val="left" w:pos="993"/>
        </w:tabs>
        <w:spacing w:before="120"/>
        <w:jc w:val="both"/>
        <w:rPr>
          <w:sz w:val="28"/>
          <w:szCs w:val="28"/>
          <w:lang w:eastAsia="ar-SA"/>
        </w:rPr>
      </w:pPr>
      <w:r w:rsidRPr="00AA6A7F">
        <w:rPr>
          <w:rFonts w:ascii="Symbol" w:hAnsi="Symbol"/>
          <w:sz w:val="28"/>
          <w:szCs w:val="28"/>
          <w:lang w:eastAsia="ar-SA"/>
        </w:rPr>
        <w:t></w:t>
      </w:r>
      <w:r w:rsidRPr="00AA6A7F">
        <w:rPr>
          <w:rFonts w:ascii="Symbol" w:hAnsi="Symbol"/>
          <w:sz w:val="28"/>
          <w:szCs w:val="28"/>
          <w:lang w:eastAsia="ar-SA"/>
        </w:rPr>
        <w:t></w:t>
      </w:r>
      <w:r w:rsidRPr="00AA6A7F">
        <w:rPr>
          <w:sz w:val="28"/>
          <w:szCs w:val="28"/>
          <w:lang w:eastAsia="ar-SA"/>
        </w:rPr>
        <w:t xml:space="preserve">овладение умениями применять знания по работе и заполнению документов бухгалтерского учёта, анализировать </w:t>
      </w:r>
      <w:proofErr w:type="gramStart"/>
      <w:r w:rsidRPr="00AA6A7F">
        <w:rPr>
          <w:sz w:val="28"/>
          <w:szCs w:val="28"/>
          <w:lang w:eastAsia="ar-SA"/>
        </w:rPr>
        <w:t>и  преобразовывать</w:t>
      </w:r>
      <w:proofErr w:type="gramEnd"/>
      <w:r w:rsidRPr="00AA6A7F">
        <w:rPr>
          <w:sz w:val="28"/>
          <w:szCs w:val="28"/>
          <w:lang w:eastAsia="ar-SA"/>
        </w:rPr>
        <w:t xml:space="preserve"> бухгалтерскую отчётность, используя при этом ИКТ;</w:t>
      </w:r>
    </w:p>
    <w:p w:rsidR="00AF3CF3" w:rsidRPr="00AA6A7F" w:rsidRDefault="00AF3CF3" w:rsidP="00AF3CF3">
      <w:pPr>
        <w:tabs>
          <w:tab w:val="left" w:pos="993"/>
        </w:tabs>
        <w:spacing w:before="120"/>
        <w:jc w:val="both"/>
        <w:rPr>
          <w:sz w:val="28"/>
          <w:szCs w:val="28"/>
          <w:lang w:eastAsia="ar-SA"/>
        </w:rPr>
      </w:pPr>
      <w:r w:rsidRPr="00AA6A7F">
        <w:rPr>
          <w:rFonts w:ascii="Symbol" w:hAnsi="Symbol"/>
          <w:sz w:val="28"/>
          <w:szCs w:val="28"/>
          <w:lang w:eastAsia="ar-SA"/>
        </w:rPr>
        <w:t></w:t>
      </w:r>
      <w:r w:rsidRPr="00AA6A7F">
        <w:rPr>
          <w:rFonts w:ascii="Symbol" w:hAnsi="Symbol"/>
          <w:sz w:val="28"/>
          <w:szCs w:val="28"/>
          <w:lang w:eastAsia="ar-SA"/>
        </w:rPr>
        <w:t></w:t>
      </w:r>
      <w:r w:rsidRPr="00AA6A7F">
        <w:rPr>
          <w:sz w:val="28"/>
          <w:szCs w:val="28"/>
          <w:lang w:eastAsia="ar-SA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F3CF3" w:rsidRPr="00AA6A7F" w:rsidRDefault="00AF3CF3" w:rsidP="00AF3CF3">
      <w:pPr>
        <w:tabs>
          <w:tab w:val="left" w:pos="993"/>
        </w:tabs>
        <w:spacing w:before="120"/>
        <w:jc w:val="both"/>
        <w:rPr>
          <w:sz w:val="28"/>
          <w:szCs w:val="28"/>
          <w:lang w:eastAsia="ar-SA"/>
        </w:rPr>
      </w:pPr>
      <w:r w:rsidRPr="00AA6A7F">
        <w:rPr>
          <w:rFonts w:ascii="Symbol" w:hAnsi="Symbol"/>
          <w:sz w:val="28"/>
          <w:szCs w:val="28"/>
          <w:lang w:eastAsia="ar-SA"/>
        </w:rPr>
        <w:t></w:t>
      </w:r>
      <w:r w:rsidRPr="00AA6A7F">
        <w:rPr>
          <w:rFonts w:ascii="Symbol" w:hAnsi="Symbol"/>
          <w:sz w:val="28"/>
          <w:szCs w:val="28"/>
          <w:lang w:eastAsia="ar-SA"/>
        </w:rPr>
        <w:t></w:t>
      </w:r>
      <w:proofErr w:type="spellStart"/>
      <w:r w:rsidRPr="00AA6A7F">
        <w:rPr>
          <w:sz w:val="28"/>
          <w:szCs w:val="28"/>
          <w:lang w:eastAsia="ar-SA"/>
        </w:rPr>
        <w:t>воспитаниеответственного</w:t>
      </w:r>
      <w:proofErr w:type="spellEnd"/>
      <w:r w:rsidRPr="00AA6A7F">
        <w:rPr>
          <w:sz w:val="28"/>
          <w:szCs w:val="28"/>
          <w:lang w:eastAsia="ar-SA"/>
        </w:rPr>
        <w:t xml:space="preserve"> отношения к соблюдению этических и правовых норм информационной деятельности; </w:t>
      </w:r>
    </w:p>
    <w:p w:rsidR="00AF3CF3" w:rsidRPr="00AA6A7F" w:rsidRDefault="00AF3CF3" w:rsidP="00AF3CF3">
      <w:pPr>
        <w:tabs>
          <w:tab w:val="left" w:pos="993"/>
        </w:tabs>
        <w:spacing w:before="120"/>
        <w:jc w:val="both"/>
        <w:rPr>
          <w:sz w:val="28"/>
          <w:szCs w:val="28"/>
          <w:lang w:eastAsia="ar-SA"/>
        </w:rPr>
      </w:pPr>
      <w:r w:rsidRPr="00AA6A7F">
        <w:rPr>
          <w:rFonts w:ascii="Symbol" w:hAnsi="Symbol"/>
          <w:sz w:val="28"/>
          <w:szCs w:val="28"/>
          <w:lang w:eastAsia="ar-SA"/>
        </w:rPr>
        <w:t></w:t>
      </w:r>
      <w:r w:rsidRPr="00AA6A7F">
        <w:rPr>
          <w:rFonts w:ascii="Symbol" w:hAnsi="Symbol"/>
          <w:sz w:val="28"/>
          <w:szCs w:val="28"/>
          <w:lang w:eastAsia="ar-SA"/>
        </w:rPr>
        <w:t></w:t>
      </w:r>
      <w:r w:rsidRPr="00AA6A7F">
        <w:rPr>
          <w:sz w:val="28"/>
          <w:szCs w:val="28"/>
          <w:lang w:eastAsia="ar-SA"/>
        </w:rPr>
        <w:t>приобретение опыта использования информационных технологий в индивидуальной и коллективной учебной и познавательной деятельности.</w:t>
      </w: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AA6A7F">
        <w:rPr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Pr="00AA6A7F">
        <w:rPr>
          <w:b/>
          <w:sz w:val="28"/>
          <w:szCs w:val="28"/>
        </w:rPr>
        <w:t>уметь</w:t>
      </w:r>
      <w:r w:rsidRPr="00AA6A7F">
        <w:rPr>
          <w:sz w:val="28"/>
          <w:szCs w:val="28"/>
        </w:rPr>
        <w:t>: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использовать информационные ресурсы для поиска и хранения    информации;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обрабатывать текстовую и табличную информацию;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использовать деловую графику и мультимедиа-информацию;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создавать презентации;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применять антивирусные средства защиты информации;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lastRenderedPageBreak/>
        <w:t>- 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пользоваться автоматизированными системами делопроизводства;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применять методы и средства защиты бухгалтерской информации.</w:t>
      </w:r>
    </w:p>
    <w:p w:rsidR="00AF3CF3" w:rsidRPr="00AA6A7F" w:rsidRDefault="00AF3CF3" w:rsidP="00AF3CF3">
      <w:pPr>
        <w:spacing w:before="120"/>
        <w:ind w:firstLine="708"/>
        <w:rPr>
          <w:sz w:val="28"/>
          <w:szCs w:val="28"/>
        </w:rPr>
      </w:pPr>
      <w:r w:rsidRPr="00AA6A7F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A6A7F">
        <w:rPr>
          <w:b/>
          <w:sz w:val="28"/>
          <w:szCs w:val="28"/>
        </w:rPr>
        <w:t>знать</w:t>
      </w:r>
      <w:r w:rsidRPr="00AA6A7F">
        <w:rPr>
          <w:sz w:val="28"/>
          <w:szCs w:val="28"/>
        </w:rPr>
        <w:t>: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 xml:space="preserve">- основные методы и средства обработки, хранения, передачи и накопления информации; 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назначение, состав, основные характеристики организационной и компьютерной техники;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основные компоненты компьютерных сетей, принципы пакетной передачи данных, организацию межсетевого взаимодействия;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назначение и принципы использования системного и прикладного программного обеспечения;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технологию поиска информации в сети Интернет;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принципы защиты информации от несанкционированного доступа;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правовые аспекты использования информационных технологий и программного обеспечения;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основные понятия автоматизированной обработки информации;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направления автоматизации бухгалтерской деятельности;</w:t>
      </w:r>
    </w:p>
    <w:p w:rsidR="00AF3CF3" w:rsidRPr="00AA6A7F" w:rsidRDefault="00AF3CF3" w:rsidP="00AF3CF3">
      <w:pPr>
        <w:spacing w:before="120"/>
        <w:rPr>
          <w:sz w:val="28"/>
          <w:szCs w:val="28"/>
        </w:rPr>
      </w:pPr>
      <w:r w:rsidRPr="00AA6A7F">
        <w:rPr>
          <w:sz w:val="28"/>
          <w:szCs w:val="28"/>
        </w:rPr>
        <w:t>- назначение, принципы организации и эксплуатации бухгалтерских информационных систем;</w:t>
      </w:r>
    </w:p>
    <w:p w:rsidR="00AF3CF3" w:rsidRPr="00AA6A7F" w:rsidRDefault="00AF3CF3" w:rsidP="00AF3CF3">
      <w:pPr>
        <w:spacing w:before="120"/>
      </w:pPr>
      <w:r w:rsidRPr="00AA6A7F">
        <w:rPr>
          <w:sz w:val="28"/>
          <w:szCs w:val="28"/>
        </w:rPr>
        <w:t>- основные угрозы и методы обеспечения информационной безопасности</w:t>
      </w:r>
      <w:r w:rsidRPr="00AA6A7F">
        <w:t>.</w:t>
      </w: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AA6A7F">
        <w:rPr>
          <w:sz w:val="28"/>
          <w:szCs w:val="28"/>
        </w:rPr>
        <w:tab/>
        <w:t xml:space="preserve">Учебная дисциплина </w:t>
      </w:r>
      <w:r w:rsidRPr="00AA6A7F">
        <w:rPr>
          <w:i/>
          <w:sz w:val="28"/>
          <w:szCs w:val="28"/>
        </w:rPr>
        <w:t xml:space="preserve">ЕН.02.Информационные технологии в профессиональной деятельности </w:t>
      </w:r>
      <w:r w:rsidRPr="00AA6A7F">
        <w:rPr>
          <w:sz w:val="28"/>
          <w:szCs w:val="28"/>
        </w:rPr>
        <w:t>направлена на формирование следующих общих и профессиональных компетенций:</w:t>
      </w:r>
    </w:p>
    <w:p w:rsidR="00AF3CF3" w:rsidRPr="00AA6A7F" w:rsidRDefault="00AF3CF3" w:rsidP="00AF3CF3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AA6A7F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 – раздел 1, тема 1.1</w:t>
      </w:r>
    </w:p>
    <w:p w:rsidR="00AF3CF3" w:rsidRPr="00AA6A7F" w:rsidRDefault="00AF3CF3" w:rsidP="00AF3CF3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AA6A7F">
        <w:rPr>
          <w:sz w:val="28"/>
          <w:szCs w:val="28"/>
        </w:rPr>
        <w:t xml:space="preserve">ОК 2.ОК 2.1. Планирование деятельности – раздел 1, тема </w:t>
      </w:r>
      <w:proofErr w:type="gramStart"/>
      <w:r w:rsidRPr="00AA6A7F">
        <w:rPr>
          <w:sz w:val="28"/>
          <w:szCs w:val="28"/>
        </w:rPr>
        <w:t>1.2,1.4</w:t>
      </w:r>
      <w:proofErr w:type="gramEnd"/>
    </w:p>
    <w:p w:rsidR="00AF3CF3" w:rsidRPr="00AA6A7F" w:rsidRDefault="00AF3CF3" w:rsidP="00AF3CF3">
      <w:pPr>
        <w:rPr>
          <w:sz w:val="28"/>
          <w:szCs w:val="28"/>
        </w:rPr>
      </w:pPr>
      <w:r w:rsidRPr="00AA6A7F">
        <w:rPr>
          <w:sz w:val="28"/>
          <w:szCs w:val="28"/>
        </w:rPr>
        <w:t xml:space="preserve">ОК 2.2.Планирование ресурсов – раздел 1, тема </w:t>
      </w:r>
      <w:proofErr w:type="gramStart"/>
      <w:r w:rsidRPr="00AA6A7F">
        <w:rPr>
          <w:sz w:val="28"/>
          <w:szCs w:val="28"/>
        </w:rPr>
        <w:t>1.2,1.4</w:t>
      </w:r>
      <w:proofErr w:type="gramEnd"/>
      <w:r w:rsidRPr="00AA6A7F">
        <w:rPr>
          <w:sz w:val="28"/>
          <w:szCs w:val="28"/>
        </w:rPr>
        <w:t>; раздел 2,тема 2.1,2.2; раздел 3, тема 3.3.</w:t>
      </w:r>
    </w:p>
    <w:p w:rsidR="00AF3CF3" w:rsidRPr="00AA6A7F" w:rsidRDefault="00AF3CF3" w:rsidP="00AF3CF3">
      <w:pPr>
        <w:rPr>
          <w:sz w:val="28"/>
          <w:szCs w:val="28"/>
        </w:rPr>
      </w:pPr>
      <w:r w:rsidRPr="00AA6A7F">
        <w:rPr>
          <w:sz w:val="28"/>
          <w:szCs w:val="28"/>
        </w:rPr>
        <w:t>ОК 2.3.Определение методов решения профессиональных задач-  раздел 4</w:t>
      </w:r>
    </w:p>
    <w:p w:rsidR="00AF3CF3" w:rsidRPr="00AA6A7F" w:rsidRDefault="00AF3CF3" w:rsidP="00AF3CF3">
      <w:pPr>
        <w:rPr>
          <w:sz w:val="28"/>
          <w:szCs w:val="28"/>
        </w:rPr>
      </w:pPr>
      <w:r w:rsidRPr="00AA6A7F">
        <w:rPr>
          <w:sz w:val="28"/>
          <w:szCs w:val="28"/>
        </w:rPr>
        <w:t>ОК 3.ОК 3.1.  Анализ рабочей ситуации - раздел 1, тема 1.4</w:t>
      </w:r>
    </w:p>
    <w:p w:rsidR="00AF3CF3" w:rsidRPr="00AA6A7F" w:rsidRDefault="00AF3CF3" w:rsidP="00AF3CF3">
      <w:pPr>
        <w:rPr>
          <w:sz w:val="28"/>
          <w:szCs w:val="28"/>
        </w:rPr>
      </w:pPr>
      <w:r w:rsidRPr="00AA6A7F">
        <w:rPr>
          <w:sz w:val="28"/>
          <w:szCs w:val="28"/>
        </w:rPr>
        <w:t xml:space="preserve">ОК 3.2. Текущий контроль и коррекция </w:t>
      </w:r>
      <w:proofErr w:type="gramStart"/>
      <w:r w:rsidRPr="00AA6A7F">
        <w:rPr>
          <w:sz w:val="28"/>
          <w:szCs w:val="28"/>
        </w:rPr>
        <w:t>деятельности  -</w:t>
      </w:r>
      <w:proofErr w:type="gramEnd"/>
      <w:r w:rsidRPr="00AA6A7F">
        <w:rPr>
          <w:sz w:val="28"/>
          <w:szCs w:val="28"/>
        </w:rPr>
        <w:t xml:space="preserve"> раздел 1-4</w:t>
      </w:r>
    </w:p>
    <w:p w:rsidR="00AF3CF3" w:rsidRPr="00AA6A7F" w:rsidRDefault="00AF3CF3" w:rsidP="00AF3CF3">
      <w:pPr>
        <w:rPr>
          <w:sz w:val="28"/>
          <w:szCs w:val="28"/>
        </w:rPr>
      </w:pPr>
      <w:r w:rsidRPr="00AA6A7F">
        <w:rPr>
          <w:sz w:val="28"/>
          <w:szCs w:val="28"/>
        </w:rPr>
        <w:t>ОК 3.3. Оценка результатов деятельности -  разделы 1-4</w:t>
      </w:r>
    </w:p>
    <w:p w:rsidR="00AF3CF3" w:rsidRPr="00AA6A7F" w:rsidRDefault="00AF3CF3" w:rsidP="00AF3CF3">
      <w:pPr>
        <w:rPr>
          <w:sz w:val="28"/>
          <w:szCs w:val="28"/>
        </w:rPr>
      </w:pPr>
      <w:r w:rsidRPr="00AA6A7F">
        <w:rPr>
          <w:sz w:val="28"/>
          <w:szCs w:val="28"/>
        </w:rPr>
        <w:lastRenderedPageBreak/>
        <w:t xml:space="preserve">ОК 3.4.Принятие ответственного решения - раздел 4, темы </w:t>
      </w:r>
      <w:proofErr w:type="gramStart"/>
      <w:r w:rsidRPr="00AA6A7F">
        <w:rPr>
          <w:sz w:val="28"/>
          <w:szCs w:val="28"/>
        </w:rPr>
        <w:t>4.1,4.3</w:t>
      </w:r>
      <w:proofErr w:type="gramEnd"/>
    </w:p>
    <w:p w:rsidR="00AF3CF3" w:rsidRPr="00AA6A7F" w:rsidRDefault="00AF3CF3" w:rsidP="00AF3CF3">
      <w:pPr>
        <w:rPr>
          <w:sz w:val="28"/>
          <w:szCs w:val="28"/>
        </w:rPr>
      </w:pPr>
      <w:r w:rsidRPr="00AA6A7F">
        <w:rPr>
          <w:sz w:val="28"/>
          <w:szCs w:val="28"/>
        </w:rPr>
        <w:t>ОК 4.ОК 4.1. Поиск информации – разделы 1-4</w:t>
      </w:r>
    </w:p>
    <w:p w:rsidR="00AF3CF3" w:rsidRPr="00AA6A7F" w:rsidRDefault="00AF3CF3" w:rsidP="00AF3CF3">
      <w:pPr>
        <w:rPr>
          <w:sz w:val="28"/>
          <w:szCs w:val="28"/>
        </w:rPr>
      </w:pPr>
      <w:r w:rsidRPr="00AA6A7F">
        <w:rPr>
          <w:sz w:val="28"/>
          <w:szCs w:val="28"/>
        </w:rPr>
        <w:t xml:space="preserve">ОК 4.2. Извлечение и первичная обработка информации </w:t>
      </w:r>
      <w:proofErr w:type="gramStart"/>
      <w:r w:rsidRPr="00AA6A7F">
        <w:rPr>
          <w:sz w:val="28"/>
          <w:szCs w:val="28"/>
        </w:rPr>
        <w:t>–  раздел</w:t>
      </w:r>
      <w:proofErr w:type="gramEnd"/>
      <w:r w:rsidRPr="00AA6A7F">
        <w:rPr>
          <w:sz w:val="28"/>
          <w:szCs w:val="28"/>
        </w:rPr>
        <w:t xml:space="preserve"> 2, тема 2.2; раздел 3</w:t>
      </w:r>
    </w:p>
    <w:p w:rsidR="00AF3CF3" w:rsidRPr="00AA6A7F" w:rsidRDefault="00AF3CF3" w:rsidP="00AF3CF3">
      <w:pPr>
        <w:rPr>
          <w:b/>
          <w:sz w:val="28"/>
          <w:szCs w:val="28"/>
        </w:rPr>
      </w:pPr>
      <w:r w:rsidRPr="00AA6A7F">
        <w:rPr>
          <w:sz w:val="28"/>
          <w:szCs w:val="28"/>
        </w:rPr>
        <w:t>ОК 4.3</w:t>
      </w:r>
      <w:r w:rsidRPr="00AA6A7F">
        <w:rPr>
          <w:b/>
          <w:sz w:val="28"/>
          <w:szCs w:val="28"/>
        </w:rPr>
        <w:t xml:space="preserve">. </w:t>
      </w:r>
      <w:r w:rsidRPr="00AA6A7F">
        <w:rPr>
          <w:sz w:val="28"/>
          <w:szCs w:val="28"/>
        </w:rPr>
        <w:t>Обработка информации - раздел 3; раздел 4, тема 4.2</w:t>
      </w:r>
    </w:p>
    <w:p w:rsidR="00AF3CF3" w:rsidRPr="00AA6A7F" w:rsidRDefault="00AF3CF3" w:rsidP="00AF3C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6A7F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 - разделы 1,2,3,4.</w:t>
      </w:r>
    </w:p>
    <w:p w:rsidR="00AF3CF3" w:rsidRPr="00AA6A7F" w:rsidRDefault="00AF3CF3" w:rsidP="00AF3CF3">
      <w:pPr>
        <w:rPr>
          <w:sz w:val="28"/>
          <w:szCs w:val="28"/>
        </w:rPr>
      </w:pPr>
      <w:r w:rsidRPr="00AA6A7F">
        <w:rPr>
          <w:sz w:val="28"/>
          <w:szCs w:val="28"/>
        </w:rPr>
        <w:t>ОК 6.ОК 6.1. Работа в команде (группе)- раздел 2, тема 2.1; раздел 4, тема 4.3</w:t>
      </w:r>
    </w:p>
    <w:p w:rsidR="00AF3CF3" w:rsidRPr="00AA6A7F" w:rsidRDefault="00AF3CF3" w:rsidP="00AF3CF3">
      <w:pPr>
        <w:rPr>
          <w:sz w:val="28"/>
          <w:szCs w:val="28"/>
        </w:rPr>
      </w:pPr>
      <w:r w:rsidRPr="00AA6A7F">
        <w:rPr>
          <w:sz w:val="28"/>
          <w:szCs w:val="28"/>
        </w:rPr>
        <w:t>ОК 6.2. Эффективное общение: монолог – раздел 1, тема 1.2; раздел 3, тема 3.3; раздел 4, тема 4.3</w:t>
      </w:r>
    </w:p>
    <w:p w:rsidR="00AF3CF3" w:rsidRPr="00AA6A7F" w:rsidRDefault="00AF3CF3" w:rsidP="00AF3CF3">
      <w:pPr>
        <w:rPr>
          <w:sz w:val="28"/>
          <w:szCs w:val="28"/>
        </w:rPr>
      </w:pPr>
      <w:r w:rsidRPr="00AA6A7F">
        <w:rPr>
          <w:sz w:val="28"/>
          <w:szCs w:val="28"/>
        </w:rPr>
        <w:t>ОК 6.3. Эффективное общение: диалог- раздел 1, тема 1.1; раздел 2, тема 2.2; раздел 3, тема 3.3.</w:t>
      </w:r>
    </w:p>
    <w:p w:rsidR="00AF3CF3" w:rsidRPr="00AA6A7F" w:rsidRDefault="00AF3CF3" w:rsidP="00AF3CF3">
      <w:pPr>
        <w:rPr>
          <w:sz w:val="28"/>
          <w:szCs w:val="28"/>
        </w:rPr>
      </w:pPr>
      <w:r w:rsidRPr="00AA6A7F">
        <w:rPr>
          <w:sz w:val="28"/>
          <w:szCs w:val="28"/>
        </w:rPr>
        <w:t>ОК 6.4. Эффективное общение: письменная коммуникация-  раздел 3, тема 3.1, 3.2; раздел 4, тема 4.3.</w:t>
      </w:r>
    </w:p>
    <w:p w:rsidR="00AF3CF3" w:rsidRPr="00AA6A7F" w:rsidRDefault="00AF3CF3" w:rsidP="00AF3C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6A7F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 -  раздел 3, тема 3.4; раздел 4.</w:t>
      </w:r>
    </w:p>
    <w:p w:rsidR="00AF3CF3" w:rsidRPr="00AA6A7F" w:rsidRDefault="00AF3CF3" w:rsidP="00AF3CF3">
      <w:pPr>
        <w:rPr>
          <w:sz w:val="28"/>
          <w:szCs w:val="28"/>
        </w:rPr>
      </w:pPr>
      <w:r w:rsidRPr="00AA6A7F">
        <w:rPr>
          <w:sz w:val="28"/>
          <w:szCs w:val="28"/>
        </w:rPr>
        <w:t>ОК 8.ОК 8.1.Оценка собственного продвижения - разделы 1-4.</w:t>
      </w:r>
    </w:p>
    <w:p w:rsidR="00AF3CF3" w:rsidRPr="00AA6A7F" w:rsidRDefault="00AF3CF3" w:rsidP="00AF3C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6A7F">
        <w:rPr>
          <w:sz w:val="28"/>
          <w:szCs w:val="28"/>
        </w:rPr>
        <w:t>ОК 9. Ориентироваться в условиях частой смены технологий в профессиональной деятельности – раздел 4, тема 4.2.</w:t>
      </w:r>
    </w:p>
    <w:p w:rsidR="00AF3CF3" w:rsidRPr="00AA6A7F" w:rsidRDefault="00AF3CF3" w:rsidP="00AF3C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14668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4550" cy="2581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1914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A6A7F"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A6A7F">
        <w:rPr>
          <w:sz w:val="28"/>
          <w:szCs w:val="28"/>
        </w:rPr>
        <w:t>максимальной учебной нагрузки обучающихся 84 часа, в том числе:</w:t>
      </w: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A6A7F">
        <w:rPr>
          <w:sz w:val="28"/>
          <w:szCs w:val="28"/>
        </w:rPr>
        <w:t>обязательной аудиторной учебной нагрузки обучающихся 56 часов;</w:t>
      </w: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A6A7F">
        <w:rPr>
          <w:sz w:val="28"/>
          <w:szCs w:val="28"/>
        </w:rPr>
        <w:t>самостоятельной работы обучающихся 28 часов.</w:t>
      </w: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A6A7F"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A6A7F">
        <w:rPr>
          <w:b/>
          <w:sz w:val="28"/>
          <w:szCs w:val="28"/>
        </w:rPr>
        <w:t>2.1. Объем учебной дисциплины и виды учебной работы</w:t>
      </w:r>
    </w:p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F3CF3" w:rsidRPr="00AA6A7F" w:rsidTr="00AF3CF3">
        <w:trPr>
          <w:trHeight w:val="460"/>
        </w:trPr>
        <w:tc>
          <w:tcPr>
            <w:tcW w:w="7904" w:type="dxa"/>
            <w:shd w:val="clear" w:color="auto" w:fill="auto"/>
          </w:tcPr>
          <w:p w:rsidR="00AF3CF3" w:rsidRPr="00AA6A7F" w:rsidRDefault="00AF3CF3" w:rsidP="00AF3CF3">
            <w:pPr>
              <w:jc w:val="center"/>
              <w:rPr>
                <w:sz w:val="28"/>
                <w:szCs w:val="28"/>
              </w:rPr>
            </w:pPr>
            <w:r w:rsidRPr="00AA6A7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F3CF3" w:rsidRPr="00AA6A7F" w:rsidRDefault="00AF3CF3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AA6A7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F3CF3" w:rsidRPr="00AA6A7F" w:rsidTr="00AF3CF3">
        <w:trPr>
          <w:trHeight w:val="285"/>
        </w:trPr>
        <w:tc>
          <w:tcPr>
            <w:tcW w:w="7904" w:type="dxa"/>
            <w:shd w:val="clear" w:color="auto" w:fill="auto"/>
          </w:tcPr>
          <w:p w:rsidR="00AF3CF3" w:rsidRPr="00AA6A7F" w:rsidRDefault="00AF3CF3" w:rsidP="00AF3CF3">
            <w:pPr>
              <w:rPr>
                <w:b/>
                <w:sz w:val="28"/>
                <w:szCs w:val="28"/>
              </w:rPr>
            </w:pPr>
            <w:r w:rsidRPr="00AA6A7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F3CF3" w:rsidRPr="00AA6A7F" w:rsidRDefault="00AF3CF3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AA6A7F">
              <w:rPr>
                <w:i/>
                <w:iCs/>
                <w:sz w:val="28"/>
                <w:szCs w:val="28"/>
              </w:rPr>
              <w:t>84</w:t>
            </w:r>
          </w:p>
        </w:tc>
      </w:tr>
      <w:tr w:rsidR="00AF3CF3" w:rsidRPr="00AA6A7F" w:rsidTr="00AF3CF3">
        <w:tc>
          <w:tcPr>
            <w:tcW w:w="7904" w:type="dxa"/>
            <w:shd w:val="clear" w:color="auto" w:fill="auto"/>
          </w:tcPr>
          <w:p w:rsidR="00AF3CF3" w:rsidRPr="00AA6A7F" w:rsidRDefault="00AF3CF3" w:rsidP="00AF3CF3">
            <w:pPr>
              <w:jc w:val="both"/>
              <w:rPr>
                <w:sz w:val="28"/>
                <w:szCs w:val="28"/>
              </w:rPr>
            </w:pPr>
            <w:r w:rsidRPr="00AA6A7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F3CF3" w:rsidRPr="00AA6A7F" w:rsidRDefault="00AF3CF3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AA6A7F">
              <w:rPr>
                <w:i/>
                <w:iCs/>
                <w:sz w:val="28"/>
                <w:szCs w:val="28"/>
              </w:rPr>
              <w:t>56</w:t>
            </w:r>
          </w:p>
        </w:tc>
      </w:tr>
      <w:tr w:rsidR="00AF3CF3" w:rsidRPr="00AA6A7F" w:rsidTr="00AF3CF3">
        <w:tc>
          <w:tcPr>
            <w:tcW w:w="7904" w:type="dxa"/>
            <w:shd w:val="clear" w:color="auto" w:fill="auto"/>
          </w:tcPr>
          <w:p w:rsidR="00AF3CF3" w:rsidRPr="00AA6A7F" w:rsidRDefault="00AF3CF3" w:rsidP="00AF3CF3">
            <w:pPr>
              <w:jc w:val="both"/>
              <w:rPr>
                <w:sz w:val="28"/>
                <w:szCs w:val="28"/>
              </w:rPr>
            </w:pPr>
            <w:r w:rsidRPr="00AA6A7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F3CF3" w:rsidRPr="00AA6A7F" w:rsidRDefault="00AF3CF3" w:rsidP="00AF3CF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F3CF3" w:rsidRPr="00AA6A7F" w:rsidTr="00AF3CF3">
        <w:tc>
          <w:tcPr>
            <w:tcW w:w="7904" w:type="dxa"/>
            <w:shd w:val="clear" w:color="auto" w:fill="auto"/>
          </w:tcPr>
          <w:p w:rsidR="00AF3CF3" w:rsidRPr="00AA6A7F" w:rsidRDefault="00AF3CF3" w:rsidP="00AF3CF3">
            <w:pPr>
              <w:jc w:val="both"/>
              <w:rPr>
                <w:sz w:val="28"/>
                <w:szCs w:val="28"/>
              </w:rPr>
            </w:pPr>
            <w:r w:rsidRPr="00AA6A7F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F3CF3" w:rsidRPr="00AA6A7F" w:rsidRDefault="00AF3CF3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AA6A7F"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AF3CF3" w:rsidRPr="00AA6A7F" w:rsidTr="00AF3CF3">
        <w:tc>
          <w:tcPr>
            <w:tcW w:w="7904" w:type="dxa"/>
            <w:shd w:val="clear" w:color="auto" w:fill="auto"/>
          </w:tcPr>
          <w:p w:rsidR="00AF3CF3" w:rsidRPr="00AA6A7F" w:rsidRDefault="00AF3CF3" w:rsidP="00AF3CF3">
            <w:pPr>
              <w:jc w:val="both"/>
              <w:rPr>
                <w:sz w:val="28"/>
                <w:szCs w:val="28"/>
              </w:rPr>
            </w:pPr>
            <w:r w:rsidRPr="00AA6A7F">
              <w:rPr>
                <w:sz w:val="28"/>
                <w:szCs w:val="28"/>
              </w:rPr>
              <w:t xml:space="preserve">     контрольная работа</w:t>
            </w:r>
          </w:p>
        </w:tc>
        <w:tc>
          <w:tcPr>
            <w:tcW w:w="1800" w:type="dxa"/>
            <w:shd w:val="clear" w:color="auto" w:fill="auto"/>
          </w:tcPr>
          <w:p w:rsidR="00AF3CF3" w:rsidRPr="00AA6A7F" w:rsidRDefault="00AF3CF3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AA6A7F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AF3CF3" w:rsidRPr="00AA6A7F" w:rsidTr="00AF3CF3">
        <w:tc>
          <w:tcPr>
            <w:tcW w:w="7904" w:type="dxa"/>
            <w:shd w:val="clear" w:color="auto" w:fill="auto"/>
          </w:tcPr>
          <w:p w:rsidR="00AF3CF3" w:rsidRPr="00AA6A7F" w:rsidRDefault="00AF3CF3" w:rsidP="00AF3CF3">
            <w:pPr>
              <w:jc w:val="both"/>
              <w:rPr>
                <w:b/>
                <w:sz w:val="28"/>
                <w:szCs w:val="28"/>
              </w:rPr>
            </w:pPr>
            <w:r w:rsidRPr="00AA6A7F">
              <w:rPr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800" w:type="dxa"/>
            <w:shd w:val="clear" w:color="auto" w:fill="auto"/>
          </w:tcPr>
          <w:p w:rsidR="00AF3CF3" w:rsidRPr="00AA6A7F" w:rsidRDefault="00AF3CF3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AA6A7F">
              <w:rPr>
                <w:i/>
                <w:iCs/>
                <w:sz w:val="28"/>
                <w:szCs w:val="28"/>
              </w:rPr>
              <w:t>28</w:t>
            </w:r>
          </w:p>
        </w:tc>
      </w:tr>
      <w:tr w:rsidR="00AF3CF3" w:rsidRPr="00AA6A7F" w:rsidTr="00AF3CF3">
        <w:tc>
          <w:tcPr>
            <w:tcW w:w="7904" w:type="dxa"/>
            <w:shd w:val="clear" w:color="auto" w:fill="auto"/>
          </w:tcPr>
          <w:p w:rsidR="00AF3CF3" w:rsidRPr="00AA6A7F" w:rsidRDefault="00AF3CF3" w:rsidP="00AF3CF3">
            <w:pPr>
              <w:jc w:val="both"/>
              <w:rPr>
                <w:sz w:val="28"/>
                <w:szCs w:val="28"/>
              </w:rPr>
            </w:pPr>
            <w:r w:rsidRPr="00AA6A7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F3CF3" w:rsidRPr="00AA6A7F" w:rsidRDefault="00AF3CF3" w:rsidP="00AF3CF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F3CF3" w:rsidRPr="00AA6A7F" w:rsidTr="00AF3CF3">
        <w:tc>
          <w:tcPr>
            <w:tcW w:w="7904" w:type="dxa"/>
            <w:shd w:val="clear" w:color="auto" w:fill="auto"/>
          </w:tcPr>
          <w:p w:rsidR="00AF3CF3" w:rsidRPr="00AA6A7F" w:rsidRDefault="00AF3CF3" w:rsidP="00AF3CF3">
            <w:pPr>
              <w:jc w:val="both"/>
              <w:rPr>
                <w:i/>
                <w:sz w:val="28"/>
                <w:szCs w:val="28"/>
              </w:rPr>
            </w:pPr>
            <w:r w:rsidRPr="00AA6A7F">
              <w:rPr>
                <w:i/>
                <w:sz w:val="28"/>
                <w:szCs w:val="28"/>
              </w:rPr>
              <w:t xml:space="preserve">    рефераты</w:t>
            </w:r>
          </w:p>
          <w:p w:rsidR="00AF3CF3" w:rsidRPr="00AA6A7F" w:rsidRDefault="00AF3CF3" w:rsidP="00AF3CF3">
            <w:pPr>
              <w:jc w:val="both"/>
              <w:rPr>
                <w:i/>
                <w:sz w:val="28"/>
                <w:szCs w:val="28"/>
              </w:rPr>
            </w:pPr>
            <w:r w:rsidRPr="00AA6A7F">
              <w:rPr>
                <w:i/>
                <w:sz w:val="28"/>
                <w:szCs w:val="28"/>
              </w:rPr>
              <w:t xml:space="preserve">    презентации</w:t>
            </w:r>
          </w:p>
          <w:p w:rsidR="00AF3CF3" w:rsidRPr="00AA6A7F" w:rsidRDefault="00AF3CF3" w:rsidP="00AF3CF3">
            <w:pPr>
              <w:jc w:val="both"/>
              <w:rPr>
                <w:i/>
                <w:sz w:val="28"/>
                <w:szCs w:val="28"/>
              </w:rPr>
            </w:pPr>
            <w:r w:rsidRPr="00AA6A7F">
              <w:rPr>
                <w:i/>
                <w:sz w:val="28"/>
                <w:szCs w:val="28"/>
              </w:rPr>
              <w:t xml:space="preserve">    сообщения</w:t>
            </w:r>
          </w:p>
          <w:p w:rsidR="00AF3CF3" w:rsidRPr="00AA6A7F" w:rsidRDefault="00AF3CF3" w:rsidP="00AF3CF3">
            <w:pPr>
              <w:jc w:val="both"/>
              <w:rPr>
                <w:i/>
                <w:sz w:val="28"/>
                <w:szCs w:val="28"/>
              </w:rPr>
            </w:pPr>
            <w:r w:rsidRPr="00AA6A7F">
              <w:rPr>
                <w:i/>
                <w:sz w:val="28"/>
                <w:szCs w:val="28"/>
              </w:rPr>
              <w:t xml:space="preserve">    инструкция</w:t>
            </w:r>
          </w:p>
          <w:p w:rsidR="00AF3CF3" w:rsidRPr="00AA6A7F" w:rsidRDefault="00AF3CF3" w:rsidP="00AF3CF3">
            <w:pPr>
              <w:jc w:val="both"/>
              <w:rPr>
                <w:i/>
                <w:sz w:val="28"/>
                <w:szCs w:val="28"/>
              </w:rPr>
            </w:pPr>
            <w:r w:rsidRPr="00AA6A7F">
              <w:rPr>
                <w:i/>
                <w:sz w:val="28"/>
                <w:szCs w:val="28"/>
              </w:rPr>
              <w:t xml:space="preserve">    таблицы</w:t>
            </w:r>
          </w:p>
          <w:p w:rsidR="00AF3CF3" w:rsidRPr="00AA6A7F" w:rsidRDefault="00AF3CF3" w:rsidP="00AF3CF3">
            <w:pPr>
              <w:jc w:val="both"/>
              <w:rPr>
                <w:i/>
                <w:sz w:val="28"/>
                <w:szCs w:val="28"/>
              </w:rPr>
            </w:pPr>
            <w:r w:rsidRPr="00AA6A7F">
              <w:rPr>
                <w:i/>
                <w:sz w:val="28"/>
                <w:szCs w:val="28"/>
              </w:rPr>
              <w:t xml:space="preserve">    конспекты</w:t>
            </w:r>
          </w:p>
          <w:p w:rsidR="00AF3CF3" w:rsidRPr="00AA6A7F" w:rsidRDefault="00AF3CF3" w:rsidP="00AF3CF3">
            <w:pPr>
              <w:jc w:val="both"/>
              <w:rPr>
                <w:i/>
                <w:sz w:val="28"/>
                <w:szCs w:val="28"/>
              </w:rPr>
            </w:pPr>
            <w:r w:rsidRPr="00AA6A7F">
              <w:rPr>
                <w:i/>
                <w:sz w:val="28"/>
                <w:szCs w:val="28"/>
              </w:rPr>
              <w:t xml:space="preserve">    списки интернет - адресов                   </w:t>
            </w:r>
          </w:p>
        </w:tc>
        <w:tc>
          <w:tcPr>
            <w:tcW w:w="1800" w:type="dxa"/>
            <w:shd w:val="clear" w:color="auto" w:fill="auto"/>
          </w:tcPr>
          <w:p w:rsidR="00AF3CF3" w:rsidRPr="00AA6A7F" w:rsidRDefault="00AF3CF3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AA6A7F">
              <w:rPr>
                <w:i/>
                <w:iCs/>
                <w:sz w:val="28"/>
                <w:szCs w:val="28"/>
              </w:rPr>
              <w:t>7</w:t>
            </w:r>
          </w:p>
          <w:p w:rsidR="00AF3CF3" w:rsidRPr="00AA6A7F" w:rsidRDefault="00AF3CF3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AA6A7F">
              <w:rPr>
                <w:i/>
                <w:iCs/>
                <w:sz w:val="28"/>
                <w:szCs w:val="28"/>
              </w:rPr>
              <w:t>7</w:t>
            </w:r>
          </w:p>
          <w:p w:rsidR="00AF3CF3" w:rsidRPr="00AA6A7F" w:rsidRDefault="00AF3CF3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AA6A7F">
              <w:rPr>
                <w:i/>
                <w:iCs/>
                <w:sz w:val="28"/>
                <w:szCs w:val="28"/>
              </w:rPr>
              <w:t>2</w:t>
            </w:r>
          </w:p>
          <w:p w:rsidR="00AF3CF3" w:rsidRPr="00AA6A7F" w:rsidRDefault="00AF3CF3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AA6A7F">
              <w:rPr>
                <w:i/>
                <w:iCs/>
                <w:sz w:val="28"/>
                <w:szCs w:val="28"/>
              </w:rPr>
              <w:t>2</w:t>
            </w:r>
          </w:p>
          <w:p w:rsidR="00AF3CF3" w:rsidRPr="00AA6A7F" w:rsidRDefault="00AF3CF3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AA6A7F">
              <w:rPr>
                <w:i/>
                <w:iCs/>
                <w:sz w:val="28"/>
                <w:szCs w:val="28"/>
              </w:rPr>
              <w:t>7</w:t>
            </w:r>
          </w:p>
          <w:p w:rsidR="00AF3CF3" w:rsidRPr="00AA6A7F" w:rsidRDefault="00AF3CF3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AA6A7F">
              <w:rPr>
                <w:i/>
                <w:iCs/>
                <w:sz w:val="28"/>
                <w:szCs w:val="28"/>
              </w:rPr>
              <w:t>1</w:t>
            </w:r>
          </w:p>
          <w:p w:rsidR="00AF3CF3" w:rsidRPr="00AA6A7F" w:rsidRDefault="00AF3CF3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AA6A7F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AF3CF3" w:rsidRPr="00AA6A7F" w:rsidTr="00AF3CF3">
        <w:tc>
          <w:tcPr>
            <w:tcW w:w="9704" w:type="dxa"/>
            <w:gridSpan w:val="2"/>
            <w:shd w:val="clear" w:color="auto" w:fill="auto"/>
          </w:tcPr>
          <w:p w:rsidR="00AF3CF3" w:rsidRPr="00AA6A7F" w:rsidRDefault="00AF3CF3" w:rsidP="00AF3CF3">
            <w:pPr>
              <w:rPr>
                <w:i/>
                <w:iCs/>
                <w:sz w:val="28"/>
                <w:szCs w:val="28"/>
              </w:rPr>
            </w:pPr>
            <w:r w:rsidRPr="00AA6A7F">
              <w:rPr>
                <w:i/>
                <w:iCs/>
                <w:sz w:val="28"/>
                <w:szCs w:val="28"/>
              </w:rPr>
              <w:t xml:space="preserve">Итоговая аттестация в форме дифференцированного зачёта </w:t>
            </w:r>
          </w:p>
          <w:p w:rsidR="00AF3CF3" w:rsidRPr="00AA6A7F" w:rsidRDefault="00AF3CF3" w:rsidP="00AF3CF3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AF3CF3" w:rsidRPr="00AA6A7F" w:rsidRDefault="00AF3CF3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C12FA" w:rsidRPr="00AF3CF3" w:rsidRDefault="00DC12FA" w:rsidP="00AF3CF3">
      <w:pPr>
        <w:rPr>
          <w:rFonts w:eastAsia="Calibri"/>
          <w:sz w:val="28"/>
          <w:szCs w:val="28"/>
          <w:lang w:eastAsia="en-US"/>
        </w:rPr>
      </w:pPr>
    </w:p>
    <w:p w:rsidR="003D193D" w:rsidRPr="00AF3CF3" w:rsidRDefault="003D193D" w:rsidP="004A059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 w:rsidRPr="00AF3CF3">
        <w:rPr>
          <w:b/>
          <w:caps/>
          <w:sz w:val="28"/>
          <w:szCs w:val="28"/>
          <w:lang w:eastAsia="ar-SA"/>
        </w:rPr>
        <w:lastRenderedPageBreak/>
        <w:t>Ан</w:t>
      </w:r>
      <w:r w:rsidR="00C52A2C">
        <w:rPr>
          <w:b/>
          <w:caps/>
          <w:sz w:val="28"/>
          <w:szCs w:val="28"/>
          <w:lang w:eastAsia="ar-SA"/>
        </w:rPr>
        <w:t>н</w:t>
      </w:r>
      <w:r w:rsidRPr="00AF3CF3">
        <w:rPr>
          <w:b/>
          <w:caps/>
          <w:sz w:val="28"/>
          <w:szCs w:val="28"/>
          <w:lang w:eastAsia="ar-SA"/>
        </w:rPr>
        <w:t>отация рабочей ПРОГРАММЫ УЧЕБНОЙ ДИСЦИПЛИНЫ</w:t>
      </w:r>
    </w:p>
    <w:p w:rsidR="003D193D" w:rsidRPr="00AF3CF3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</w:p>
    <w:p w:rsidR="003D193D" w:rsidRPr="00AF3CF3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8"/>
          <w:szCs w:val="28"/>
          <w:lang w:eastAsia="ar-SA"/>
        </w:rPr>
      </w:pPr>
      <w:r w:rsidRPr="00AF3CF3">
        <w:rPr>
          <w:b/>
          <w:sz w:val="28"/>
          <w:szCs w:val="28"/>
          <w:lang w:eastAsia="ar-SA"/>
        </w:rPr>
        <w:t>ЕН.03. «ЭКОЛОГИЧЕСКИЕ ОСНОВЫ ПРИРОДОПОЛЬЗОВАНИЯ»</w:t>
      </w: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sz w:val="28"/>
          <w:szCs w:val="28"/>
          <w:lang w:eastAsia="ar-SA"/>
        </w:rPr>
      </w:pP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  <w:r w:rsidRPr="000470FF">
        <w:rPr>
          <w:b/>
          <w:sz w:val="28"/>
          <w:szCs w:val="28"/>
          <w:lang w:eastAsia="ar-SA"/>
        </w:rPr>
        <w:t>1.1. Область применения рабочей программы</w:t>
      </w: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Рабочая программа учебной дисциплины ЕН.03. «Экологические основы природопользования» является частью основной профессиональной образовательной программы в соответствии с ФГОС по специальности СПО </w:t>
      </w:r>
      <w:r>
        <w:rPr>
          <w:i/>
          <w:sz w:val="28"/>
          <w:szCs w:val="28"/>
          <w:lang w:eastAsia="ar-SA"/>
        </w:rPr>
        <w:t>38.02.01</w:t>
      </w:r>
      <w:r w:rsidRPr="000470FF">
        <w:rPr>
          <w:i/>
          <w:sz w:val="28"/>
          <w:szCs w:val="28"/>
          <w:lang w:eastAsia="ar-SA"/>
        </w:rPr>
        <w:t xml:space="preserve">Экономика и бухгалтерский учёт </w:t>
      </w:r>
      <w:r w:rsidRPr="000470FF">
        <w:rPr>
          <w:sz w:val="28"/>
          <w:szCs w:val="28"/>
          <w:lang w:eastAsia="ar-SA"/>
        </w:rPr>
        <w:t>(по отраслям).</w:t>
      </w: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b/>
          <w:sz w:val="12"/>
          <w:szCs w:val="16"/>
          <w:lang w:eastAsia="ar-SA"/>
        </w:rPr>
      </w:pP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Рабочая программа учебной дисциплины ЕН.03. «Экологические основы природопользования» может быть </w:t>
      </w:r>
      <w:proofErr w:type="spellStart"/>
      <w:r w:rsidRPr="000470FF">
        <w:rPr>
          <w:sz w:val="28"/>
          <w:szCs w:val="28"/>
          <w:lang w:eastAsia="ar-SA"/>
        </w:rPr>
        <w:t>использованапо</w:t>
      </w:r>
      <w:proofErr w:type="spellEnd"/>
      <w:r w:rsidRPr="000470FF">
        <w:rPr>
          <w:sz w:val="28"/>
          <w:szCs w:val="28"/>
          <w:lang w:eastAsia="ar-SA"/>
        </w:rPr>
        <w:t xml:space="preserve"> специальностям СПО на базе полного среднего общего образования.</w:t>
      </w: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i/>
          <w:lang w:eastAsia="ar-SA"/>
        </w:rPr>
      </w:pP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0470FF">
        <w:rPr>
          <w:b/>
          <w:sz w:val="28"/>
          <w:szCs w:val="28"/>
          <w:lang w:eastAsia="ar-SA"/>
        </w:rPr>
        <w:t xml:space="preserve">1.2. Место учебной дисциплины в структуре основной профессиональной образовательной программы: </w:t>
      </w:r>
      <w:r w:rsidRPr="000470FF">
        <w:rPr>
          <w:sz w:val="28"/>
          <w:szCs w:val="28"/>
          <w:lang w:eastAsia="ar-SA"/>
        </w:rPr>
        <w:t xml:space="preserve">дисциплина входит </w:t>
      </w:r>
      <w:proofErr w:type="gramStart"/>
      <w:r w:rsidRPr="000470FF">
        <w:rPr>
          <w:sz w:val="28"/>
          <w:szCs w:val="28"/>
          <w:lang w:eastAsia="ar-SA"/>
        </w:rPr>
        <w:t>в  естественнонаучный</w:t>
      </w:r>
      <w:proofErr w:type="gramEnd"/>
      <w:r w:rsidRPr="000470FF">
        <w:rPr>
          <w:sz w:val="28"/>
          <w:szCs w:val="28"/>
          <w:lang w:eastAsia="ar-SA"/>
        </w:rPr>
        <w:t xml:space="preserve"> цикл ОПОП.</w:t>
      </w: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  <w:r w:rsidRPr="000470FF">
        <w:rPr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Целью дисциплины является формирование у обучающихся экологического мировоззрения и способностей оценки профессиональной деятельности с позиции охраны окружающей среды.</w:t>
      </w: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Задачи курса: приобретение обучающимися теоретических знаний и практических навыков, необходимых будущим специалистам для принятия экологически и экономически обоснованных решений в области природопользования.</w:t>
      </w:r>
      <w:r w:rsidRPr="000470FF">
        <w:rPr>
          <w:sz w:val="28"/>
          <w:szCs w:val="28"/>
          <w:lang w:eastAsia="ar-SA"/>
        </w:rPr>
        <w:br/>
      </w:r>
      <w:r w:rsidRPr="000470FF">
        <w:rPr>
          <w:b/>
          <w:sz w:val="28"/>
          <w:szCs w:val="28"/>
          <w:lang w:eastAsia="ar-SA"/>
        </w:rPr>
        <w:t>В результате освоения учебной дисциплины обучающийся должен уметь:</w:t>
      </w:r>
    </w:p>
    <w:p w:rsidR="003D193D" w:rsidRPr="000470FF" w:rsidRDefault="003D193D" w:rsidP="004A059C">
      <w:pPr>
        <w:numPr>
          <w:ilvl w:val="0"/>
          <w:numId w:val="12"/>
        </w:num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определять условия устойчивого состояния экосистем и причины возникновения экологического кризиса;</w:t>
      </w:r>
    </w:p>
    <w:p w:rsidR="003D193D" w:rsidRPr="000470FF" w:rsidRDefault="003D193D" w:rsidP="004A059C">
      <w:pPr>
        <w:numPr>
          <w:ilvl w:val="0"/>
          <w:numId w:val="12"/>
        </w:num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анализировать и прогнозировать экологические последствия различных видов деятельности;</w:t>
      </w:r>
    </w:p>
    <w:p w:rsidR="003D193D" w:rsidRPr="000470FF" w:rsidRDefault="003D193D" w:rsidP="004A059C">
      <w:pPr>
        <w:numPr>
          <w:ilvl w:val="0"/>
          <w:numId w:val="12"/>
        </w:num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соблюдать регламенты по экологической безопасности в профессиональной деятельности</w:t>
      </w: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  <w:r w:rsidRPr="000470FF">
        <w:rPr>
          <w:b/>
          <w:sz w:val="28"/>
          <w:szCs w:val="28"/>
          <w:lang w:eastAsia="ar-SA"/>
        </w:rPr>
        <w:t>В результате освоения учебной дисциплины обучающийся должен знать:</w:t>
      </w:r>
    </w:p>
    <w:p w:rsidR="003D193D" w:rsidRPr="000470FF" w:rsidRDefault="003D193D" w:rsidP="004A059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rPr>
          <w:b/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особенности взаимодействия общества и природы, основные источники техногенного воздействия на окружающую среду; </w:t>
      </w:r>
    </w:p>
    <w:p w:rsidR="003D193D" w:rsidRPr="000470FF" w:rsidRDefault="003D193D" w:rsidP="004A059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rPr>
          <w:b/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об условиях устойчивого состояния экосистем и причины </w:t>
      </w: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644" w:right="-185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возникновения экологического кризиса;</w:t>
      </w:r>
    </w:p>
    <w:p w:rsidR="003D193D" w:rsidRPr="000470FF" w:rsidRDefault="003D193D" w:rsidP="004A059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rPr>
          <w:sz w:val="28"/>
          <w:szCs w:val="28"/>
          <w:lang w:eastAsia="ar-SA"/>
        </w:rPr>
      </w:pPr>
      <w:proofErr w:type="spellStart"/>
      <w:proofErr w:type="gramStart"/>
      <w:r w:rsidRPr="000470FF">
        <w:rPr>
          <w:sz w:val="28"/>
          <w:szCs w:val="28"/>
          <w:lang w:eastAsia="ar-SA"/>
        </w:rPr>
        <w:t>природоресурсный</w:t>
      </w:r>
      <w:proofErr w:type="spellEnd"/>
      <w:r w:rsidRPr="000470FF">
        <w:rPr>
          <w:sz w:val="28"/>
          <w:szCs w:val="28"/>
          <w:lang w:eastAsia="ar-SA"/>
        </w:rPr>
        <w:t xml:space="preserve">  потенциал</w:t>
      </w:r>
      <w:proofErr w:type="gramEnd"/>
      <w:r w:rsidRPr="000470FF">
        <w:rPr>
          <w:sz w:val="28"/>
          <w:szCs w:val="28"/>
          <w:lang w:eastAsia="ar-SA"/>
        </w:rPr>
        <w:t xml:space="preserve"> Российской Федерации;</w:t>
      </w:r>
    </w:p>
    <w:p w:rsidR="003D193D" w:rsidRPr="000470FF" w:rsidRDefault="003D193D" w:rsidP="004A059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принципы размещения производств различного типа;</w:t>
      </w:r>
    </w:p>
    <w:p w:rsidR="003D193D" w:rsidRPr="000470FF" w:rsidRDefault="003D193D" w:rsidP="004A059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основные группы отходов, их источники и масштабы образования;</w:t>
      </w:r>
    </w:p>
    <w:p w:rsidR="003D193D" w:rsidRPr="000470FF" w:rsidRDefault="003D193D" w:rsidP="004A059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методы экологического регулирования;</w:t>
      </w:r>
    </w:p>
    <w:p w:rsidR="003D193D" w:rsidRPr="000470FF" w:rsidRDefault="003D193D" w:rsidP="004A059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lastRenderedPageBreak/>
        <w:t>понятие и принципы мониторинга окружающей среды;</w:t>
      </w:r>
    </w:p>
    <w:p w:rsidR="003D193D" w:rsidRPr="000470FF" w:rsidRDefault="003D193D" w:rsidP="004A059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правовые и </w:t>
      </w:r>
      <w:proofErr w:type="gramStart"/>
      <w:r w:rsidRPr="000470FF">
        <w:rPr>
          <w:sz w:val="28"/>
          <w:szCs w:val="28"/>
          <w:lang w:eastAsia="ar-SA"/>
        </w:rPr>
        <w:t>социальные  вопросы</w:t>
      </w:r>
      <w:proofErr w:type="gramEnd"/>
      <w:r w:rsidRPr="000470FF">
        <w:rPr>
          <w:sz w:val="28"/>
          <w:szCs w:val="28"/>
          <w:lang w:eastAsia="ar-SA"/>
        </w:rPr>
        <w:t xml:space="preserve"> экологической безопасности;</w:t>
      </w:r>
    </w:p>
    <w:p w:rsidR="003D193D" w:rsidRPr="000470FF" w:rsidRDefault="003D193D" w:rsidP="004A059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proofErr w:type="gramStart"/>
      <w:r w:rsidRPr="000470FF">
        <w:rPr>
          <w:sz w:val="28"/>
          <w:szCs w:val="28"/>
          <w:lang w:eastAsia="ar-SA"/>
        </w:rPr>
        <w:t>экологические  принципы</w:t>
      </w:r>
      <w:proofErr w:type="gramEnd"/>
      <w:r w:rsidRPr="000470FF">
        <w:rPr>
          <w:sz w:val="28"/>
          <w:szCs w:val="28"/>
          <w:lang w:eastAsia="ar-SA"/>
        </w:rPr>
        <w:t xml:space="preserve"> рационального природопользования;</w:t>
      </w:r>
    </w:p>
    <w:p w:rsidR="003D193D" w:rsidRPr="000470FF" w:rsidRDefault="003D193D" w:rsidP="004A059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3D193D" w:rsidRPr="000470FF" w:rsidRDefault="003D193D" w:rsidP="004A059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задачи и цели природоохранных органов управления и надзора</w:t>
      </w: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Учебная дисциплина ЕН.03. «Экологические основы природопользования» направлена на формирование следующих общих компетенций (ОК):</w:t>
      </w:r>
    </w:p>
    <w:p w:rsidR="003D193D" w:rsidRPr="000470FF" w:rsidRDefault="003D193D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D193D" w:rsidRPr="000470FF" w:rsidRDefault="003D193D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ОК 2.ОК 2.1. Планирование деятельности </w:t>
      </w:r>
    </w:p>
    <w:p w:rsidR="003D193D" w:rsidRPr="000470FF" w:rsidRDefault="003D193D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2.2.Планирование ресурсов</w:t>
      </w:r>
    </w:p>
    <w:p w:rsidR="003D193D" w:rsidRPr="000470FF" w:rsidRDefault="003D193D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2.3.Определение методов решения профессиональных задач</w:t>
      </w:r>
    </w:p>
    <w:p w:rsidR="003D193D" w:rsidRPr="000470FF" w:rsidRDefault="003D193D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ОК 3.ОК 3.1.  Анализ рабочей ситуации </w:t>
      </w:r>
    </w:p>
    <w:p w:rsidR="003D193D" w:rsidRPr="000470FF" w:rsidRDefault="003D193D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ОК 3.2. Текущий контроль и коррекция деятельности </w:t>
      </w:r>
    </w:p>
    <w:p w:rsidR="003D193D" w:rsidRPr="000470FF" w:rsidRDefault="003D193D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ОК 3.3. Оценка результатов деятельности </w:t>
      </w:r>
    </w:p>
    <w:p w:rsidR="003D193D" w:rsidRPr="000470FF" w:rsidRDefault="003D193D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3.4.Принятие ответственного решения</w:t>
      </w:r>
    </w:p>
    <w:p w:rsidR="003D193D" w:rsidRPr="000470FF" w:rsidRDefault="003D193D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ОК 4.ОК 4.1. Поиск информации </w:t>
      </w:r>
    </w:p>
    <w:p w:rsidR="003D193D" w:rsidRPr="000470FF" w:rsidRDefault="003D193D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ОК 4.2. Извлечение и первичная обработка информации </w:t>
      </w:r>
    </w:p>
    <w:p w:rsidR="003D193D" w:rsidRPr="000470FF" w:rsidRDefault="003D193D" w:rsidP="004A059C">
      <w:pPr>
        <w:suppressAutoHyphens/>
        <w:rPr>
          <w:b/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4.3</w:t>
      </w:r>
      <w:r w:rsidRPr="000470FF">
        <w:rPr>
          <w:b/>
          <w:sz w:val="28"/>
          <w:szCs w:val="28"/>
          <w:lang w:eastAsia="ar-SA"/>
        </w:rPr>
        <w:t xml:space="preserve">. </w:t>
      </w:r>
      <w:r w:rsidRPr="000470FF">
        <w:rPr>
          <w:sz w:val="28"/>
          <w:szCs w:val="28"/>
          <w:lang w:eastAsia="ar-SA"/>
        </w:rPr>
        <w:t>Обработка информации</w:t>
      </w:r>
    </w:p>
    <w:p w:rsidR="003D193D" w:rsidRPr="000470FF" w:rsidRDefault="003D193D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D193D" w:rsidRPr="000470FF" w:rsidRDefault="003D193D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6.ОК 6.1. Работа в команде (группе)</w:t>
      </w:r>
    </w:p>
    <w:p w:rsidR="003D193D" w:rsidRPr="000470FF" w:rsidRDefault="003D193D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ОК 6.2. Эффективное общение: монолог </w:t>
      </w:r>
    </w:p>
    <w:p w:rsidR="003D193D" w:rsidRPr="000470FF" w:rsidRDefault="003D193D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6.3. Эффективное общение: диалог</w:t>
      </w:r>
    </w:p>
    <w:p w:rsidR="003D193D" w:rsidRPr="000470FF" w:rsidRDefault="003D193D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6.4. Эффективное общение: письменная коммуникация</w:t>
      </w:r>
    </w:p>
    <w:p w:rsidR="003D193D" w:rsidRPr="000470FF" w:rsidRDefault="003D193D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D193D" w:rsidRPr="000470FF" w:rsidRDefault="003D193D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8.ОК 8.1.Оценка собственного продвижения</w:t>
      </w:r>
    </w:p>
    <w:p w:rsidR="003D193D" w:rsidRPr="000470FF" w:rsidRDefault="003D193D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D193D" w:rsidRPr="000470FF" w:rsidRDefault="003D193D" w:rsidP="004A059C">
      <w:pPr>
        <w:suppressAutoHyphens/>
        <w:ind w:left="720"/>
        <w:rPr>
          <w:sz w:val="28"/>
          <w:szCs w:val="28"/>
          <w:lang w:eastAsia="ar-SA"/>
        </w:rPr>
      </w:pP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  <w:r w:rsidRPr="000470FF">
        <w:rPr>
          <w:b/>
          <w:sz w:val="28"/>
          <w:szCs w:val="28"/>
          <w:lang w:eastAsia="ar-SA"/>
        </w:rPr>
        <w:t xml:space="preserve">1.4. Рекомендуемое количество часов на освоение </w:t>
      </w:r>
      <w:proofErr w:type="gramStart"/>
      <w:r w:rsidRPr="000470FF">
        <w:rPr>
          <w:b/>
          <w:sz w:val="28"/>
          <w:szCs w:val="28"/>
          <w:lang w:eastAsia="ar-SA"/>
        </w:rPr>
        <w:t>рабочей  программы</w:t>
      </w:r>
      <w:proofErr w:type="gramEnd"/>
      <w:r w:rsidRPr="000470FF">
        <w:rPr>
          <w:b/>
          <w:sz w:val="28"/>
          <w:szCs w:val="28"/>
          <w:lang w:eastAsia="ar-SA"/>
        </w:rPr>
        <w:t xml:space="preserve"> учебной дисциплины:</w:t>
      </w: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максимальной учебной нагрузки </w:t>
      </w:r>
      <w:proofErr w:type="gramStart"/>
      <w:r w:rsidRPr="000470FF">
        <w:rPr>
          <w:sz w:val="28"/>
          <w:szCs w:val="28"/>
          <w:lang w:eastAsia="ar-SA"/>
        </w:rPr>
        <w:t>обучающегося  48</w:t>
      </w:r>
      <w:proofErr w:type="gramEnd"/>
      <w:r w:rsidRPr="000470FF">
        <w:rPr>
          <w:sz w:val="28"/>
          <w:szCs w:val="28"/>
          <w:lang w:eastAsia="ar-SA"/>
        </w:rPr>
        <w:t xml:space="preserve">  часов, в том числе:</w:t>
      </w:r>
    </w:p>
    <w:p w:rsidR="003D193D" w:rsidRPr="000470FF" w:rsidRDefault="003D193D" w:rsidP="004A059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ind w:left="360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обязательной аудиторной учебной нагрузки обучающегося 32 часа;</w:t>
      </w:r>
    </w:p>
    <w:p w:rsidR="003D193D" w:rsidRPr="000470FF" w:rsidRDefault="003D193D" w:rsidP="004A059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ind w:left="360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самостоятельной работы обучающегося 16 часов.</w:t>
      </w: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  <w:r w:rsidRPr="000470FF">
        <w:rPr>
          <w:b/>
          <w:sz w:val="28"/>
          <w:szCs w:val="28"/>
          <w:lang w:eastAsia="ar-SA"/>
        </w:rPr>
        <w:t>2. СТРУКТУРА И СОДЕРЖАНИЕ УЧЕБНОЙ ДИСЦИПЛИНЫ</w:t>
      </w:r>
    </w:p>
    <w:p w:rsidR="003D193D" w:rsidRPr="000470FF" w:rsidRDefault="003D193D" w:rsidP="004A059C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ind w:left="-180"/>
        <w:jc w:val="both"/>
        <w:rPr>
          <w:b/>
          <w:sz w:val="28"/>
          <w:szCs w:val="28"/>
          <w:lang w:eastAsia="ar-SA"/>
        </w:rPr>
      </w:pPr>
      <w:r w:rsidRPr="000470FF">
        <w:rPr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3D193D" w:rsidRPr="000470FF" w:rsidRDefault="003D193D" w:rsidP="004A059C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ind w:left="-180" w:right="-185"/>
        <w:jc w:val="both"/>
        <w:rPr>
          <w:b/>
          <w:sz w:val="28"/>
          <w:szCs w:val="28"/>
          <w:lang w:eastAsia="ar-SA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8019"/>
        <w:gridCol w:w="1815"/>
      </w:tblGrid>
      <w:tr w:rsidR="003D193D" w:rsidRPr="000470FF" w:rsidTr="00AF3CF3">
        <w:trPr>
          <w:trHeight w:val="460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470FF">
              <w:rPr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0470FF">
              <w:rPr>
                <w:b/>
                <w:i/>
                <w:i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3D193D" w:rsidRPr="000470FF" w:rsidTr="00AF3CF3">
        <w:trPr>
          <w:trHeight w:val="322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0470FF">
              <w:rPr>
                <w:b/>
                <w:sz w:val="28"/>
                <w:szCs w:val="28"/>
                <w:lang w:eastAsia="ar-SA"/>
              </w:rPr>
              <w:lastRenderedPageBreak/>
              <w:t>Максимальная учебная нагрузка (всего)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  <w:r w:rsidRPr="000470FF">
              <w:rPr>
                <w:i/>
                <w:iCs/>
                <w:sz w:val="28"/>
                <w:szCs w:val="28"/>
                <w:lang w:eastAsia="ar-SA"/>
              </w:rPr>
              <w:t>48</w:t>
            </w:r>
          </w:p>
        </w:tc>
      </w:tr>
      <w:tr w:rsidR="003D193D" w:rsidRPr="000470FF" w:rsidTr="00AF3CF3">
        <w:trPr>
          <w:trHeight w:val="322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0470FF">
              <w:rPr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  <w:r w:rsidRPr="000470FF">
              <w:rPr>
                <w:i/>
                <w:iCs/>
                <w:sz w:val="28"/>
                <w:szCs w:val="28"/>
                <w:lang w:eastAsia="ar-SA"/>
              </w:rPr>
              <w:t>32</w:t>
            </w:r>
          </w:p>
        </w:tc>
      </w:tr>
      <w:tr w:rsidR="003D193D" w:rsidRPr="000470FF" w:rsidTr="00AF3CF3">
        <w:trPr>
          <w:trHeight w:val="322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470FF">
              <w:rPr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3D193D" w:rsidRPr="000470FF" w:rsidTr="00AF3CF3">
        <w:trPr>
          <w:trHeight w:val="322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470FF">
              <w:rPr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  <w:r w:rsidRPr="000470FF">
              <w:rPr>
                <w:i/>
                <w:iCs/>
                <w:sz w:val="28"/>
                <w:szCs w:val="28"/>
                <w:lang w:eastAsia="ar-SA"/>
              </w:rPr>
              <w:t>8</w:t>
            </w:r>
          </w:p>
        </w:tc>
      </w:tr>
      <w:tr w:rsidR="003D193D" w:rsidRPr="000470FF" w:rsidTr="00AF3CF3">
        <w:trPr>
          <w:trHeight w:val="322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470FF">
              <w:rPr>
                <w:sz w:val="28"/>
                <w:szCs w:val="28"/>
                <w:lang w:eastAsia="ar-SA"/>
              </w:rPr>
              <w:t xml:space="preserve">     контрольные работы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rPr>
                <w:i/>
                <w:iCs/>
                <w:sz w:val="28"/>
                <w:szCs w:val="28"/>
                <w:lang w:eastAsia="ar-SA"/>
              </w:rPr>
            </w:pPr>
            <w:r w:rsidRPr="000470FF">
              <w:rPr>
                <w:i/>
                <w:iCs/>
                <w:sz w:val="28"/>
                <w:szCs w:val="28"/>
                <w:lang w:eastAsia="ar-SA"/>
              </w:rPr>
              <w:t xml:space="preserve">          2</w:t>
            </w:r>
          </w:p>
        </w:tc>
      </w:tr>
      <w:tr w:rsidR="003D193D" w:rsidRPr="000470FF" w:rsidTr="00AF3CF3">
        <w:trPr>
          <w:trHeight w:val="322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0470FF">
              <w:rPr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  <w:r w:rsidRPr="000470FF">
              <w:rPr>
                <w:i/>
                <w:iCs/>
                <w:sz w:val="28"/>
                <w:szCs w:val="28"/>
                <w:lang w:eastAsia="ar-SA"/>
              </w:rPr>
              <w:t>16</w:t>
            </w:r>
          </w:p>
        </w:tc>
      </w:tr>
      <w:tr w:rsidR="003D193D" w:rsidRPr="000470FF" w:rsidTr="00AF3CF3">
        <w:trPr>
          <w:trHeight w:val="322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470FF">
              <w:rPr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3D193D" w:rsidRPr="000470FF" w:rsidTr="00AF3CF3">
        <w:trPr>
          <w:trHeight w:val="322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0470FF">
              <w:rPr>
                <w:i/>
                <w:sz w:val="28"/>
                <w:szCs w:val="28"/>
                <w:lang w:eastAsia="ar-SA"/>
              </w:rPr>
              <w:t xml:space="preserve">    таблица</w:t>
            </w:r>
          </w:p>
          <w:p w:rsidR="003D193D" w:rsidRPr="000470FF" w:rsidRDefault="003D193D" w:rsidP="004A059C">
            <w:pPr>
              <w:suppressAutoHyphens/>
              <w:jc w:val="both"/>
              <w:rPr>
                <w:i/>
                <w:sz w:val="28"/>
                <w:szCs w:val="28"/>
                <w:lang w:eastAsia="ar-SA"/>
              </w:rPr>
            </w:pPr>
            <w:r w:rsidRPr="000470FF">
              <w:rPr>
                <w:i/>
                <w:sz w:val="28"/>
                <w:szCs w:val="28"/>
                <w:lang w:eastAsia="ar-SA"/>
              </w:rPr>
              <w:t xml:space="preserve">   доклад</w:t>
            </w:r>
          </w:p>
          <w:p w:rsidR="003D193D" w:rsidRPr="000470FF" w:rsidRDefault="003D193D" w:rsidP="004A059C">
            <w:pPr>
              <w:suppressAutoHyphens/>
              <w:jc w:val="both"/>
              <w:rPr>
                <w:i/>
                <w:sz w:val="28"/>
                <w:szCs w:val="28"/>
                <w:lang w:eastAsia="ar-SA"/>
              </w:rPr>
            </w:pPr>
            <w:r w:rsidRPr="000470FF">
              <w:rPr>
                <w:i/>
                <w:sz w:val="28"/>
                <w:szCs w:val="28"/>
                <w:lang w:eastAsia="ar-SA"/>
              </w:rPr>
              <w:t xml:space="preserve">   реферат  </w:t>
            </w:r>
          </w:p>
          <w:p w:rsidR="003D193D" w:rsidRPr="000470FF" w:rsidRDefault="003D193D" w:rsidP="004A059C">
            <w:pPr>
              <w:suppressAutoHyphens/>
              <w:jc w:val="both"/>
              <w:rPr>
                <w:i/>
                <w:sz w:val="28"/>
                <w:szCs w:val="28"/>
                <w:lang w:eastAsia="ar-SA"/>
              </w:rPr>
            </w:pPr>
            <w:r w:rsidRPr="000470FF">
              <w:rPr>
                <w:i/>
                <w:sz w:val="28"/>
                <w:szCs w:val="28"/>
                <w:lang w:eastAsia="ar-SA"/>
              </w:rPr>
              <w:t xml:space="preserve">   эссе</w:t>
            </w:r>
          </w:p>
          <w:p w:rsidR="003D193D" w:rsidRPr="000470FF" w:rsidRDefault="003D193D" w:rsidP="004A059C">
            <w:pPr>
              <w:suppressAutoHyphens/>
              <w:jc w:val="both"/>
              <w:rPr>
                <w:i/>
                <w:sz w:val="28"/>
                <w:szCs w:val="28"/>
                <w:lang w:eastAsia="ar-SA"/>
              </w:rPr>
            </w:pPr>
            <w:r w:rsidRPr="000470FF">
              <w:rPr>
                <w:i/>
                <w:sz w:val="28"/>
                <w:szCs w:val="28"/>
                <w:lang w:eastAsia="ar-SA"/>
              </w:rPr>
              <w:t xml:space="preserve">  презентация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  <w:r w:rsidRPr="000470FF">
              <w:rPr>
                <w:i/>
                <w:iCs/>
                <w:sz w:val="28"/>
                <w:szCs w:val="28"/>
                <w:lang w:eastAsia="ar-SA"/>
              </w:rPr>
              <w:t>2</w:t>
            </w:r>
          </w:p>
          <w:p w:rsidR="003D193D" w:rsidRPr="000470FF" w:rsidRDefault="003D193D" w:rsidP="004A059C">
            <w:pPr>
              <w:suppressAutoHyphens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  <w:r w:rsidRPr="000470FF">
              <w:rPr>
                <w:i/>
                <w:iCs/>
                <w:sz w:val="28"/>
                <w:szCs w:val="28"/>
                <w:lang w:eastAsia="ar-SA"/>
              </w:rPr>
              <w:t>4</w:t>
            </w:r>
          </w:p>
          <w:p w:rsidR="003D193D" w:rsidRPr="000470FF" w:rsidRDefault="003D193D" w:rsidP="004A059C">
            <w:pPr>
              <w:suppressAutoHyphens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  <w:r w:rsidRPr="000470FF">
              <w:rPr>
                <w:i/>
                <w:iCs/>
                <w:sz w:val="28"/>
                <w:szCs w:val="28"/>
                <w:lang w:eastAsia="ar-SA"/>
              </w:rPr>
              <w:t>4</w:t>
            </w:r>
          </w:p>
          <w:p w:rsidR="003D193D" w:rsidRPr="000470FF" w:rsidRDefault="003D193D" w:rsidP="004A059C">
            <w:pPr>
              <w:suppressAutoHyphens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  <w:r w:rsidRPr="000470FF">
              <w:rPr>
                <w:i/>
                <w:iCs/>
                <w:sz w:val="28"/>
                <w:szCs w:val="28"/>
                <w:lang w:eastAsia="ar-SA"/>
              </w:rPr>
              <w:t>1</w:t>
            </w:r>
          </w:p>
          <w:p w:rsidR="003D193D" w:rsidRPr="000470FF" w:rsidRDefault="003D193D" w:rsidP="004A059C">
            <w:pPr>
              <w:suppressAutoHyphens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  <w:r w:rsidRPr="000470FF">
              <w:rPr>
                <w:i/>
                <w:iCs/>
                <w:sz w:val="28"/>
                <w:szCs w:val="28"/>
                <w:lang w:eastAsia="ar-SA"/>
              </w:rPr>
              <w:t>5</w:t>
            </w:r>
          </w:p>
        </w:tc>
      </w:tr>
      <w:tr w:rsidR="003D193D" w:rsidRPr="000470FF" w:rsidTr="00AF3CF3">
        <w:trPr>
          <w:trHeight w:val="322"/>
        </w:trPr>
        <w:tc>
          <w:tcPr>
            <w:tcW w:w="9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3D" w:rsidRPr="000470FF" w:rsidRDefault="003D193D" w:rsidP="004A059C">
            <w:pPr>
              <w:suppressAutoHyphens/>
              <w:snapToGrid w:val="0"/>
              <w:rPr>
                <w:i/>
                <w:iCs/>
                <w:sz w:val="28"/>
                <w:szCs w:val="28"/>
                <w:lang w:eastAsia="ar-SA"/>
              </w:rPr>
            </w:pPr>
            <w:r w:rsidRPr="000470FF">
              <w:rPr>
                <w:i/>
                <w:iCs/>
                <w:sz w:val="28"/>
                <w:szCs w:val="28"/>
                <w:lang w:eastAsia="ar-SA"/>
              </w:rPr>
              <w:t xml:space="preserve">Итоговая аттестация в форме      дифференцированного зачета </w:t>
            </w:r>
          </w:p>
          <w:p w:rsidR="003D193D" w:rsidRPr="000470FF" w:rsidRDefault="003D193D" w:rsidP="004A059C">
            <w:pPr>
              <w:suppressAutoHyphens/>
              <w:jc w:val="right"/>
              <w:rPr>
                <w:i/>
                <w:iCs/>
                <w:sz w:val="28"/>
                <w:szCs w:val="28"/>
                <w:lang w:eastAsia="ar-SA"/>
              </w:rPr>
            </w:pPr>
          </w:p>
        </w:tc>
      </w:tr>
    </w:tbl>
    <w:p w:rsidR="003D193D" w:rsidRPr="000470FF" w:rsidRDefault="003D193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ar-SA"/>
        </w:rPr>
        <w:sectPr w:rsidR="003D193D" w:rsidRPr="000470F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docGrid w:linePitch="326"/>
        </w:sectPr>
      </w:pPr>
    </w:p>
    <w:p w:rsidR="00223BD5" w:rsidRPr="00AF3CF3" w:rsidRDefault="00223BD5" w:rsidP="00AF3CF3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jc w:val="center"/>
        <w:textAlignment w:val="baseline"/>
        <w:rPr>
          <w:kern w:val="3"/>
        </w:rPr>
      </w:pPr>
      <w:proofErr w:type="gramStart"/>
      <w:r w:rsidRPr="00AF3CF3">
        <w:rPr>
          <w:b/>
          <w:caps/>
          <w:kern w:val="3"/>
          <w:sz w:val="28"/>
          <w:szCs w:val="28"/>
        </w:rPr>
        <w:lastRenderedPageBreak/>
        <w:t>АННОТАЦИЯ  рабочей</w:t>
      </w:r>
      <w:proofErr w:type="gramEnd"/>
      <w:r w:rsidRPr="00AF3CF3">
        <w:rPr>
          <w:b/>
          <w:caps/>
          <w:kern w:val="3"/>
          <w:sz w:val="28"/>
          <w:szCs w:val="28"/>
        </w:rPr>
        <w:t xml:space="preserve"> ПРОГРАММЫ УЧЕБНОЙ ДИСЦИПЛИНЫ</w:t>
      </w:r>
    </w:p>
    <w:p w:rsidR="00223BD5" w:rsidRPr="00AF3CF3" w:rsidRDefault="00223BD5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right="-185"/>
        <w:jc w:val="both"/>
        <w:textAlignment w:val="baseline"/>
        <w:rPr>
          <w:b/>
          <w:kern w:val="3"/>
          <w:sz w:val="28"/>
          <w:szCs w:val="28"/>
        </w:rPr>
      </w:pPr>
    </w:p>
    <w:p w:rsidR="00223BD5" w:rsidRPr="00AF3CF3" w:rsidRDefault="00223BD5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right="-185"/>
        <w:jc w:val="center"/>
        <w:textAlignment w:val="baseline"/>
        <w:rPr>
          <w:b/>
          <w:kern w:val="3"/>
          <w:sz w:val="28"/>
          <w:szCs w:val="28"/>
        </w:rPr>
      </w:pPr>
      <w:r w:rsidRPr="00AF3CF3">
        <w:rPr>
          <w:b/>
          <w:kern w:val="3"/>
          <w:sz w:val="28"/>
          <w:szCs w:val="28"/>
        </w:rPr>
        <w:t>ОГСЭ.01. ФИЛОСОФИЯ</w:t>
      </w:r>
    </w:p>
    <w:p w:rsidR="00223BD5" w:rsidRPr="00AF3CF3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right="-185"/>
        <w:jc w:val="center"/>
        <w:textAlignment w:val="baseline"/>
        <w:rPr>
          <w:kern w:val="3"/>
          <w:sz w:val="28"/>
          <w:szCs w:val="28"/>
        </w:rPr>
      </w:pP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right="-185"/>
        <w:jc w:val="both"/>
        <w:textAlignment w:val="baseline"/>
        <w:rPr>
          <w:b/>
          <w:kern w:val="3"/>
          <w:sz w:val="28"/>
          <w:szCs w:val="28"/>
        </w:rPr>
      </w:pPr>
      <w:r w:rsidRPr="00033C45">
        <w:rPr>
          <w:b/>
          <w:kern w:val="3"/>
          <w:sz w:val="28"/>
          <w:szCs w:val="28"/>
        </w:rPr>
        <w:t>1.1. Область применения рабочей программы</w:t>
      </w: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right="-185" w:firstLine="720"/>
        <w:jc w:val="both"/>
        <w:textAlignment w:val="baseline"/>
        <w:rPr>
          <w:kern w:val="3"/>
        </w:rPr>
      </w:pPr>
      <w:r w:rsidRPr="00033C45">
        <w:rPr>
          <w:kern w:val="3"/>
          <w:sz w:val="28"/>
          <w:szCs w:val="28"/>
        </w:rPr>
        <w:t xml:space="preserve">Рабочая программа учебной дисциплины ОГСЭ.01. Философия является частью основной профессиональной образовательной программы в соответствии с ФГОС по специальности СПО </w:t>
      </w:r>
      <w:r>
        <w:rPr>
          <w:i/>
          <w:kern w:val="3"/>
          <w:sz w:val="28"/>
          <w:szCs w:val="28"/>
        </w:rPr>
        <w:t>38.02.01</w:t>
      </w:r>
      <w:r w:rsidRPr="00033C45">
        <w:rPr>
          <w:i/>
          <w:kern w:val="3"/>
          <w:sz w:val="28"/>
          <w:szCs w:val="28"/>
        </w:rPr>
        <w:t xml:space="preserve">Экономика и бухгалтерский учёт </w:t>
      </w:r>
      <w:r w:rsidRPr="00033C45">
        <w:rPr>
          <w:kern w:val="3"/>
          <w:sz w:val="28"/>
          <w:szCs w:val="28"/>
        </w:rPr>
        <w:t>(по отраслям).</w:t>
      </w: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right="-185" w:firstLine="720"/>
        <w:jc w:val="both"/>
        <w:textAlignment w:val="baseline"/>
        <w:rPr>
          <w:b/>
          <w:kern w:val="3"/>
          <w:sz w:val="12"/>
          <w:szCs w:val="16"/>
        </w:rPr>
      </w:pP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right="-185" w:firstLine="720"/>
        <w:jc w:val="both"/>
        <w:textAlignment w:val="baseline"/>
        <w:rPr>
          <w:kern w:val="3"/>
        </w:rPr>
      </w:pPr>
      <w:r w:rsidRPr="00033C45">
        <w:rPr>
          <w:kern w:val="3"/>
          <w:sz w:val="28"/>
          <w:szCs w:val="28"/>
        </w:rPr>
        <w:t xml:space="preserve">Рабочая программа учебной дисциплины ОГСЭ.01. может быть </w:t>
      </w:r>
      <w:proofErr w:type="spellStart"/>
      <w:r w:rsidRPr="00033C45">
        <w:rPr>
          <w:kern w:val="3"/>
          <w:sz w:val="28"/>
          <w:szCs w:val="28"/>
        </w:rPr>
        <w:t>использованапо</w:t>
      </w:r>
      <w:proofErr w:type="spellEnd"/>
      <w:r w:rsidRPr="00033C45">
        <w:rPr>
          <w:kern w:val="3"/>
          <w:sz w:val="28"/>
          <w:szCs w:val="28"/>
        </w:rPr>
        <w:t xml:space="preserve"> специальностям СПО на базе среднего (полного) общего образования.</w:t>
      </w: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right="-185"/>
        <w:jc w:val="both"/>
        <w:textAlignment w:val="baseline"/>
        <w:rPr>
          <w:b/>
          <w:i/>
          <w:kern w:val="3"/>
        </w:rPr>
      </w:pP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right="-185"/>
        <w:jc w:val="both"/>
        <w:textAlignment w:val="baseline"/>
        <w:rPr>
          <w:kern w:val="3"/>
        </w:rPr>
      </w:pPr>
      <w:r w:rsidRPr="00033C45">
        <w:rPr>
          <w:b/>
          <w:kern w:val="3"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033C45">
        <w:rPr>
          <w:kern w:val="3"/>
          <w:sz w:val="28"/>
          <w:szCs w:val="28"/>
        </w:rPr>
        <w:t>дисциплина ОГСЭ.01. ФИЛОСОФИЯ входит в общий гуманитарный и социально экономический цикл ОПОП.</w:t>
      </w: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b/>
          <w:kern w:val="3"/>
          <w:sz w:val="28"/>
          <w:szCs w:val="28"/>
        </w:rPr>
      </w:pPr>
      <w:r w:rsidRPr="00033C45">
        <w:rPr>
          <w:b/>
          <w:kern w:val="3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b/>
          <w:kern w:val="3"/>
          <w:sz w:val="28"/>
          <w:szCs w:val="28"/>
        </w:rPr>
      </w:pPr>
      <w:r w:rsidRPr="00033C45">
        <w:rPr>
          <w:b/>
          <w:kern w:val="3"/>
          <w:sz w:val="28"/>
          <w:szCs w:val="28"/>
        </w:rPr>
        <w:t>Цели:</w:t>
      </w: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kern w:val="3"/>
        </w:rPr>
      </w:pPr>
      <w:r w:rsidRPr="00033C45">
        <w:rPr>
          <w:b/>
          <w:kern w:val="3"/>
          <w:sz w:val="28"/>
          <w:szCs w:val="28"/>
        </w:rPr>
        <w:t>-</w:t>
      </w:r>
      <w:r w:rsidRPr="00033C45">
        <w:rPr>
          <w:kern w:val="3"/>
          <w:sz w:val="28"/>
          <w:szCs w:val="28"/>
        </w:rPr>
        <w:t>сформировать представление о философии как об учебной дисциплине</w:t>
      </w: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C45">
        <w:rPr>
          <w:kern w:val="3"/>
          <w:sz w:val="28"/>
          <w:szCs w:val="28"/>
        </w:rPr>
        <w:t>-проанализировать общие философские проблемы бытия</w:t>
      </w: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C45">
        <w:rPr>
          <w:kern w:val="3"/>
          <w:sz w:val="28"/>
          <w:szCs w:val="28"/>
        </w:rPr>
        <w:t>-сформировать представление о познании, ценностях свободы и смысле жизни</w:t>
      </w: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C45">
        <w:rPr>
          <w:kern w:val="3"/>
          <w:sz w:val="28"/>
          <w:szCs w:val="28"/>
        </w:rPr>
        <w:t>-сформировать культуру гражданина и будущего специалиста</w:t>
      </w:r>
    </w:p>
    <w:p w:rsidR="00223BD5" w:rsidRPr="00033C45" w:rsidRDefault="00223BD5" w:rsidP="004A059C">
      <w:pPr>
        <w:tabs>
          <w:tab w:val="left" w:pos="993"/>
        </w:tabs>
        <w:suppressAutoHyphens/>
        <w:autoSpaceDN w:val="0"/>
        <w:spacing w:before="120"/>
        <w:jc w:val="both"/>
        <w:textAlignment w:val="baseline"/>
        <w:rPr>
          <w:kern w:val="3"/>
        </w:rPr>
      </w:pPr>
      <w:r w:rsidRPr="00033C45">
        <w:rPr>
          <w:kern w:val="3"/>
          <w:sz w:val="28"/>
          <w:szCs w:val="28"/>
        </w:rPr>
        <w:t>-</w:t>
      </w:r>
      <w:r w:rsidRPr="00033C45">
        <w:rPr>
          <w:kern w:val="3"/>
          <w:sz w:val="28"/>
          <w:szCs w:val="28"/>
          <w:lang w:eastAsia="ar-SA"/>
        </w:rPr>
        <w:t xml:space="preserve"> развить познавательные интересы, интеллектуальные и творческие способности путем </w:t>
      </w:r>
      <w:proofErr w:type="spellStart"/>
      <w:proofErr w:type="gramStart"/>
      <w:r w:rsidRPr="00033C45">
        <w:rPr>
          <w:kern w:val="3"/>
          <w:sz w:val="28"/>
          <w:szCs w:val="28"/>
          <w:lang w:eastAsia="ar-SA"/>
        </w:rPr>
        <w:t>воспитания,ответственного</w:t>
      </w:r>
      <w:proofErr w:type="spellEnd"/>
      <w:proofErr w:type="gramEnd"/>
      <w:r w:rsidRPr="00033C45">
        <w:rPr>
          <w:kern w:val="3"/>
          <w:sz w:val="28"/>
          <w:szCs w:val="28"/>
          <w:lang w:eastAsia="ar-SA"/>
        </w:rPr>
        <w:t xml:space="preserve"> отношения к себе и окружающему обществу</w:t>
      </w:r>
    </w:p>
    <w:p w:rsidR="00223BD5" w:rsidRPr="00033C45" w:rsidRDefault="00223BD5" w:rsidP="004A059C">
      <w:pPr>
        <w:tabs>
          <w:tab w:val="left" w:pos="993"/>
        </w:tabs>
        <w:suppressAutoHyphens/>
        <w:autoSpaceDN w:val="0"/>
        <w:spacing w:before="120"/>
        <w:jc w:val="both"/>
        <w:textAlignment w:val="baseline"/>
        <w:rPr>
          <w:kern w:val="3"/>
        </w:rPr>
      </w:pPr>
      <w:r w:rsidRPr="00033C45">
        <w:rPr>
          <w:rFonts w:ascii="Symbol" w:hAnsi="Symbol"/>
          <w:kern w:val="3"/>
          <w:sz w:val="28"/>
          <w:szCs w:val="28"/>
          <w:lang w:eastAsia="ar-SA"/>
        </w:rPr>
        <w:t></w:t>
      </w:r>
      <w:r w:rsidRPr="00033C45">
        <w:rPr>
          <w:rFonts w:ascii="Symbol" w:hAnsi="Symbol"/>
          <w:kern w:val="3"/>
          <w:sz w:val="28"/>
          <w:szCs w:val="28"/>
          <w:lang w:eastAsia="ar-SA"/>
        </w:rPr>
        <w:t></w:t>
      </w:r>
      <w:r w:rsidRPr="00033C45">
        <w:rPr>
          <w:kern w:val="3"/>
          <w:sz w:val="28"/>
          <w:szCs w:val="28"/>
          <w:lang w:eastAsia="ar-SA"/>
        </w:rPr>
        <w:t>приобретение опыта использования философских знаний в повседневной жизни</w:t>
      </w:r>
    </w:p>
    <w:p w:rsidR="00223BD5" w:rsidRPr="00033C45" w:rsidRDefault="00223BD5" w:rsidP="004A059C">
      <w:pPr>
        <w:suppressAutoHyphens/>
        <w:autoSpaceDN w:val="0"/>
        <w:ind w:firstLine="720"/>
        <w:jc w:val="both"/>
        <w:textAlignment w:val="baseline"/>
        <w:rPr>
          <w:b/>
          <w:bCs/>
          <w:kern w:val="3"/>
        </w:rPr>
      </w:pPr>
      <w:r w:rsidRPr="00033C45">
        <w:rPr>
          <w:b/>
          <w:bCs/>
          <w:kern w:val="3"/>
          <w:sz w:val="28"/>
          <w:szCs w:val="28"/>
        </w:rPr>
        <w:t>В результате освоения учебной дисциплины обучающийся должен уметь:</w:t>
      </w:r>
    </w:p>
    <w:p w:rsidR="00223BD5" w:rsidRPr="00033C45" w:rsidRDefault="00223BD5" w:rsidP="004A059C">
      <w:pPr>
        <w:suppressAutoHyphens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  <w:r w:rsidRPr="00033C45">
        <w:rPr>
          <w:kern w:val="3"/>
          <w:sz w:val="28"/>
          <w:szCs w:val="28"/>
        </w:rPr>
        <w:t>-ориентироваться в наиболее общих философских проблемах бытия. Познания, ценностей свободы и смысла жизни как основе формирования культуры гражданина и будущего специалиста;</w:t>
      </w:r>
    </w:p>
    <w:p w:rsidR="00223BD5" w:rsidRPr="00033C45" w:rsidRDefault="00223BD5" w:rsidP="004A059C">
      <w:pPr>
        <w:suppressAutoHyphens/>
        <w:autoSpaceDN w:val="0"/>
        <w:ind w:firstLine="720"/>
        <w:jc w:val="both"/>
        <w:textAlignment w:val="baseline"/>
        <w:rPr>
          <w:b/>
          <w:bCs/>
          <w:kern w:val="3"/>
        </w:rPr>
      </w:pPr>
      <w:r w:rsidRPr="00033C45">
        <w:rPr>
          <w:b/>
          <w:bCs/>
          <w:kern w:val="3"/>
          <w:sz w:val="28"/>
          <w:szCs w:val="28"/>
        </w:rPr>
        <w:t>В результате освоения учебной дисциплины обучающийся должен знать:</w:t>
      </w:r>
    </w:p>
    <w:p w:rsidR="00223BD5" w:rsidRPr="00033C45" w:rsidRDefault="00223BD5" w:rsidP="004A059C">
      <w:pPr>
        <w:suppressAutoHyphens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  <w:r w:rsidRPr="00033C45">
        <w:rPr>
          <w:kern w:val="3"/>
          <w:sz w:val="28"/>
          <w:szCs w:val="28"/>
        </w:rPr>
        <w:t>-основные категории и понятия философии</w:t>
      </w:r>
    </w:p>
    <w:p w:rsidR="00223BD5" w:rsidRPr="00033C45" w:rsidRDefault="00223BD5" w:rsidP="004A059C">
      <w:pPr>
        <w:suppressAutoHyphens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  <w:r w:rsidRPr="00033C45">
        <w:rPr>
          <w:kern w:val="3"/>
          <w:sz w:val="28"/>
          <w:szCs w:val="28"/>
        </w:rPr>
        <w:t>-роль философии в жизни человека и общества</w:t>
      </w:r>
    </w:p>
    <w:p w:rsidR="00223BD5" w:rsidRPr="00033C45" w:rsidRDefault="00223BD5" w:rsidP="004A059C">
      <w:pPr>
        <w:suppressAutoHyphens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  <w:r w:rsidRPr="00033C45">
        <w:rPr>
          <w:kern w:val="3"/>
          <w:sz w:val="28"/>
          <w:szCs w:val="28"/>
        </w:rPr>
        <w:t>-основы философского учения о бытии</w:t>
      </w:r>
    </w:p>
    <w:p w:rsidR="00223BD5" w:rsidRPr="00033C45" w:rsidRDefault="00223BD5" w:rsidP="004A059C">
      <w:pPr>
        <w:suppressAutoHyphens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  <w:r w:rsidRPr="00033C45">
        <w:rPr>
          <w:kern w:val="3"/>
          <w:sz w:val="28"/>
          <w:szCs w:val="28"/>
        </w:rPr>
        <w:t>-сущность процесса познания</w:t>
      </w:r>
    </w:p>
    <w:p w:rsidR="00223BD5" w:rsidRPr="00033C45" w:rsidRDefault="00223BD5" w:rsidP="004A059C">
      <w:pPr>
        <w:suppressAutoHyphens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  <w:r w:rsidRPr="00033C45">
        <w:rPr>
          <w:kern w:val="3"/>
          <w:sz w:val="28"/>
          <w:szCs w:val="28"/>
        </w:rPr>
        <w:t>-основы научной, философской и религиозной картин мира</w:t>
      </w:r>
    </w:p>
    <w:p w:rsidR="00223BD5" w:rsidRPr="00033C45" w:rsidRDefault="00223BD5" w:rsidP="004A059C">
      <w:pPr>
        <w:suppressAutoHyphens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  <w:r w:rsidRPr="00033C45">
        <w:rPr>
          <w:kern w:val="3"/>
          <w:sz w:val="28"/>
          <w:szCs w:val="28"/>
        </w:rPr>
        <w:t>-об условиях формирования личности, свободе и ответственности за сохранение жизни, культуры, окружающей среды</w:t>
      </w: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  <w:r w:rsidRPr="00033C45">
        <w:rPr>
          <w:kern w:val="3"/>
          <w:sz w:val="28"/>
          <w:szCs w:val="28"/>
        </w:rPr>
        <w:lastRenderedPageBreak/>
        <w:t>-о социальных и этических проблемах, связанных с развитием и использованием достижений науки, техники и технологий</w:t>
      </w: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120"/>
        <w:ind w:firstLine="720"/>
        <w:jc w:val="both"/>
        <w:textAlignment w:val="baseline"/>
        <w:rPr>
          <w:kern w:val="3"/>
          <w:sz w:val="28"/>
          <w:szCs w:val="28"/>
        </w:rPr>
      </w:pPr>
      <w:r w:rsidRPr="00033C45">
        <w:rPr>
          <w:b/>
          <w:kern w:val="3"/>
          <w:sz w:val="28"/>
          <w:szCs w:val="28"/>
        </w:rPr>
        <w:t xml:space="preserve">Учебная </w:t>
      </w:r>
      <w:proofErr w:type="spellStart"/>
      <w:r w:rsidRPr="00033C45">
        <w:rPr>
          <w:b/>
          <w:kern w:val="3"/>
          <w:sz w:val="28"/>
          <w:szCs w:val="28"/>
        </w:rPr>
        <w:t>дисциплинаОГСЭ</w:t>
      </w:r>
      <w:proofErr w:type="spellEnd"/>
      <w:r w:rsidRPr="00033C45">
        <w:rPr>
          <w:b/>
          <w:kern w:val="3"/>
          <w:sz w:val="28"/>
          <w:szCs w:val="28"/>
        </w:rPr>
        <w:t>. 01. ФИЛОСОФИЯ направлена на формирование следующих общих компетенций (ОК):</w:t>
      </w:r>
    </w:p>
    <w:p w:rsidR="00223BD5" w:rsidRPr="00033C45" w:rsidRDefault="00223BD5" w:rsidP="004A059C">
      <w:pPr>
        <w:suppressAutoHyphens/>
        <w:autoSpaceDN w:val="0"/>
        <w:spacing w:after="120"/>
        <w:jc w:val="both"/>
        <w:textAlignment w:val="baseline"/>
        <w:rPr>
          <w:kern w:val="3"/>
          <w:sz w:val="28"/>
        </w:rPr>
      </w:pPr>
      <w:r w:rsidRPr="00033C45">
        <w:rPr>
          <w:kern w:val="3"/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3BD5" w:rsidRPr="00033C45" w:rsidRDefault="00223BD5" w:rsidP="004A059C">
      <w:pPr>
        <w:suppressAutoHyphens/>
        <w:autoSpaceDN w:val="0"/>
        <w:spacing w:after="120"/>
        <w:textAlignment w:val="baseline"/>
        <w:rPr>
          <w:kern w:val="3"/>
        </w:rPr>
      </w:pPr>
      <w:r w:rsidRPr="00033C45">
        <w:rPr>
          <w:kern w:val="3"/>
          <w:sz w:val="28"/>
        </w:rPr>
        <w:t>ОК 2.ОК 2.1. Планирование деятельности: раздел 1, тема 1.2.</w:t>
      </w:r>
    </w:p>
    <w:p w:rsidR="00223BD5" w:rsidRPr="00033C45" w:rsidRDefault="00223BD5" w:rsidP="004A059C">
      <w:pPr>
        <w:suppressAutoHyphens/>
        <w:autoSpaceDN w:val="0"/>
        <w:spacing w:after="120"/>
        <w:textAlignment w:val="baseline"/>
        <w:rPr>
          <w:kern w:val="3"/>
        </w:rPr>
      </w:pPr>
      <w:r w:rsidRPr="00033C45">
        <w:rPr>
          <w:kern w:val="3"/>
        </w:rPr>
        <w:t xml:space="preserve">           </w:t>
      </w:r>
      <w:r w:rsidRPr="00033C45">
        <w:rPr>
          <w:kern w:val="3"/>
          <w:sz w:val="28"/>
        </w:rPr>
        <w:t xml:space="preserve">ОК 2.2. Планирование ресурсов: раздел 1, тема </w:t>
      </w:r>
      <w:proofErr w:type="gramStart"/>
      <w:r w:rsidRPr="00033C45">
        <w:rPr>
          <w:kern w:val="3"/>
          <w:sz w:val="28"/>
        </w:rPr>
        <w:t>1.2.;</w:t>
      </w:r>
      <w:proofErr w:type="gramEnd"/>
      <w:r w:rsidRPr="00033C45">
        <w:rPr>
          <w:kern w:val="3"/>
          <w:sz w:val="28"/>
        </w:rPr>
        <w:t>раздел 2, тема 2.2</w:t>
      </w:r>
    </w:p>
    <w:p w:rsidR="00223BD5" w:rsidRPr="00033C45" w:rsidRDefault="00223BD5" w:rsidP="004A059C">
      <w:pPr>
        <w:suppressAutoHyphens/>
        <w:autoSpaceDN w:val="0"/>
        <w:spacing w:after="120"/>
        <w:textAlignment w:val="baseline"/>
        <w:rPr>
          <w:kern w:val="3"/>
        </w:rPr>
      </w:pPr>
      <w:r w:rsidRPr="00033C45">
        <w:rPr>
          <w:kern w:val="3"/>
        </w:rPr>
        <w:t xml:space="preserve">           </w:t>
      </w:r>
      <w:r w:rsidRPr="00033C45">
        <w:rPr>
          <w:kern w:val="3"/>
          <w:sz w:val="28"/>
        </w:rPr>
        <w:t>ОК 2.3. Определение методов решения профессиональных задач</w:t>
      </w:r>
    </w:p>
    <w:p w:rsidR="00223BD5" w:rsidRPr="00033C45" w:rsidRDefault="00223BD5" w:rsidP="004A059C">
      <w:pPr>
        <w:suppressAutoHyphens/>
        <w:autoSpaceDN w:val="0"/>
        <w:spacing w:after="120"/>
        <w:textAlignment w:val="baseline"/>
        <w:rPr>
          <w:kern w:val="3"/>
          <w:sz w:val="28"/>
        </w:rPr>
      </w:pPr>
      <w:r w:rsidRPr="00033C45">
        <w:rPr>
          <w:kern w:val="3"/>
          <w:sz w:val="28"/>
        </w:rPr>
        <w:t xml:space="preserve">ОК 3. ОК 3.1.  Анализ рабочей </w:t>
      </w:r>
      <w:proofErr w:type="spellStart"/>
      <w:proofErr w:type="gramStart"/>
      <w:r w:rsidRPr="00033C45">
        <w:rPr>
          <w:kern w:val="3"/>
          <w:sz w:val="28"/>
        </w:rPr>
        <w:t>ситуации:раздел</w:t>
      </w:r>
      <w:proofErr w:type="spellEnd"/>
      <w:proofErr w:type="gramEnd"/>
      <w:r w:rsidRPr="00033C45">
        <w:rPr>
          <w:kern w:val="3"/>
          <w:sz w:val="28"/>
        </w:rPr>
        <w:t xml:space="preserve"> 2, темы 2.1, 2.2</w:t>
      </w:r>
    </w:p>
    <w:p w:rsidR="00223BD5" w:rsidRPr="00033C45" w:rsidRDefault="00223BD5" w:rsidP="004A059C">
      <w:pPr>
        <w:suppressAutoHyphens/>
        <w:autoSpaceDN w:val="0"/>
        <w:spacing w:after="120"/>
        <w:textAlignment w:val="baseline"/>
        <w:rPr>
          <w:kern w:val="3"/>
        </w:rPr>
      </w:pPr>
      <w:r w:rsidRPr="00033C45">
        <w:rPr>
          <w:kern w:val="3"/>
        </w:rPr>
        <w:t xml:space="preserve">           </w:t>
      </w:r>
      <w:r w:rsidRPr="00033C45">
        <w:rPr>
          <w:kern w:val="3"/>
          <w:sz w:val="28"/>
        </w:rPr>
        <w:t>ОК 3.2. Текущий контроль и коррекция деятельности</w:t>
      </w:r>
    </w:p>
    <w:p w:rsidR="00223BD5" w:rsidRPr="00033C45" w:rsidRDefault="00223BD5" w:rsidP="004A059C">
      <w:pPr>
        <w:suppressAutoHyphens/>
        <w:autoSpaceDN w:val="0"/>
        <w:spacing w:after="120"/>
        <w:textAlignment w:val="baseline"/>
        <w:rPr>
          <w:kern w:val="3"/>
        </w:rPr>
      </w:pPr>
      <w:r w:rsidRPr="00033C45">
        <w:rPr>
          <w:kern w:val="3"/>
        </w:rPr>
        <w:t xml:space="preserve">           </w:t>
      </w:r>
      <w:r w:rsidRPr="00033C45">
        <w:rPr>
          <w:kern w:val="3"/>
          <w:sz w:val="28"/>
        </w:rPr>
        <w:t>ОК 3.3. Оценка результатов деятельности</w:t>
      </w:r>
    </w:p>
    <w:p w:rsidR="00223BD5" w:rsidRPr="00033C45" w:rsidRDefault="00223BD5" w:rsidP="004A059C">
      <w:pPr>
        <w:suppressAutoHyphens/>
        <w:autoSpaceDN w:val="0"/>
        <w:spacing w:after="120"/>
        <w:textAlignment w:val="baseline"/>
        <w:rPr>
          <w:kern w:val="3"/>
        </w:rPr>
      </w:pPr>
      <w:r w:rsidRPr="00033C45">
        <w:rPr>
          <w:kern w:val="3"/>
        </w:rPr>
        <w:t xml:space="preserve">           </w:t>
      </w:r>
      <w:r w:rsidRPr="00033C45">
        <w:rPr>
          <w:kern w:val="3"/>
          <w:sz w:val="28"/>
        </w:rPr>
        <w:t>ОК 3.4. Принятие ответственного решения: раздел 3, тема 3.3</w:t>
      </w:r>
    </w:p>
    <w:p w:rsidR="00223BD5" w:rsidRPr="00033C45" w:rsidRDefault="00223BD5" w:rsidP="004A059C">
      <w:pPr>
        <w:suppressAutoHyphens/>
        <w:autoSpaceDN w:val="0"/>
        <w:spacing w:after="120"/>
        <w:textAlignment w:val="baseline"/>
        <w:rPr>
          <w:kern w:val="3"/>
        </w:rPr>
      </w:pPr>
      <w:r w:rsidRPr="00033C45">
        <w:rPr>
          <w:kern w:val="3"/>
          <w:sz w:val="28"/>
        </w:rPr>
        <w:t xml:space="preserve">ОК 4.ОК 4.1. Поиск </w:t>
      </w:r>
      <w:proofErr w:type="spellStart"/>
      <w:proofErr w:type="gramStart"/>
      <w:r w:rsidRPr="00033C45">
        <w:rPr>
          <w:kern w:val="3"/>
          <w:sz w:val="28"/>
        </w:rPr>
        <w:t>информации:разделы</w:t>
      </w:r>
      <w:proofErr w:type="spellEnd"/>
      <w:proofErr w:type="gramEnd"/>
      <w:r w:rsidRPr="00033C45">
        <w:rPr>
          <w:kern w:val="3"/>
          <w:sz w:val="28"/>
        </w:rPr>
        <w:t xml:space="preserve"> 1-3, темы 1.1-3.3.</w:t>
      </w:r>
    </w:p>
    <w:p w:rsidR="00223BD5" w:rsidRPr="00033C45" w:rsidRDefault="00223BD5" w:rsidP="004A059C">
      <w:pPr>
        <w:suppressAutoHyphens/>
        <w:autoSpaceDN w:val="0"/>
        <w:spacing w:after="120"/>
        <w:textAlignment w:val="baseline"/>
        <w:rPr>
          <w:kern w:val="3"/>
        </w:rPr>
      </w:pPr>
      <w:r w:rsidRPr="00033C45">
        <w:rPr>
          <w:kern w:val="3"/>
        </w:rPr>
        <w:t xml:space="preserve">           </w:t>
      </w:r>
      <w:r w:rsidRPr="00033C45">
        <w:rPr>
          <w:kern w:val="3"/>
          <w:sz w:val="28"/>
        </w:rPr>
        <w:t xml:space="preserve">ОК 4.2. Извлечение и первичная обработка </w:t>
      </w:r>
      <w:proofErr w:type="spellStart"/>
      <w:proofErr w:type="gramStart"/>
      <w:r w:rsidRPr="00033C45">
        <w:rPr>
          <w:kern w:val="3"/>
          <w:sz w:val="28"/>
        </w:rPr>
        <w:t>информации:раздел</w:t>
      </w:r>
      <w:proofErr w:type="spellEnd"/>
      <w:proofErr w:type="gramEnd"/>
      <w:r w:rsidRPr="00033C45">
        <w:rPr>
          <w:kern w:val="3"/>
          <w:sz w:val="28"/>
        </w:rPr>
        <w:t xml:space="preserve"> 1, темы 1.1, 1.2; раздел 2, темы 2.1,2.2; раздел 3, темы 3.1, 3.2, 3.3</w:t>
      </w:r>
    </w:p>
    <w:p w:rsidR="00223BD5" w:rsidRPr="00033C45" w:rsidRDefault="00223BD5" w:rsidP="004A059C">
      <w:pPr>
        <w:suppressAutoHyphens/>
        <w:autoSpaceDN w:val="0"/>
        <w:spacing w:after="120"/>
        <w:textAlignment w:val="baseline"/>
        <w:rPr>
          <w:kern w:val="3"/>
        </w:rPr>
      </w:pPr>
      <w:r w:rsidRPr="00033C45">
        <w:rPr>
          <w:kern w:val="3"/>
        </w:rPr>
        <w:t xml:space="preserve">           </w:t>
      </w:r>
      <w:r w:rsidRPr="00033C45">
        <w:rPr>
          <w:kern w:val="3"/>
          <w:sz w:val="28"/>
        </w:rPr>
        <w:t>ОК 4.3</w:t>
      </w:r>
      <w:r w:rsidRPr="00033C45">
        <w:rPr>
          <w:b/>
          <w:kern w:val="3"/>
          <w:sz w:val="28"/>
        </w:rPr>
        <w:t xml:space="preserve">. </w:t>
      </w:r>
      <w:r w:rsidRPr="00033C45">
        <w:rPr>
          <w:kern w:val="3"/>
          <w:sz w:val="28"/>
        </w:rPr>
        <w:t>Обработка информации: разделы 1-3, темы 1.1-3.3.</w:t>
      </w:r>
    </w:p>
    <w:p w:rsidR="00223BD5" w:rsidRPr="00033C45" w:rsidRDefault="00223BD5" w:rsidP="004A059C">
      <w:pPr>
        <w:suppressAutoHyphens/>
        <w:autoSpaceDN w:val="0"/>
        <w:spacing w:after="120"/>
        <w:jc w:val="both"/>
        <w:textAlignment w:val="baseline"/>
        <w:rPr>
          <w:kern w:val="3"/>
          <w:sz w:val="28"/>
        </w:rPr>
      </w:pPr>
      <w:r w:rsidRPr="00033C45">
        <w:rPr>
          <w:kern w:val="3"/>
          <w:sz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технологий: разделы 1-3, темы 1.1-3.3.</w:t>
      </w:r>
    </w:p>
    <w:p w:rsidR="00223BD5" w:rsidRPr="00033C45" w:rsidRDefault="00223BD5" w:rsidP="004A059C">
      <w:pPr>
        <w:suppressAutoHyphens/>
        <w:autoSpaceDN w:val="0"/>
        <w:spacing w:after="120"/>
        <w:textAlignment w:val="baseline"/>
        <w:rPr>
          <w:kern w:val="3"/>
        </w:rPr>
      </w:pPr>
      <w:r w:rsidRPr="00033C45">
        <w:rPr>
          <w:kern w:val="3"/>
          <w:sz w:val="28"/>
        </w:rPr>
        <w:t>ОК 6.ОК 6.1. Работа в команде (группе): раздел 2, темы 2.1, 2.2</w:t>
      </w:r>
    </w:p>
    <w:p w:rsidR="00223BD5" w:rsidRPr="00033C45" w:rsidRDefault="00223BD5" w:rsidP="004A059C">
      <w:pPr>
        <w:suppressAutoHyphens/>
        <w:autoSpaceDN w:val="0"/>
        <w:spacing w:after="120"/>
        <w:textAlignment w:val="baseline"/>
        <w:rPr>
          <w:kern w:val="3"/>
        </w:rPr>
      </w:pPr>
      <w:r w:rsidRPr="00033C45">
        <w:rPr>
          <w:kern w:val="3"/>
        </w:rPr>
        <w:t xml:space="preserve">           </w:t>
      </w:r>
      <w:r w:rsidRPr="00033C45">
        <w:rPr>
          <w:kern w:val="3"/>
          <w:sz w:val="28"/>
        </w:rPr>
        <w:t>ОК 6.2. Эффективное общение: монолог: разделы 1-3, темы 1.1-3.3.</w:t>
      </w:r>
    </w:p>
    <w:p w:rsidR="00223BD5" w:rsidRPr="00033C45" w:rsidRDefault="00223BD5" w:rsidP="004A059C">
      <w:pPr>
        <w:suppressAutoHyphens/>
        <w:autoSpaceDN w:val="0"/>
        <w:spacing w:after="120"/>
        <w:textAlignment w:val="baseline"/>
        <w:rPr>
          <w:kern w:val="3"/>
        </w:rPr>
      </w:pPr>
      <w:r w:rsidRPr="00033C45">
        <w:rPr>
          <w:kern w:val="3"/>
        </w:rPr>
        <w:t xml:space="preserve">           </w:t>
      </w:r>
      <w:r w:rsidRPr="00033C45">
        <w:rPr>
          <w:kern w:val="3"/>
          <w:sz w:val="28"/>
        </w:rPr>
        <w:t>ОК 6.3. Эффективное общение: диалог: разделы 1-3, темы 1.1-3.3.</w:t>
      </w:r>
    </w:p>
    <w:p w:rsidR="00223BD5" w:rsidRPr="00033C45" w:rsidRDefault="00223BD5" w:rsidP="004A059C">
      <w:pPr>
        <w:suppressAutoHyphens/>
        <w:autoSpaceDN w:val="0"/>
        <w:spacing w:after="120"/>
        <w:textAlignment w:val="baseline"/>
        <w:rPr>
          <w:kern w:val="3"/>
        </w:rPr>
      </w:pPr>
      <w:r w:rsidRPr="00033C45">
        <w:rPr>
          <w:kern w:val="3"/>
        </w:rPr>
        <w:t xml:space="preserve">           </w:t>
      </w:r>
      <w:r w:rsidRPr="00033C45">
        <w:rPr>
          <w:kern w:val="3"/>
          <w:sz w:val="28"/>
        </w:rPr>
        <w:t xml:space="preserve">ОК 6.4. Эффективное общение: письменная </w:t>
      </w:r>
      <w:proofErr w:type="spellStart"/>
      <w:proofErr w:type="gramStart"/>
      <w:r w:rsidRPr="00033C45">
        <w:rPr>
          <w:kern w:val="3"/>
          <w:sz w:val="28"/>
        </w:rPr>
        <w:t>коммуникация:раздел</w:t>
      </w:r>
      <w:proofErr w:type="spellEnd"/>
      <w:proofErr w:type="gramEnd"/>
      <w:r w:rsidRPr="00033C45">
        <w:rPr>
          <w:kern w:val="3"/>
          <w:sz w:val="28"/>
        </w:rPr>
        <w:t xml:space="preserve"> 1,  тема 1.1;раздел 3, темы 3.1,3.2, 3.3</w:t>
      </w:r>
    </w:p>
    <w:p w:rsidR="00223BD5" w:rsidRPr="00033C45" w:rsidRDefault="00223BD5" w:rsidP="004A059C">
      <w:pPr>
        <w:suppressAutoHyphens/>
        <w:autoSpaceDN w:val="0"/>
        <w:spacing w:after="120"/>
        <w:jc w:val="both"/>
        <w:textAlignment w:val="baseline"/>
        <w:rPr>
          <w:kern w:val="3"/>
          <w:sz w:val="28"/>
        </w:rPr>
      </w:pPr>
      <w:r w:rsidRPr="00033C45">
        <w:rPr>
          <w:kern w:val="3"/>
          <w:sz w:val="28"/>
        </w:rPr>
        <w:t>ОК 7. Брать на себя ответственность за работу членов команды (подчиненных), результат выполнения заданий: раздел 2, темы 2.1, 2.2</w:t>
      </w:r>
    </w:p>
    <w:p w:rsidR="00223BD5" w:rsidRPr="00033C45" w:rsidRDefault="00223BD5" w:rsidP="004A059C">
      <w:pPr>
        <w:suppressAutoHyphens/>
        <w:autoSpaceDN w:val="0"/>
        <w:spacing w:after="120"/>
        <w:textAlignment w:val="baseline"/>
        <w:rPr>
          <w:kern w:val="3"/>
        </w:rPr>
      </w:pPr>
      <w:r w:rsidRPr="00033C45">
        <w:rPr>
          <w:kern w:val="3"/>
          <w:sz w:val="28"/>
        </w:rPr>
        <w:t>ОК 8.</w:t>
      </w:r>
      <w:r w:rsidRPr="00033C45">
        <w:rPr>
          <w:kern w:val="3"/>
        </w:rPr>
        <w:t xml:space="preserve">  </w:t>
      </w:r>
      <w:r w:rsidRPr="00033C45">
        <w:rPr>
          <w:kern w:val="3"/>
          <w:sz w:val="28"/>
        </w:rPr>
        <w:t xml:space="preserve">ОК 8.1.Оценка собственного продвижения: раздел 1, тема </w:t>
      </w:r>
      <w:proofErr w:type="gramStart"/>
      <w:r w:rsidRPr="00033C45">
        <w:rPr>
          <w:kern w:val="3"/>
          <w:sz w:val="28"/>
        </w:rPr>
        <w:t>1.1;раздел</w:t>
      </w:r>
      <w:proofErr w:type="gramEnd"/>
      <w:r w:rsidRPr="00033C45">
        <w:rPr>
          <w:kern w:val="3"/>
          <w:sz w:val="28"/>
        </w:rPr>
        <w:t xml:space="preserve"> 3, тема 3.3.</w:t>
      </w:r>
    </w:p>
    <w:p w:rsidR="00223BD5" w:rsidRPr="00033C45" w:rsidRDefault="00223BD5" w:rsidP="004A059C">
      <w:pPr>
        <w:suppressAutoHyphens/>
        <w:autoSpaceDN w:val="0"/>
        <w:spacing w:after="120"/>
        <w:jc w:val="both"/>
        <w:textAlignment w:val="baseline"/>
        <w:rPr>
          <w:kern w:val="3"/>
          <w:sz w:val="28"/>
        </w:rPr>
      </w:pPr>
      <w:r w:rsidRPr="00033C45">
        <w:rPr>
          <w:kern w:val="3"/>
          <w:sz w:val="28"/>
        </w:rPr>
        <w:t>ОК 9. Ориентироваться в условиях частой смены технологий в профессиональной деятельности.</w:t>
      </w: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b/>
          <w:kern w:val="3"/>
          <w:sz w:val="28"/>
          <w:szCs w:val="28"/>
        </w:rPr>
      </w:pP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b/>
          <w:kern w:val="3"/>
          <w:sz w:val="28"/>
          <w:szCs w:val="28"/>
        </w:rPr>
      </w:pP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b/>
          <w:kern w:val="3"/>
          <w:sz w:val="28"/>
          <w:szCs w:val="28"/>
        </w:rPr>
      </w:pP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b/>
          <w:kern w:val="3"/>
          <w:sz w:val="28"/>
          <w:szCs w:val="28"/>
        </w:rPr>
      </w:pP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b/>
          <w:kern w:val="3"/>
          <w:sz w:val="28"/>
          <w:szCs w:val="28"/>
        </w:rPr>
      </w:pPr>
      <w:r w:rsidRPr="00033C45">
        <w:rPr>
          <w:b/>
          <w:kern w:val="3"/>
          <w:sz w:val="28"/>
          <w:szCs w:val="28"/>
        </w:rPr>
        <w:lastRenderedPageBreak/>
        <w:t>1.4. Рекомендуемое количество часов на освоение рабочей программы учебной дисциплины:</w:t>
      </w: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C45">
        <w:rPr>
          <w:kern w:val="3"/>
          <w:sz w:val="28"/>
          <w:szCs w:val="28"/>
        </w:rPr>
        <w:t>максимальной учебной нагрузки обучающегося 72часа, в том числе:</w:t>
      </w:r>
    </w:p>
    <w:p w:rsidR="00223BD5" w:rsidRPr="00033C45" w:rsidRDefault="00223BD5" w:rsidP="004A059C">
      <w:pPr>
        <w:tabs>
          <w:tab w:val="left" w:pos="3436"/>
          <w:tab w:val="left" w:pos="4352"/>
          <w:tab w:val="left" w:pos="5268"/>
          <w:tab w:val="left" w:pos="6184"/>
          <w:tab w:val="left" w:pos="7100"/>
          <w:tab w:val="left" w:pos="8016"/>
          <w:tab w:val="left" w:pos="8932"/>
          <w:tab w:val="left" w:pos="9848"/>
          <w:tab w:val="left" w:pos="10764"/>
          <w:tab w:val="left" w:pos="11680"/>
          <w:tab w:val="left" w:pos="12596"/>
          <w:tab w:val="left" w:pos="13512"/>
          <w:tab w:val="left" w:pos="14428"/>
          <w:tab w:val="left" w:pos="15344"/>
          <w:tab w:val="left" w:pos="16260"/>
          <w:tab w:val="left" w:pos="17176"/>
        </w:tabs>
        <w:suppressAutoHyphens/>
        <w:autoSpaceDN w:val="0"/>
        <w:ind w:left="360"/>
        <w:jc w:val="both"/>
        <w:textAlignment w:val="baseline"/>
        <w:rPr>
          <w:kern w:val="3"/>
          <w:sz w:val="28"/>
          <w:szCs w:val="28"/>
        </w:rPr>
      </w:pPr>
      <w:r w:rsidRPr="00033C45">
        <w:rPr>
          <w:kern w:val="3"/>
          <w:sz w:val="28"/>
          <w:szCs w:val="28"/>
        </w:rPr>
        <w:t>обязательной аудиторной учебной нагрузки обучающегося 48 часов;</w:t>
      </w: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 w:rsidRPr="00033C45">
        <w:rPr>
          <w:kern w:val="3"/>
          <w:sz w:val="28"/>
          <w:szCs w:val="28"/>
        </w:rPr>
        <w:t xml:space="preserve"> самостоятельной работы обучающегося 24 часа.</w:t>
      </w: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textAlignment w:val="baseline"/>
        <w:rPr>
          <w:b/>
          <w:kern w:val="3"/>
          <w:sz w:val="28"/>
          <w:szCs w:val="28"/>
        </w:rPr>
      </w:pP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033C45">
        <w:rPr>
          <w:b/>
          <w:kern w:val="3"/>
          <w:sz w:val="28"/>
          <w:szCs w:val="28"/>
        </w:rPr>
        <w:t>2. СТРУКТУРА И СОДЕРЖАНИЕ УЧЕБНОЙ ДИСЦИПЛИНЫ</w:t>
      </w:r>
    </w:p>
    <w:p w:rsidR="00223BD5" w:rsidRPr="00033C45" w:rsidRDefault="00223BD5" w:rsidP="004A059C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autoSpaceDN w:val="0"/>
        <w:ind w:left="-180"/>
        <w:jc w:val="both"/>
        <w:textAlignment w:val="baseline"/>
        <w:rPr>
          <w:b/>
          <w:kern w:val="3"/>
          <w:sz w:val="28"/>
          <w:szCs w:val="28"/>
        </w:rPr>
      </w:pPr>
      <w:r w:rsidRPr="00033C45">
        <w:rPr>
          <w:b/>
          <w:kern w:val="3"/>
          <w:sz w:val="28"/>
          <w:szCs w:val="28"/>
        </w:rPr>
        <w:t>2.1. Объем учебной дисциплины и виды учебной работы</w:t>
      </w:r>
    </w:p>
    <w:p w:rsidR="00223BD5" w:rsidRPr="00033C45" w:rsidRDefault="00223BD5" w:rsidP="004A059C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autoSpaceDN w:val="0"/>
        <w:ind w:left="-180" w:right="-185"/>
        <w:jc w:val="both"/>
        <w:textAlignment w:val="baseline"/>
        <w:rPr>
          <w:b/>
          <w:kern w:val="3"/>
          <w:sz w:val="28"/>
          <w:szCs w:val="28"/>
        </w:rPr>
      </w:pPr>
    </w:p>
    <w:tbl>
      <w:tblPr>
        <w:tblW w:w="9786" w:type="dxa"/>
        <w:tblInd w:w="-1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8"/>
        <w:gridCol w:w="1878"/>
      </w:tblGrid>
      <w:tr w:rsidR="00223BD5" w:rsidRPr="00033C45" w:rsidTr="00AF3CF3">
        <w:trPr>
          <w:trHeight w:val="460"/>
        </w:trPr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033C45">
              <w:rPr>
                <w:b/>
                <w:kern w:val="3"/>
                <w:sz w:val="28"/>
                <w:szCs w:val="28"/>
              </w:rPr>
              <w:t>Вид учебной работы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i/>
                <w:iCs/>
                <w:kern w:val="3"/>
                <w:sz w:val="28"/>
                <w:szCs w:val="28"/>
              </w:rPr>
            </w:pPr>
            <w:r w:rsidRPr="00033C45">
              <w:rPr>
                <w:b/>
                <w:i/>
                <w:iCs/>
                <w:kern w:val="3"/>
                <w:sz w:val="28"/>
                <w:szCs w:val="28"/>
              </w:rPr>
              <w:t>Объем часов</w:t>
            </w:r>
          </w:p>
        </w:tc>
      </w:tr>
      <w:tr w:rsidR="00223BD5" w:rsidRPr="00033C45" w:rsidTr="00AF3CF3">
        <w:trPr>
          <w:trHeight w:val="285"/>
        </w:trPr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033C45">
              <w:rPr>
                <w:b/>
                <w:kern w:val="3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033C45">
              <w:rPr>
                <w:i/>
                <w:iCs/>
                <w:kern w:val="3"/>
                <w:sz w:val="28"/>
                <w:szCs w:val="28"/>
              </w:rPr>
              <w:t>72</w:t>
            </w:r>
          </w:p>
        </w:tc>
      </w:tr>
      <w:tr w:rsidR="00223BD5" w:rsidRPr="00033C45" w:rsidTr="00AF3CF3"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033C45">
              <w:rPr>
                <w:b/>
                <w:kern w:val="3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033C45">
              <w:rPr>
                <w:i/>
                <w:iCs/>
                <w:kern w:val="3"/>
                <w:sz w:val="28"/>
                <w:szCs w:val="28"/>
              </w:rPr>
              <w:t>48</w:t>
            </w:r>
          </w:p>
        </w:tc>
      </w:tr>
      <w:tr w:rsidR="00223BD5" w:rsidRPr="00033C45" w:rsidTr="00AF3CF3"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033C45">
              <w:rPr>
                <w:kern w:val="3"/>
                <w:sz w:val="28"/>
                <w:szCs w:val="28"/>
              </w:rPr>
              <w:t>в том числе: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</w:p>
        </w:tc>
      </w:tr>
      <w:tr w:rsidR="00223BD5" w:rsidRPr="00033C45" w:rsidTr="00AF3CF3"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033C45">
              <w:rPr>
                <w:kern w:val="3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033C45">
              <w:rPr>
                <w:i/>
                <w:iCs/>
                <w:kern w:val="3"/>
                <w:sz w:val="28"/>
                <w:szCs w:val="28"/>
              </w:rPr>
              <w:t>14</w:t>
            </w:r>
          </w:p>
        </w:tc>
      </w:tr>
      <w:tr w:rsidR="00223BD5" w:rsidRPr="00033C45" w:rsidTr="00AF3CF3"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033C45">
              <w:rPr>
                <w:kern w:val="3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033C45">
              <w:rPr>
                <w:i/>
                <w:iCs/>
                <w:kern w:val="3"/>
                <w:sz w:val="28"/>
                <w:szCs w:val="28"/>
              </w:rPr>
              <w:t>2</w:t>
            </w:r>
          </w:p>
        </w:tc>
      </w:tr>
      <w:tr w:rsidR="00223BD5" w:rsidRPr="00033C45" w:rsidTr="00AF3CF3"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033C45">
              <w:rPr>
                <w:b/>
                <w:kern w:val="3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033C45">
              <w:rPr>
                <w:i/>
                <w:iCs/>
                <w:kern w:val="3"/>
                <w:sz w:val="28"/>
                <w:szCs w:val="28"/>
              </w:rPr>
              <w:t>24</w:t>
            </w:r>
          </w:p>
        </w:tc>
      </w:tr>
      <w:tr w:rsidR="00223BD5" w:rsidRPr="00033C45" w:rsidTr="00AF3CF3"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033C45">
              <w:rPr>
                <w:kern w:val="3"/>
                <w:sz w:val="28"/>
                <w:szCs w:val="28"/>
              </w:rPr>
              <w:t>в том числе: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</w:p>
        </w:tc>
      </w:tr>
      <w:tr w:rsidR="00223BD5" w:rsidRPr="00033C45" w:rsidTr="00AF3CF3">
        <w:trPr>
          <w:trHeight w:val="3331"/>
        </w:trPr>
        <w:tc>
          <w:tcPr>
            <w:tcW w:w="790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both"/>
              <w:textAlignment w:val="baseline"/>
              <w:rPr>
                <w:i/>
                <w:kern w:val="3"/>
                <w:sz w:val="28"/>
                <w:szCs w:val="28"/>
              </w:rPr>
            </w:pPr>
            <w:r w:rsidRPr="00033C45">
              <w:rPr>
                <w:i/>
                <w:kern w:val="3"/>
                <w:sz w:val="28"/>
                <w:szCs w:val="28"/>
              </w:rPr>
              <w:t>реферат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both"/>
              <w:textAlignment w:val="baseline"/>
              <w:rPr>
                <w:i/>
                <w:kern w:val="3"/>
                <w:sz w:val="28"/>
                <w:szCs w:val="28"/>
              </w:rPr>
            </w:pPr>
            <w:r w:rsidRPr="00033C45">
              <w:rPr>
                <w:i/>
                <w:kern w:val="3"/>
                <w:sz w:val="28"/>
                <w:szCs w:val="28"/>
              </w:rPr>
              <w:t>схема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both"/>
              <w:textAlignment w:val="baseline"/>
              <w:rPr>
                <w:i/>
                <w:kern w:val="3"/>
                <w:sz w:val="28"/>
                <w:szCs w:val="28"/>
              </w:rPr>
            </w:pPr>
            <w:r w:rsidRPr="00033C45">
              <w:rPr>
                <w:i/>
                <w:kern w:val="3"/>
                <w:sz w:val="28"/>
                <w:szCs w:val="28"/>
              </w:rPr>
              <w:t>доклад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both"/>
              <w:textAlignment w:val="baseline"/>
              <w:rPr>
                <w:i/>
                <w:kern w:val="3"/>
                <w:sz w:val="28"/>
                <w:szCs w:val="28"/>
              </w:rPr>
            </w:pPr>
            <w:r w:rsidRPr="00033C45">
              <w:rPr>
                <w:i/>
                <w:kern w:val="3"/>
                <w:sz w:val="28"/>
                <w:szCs w:val="28"/>
              </w:rPr>
              <w:t>сообщение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both"/>
              <w:textAlignment w:val="baseline"/>
              <w:rPr>
                <w:i/>
                <w:kern w:val="3"/>
                <w:sz w:val="28"/>
                <w:szCs w:val="28"/>
              </w:rPr>
            </w:pPr>
            <w:r w:rsidRPr="00033C45">
              <w:rPr>
                <w:i/>
                <w:kern w:val="3"/>
                <w:sz w:val="28"/>
                <w:szCs w:val="28"/>
              </w:rPr>
              <w:t>таблица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both"/>
              <w:textAlignment w:val="baseline"/>
              <w:rPr>
                <w:i/>
                <w:kern w:val="3"/>
                <w:sz w:val="28"/>
                <w:szCs w:val="28"/>
              </w:rPr>
            </w:pPr>
            <w:r w:rsidRPr="00033C45">
              <w:rPr>
                <w:i/>
                <w:kern w:val="3"/>
                <w:sz w:val="28"/>
                <w:szCs w:val="28"/>
              </w:rPr>
              <w:t>компьютерная презентация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both"/>
              <w:textAlignment w:val="baseline"/>
              <w:rPr>
                <w:i/>
                <w:kern w:val="3"/>
                <w:sz w:val="28"/>
                <w:szCs w:val="28"/>
              </w:rPr>
            </w:pPr>
            <w:r w:rsidRPr="00033C45">
              <w:rPr>
                <w:i/>
                <w:kern w:val="3"/>
                <w:sz w:val="28"/>
                <w:szCs w:val="28"/>
              </w:rPr>
              <w:t>творческая работа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both"/>
              <w:textAlignment w:val="baseline"/>
              <w:rPr>
                <w:i/>
                <w:kern w:val="3"/>
                <w:sz w:val="28"/>
                <w:szCs w:val="28"/>
              </w:rPr>
            </w:pPr>
            <w:r w:rsidRPr="00033C45">
              <w:rPr>
                <w:i/>
                <w:kern w:val="3"/>
                <w:sz w:val="28"/>
                <w:szCs w:val="28"/>
              </w:rPr>
              <w:t>конспектирование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both"/>
              <w:textAlignment w:val="baseline"/>
              <w:rPr>
                <w:i/>
                <w:kern w:val="3"/>
                <w:sz w:val="28"/>
                <w:szCs w:val="28"/>
              </w:rPr>
            </w:pPr>
            <w:r w:rsidRPr="00033C45">
              <w:rPr>
                <w:i/>
                <w:kern w:val="3"/>
                <w:sz w:val="28"/>
                <w:szCs w:val="28"/>
              </w:rPr>
              <w:t>философское эссе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both"/>
              <w:textAlignment w:val="baseline"/>
              <w:rPr>
                <w:i/>
                <w:kern w:val="3"/>
                <w:sz w:val="28"/>
                <w:szCs w:val="28"/>
              </w:rPr>
            </w:pPr>
            <w:r w:rsidRPr="00033C45">
              <w:rPr>
                <w:i/>
                <w:kern w:val="3"/>
                <w:sz w:val="28"/>
                <w:szCs w:val="28"/>
              </w:rPr>
              <w:t>научная статья</w:t>
            </w: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033C45">
              <w:rPr>
                <w:i/>
                <w:iCs/>
                <w:kern w:val="3"/>
                <w:sz w:val="28"/>
                <w:szCs w:val="28"/>
              </w:rPr>
              <w:t>2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033C45">
              <w:rPr>
                <w:i/>
                <w:iCs/>
                <w:kern w:val="3"/>
                <w:sz w:val="28"/>
                <w:szCs w:val="28"/>
              </w:rPr>
              <w:t>2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033C45">
              <w:rPr>
                <w:i/>
                <w:iCs/>
                <w:kern w:val="3"/>
                <w:sz w:val="28"/>
                <w:szCs w:val="28"/>
              </w:rPr>
              <w:t>2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033C45">
              <w:rPr>
                <w:i/>
                <w:iCs/>
                <w:kern w:val="3"/>
                <w:sz w:val="28"/>
                <w:szCs w:val="28"/>
              </w:rPr>
              <w:t>2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033C45">
              <w:rPr>
                <w:i/>
                <w:iCs/>
                <w:kern w:val="3"/>
                <w:sz w:val="28"/>
                <w:szCs w:val="28"/>
              </w:rPr>
              <w:t>2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033C45">
              <w:rPr>
                <w:i/>
                <w:iCs/>
                <w:kern w:val="3"/>
                <w:sz w:val="28"/>
                <w:szCs w:val="28"/>
              </w:rPr>
              <w:t>2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033C45">
              <w:rPr>
                <w:i/>
                <w:iCs/>
                <w:kern w:val="3"/>
                <w:sz w:val="28"/>
                <w:szCs w:val="28"/>
              </w:rPr>
              <w:t>4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033C45">
              <w:rPr>
                <w:i/>
                <w:iCs/>
                <w:kern w:val="3"/>
                <w:sz w:val="28"/>
                <w:szCs w:val="28"/>
              </w:rPr>
              <w:t>2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033C45">
              <w:rPr>
                <w:i/>
                <w:iCs/>
                <w:kern w:val="3"/>
                <w:sz w:val="28"/>
                <w:szCs w:val="28"/>
              </w:rPr>
              <w:t>2</w:t>
            </w:r>
          </w:p>
          <w:p w:rsidR="00223BD5" w:rsidRPr="00033C45" w:rsidRDefault="00223BD5" w:rsidP="004A059C">
            <w:pPr>
              <w:suppressAutoHyphens/>
              <w:autoSpaceDN w:val="0"/>
              <w:snapToGrid w:val="0"/>
              <w:jc w:val="center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033C45">
              <w:rPr>
                <w:i/>
                <w:iCs/>
                <w:kern w:val="3"/>
                <w:sz w:val="28"/>
                <w:szCs w:val="28"/>
              </w:rPr>
              <w:t>4</w:t>
            </w:r>
          </w:p>
        </w:tc>
      </w:tr>
      <w:tr w:rsidR="00223BD5" w:rsidRPr="00033C45" w:rsidTr="00AF3CF3"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D5" w:rsidRPr="00033C45" w:rsidRDefault="00223BD5" w:rsidP="004A059C">
            <w:p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33C45">
              <w:rPr>
                <w:i/>
                <w:iCs/>
                <w:kern w:val="3"/>
                <w:sz w:val="28"/>
                <w:szCs w:val="28"/>
              </w:rPr>
              <w:t>Итоговая аттестация в форме дифференцированного зачёта</w:t>
            </w:r>
          </w:p>
          <w:p w:rsidR="00223BD5" w:rsidRPr="00033C45" w:rsidRDefault="00223BD5" w:rsidP="004A059C">
            <w:pPr>
              <w:suppressAutoHyphens/>
              <w:autoSpaceDN w:val="0"/>
              <w:jc w:val="right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</w:p>
        </w:tc>
      </w:tr>
    </w:tbl>
    <w:p w:rsidR="004D3546" w:rsidRDefault="004D3546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3546" w:rsidRDefault="004D3546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3546" w:rsidRDefault="004D3546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3546" w:rsidRDefault="004D3546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3546" w:rsidRDefault="004D3546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3546" w:rsidRDefault="004D3546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3546" w:rsidRDefault="004D3546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3546" w:rsidRDefault="004D3546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3546" w:rsidRDefault="004D3546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3546" w:rsidRDefault="004D3546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8562B" w:rsidRDefault="00D8562B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8562B" w:rsidRDefault="00D8562B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3CF3" w:rsidRDefault="00AF3CF3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3546" w:rsidRPr="00AF3CF3" w:rsidRDefault="004D3546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F3CF3">
        <w:rPr>
          <w:b/>
          <w:caps/>
          <w:sz w:val="28"/>
          <w:szCs w:val="28"/>
        </w:rPr>
        <w:lastRenderedPageBreak/>
        <w:t>АННОТАЦИЯ рабочей ПРОГРАММЫ УЧЕБНОЙ ДИСЦИПЛИНЫ</w:t>
      </w:r>
    </w:p>
    <w:p w:rsidR="004D3546" w:rsidRPr="00AF3CF3" w:rsidRDefault="004D354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D3546" w:rsidRPr="00AF3CF3" w:rsidRDefault="004D354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AF3CF3">
        <w:rPr>
          <w:b/>
          <w:sz w:val="28"/>
          <w:szCs w:val="28"/>
        </w:rPr>
        <w:t>ОГСЭ.02.ИСТОРИЯ</w:t>
      </w:r>
    </w:p>
    <w:p w:rsidR="004D3546" w:rsidRDefault="004D354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</w:p>
    <w:p w:rsidR="004D3546" w:rsidRDefault="004D354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4D3546" w:rsidRDefault="004D354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ОГСЭ. 02. ИСТОРИЯ является частью основной профессиональной образовательной программы в соответствии с ФГОС по специальности </w:t>
      </w:r>
      <w:proofErr w:type="gramStart"/>
      <w:r>
        <w:rPr>
          <w:sz w:val="28"/>
          <w:szCs w:val="28"/>
        </w:rPr>
        <w:t xml:space="preserve">СПО 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38.02.01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Экономика и бухгалтерский учёт </w:t>
      </w:r>
      <w:r>
        <w:rPr>
          <w:sz w:val="28"/>
          <w:szCs w:val="28"/>
        </w:rPr>
        <w:t>(по отраслям)</w:t>
      </w:r>
      <w:r>
        <w:rPr>
          <w:i/>
          <w:sz w:val="28"/>
          <w:szCs w:val="28"/>
        </w:rPr>
        <w:t>.</w:t>
      </w:r>
    </w:p>
    <w:p w:rsidR="004D3546" w:rsidRDefault="004D354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12"/>
          <w:szCs w:val="16"/>
        </w:rPr>
      </w:pPr>
    </w:p>
    <w:p w:rsidR="004D3546" w:rsidRDefault="004D354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>Рабочая программа учебной дисциплины ОГСЭ. 02. ИСТОРИЯ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специальностям СПО на базе среднего (полного) общего образования.</w:t>
      </w:r>
    </w:p>
    <w:p w:rsidR="004D3546" w:rsidRDefault="004D354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4D3546" w:rsidRDefault="004D3546" w:rsidP="004A05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входит в общий гуманитарный и социально-экономический цикл ОПОП.</w:t>
      </w:r>
    </w:p>
    <w:p w:rsidR="004D3546" w:rsidRDefault="004D354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4D3546" w:rsidRDefault="004D354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D3546" w:rsidRDefault="004D354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D3546" w:rsidRDefault="004D3546" w:rsidP="004A059C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ОГСЭ. 02. ИСТОРИЯ является формирование у обучающихся целостного представления о содержании, основных этапах и тенденциях развития мирового исторического процесса; понимания многообразия современного мира и необходимости диалога между представителями разных культур, умения анализировать и оценивать события прошлого и настоящего, определять свое отношение к ним.</w:t>
      </w:r>
    </w:p>
    <w:p w:rsidR="004D3546" w:rsidRDefault="004D354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D3546" w:rsidRDefault="004D3546" w:rsidP="004A05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4D3546" w:rsidRDefault="004D3546" w:rsidP="004A059C">
      <w:pPr>
        <w:tabs>
          <w:tab w:val="left" w:pos="27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D3546" w:rsidRDefault="004D3546" w:rsidP="004A05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>-основные направления развития ключевых регионов мира на рубеже веков (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</w:t>
      </w:r>
      <w:proofErr w:type="spellEnd"/>
      <w:r>
        <w:rPr>
          <w:sz w:val="28"/>
          <w:szCs w:val="28"/>
        </w:rPr>
        <w:t>);</w:t>
      </w: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 xml:space="preserve">- сущность и причины локальных, региональных, межгосударственных конфликтов в конце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в- </w:t>
      </w:r>
      <w:proofErr w:type="gramStart"/>
      <w:r>
        <w:rPr>
          <w:sz w:val="28"/>
          <w:szCs w:val="28"/>
        </w:rPr>
        <w:t xml:space="preserve">начале  </w:t>
      </w:r>
      <w:r>
        <w:rPr>
          <w:sz w:val="28"/>
          <w:szCs w:val="28"/>
          <w:lang w:val="en-US"/>
        </w:rPr>
        <w:t>XXI</w:t>
      </w:r>
      <w:proofErr w:type="gramEnd"/>
      <w:r>
        <w:rPr>
          <w:sz w:val="28"/>
          <w:szCs w:val="28"/>
        </w:rPr>
        <w:t xml:space="preserve"> в;</w:t>
      </w: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 роли науки, культуры и религии в сохранении и укреплении национальных и государственных традиций;</w:t>
      </w: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значения;</w:t>
      </w:r>
    </w:p>
    <w:p w:rsidR="004D3546" w:rsidRDefault="004D3546" w:rsidP="004A059C">
      <w:pPr>
        <w:rPr>
          <w:sz w:val="28"/>
          <w:szCs w:val="28"/>
        </w:rPr>
      </w:pPr>
    </w:p>
    <w:p w:rsidR="004D3546" w:rsidRDefault="004D3546" w:rsidP="004A05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Учебная дисциплина ОГСЭ. 02. ИСТОРИЯ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направлена на формирование следующих общих компетенций (ОК):</w:t>
      </w:r>
    </w:p>
    <w:p w:rsidR="004D3546" w:rsidRDefault="004D3546" w:rsidP="004A05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>ОК 2.</w:t>
      </w:r>
      <w:r>
        <w:rPr>
          <w:b/>
        </w:rPr>
        <w:t xml:space="preserve"> </w:t>
      </w:r>
      <w:r>
        <w:rPr>
          <w:sz w:val="28"/>
          <w:szCs w:val="28"/>
        </w:rPr>
        <w:t xml:space="preserve">ОК 2.1. Планирование деятельности - раздел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темы №№ 1.1-1.4,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темы №№ 2.1- 2.4.,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темы №№ 3.1-3.3.</w:t>
      </w:r>
    </w:p>
    <w:p w:rsidR="004D3546" w:rsidRDefault="004D3546" w:rsidP="004A059C">
      <w:pPr>
        <w:rPr>
          <w:sz w:val="28"/>
          <w:szCs w:val="28"/>
        </w:rPr>
      </w:pP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 xml:space="preserve">           ОК 2.2.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Планирование ресурсов- раздел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темы №№ 1.1-1.4,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темы №№ 2.1- 2.4.,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темы №№ 3.1-3.3.</w:t>
      </w:r>
    </w:p>
    <w:p w:rsidR="004D3546" w:rsidRDefault="004D3546" w:rsidP="004A059C">
      <w:pPr>
        <w:rPr>
          <w:sz w:val="28"/>
          <w:szCs w:val="28"/>
        </w:rPr>
      </w:pP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>ОК 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ОК 3.1.  Анализ рабочей ситуации - раздел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темы №№ 1.1-1.4,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темы №№ 2.1- 2.5.,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темы №№ 3.1-3.3.</w:t>
      </w:r>
    </w:p>
    <w:p w:rsidR="004D3546" w:rsidRDefault="004D3546" w:rsidP="004A059C">
      <w:pPr>
        <w:rPr>
          <w:sz w:val="28"/>
          <w:szCs w:val="28"/>
        </w:rPr>
      </w:pP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 xml:space="preserve">           ОК 3.2. Текущий контроль и коррекция деятельности- раздел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темы №№ 1.1-1.4,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темы №№ 2.1- 2.4.,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темы №№ 3.1-3.3.</w:t>
      </w: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 xml:space="preserve">           ОК 3.3. Оценка результатов деятельности - раздел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темы №№ 1.1-1.4,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темы №№ 2.1- 2.5.,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темы №№ 3.1-3.3.</w:t>
      </w:r>
    </w:p>
    <w:p w:rsidR="004D3546" w:rsidRDefault="004D3546" w:rsidP="004A059C">
      <w:pPr>
        <w:rPr>
          <w:sz w:val="28"/>
          <w:szCs w:val="28"/>
        </w:rPr>
      </w:pP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 xml:space="preserve">           ОК 3.4.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Принятие ответственного решения- раздел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темы №№ 1.1-1.4,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темы №№ 2.1- 2.4.,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темы №№ 3.1-3.3.</w:t>
      </w:r>
    </w:p>
    <w:p w:rsidR="004D3546" w:rsidRDefault="004D3546" w:rsidP="004A059C">
      <w:pPr>
        <w:rPr>
          <w:sz w:val="28"/>
          <w:szCs w:val="28"/>
        </w:rPr>
      </w:pP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>ОК 4.</w:t>
      </w:r>
      <w:r>
        <w:t xml:space="preserve"> </w:t>
      </w:r>
      <w:r>
        <w:rPr>
          <w:sz w:val="28"/>
          <w:szCs w:val="28"/>
        </w:rPr>
        <w:t xml:space="preserve">ОК 4.1. Поиск информации - раздел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темы №№ 1.1-1.4,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темы №№ 2.1- 2.4.,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темы №№ 3.1-3.3.</w:t>
      </w:r>
    </w:p>
    <w:p w:rsidR="004D3546" w:rsidRDefault="004D3546" w:rsidP="004A059C">
      <w:pPr>
        <w:rPr>
          <w:sz w:val="28"/>
          <w:szCs w:val="28"/>
        </w:rPr>
      </w:pP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 xml:space="preserve">           ОК 4.2. Извлечение и первичная обработка информации - раздел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темы №№ 1.1-1.4,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темы №№ 2.1- 2.4.,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темы №№ 3.1-3.3.</w:t>
      </w: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 xml:space="preserve"> ОК 4.3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Обработка информации-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темы №№ 1.1-1.4,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 темы №№ 2.1-</w:t>
      </w:r>
      <w:proofErr w:type="gramStart"/>
      <w:r>
        <w:rPr>
          <w:sz w:val="28"/>
          <w:szCs w:val="28"/>
        </w:rPr>
        <w:t>2.4.,</w:t>
      </w:r>
      <w:proofErr w:type="gramEnd"/>
      <w:r>
        <w:rPr>
          <w:sz w:val="28"/>
          <w:szCs w:val="28"/>
        </w:rPr>
        <w:t xml:space="preserve">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темы №№ 3.1-3.3.</w:t>
      </w:r>
    </w:p>
    <w:p w:rsidR="004D3546" w:rsidRDefault="004D3546" w:rsidP="004A059C">
      <w:pPr>
        <w:rPr>
          <w:b/>
          <w:sz w:val="28"/>
          <w:szCs w:val="28"/>
        </w:rPr>
      </w:pP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</w:t>
      </w:r>
      <w:proofErr w:type="gramStart"/>
      <w:r>
        <w:rPr>
          <w:sz w:val="28"/>
          <w:szCs w:val="28"/>
        </w:rPr>
        <w:t>технологий.-</w:t>
      </w:r>
      <w:proofErr w:type="gramEnd"/>
      <w:r>
        <w:rPr>
          <w:sz w:val="28"/>
          <w:szCs w:val="28"/>
        </w:rPr>
        <w:t xml:space="preserve">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 темы №№ 1.1-1.4,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темы №№ 2.1- 2.4.,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темы №№ 3.1-3.3.</w:t>
      </w:r>
    </w:p>
    <w:p w:rsidR="004D3546" w:rsidRDefault="004D3546" w:rsidP="004A059C">
      <w:pPr>
        <w:rPr>
          <w:sz w:val="28"/>
          <w:szCs w:val="28"/>
        </w:rPr>
      </w:pPr>
    </w:p>
    <w:p w:rsidR="004D3546" w:rsidRDefault="004D3546" w:rsidP="004A059C">
      <w:pPr>
        <w:rPr>
          <w:b/>
          <w:sz w:val="28"/>
          <w:szCs w:val="28"/>
        </w:rPr>
      </w:pPr>
      <w:r>
        <w:rPr>
          <w:sz w:val="28"/>
          <w:szCs w:val="28"/>
        </w:rPr>
        <w:t>ОК 6.</w:t>
      </w:r>
      <w:r>
        <w:rPr>
          <w:b/>
        </w:rPr>
        <w:t xml:space="preserve"> </w:t>
      </w:r>
      <w:r>
        <w:rPr>
          <w:sz w:val="28"/>
          <w:szCs w:val="28"/>
        </w:rPr>
        <w:t xml:space="preserve">ОК 6.1. Работа в команде (группе)- раздел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темы №№ 1.1-1.4,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темы №№ 2.1,2.3.,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темы №№ 3.2,3.3.</w:t>
      </w: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 xml:space="preserve">           ОК 6.2. Эффективное общение: монолог- раздел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темы №№ 1.1-1.4,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темы №№ 2.1- 2.5.,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темы №№ 3.1-3.3.</w:t>
      </w:r>
    </w:p>
    <w:p w:rsidR="004D3546" w:rsidRDefault="004D3546" w:rsidP="004A059C">
      <w:pPr>
        <w:rPr>
          <w:sz w:val="28"/>
          <w:szCs w:val="28"/>
        </w:rPr>
      </w:pP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 xml:space="preserve">           ОК 6.3. Эффективное общение: диалог- раздел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темы №№ 1.1-1.4,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темы №№ 2.1- 2.5.,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темы №№ 3.1-3.3.</w:t>
      </w:r>
    </w:p>
    <w:p w:rsidR="004D3546" w:rsidRDefault="004D3546" w:rsidP="004A059C">
      <w:pPr>
        <w:rPr>
          <w:sz w:val="28"/>
          <w:szCs w:val="28"/>
        </w:rPr>
      </w:pP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 xml:space="preserve">           ОК 6.4. Эффективное общение: письменная коммуникация- раздел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темы №№ 1.1-1.4,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темы №№ 2.1- 2.4.,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темы №№ 3.1-3.3.</w:t>
      </w:r>
    </w:p>
    <w:p w:rsidR="004D3546" w:rsidRDefault="004D3546" w:rsidP="004A059C">
      <w:pPr>
        <w:rPr>
          <w:sz w:val="28"/>
          <w:szCs w:val="28"/>
        </w:rPr>
      </w:pP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</w:t>
      </w:r>
      <w:proofErr w:type="gramStart"/>
      <w:r>
        <w:rPr>
          <w:sz w:val="28"/>
          <w:szCs w:val="28"/>
        </w:rPr>
        <w:t>заданий.-</w:t>
      </w:r>
      <w:proofErr w:type="gramEnd"/>
      <w:r>
        <w:rPr>
          <w:sz w:val="28"/>
          <w:szCs w:val="28"/>
        </w:rPr>
        <w:t xml:space="preserve">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 темы №№ 1.1-1.4,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темы №№ 2.1- 2.4.,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темы №№ 3.1-3.3.</w:t>
      </w:r>
    </w:p>
    <w:p w:rsidR="004D3546" w:rsidRDefault="004D3546" w:rsidP="004A05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>ОК 8.</w:t>
      </w:r>
      <w:r>
        <w:rPr>
          <w:b/>
        </w:rPr>
        <w:t xml:space="preserve">  </w:t>
      </w:r>
      <w:r>
        <w:rPr>
          <w:sz w:val="28"/>
          <w:szCs w:val="28"/>
        </w:rPr>
        <w:t xml:space="preserve">ОК 8.1.Оценка собственного продвижения- раздел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темы №№ 1.1-1.4,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темы №№ 2.1- 2.4.,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темы №№ 3.1-3.3.</w:t>
      </w:r>
    </w:p>
    <w:p w:rsidR="004D3546" w:rsidRDefault="004D3546" w:rsidP="004A059C">
      <w:pPr>
        <w:rPr>
          <w:sz w:val="28"/>
          <w:szCs w:val="28"/>
        </w:rPr>
      </w:pPr>
    </w:p>
    <w:p w:rsidR="004D3546" w:rsidRDefault="004D3546" w:rsidP="004A05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D3546" w:rsidRDefault="004D3546" w:rsidP="004A059C">
      <w:pPr>
        <w:rPr>
          <w:sz w:val="28"/>
          <w:szCs w:val="28"/>
        </w:rPr>
      </w:pPr>
    </w:p>
    <w:p w:rsidR="004D3546" w:rsidRDefault="004D354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обучающегося- 72 часа, в том числе:</w:t>
      </w:r>
    </w:p>
    <w:p w:rsidR="004D3546" w:rsidRDefault="004D3546" w:rsidP="004A059C">
      <w:pPr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обучающегося- 48 часов;</w:t>
      </w:r>
    </w:p>
    <w:p w:rsidR="004D3546" w:rsidRDefault="004D3546" w:rsidP="004A059C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обучающегося- 24 часа.</w:t>
      </w:r>
      <w:r>
        <w:rPr>
          <w:sz w:val="28"/>
          <w:szCs w:val="28"/>
        </w:rPr>
        <w:tab/>
      </w:r>
    </w:p>
    <w:p w:rsidR="004D3546" w:rsidRDefault="004D3546" w:rsidP="00AF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D3546" w:rsidRDefault="004D354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4D3546" w:rsidRDefault="004D3546" w:rsidP="004A059C">
      <w:pPr>
        <w:tabs>
          <w:tab w:val="left" w:pos="277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2.1. Объём учебной дисциплины и виды учебной работы</w:t>
      </w:r>
    </w:p>
    <w:p w:rsidR="004D3546" w:rsidRDefault="004D3546" w:rsidP="004A059C">
      <w:pPr>
        <w:tabs>
          <w:tab w:val="left" w:pos="277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8"/>
        <w:gridCol w:w="1756"/>
      </w:tblGrid>
      <w:tr w:rsidR="004D3546" w:rsidTr="004D354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Объём часов</w:t>
            </w:r>
          </w:p>
        </w:tc>
      </w:tr>
      <w:tr w:rsidR="004D3546" w:rsidTr="004D354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</w:t>
            </w:r>
          </w:p>
        </w:tc>
      </w:tr>
      <w:tr w:rsidR="004D3546" w:rsidTr="004D354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</w:t>
            </w:r>
          </w:p>
        </w:tc>
      </w:tr>
      <w:tr w:rsidR="004D3546" w:rsidTr="004D354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46" w:rsidRDefault="004D3546" w:rsidP="004A059C">
            <w:pPr>
              <w:tabs>
                <w:tab w:val="left" w:pos="2775"/>
              </w:tabs>
              <w:rPr>
                <w:i/>
                <w:sz w:val="28"/>
                <w:szCs w:val="28"/>
              </w:rPr>
            </w:pPr>
          </w:p>
        </w:tc>
      </w:tr>
      <w:tr w:rsidR="004D3546" w:rsidTr="004D354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практические занятия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</w:tr>
      <w:tr w:rsidR="004D3546" w:rsidTr="004D354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контрольные работы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4D3546" w:rsidTr="004D354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</w:tr>
      <w:tr w:rsidR="004D3546" w:rsidTr="004D354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</w:tr>
      <w:tr w:rsidR="004D3546" w:rsidTr="004D354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эссе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</w:tr>
      <w:tr w:rsidR="004D3546" w:rsidTr="004D354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</w:tr>
      <w:tr w:rsidR="004D3546" w:rsidTr="004D354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</w:tr>
      <w:tr w:rsidR="004D3546" w:rsidTr="004D354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4D3546" w:rsidTr="004D354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6" w:rsidRDefault="004D3546" w:rsidP="004A059C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 в форме дифференцированного зачёта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46" w:rsidRDefault="004D3546" w:rsidP="004A059C">
            <w:pPr>
              <w:tabs>
                <w:tab w:val="left" w:pos="2775"/>
              </w:tabs>
              <w:rPr>
                <w:i/>
                <w:sz w:val="28"/>
                <w:szCs w:val="28"/>
              </w:rPr>
            </w:pPr>
          </w:p>
        </w:tc>
      </w:tr>
    </w:tbl>
    <w:p w:rsidR="004D3546" w:rsidRDefault="004D3546" w:rsidP="004A059C">
      <w:pPr>
        <w:tabs>
          <w:tab w:val="left" w:pos="2775"/>
        </w:tabs>
        <w:rPr>
          <w:sz w:val="28"/>
          <w:szCs w:val="28"/>
        </w:rPr>
      </w:pPr>
    </w:p>
    <w:p w:rsidR="004D3546" w:rsidRDefault="004D3546" w:rsidP="004A059C">
      <w:pPr>
        <w:tabs>
          <w:tab w:val="left" w:pos="2775"/>
        </w:tabs>
        <w:rPr>
          <w:sz w:val="28"/>
          <w:szCs w:val="28"/>
        </w:rPr>
      </w:pPr>
    </w:p>
    <w:p w:rsidR="00223BD5" w:rsidRPr="00033C4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textAlignment w:val="baseline"/>
        <w:rPr>
          <w:kern w:val="3"/>
        </w:rPr>
        <w:sectPr w:rsidR="00223BD5" w:rsidRPr="00033C45">
          <w:footerReference w:type="default" r:id="rId18"/>
          <w:footerReference w:type="first" r:id="rId19"/>
          <w:pgSz w:w="11905" w:h="16837"/>
          <w:pgMar w:top="1134" w:right="850" w:bottom="1134" w:left="1701" w:header="720" w:footer="708" w:gutter="0"/>
          <w:pgNumType w:start="1"/>
          <w:cols w:space="720"/>
          <w:titlePg/>
        </w:sectPr>
      </w:pPr>
    </w:p>
    <w:p w:rsidR="00DC12FA" w:rsidRPr="00E259AE" w:rsidRDefault="00DC12FA" w:rsidP="004A059C">
      <w:pPr>
        <w:suppressAutoHyphens/>
        <w:jc w:val="center"/>
        <w:rPr>
          <w:b/>
          <w:bCs/>
          <w:kern w:val="1"/>
          <w:sz w:val="28"/>
          <w:szCs w:val="28"/>
          <w:lang w:eastAsia="ar-SA"/>
        </w:rPr>
      </w:pPr>
      <w:proofErr w:type="gramStart"/>
      <w:r>
        <w:rPr>
          <w:b/>
          <w:bCs/>
          <w:kern w:val="1"/>
          <w:sz w:val="28"/>
          <w:szCs w:val="28"/>
          <w:lang w:eastAsia="ar-SA"/>
        </w:rPr>
        <w:lastRenderedPageBreak/>
        <w:t xml:space="preserve">АННОТАЦИЯ </w:t>
      </w:r>
      <w:r w:rsidRPr="00E259AE">
        <w:rPr>
          <w:b/>
          <w:bCs/>
          <w:kern w:val="1"/>
          <w:sz w:val="28"/>
          <w:szCs w:val="28"/>
          <w:lang w:eastAsia="ar-SA"/>
        </w:rPr>
        <w:t xml:space="preserve"> РАБОЧЕЙ</w:t>
      </w:r>
      <w:proofErr w:type="gramEnd"/>
      <w:r w:rsidRPr="00E259AE">
        <w:rPr>
          <w:b/>
          <w:bCs/>
          <w:kern w:val="1"/>
          <w:sz w:val="28"/>
          <w:szCs w:val="28"/>
          <w:lang w:eastAsia="ar-SA"/>
        </w:rPr>
        <w:t xml:space="preserve"> ПРОГРАММЫ УЧЕБНОЙ ДИСЦИПЛИНЫ</w:t>
      </w:r>
    </w:p>
    <w:p w:rsidR="00DC12FA" w:rsidRPr="00E259AE" w:rsidRDefault="00DC12FA" w:rsidP="004A059C">
      <w:pPr>
        <w:suppressAutoHyphens/>
        <w:jc w:val="center"/>
        <w:rPr>
          <w:b/>
          <w:bCs/>
          <w:kern w:val="1"/>
          <w:sz w:val="28"/>
          <w:szCs w:val="28"/>
          <w:lang w:eastAsia="ar-SA"/>
        </w:rPr>
      </w:pPr>
      <w:r w:rsidRPr="00E259AE">
        <w:rPr>
          <w:b/>
          <w:bCs/>
          <w:kern w:val="1"/>
          <w:sz w:val="28"/>
          <w:szCs w:val="28"/>
          <w:lang w:eastAsia="ar-SA"/>
        </w:rPr>
        <w:t>ОГС</w:t>
      </w:r>
      <w:r w:rsidR="00E5112A">
        <w:rPr>
          <w:b/>
          <w:bCs/>
          <w:kern w:val="1"/>
          <w:sz w:val="28"/>
          <w:szCs w:val="28"/>
          <w:lang w:eastAsia="ar-SA"/>
        </w:rPr>
        <w:t xml:space="preserve">Э.03.Иностранный язык </w:t>
      </w:r>
    </w:p>
    <w:p w:rsidR="00AF3CF3" w:rsidRDefault="00AF3CF3" w:rsidP="004A059C">
      <w:pPr>
        <w:suppressAutoHyphens/>
        <w:rPr>
          <w:b/>
          <w:bCs/>
          <w:kern w:val="1"/>
          <w:sz w:val="28"/>
          <w:szCs w:val="28"/>
          <w:lang w:eastAsia="ar-SA"/>
        </w:rPr>
      </w:pPr>
    </w:p>
    <w:p w:rsidR="00DC12FA" w:rsidRPr="00E259AE" w:rsidRDefault="00DC12FA" w:rsidP="004A059C">
      <w:pPr>
        <w:suppressAutoHyphens/>
        <w:rPr>
          <w:b/>
          <w:bCs/>
          <w:kern w:val="1"/>
          <w:sz w:val="28"/>
          <w:szCs w:val="28"/>
          <w:lang w:eastAsia="ar-SA"/>
        </w:rPr>
      </w:pPr>
      <w:r w:rsidRPr="00E259AE">
        <w:rPr>
          <w:b/>
          <w:bCs/>
          <w:kern w:val="1"/>
          <w:sz w:val="28"/>
          <w:szCs w:val="28"/>
          <w:lang w:eastAsia="ar-SA"/>
        </w:rPr>
        <w:t>1.1. Область применения программы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>Рабочая программа учебной дисциплины ОГС</w:t>
      </w:r>
      <w:r w:rsidR="00E5112A">
        <w:rPr>
          <w:kern w:val="1"/>
          <w:sz w:val="28"/>
          <w:szCs w:val="28"/>
          <w:lang w:eastAsia="ar-SA"/>
        </w:rPr>
        <w:t xml:space="preserve">Э.03.ИНОСТРАННЫЙ </w:t>
      </w:r>
      <w:proofErr w:type="gramStart"/>
      <w:r w:rsidR="00E5112A">
        <w:rPr>
          <w:kern w:val="1"/>
          <w:sz w:val="28"/>
          <w:szCs w:val="28"/>
          <w:lang w:eastAsia="ar-SA"/>
        </w:rPr>
        <w:t xml:space="preserve">ЯЗЫК </w:t>
      </w:r>
      <w:r w:rsidRPr="00E259AE">
        <w:rPr>
          <w:kern w:val="1"/>
          <w:sz w:val="28"/>
          <w:szCs w:val="28"/>
          <w:lang w:eastAsia="ar-SA"/>
        </w:rPr>
        <w:t xml:space="preserve"> является</w:t>
      </w:r>
      <w:proofErr w:type="gramEnd"/>
      <w:r w:rsidRPr="00E259AE">
        <w:rPr>
          <w:kern w:val="1"/>
          <w:sz w:val="28"/>
          <w:szCs w:val="28"/>
          <w:lang w:eastAsia="ar-SA"/>
        </w:rPr>
        <w:t xml:space="preserve"> частью основной профессиональной образовательной программы в соответствии с ФГОС</w:t>
      </w:r>
      <w:r>
        <w:rPr>
          <w:kern w:val="1"/>
          <w:sz w:val="28"/>
          <w:szCs w:val="28"/>
          <w:lang w:eastAsia="ar-SA"/>
        </w:rPr>
        <w:t xml:space="preserve"> по специальности СПО 38.02.01</w:t>
      </w:r>
      <w:r w:rsidRPr="00E259AE">
        <w:rPr>
          <w:kern w:val="1"/>
          <w:sz w:val="28"/>
          <w:szCs w:val="28"/>
          <w:lang w:eastAsia="ar-SA"/>
        </w:rPr>
        <w:t xml:space="preserve"> Экономика и бухгалтерский учёт (по отраслям) 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</w:p>
    <w:p w:rsidR="00DC12FA" w:rsidRPr="00E259AE" w:rsidRDefault="00DC12FA" w:rsidP="004A059C">
      <w:pPr>
        <w:suppressAutoHyphens/>
        <w:textAlignment w:val="baseline"/>
        <w:rPr>
          <w:rFonts w:eastAsia="Arial"/>
          <w:kern w:val="1"/>
          <w:sz w:val="28"/>
          <w:szCs w:val="28"/>
          <w:lang w:eastAsia="ar-SA"/>
        </w:rPr>
      </w:pPr>
      <w:r w:rsidRPr="00E259AE">
        <w:rPr>
          <w:rFonts w:eastAsia="Arial"/>
          <w:kern w:val="1"/>
          <w:sz w:val="28"/>
          <w:szCs w:val="28"/>
          <w:lang w:eastAsia="ar-SA"/>
        </w:rPr>
        <w:t>Рабочая программа учебной дисциплины ОГС</w:t>
      </w:r>
      <w:r w:rsidR="00E5112A">
        <w:rPr>
          <w:rFonts w:eastAsia="Arial"/>
          <w:kern w:val="1"/>
          <w:sz w:val="28"/>
          <w:szCs w:val="28"/>
          <w:lang w:eastAsia="ar-SA"/>
        </w:rPr>
        <w:t xml:space="preserve">Э.03.ИНОСТРАННЫЙ </w:t>
      </w:r>
      <w:proofErr w:type="gramStart"/>
      <w:r w:rsidR="00E5112A">
        <w:rPr>
          <w:rFonts w:eastAsia="Arial"/>
          <w:kern w:val="1"/>
          <w:sz w:val="28"/>
          <w:szCs w:val="28"/>
          <w:lang w:eastAsia="ar-SA"/>
        </w:rPr>
        <w:t xml:space="preserve">ЯЗЫК </w:t>
      </w:r>
      <w:r w:rsidRPr="00E259AE">
        <w:rPr>
          <w:rFonts w:eastAsia="Arial"/>
          <w:kern w:val="1"/>
          <w:sz w:val="28"/>
          <w:szCs w:val="28"/>
          <w:lang w:eastAsia="ar-SA"/>
        </w:rPr>
        <w:t xml:space="preserve"> может</w:t>
      </w:r>
      <w:proofErr w:type="gramEnd"/>
      <w:r w:rsidRPr="00E259AE">
        <w:rPr>
          <w:rFonts w:eastAsia="Arial"/>
          <w:kern w:val="1"/>
          <w:sz w:val="28"/>
          <w:szCs w:val="28"/>
          <w:lang w:eastAsia="ar-SA"/>
        </w:rPr>
        <w:t xml:space="preserve"> быть использована по специальностям СПО на базе среднего (полного) общего образования .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b/>
          <w:bCs/>
          <w:kern w:val="1"/>
          <w:sz w:val="28"/>
          <w:szCs w:val="28"/>
          <w:lang w:eastAsia="ar-SA"/>
        </w:rPr>
        <w:t xml:space="preserve">1.2. Место учебной дисциплины в структуре основной профессиональной образовательной </w:t>
      </w:r>
      <w:proofErr w:type="gramStart"/>
      <w:r w:rsidRPr="00E259AE">
        <w:rPr>
          <w:b/>
          <w:bCs/>
          <w:kern w:val="1"/>
          <w:sz w:val="28"/>
          <w:szCs w:val="28"/>
          <w:lang w:eastAsia="ar-SA"/>
        </w:rPr>
        <w:t xml:space="preserve">программы: </w:t>
      </w:r>
      <w:r w:rsidRPr="00E259AE">
        <w:rPr>
          <w:kern w:val="1"/>
          <w:sz w:val="28"/>
          <w:szCs w:val="28"/>
          <w:lang w:eastAsia="ar-SA"/>
        </w:rPr>
        <w:t xml:space="preserve"> дисциплина</w:t>
      </w:r>
      <w:proofErr w:type="gramEnd"/>
      <w:r w:rsidRPr="00E259AE">
        <w:rPr>
          <w:kern w:val="1"/>
          <w:sz w:val="28"/>
          <w:szCs w:val="28"/>
          <w:lang w:eastAsia="ar-SA"/>
        </w:rPr>
        <w:t xml:space="preserve"> входит в общий гуманитарный и социально-экономический цикл ОПОП.</w:t>
      </w:r>
    </w:p>
    <w:p w:rsidR="00DC12FA" w:rsidRPr="00E259AE" w:rsidRDefault="00DC12FA" w:rsidP="004A059C">
      <w:pPr>
        <w:suppressAutoHyphens/>
        <w:rPr>
          <w:b/>
          <w:bCs/>
          <w:kern w:val="1"/>
          <w:lang w:eastAsia="ar-SA"/>
        </w:rPr>
      </w:pPr>
    </w:p>
    <w:p w:rsidR="00DC12FA" w:rsidRPr="00E259AE" w:rsidRDefault="00DC12FA" w:rsidP="004A059C">
      <w:pPr>
        <w:suppressAutoHyphens/>
        <w:rPr>
          <w:b/>
          <w:bCs/>
          <w:kern w:val="1"/>
          <w:sz w:val="28"/>
          <w:szCs w:val="28"/>
          <w:lang w:eastAsia="ar-SA"/>
        </w:rPr>
      </w:pPr>
      <w:r w:rsidRPr="00E259AE">
        <w:rPr>
          <w:b/>
          <w:bCs/>
          <w:kern w:val="1"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дисциплины.</w:t>
      </w:r>
    </w:p>
    <w:p w:rsidR="00DC12FA" w:rsidRPr="00E259AE" w:rsidRDefault="00DC12FA" w:rsidP="004A059C">
      <w:pPr>
        <w:suppressAutoHyphens/>
        <w:textAlignment w:val="baseline"/>
        <w:rPr>
          <w:rFonts w:eastAsia="Arial"/>
          <w:kern w:val="1"/>
          <w:sz w:val="28"/>
          <w:szCs w:val="28"/>
          <w:lang w:eastAsia="ar-SA"/>
        </w:rPr>
      </w:pPr>
      <w:r w:rsidRPr="00E259AE">
        <w:rPr>
          <w:rFonts w:eastAsia="Arial"/>
          <w:kern w:val="1"/>
          <w:sz w:val="28"/>
          <w:szCs w:val="28"/>
          <w:lang w:eastAsia="ar-SA"/>
        </w:rPr>
        <w:t>Целью изучаемой дисциплины ОГС</w:t>
      </w:r>
      <w:r w:rsidR="00E5112A">
        <w:rPr>
          <w:rFonts w:eastAsia="Arial"/>
          <w:kern w:val="1"/>
          <w:sz w:val="28"/>
          <w:szCs w:val="28"/>
          <w:lang w:eastAsia="ar-SA"/>
        </w:rPr>
        <w:t xml:space="preserve">Э.03.ИНОСТРАННЫЙ </w:t>
      </w:r>
      <w:proofErr w:type="gramStart"/>
      <w:r w:rsidR="00E5112A">
        <w:rPr>
          <w:rFonts w:eastAsia="Arial"/>
          <w:kern w:val="1"/>
          <w:sz w:val="28"/>
          <w:szCs w:val="28"/>
          <w:lang w:eastAsia="ar-SA"/>
        </w:rPr>
        <w:t xml:space="preserve">ЯЗЫК </w:t>
      </w:r>
      <w:r w:rsidRPr="00E259AE">
        <w:rPr>
          <w:rFonts w:eastAsia="Arial"/>
          <w:kern w:val="1"/>
          <w:sz w:val="28"/>
          <w:szCs w:val="28"/>
          <w:lang w:eastAsia="ar-SA"/>
        </w:rPr>
        <w:t xml:space="preserve"> является</w:t>
      </w:r>
      <w:proofErr w:type="gramEnd"/>
      <w:r w:rsidRPr="00E259AE">
        <w:rPr>
          <w:rFonts w:eastAsia="Arial"/>
          <w:kern w:val="1"/>
          <w:sz w:val="28"/>
          <w:szCs w:val="28"/>
          <w:lang w:eastAsia="ar-SA"/>
        </w:rPr>
        <w:t xml:space="preserve"> обучение практическому владению разговорно-бытовой речью и деловым языком специальности для активного применения, как в повседневной жизни, так и в  профессиональной деятельности. Критерием практического владения немецким языком является умение свободно пользоваться простыми языковыми средствами в основных видах речевой деятельности: говорении, </w:t>
      </w:r>
      <w:proofErr w:type="spellStart"/>
      <w:r w:rsidRPr="00E259AE">
        <w:rPr>
          <w:rFonts w:eastAsia="Arial"/>
          <w:kern w:val="1"/>
          <w:sz w:val="28"/>
          <w:szCs w:val="28"/>
          <w:lang w:eastAsia="ar-SA"/>
        </w:rPr>
        <w:t>аудировании</w:t>
      </w:r>
      <w:proofErr w:type="spellEnd"/>
      <w:r w:rsidRPr="00E259AE">
        <w:rPr>
          <w:rFonts w:eastAsia="Arial"/>
          <w:kern w:val="1"/>
          <w:sz w:val="28"/>
          <w:szCs w:val="28"/>
          <w:lang w:eastAsia="ar-SA"/>
        </w:rPr>
        <w:t>, чтении и письме. Практическое овладение языком предполагает так же умения самостоятельно работать со специальной литературой с целью получения профессиональной информации, оформлять деловую переписку, вести беседу, переговоры.</w:t>
      </w:r>
    </w:p>
    <w:p w:rsidR="00DC12FA" w:rsidRPr="00E259AE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kern w:val="1"/>
          <w:sz w:val="28"/>
          <w:szCs w:val="28"/>
          <w:lang w:eastAsia="ar-SA"/>
        </w:rPr>
      </w:pPr>
      <w:r w:rsidRPr="00E259AE">
        <w:rPr>
          <w:b/>
          <w:bCs/>
          <w:kern w:val="1"/>
          <w:sz w:val="28"/>
          <w:szCs w:val="28"/>
          <w:lang w:eastAsia="ar-SA"/>
        </w:rPr>
        <w:t xml:space="preserve">В результате освоения учебной дисциплины </w:t>
      </w:r>
      <w:proofErr w:type="gramStart"/>
      <w:r w:rsidRPr="00E259AE">
        <w:rPr>
          <w:b/>
          <w:bCs/>
          <w:kern w:val="1"/>
          <w:sz w:val="28"/>
          <w:szCs w:val="28"/>
          <w:lang w:eastAsia="ar-SA"/>
        </w:rPr>
        <w:t>обучающийся  должен</w:t>
      </w:r>
      <w:proofErr w:type="gramEnd"/>
      <w:r w:rsidRPr="00E259AE">
        <w:rPr>
          <w:b/>
          <w:bCs/>
          <w:kern w:val="1"/>
          <w:sz w:val="28"/>
          <w:szCs w:val="28"/>
          <w:lang w:eastAsia="ar-SA"/>
        </w:rPr>
        <w:t xml:space="preserve"> знать:</w:t>
      </w:r>
    </w:p>
    <w:p w:rsidR="00DC12FA" w:rsidRPr="00E259AE" w:rsidRDefault="00DC12FA" w:rsidP="004A059C">
      <w:pPr>
        <w:suppressAutoHyphens/>
        <w:rPr>
          <w:b/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>-лексический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DC12FA" w:rsidRPr="00E259AE" w:rsidRDefault="00DC12FA" w:rsidP="004A059C">
      <w:pPr>
        <w:suppressAutoHyphens/>
        <w:rPr>
          <w:b/>
          <w:kern w:val="1"/>
          <w:sz w:val="28"/>
          <w:szCs w:val="28"/>
          <w:lang w:eastAsia="ar-SA"/>
        </w:rPr>
      </w:pPr>
      <w:r w:rsidRPr="00E259AE">
        <w:rPr>
          <w:b/>
          <w:kern w:val="1"/>
          <w:sz w:val="28"/>
          <w:szCs w:val="28"/>
          <w:lang w:eastAsia="ar-SA"/>
        </w:rPr>
        <w:t>Учебная дисциплина ОГСЭ.03.Иностранный язык (немецкий) направлена на формирование следующих общих компетенций (ОК):</w:t>
      </w:r>
    </w:p>
    <w:p w:rsidR="00DC12FA" w:rsidRPr="00E259AE" w:rsidRDefault="00DC12FA" w:rsidP="004A059C">
      <w:pPr>
        <w:suppressAutoHyphens/>
        <w:rPr>
          <w:rFonts w:eastAsia="Arial"/>
          <w:kern w:val="1"/>
          <w:sz w:val="28"/>
          <w:szCs w:val="28"/>
          <w:lang w:eastAsia="ar-SA"/>
        </w:rPr>
      </w:pPr>
      <w:r w:rsidRPr="00E259AE">
        <w:rPr>
          <w:rFonts w:eastAsia="Arial"/>
          <w:kern w:val="1"/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 Раздел1, тема№</w:t>
      </w:r>
      <w:proofErr w:type="gramStart"/>
      <w:r w:rsidRPr="00E259AE">
        <w:rPr>
          <w:rFonts w:eastAsia="Arial"/>
          <w:kern w:val="1"/>
          <w:sz w:val="28"/>
          <w:szCs w:val="28"/>
          <w:lang w:eastAsia="ar-SA"/>
        </w:rPr>
        <w:t>1.1,2.1</w:t>
      </w:r>
      <w:proofErr w:type="gramEnd"/>
      <w:r w:rsidRPr="00E259AE">
        <w:rPr>
          <w:rFonts w:eastAsia="Arial"/>
          <w:kern w:val="1"/>
          <w:sz w:val="28"/>
          <w:szCs w:val="28"/>
          <w:lang w:eastAsia="ar-SA"/>
        </w:rPr>
        <w:t xml:space="preserve">,2.2; Раздел Ш, тема№3.1,3.2; Раздел </w:t>
      </w:r>
      <w:r w:rsidRPr="00E259AE">
        <w:rPr>
          <w:rFonts w:eastAsia="Arial"/>
          <w:kern w:val="1"/>
          <w:sz w:val="28"/>
          <w:szCs w:val="28"/>
          <w:lang w:val="en-US" w:eastAsia="ar-SA"/>
        </w:rPr>
        <w:t>IV</w:t>
      </w:r>
      <w:r w:rsidRPr="00E259AE">
        <w:rPr>
          <w:rFonts w:eastAsia="Arial"/>
          <w:kern w:val="1"/>
          <w:sz w:val="28"/>
          <w:szCs w:val="28"/>
          <w:lang w:eastAsia="ar-SA"/>
        </w:rPr>
        <w:t>, тема4.1.4.2;  Раздел</w:t>
      </w:r>
      <w:r w:rsidRPr="00E259AE">
        <w:rPr>
          <w:rFonts w:eastAsia="Arial"/>
          <w:kern w:val="1"/>
          <w:sz w:val="28"/>
          <w:szCs w:val="28"/>
          <w:lang w:val="en-US" w:eastAsia="ar-SA"/>
        </w:rPr>
        <w:t>VII</w:t>
      </w:r>
      <w:r w:rsidRPr="00E259AE">
        <w:rPr>
          <w:rFonts w:eastAsia="Arial"/>
          <w:kern w:val="1"/>
          <w:sz w:val="28"/>
          <w:szCs w:val="28"/>
          <w:lang w:eastAsia="ar-SA"/>
        </w:rPr>
        <w:t>, тема№5.1,5.2; Раздел</w:t>
      </w:r>
      <w:r w:rsidRPr="00E259AE">
        <w:rPr>
          <w:rFonts w:eastAsia="Arial"/>
          <w:kern w:val="1"/>
          <w:sz w:val="28"/>
          <w:szCs w:val="28"/>
          <w:lang w:val="en-US" w:eastAsia="ar-SA"/>
        </w:rPr>
        <w:t>VI</w:t>
      </w:r>
      <w:r w:rsidRPr="00E259AE">
        <w:rPr>
          <w:rFonts w:eastAsia="Arial"/>
          <w:kern w:val="1"/>
          <w:sz w:val="28"/>
          <w:szCs w:val="28"/>
          <w:lang w:eastAsia="ar-SA"/>
        </w:rPr>
        <w:t xml:space="preserve">,тема №6.1,6.2; Раздел </w:t>
      </w:r>
      <w:r w:rsidRPr="00E259AE">
        <w:rPr>
          <w:rFonts w:eastAsia="Arial"/>
          <w:kern w:val="1"/>
          <w:sz w:val="28"/>
          <w:szCs w:val="28"/>
          <w:lang w:val="en-US" w:eastAsia="ar-SA"/>
        </w:rPr>
        <w:t>VII</w:t>
      </w:r>
      <w:r w:rsidRPr="00E259AE">
        <w:rPr>
          <w:rFonts w:eastAsia="Arial"/>
          <w:kern w:val="1"/>
          <w:sz w:val="28"/>
          <w:szCs w:val="28"/>
          <w:lang w:eastAsia="ar-SA"/>
        </w:rPr>
        <w:t xml:space="preserve">, тема №6.1,6.2; Раздел </w:t>
      </w:r>
      <w:r w:rsidRPr="00E259AE">
        <w:rPr>
          <w:rFonts w:eastAsia="Arial"/>
          <w:kern w:val="1"/>
          <w:sz w:val="28"/>
          <w:szCs w:val="28"/>
          <w:lang w:val="en-US" w:eastAsia="ar-SA"/>
        </w:rPr>
        <w:t>VIII</w:t>
      </w:r>
      <w:r w:rsidRPr="00E259AE">
        <w:rPr>
          <w:rFonts w:eastAsia="Arial"/>
          <w:kern w:val="1"/>
          <w:sz w:val="28"/>
          <w:szCs w:val="28"/>
          <w:lang w:eastAsia="ar-SA"/>
        </w:rPr>
        <w:t>, тема№8.1.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>ОК 2.ОК 2.1. Планирование деятельности. Раздел1, тема№</w:t>
      </w:r>
      <w:proofErr w:type="gramStart"/>
      <w:r w:rsidRPr="00E259AE">
        <w:rPr>
          <w:kern w:val="1"/>
          <w:sz w:val="28"/>
          <w:szCs w:val="28"/>
          <w:lang w:eastAsia="ar-SA"/>
        </w:rPr>
        <w:t>1.1,2.1</w:t>
      </w:r>
      <w:proofErr w:type="gramEnd"/>
      <w:r w:rsidRPr="00E259AE">
        <w:rPr>
          <w:kern w:val="1"/>
          <w:sz w:val="28"/>
          <w:szCs w:val="28"/>
          <w:lang w:eastAsia="ar-SA"/>
        </w:rPr>
        <w:t xml:space="preserve">,2.2; Раздел Ш, тема№3.1,3.2; Раздел </w:t>
      </w:r>
      <w:r w:rsidRPr="00E259AE">
        <w:rPr>
          <w:kern w:val="1"/>
          <w:sz w:val="28"/>
          <w:szCs w:val="28"/>
          <w:lang w:val="en-US" w:eastAsia="ar-SA"/>
        </w:rPr>
        <w:t>IV</w:t>
      </w:r>
      <w:r w:rsidRPr="00E259AE">
        <w:rPr>
          <w:kern w:val="1"/>
          <w:sz w:val="28"/>
          <w:szCs w:val="28"/>
          <w:lang w:eastAsia="ar-SA"/>
        </w:rPr>
        <w:t>, тема4.1.4.2;  Раздел</w:t>
      </w:r>
      <w:r w:rsidRPr="00E259AE">
        <w:rPr>
          <w:kern w:val="1"/>
          <w:sz w:val="28"/>
          <w:szCs w:val="28"/>
          <w:lang w:val="en-US" w:eastAsia="ar-SA"/>
        </w:rPr>
        <w:t>VII</w:t>
      </w:r>
      <w:r w:rsidRPr="00E259AE">
        <w:rPr>
          <w:kern w:val="1"/>
          <w:sz w:val="28"/>
          <w:szCs w:val="28"/>
          <w:lang w:eastAsia="ar-SA"/>
        </w:rPr>
        <w:t>, тема№5.1,5.2; Раздел</w:t>
      </w:r>
      <w:r w:rsidRPr="00E259AE">
        <w:rPr>
          <w:kern w:val="1"/>
          <w:sz w:val="28"/>
          <w:szCs w:val="28"/>
          <w:lang w:val="en-US" w:eastAsia="ar-SA"/>
        </w:rPr>
        <w:t>VI</w:t>
      </w:r>
      <w:r w:rsidRPr="00E259AE">
        <w:rPr>
          <w:kern w:val="1"/>
          <w:sz w:val="28"/>
          <w:szCs w:val="28"/>
          <w:lang w:eastAsia="ar-SA"/>
        </w:rPr>
        <w:t xml:space="preserve">,тема №6.1,6.2; Раздел </w:t>
      </w:r>
      <w:r w:rsidRPr="00E259AE">
        <w:rPr>
          <w:kern w:val="1"/>
          <w:sz w:val="28"/>
          <w:szCs w:val="28"/>
          <w:lang w:val="en-US" w:eastAsia="ar-SA"/>
        </w:rPr>
        <w:t>VII</w:t>
      </w:r>
      <w:r w:rsidRPr="00E259AE">
        <w:rPr>
          <w:kern w:val="1"/>
          <w:sz w:val="28"/>
          <w:szCs w:val="28"/>
          <w:lang w:eastAsia="ar-SA"/>
        </w:rPr>
        <w:t xml:space="preserve">, тема №6.1,6.2; Раздел </w:t>
      </w:r>
      <w:r w:rsidRPr="00E259AE">
        <w:rPr>
          <w:kern w:val="1"/>
          <w:sz w:val="28"/>
          <w:szCs w:val="28"/>
          <w:lang w:val="en-US" w:eastAsia="ar-SA"/>
        </w:rPr>
        <w:t>VIII</w:t>
      </w:r>
      <w:r w:rsidRPr="00E259AE">
        <w:rPr>
          <w:kern w:val="1"/>
          <w:sz w:val="28"/>
          <w:szCs w:val="28"/>
          <w:lang w:eastAsia="ar-SA"/>
        </w:rPr>
        <w:t>, тема№8.1.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>ОК 2.2.Планирование ресурсов. Раздел1, тема№</w:t>
      </w:r>
      <w:proofErr w:type="gramStart"/>
      <w:r w:rsidRPr="00E259AE">
        <w:rPr>
          <w:kern w:val="1"/>
          <w:sz w:val="28"/>
          <w:szCs w:val="28"/>
          <w:lang w:eastAsia="ar-SA"/>
        </w:rPr>
        <w:t>1.1,2.1</w:t>
      </w:r>
      <w:proofErr w:type="gramEnd"/>
      <w:r w:rsidRPr="00E259AE">
        <w:rPr>
          <w:kern w:val="1"/>
          <w:sz w:val="28"/>
          <w:szCs w:val="28"/>
          <w:lang w:eastAsia="ar-SA"/>
        </w:rPr>
        <w:t xml:space="preserve">,2.2; Раздел Ш, тема№3.1,3.2; Раздел </w:t>
      </w:r>
      <w:r w:rsidRPr="00E259AE">
        <w:rPr>
          <w:kern w:val="1"/>
          <w:sz w:val="28"/>
          <w:szCs w:val="28"/>
          <w:lang w:val="en-US" w:eastAsia="ar-SA"/>
        </w:rPr>
        <w:t>IV</w:t>
      </w:r>
      <w:r w:rsidRPr="00E259AE">
        <w:rPr>
          <w:kern w:val="1"/>
          <w:sz w:val="28"/>
          <w:szCs w:val="28"/>
          <w:lang w:eastAsia="ar-SA"/>
        </w:rPr>
        <w:t>, тема4.1.4.2;  Раздел</w:t>
      </w:r>
      <w:r w:rsidRPr="00E259AE">
        <w:rPr>
          <w:kern w:val="1"/>
          <w:sz w:val="28"/>
          <w:szCs w:val="28"/>
          <w:lang w:val="en-US" w:eastAsia="ar-SA"/>
        </w:rPr>
        <w:t>VII</w:t>
      </w:r>
      <w:r w:rsidRPr="00E259AE">
        <w:rPr>
          <w:kern w:val="1"/>
          <w:sz w:val="28"/>
          <w:szCs w:val="28"/>
          <w:lang w:eastAsia="ar-SA"/>
        </w:rPr>
        <w:t>, тема№5.1,5.2; Раздел</w:t>
      </w:r>
      <w:r w:rsidRPr="00E259AE">
        <w:rPr>
          <w:kern w:val="1"/>
          <w:sz w:val="28"/>
          <w:szCs w:val="28"/>
          <w:lang w:val="en-US" w:eastAsia="ar-SA"/>
        </w:rPr>
        <w:t>VI</w:t>
      </w:r>
      <w:r w:rsidRPr="00E259AE">
        <w:rPr>
          <w:kern w:val="1"/>
          <w:sz w:val="28"/>
          <w:szCs w:val="28"/>
          <w:lang w:eastAsia="ar-SA"/>
        </w:rPr>
        <w:t xml:space="preserve">,тема №6.1,6.2; Раздел </w:t>
      </w:r>
      <w:r w:rsidRPr="00E259AE">
        <w:rPr>
          <w:kern w:val="1"/>
          <w:sz w:val="28"/>
          <w:szCs w:val="28"/>
          <w:lang w:val="en-US" w:eastAsia="ar-SA"/>
        </w:rPr>
        <w:t>VII</w:t>
      </w:r>
      <w:r w:rsidRPr="00E259AE">
        <w:rPr>
          <w:kern w:val="1"/>
          <w:sz w:val="28"/>
          <w:szCs w:val="28"/>
          <w:lang w:eastAsia="ar-SA"/>
        </w:rPr>
        <w:t xml:space="preserve">, тема №6.1,6.2; Раздел </w:t>
      </w:r>
      <w:r w:rsidRPr="00E259AE">
        <w:rPr>
          <w:kern w:val="1"/>
          <w:sz w:val="28"/>
          <w:szCs w:val="28"/>
          <w:lang w:val="en-US" w:eastAsia="ar-SA"/>
        </w:rPr>
        <w:t>VIII</w:t>
      </w:r>
      <w:r w:rsidRPr="00E259AE">
        <w:rPr>
          <w:kern w:val="1"/>
          <w:sz w:val="28"/>
          <w:szCs w:val="28"/>
          <w:lang w:eastAsia="ar-SA"/>
        </w:rPr>
        <w:t xml:space="preserve">, тема№8.1. 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>ОК 2.3.Определение методов решения профессиональных задач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lastRenderedPageBreak/>
        <w:t>ОК 3.ОК 3.1.  Анализ рабочей ситуации. Раздел1, тема№</w:t>
      </w:r>
      <w:proofErr w:type="gramStart"/>
      <w:r w:rsidRPr="00E259AE">
        <w:rPr>
          <w:kern w:val="1"/>
          <w:sz w:val="28"/>
          <w:szCs w:val="28"/>
          <w:lang w:eastAsia="ar-SA"/>
        </w:rPr>
        <w:t>1.1,2.1</w:t>
      </w:r>
      <w:proofErr w:type="gramEnd"/>
      <w:r w:rsidRPr="00E259AE">
        <w:rPr>
          <w:kern w:val="1"/>
          <w:sz w:val="28"/>
          <w:szCs w:val="28"/>
          <w:lang w:eastAsia="ar-SA"/>
        </w:rPr>
        <w:t xml:space="preserve">,2.2; Раздел Ш, тема№3.1,3.2; Раздел </w:t>
      </w:r>
      <w:r w:rsidRPr="00E259AE">
        <w:rPr>
          <w:kern w:val="1"/>
          <w:sz w:val="28"/>
          <w:szCs w:val="28"/>
          <w:lang w:val="en-US" w:eastAsia="ar-SA"/>
        </w:rPr>
        <w:t>IV</w:t>
      </w:r>
      <w:r w:rsidRPr="00E259AE">
        <w:rPr>
          <w:kern w:val="1"/>
          <w:sz w:val="28"/>
          <w:szCs w:val="28"/>
          <w:lang w:eastAsia="ar-SA"/>
        </w:rPr>
        <w:t>, тема4.1.4.2;  Раздел</w:t>
      </w:r>
      <w:r w:rsidRPr="00E259AE">
        <w:rPr>
          <w:kern w:val="1"/>
          <w:sz w:val="28"/>
          <w:szCs w:val="28"/>
          <w:lang w:val="en-US" w:eastAsia="ar-SA"/>
        </w:rPr>
        <w:t>VII</w:t>
      </w:r>
      <w:r w:rsidRPr="00E259AE">
        <w:rPr>
          <w:kern w:val="1"/>
          <w:sz w:val="28"/>
          <w:szCs w:val="28"/>
          <w:lang w:eastAsia="ar-SA"/>
        </w:rPr>
        <w:t>, тема№5.1,5.2; Раздел</w:t>
      </w:r>
      <w:r w:rsidRPr="00E259AE">
        <w:rPr>
          <w:kern w:val="1"/>
          <w:sz w:val="28"/>
          <w:szCs w:val="28"/>
          <w:lang w:val="en-US" w:eastAsia="ar-SA"/>
        </w:rPr>
        <w:t>VI</w:t>
      </w:r>
      <w:r w:rsidRPr="00E259AE">
        <w:rPr>
          <w:kern w:val="1"/>
          <w:sz w:val="28"/>
          <w:szCs w:val="28"/>
          <w:lang w:eastAsia="ar-SA"/>
        </w:rPr>
        <w:t xml:space="preserve">,тема №6.1,6.2; Раздел </w:t>
      </w:r>
      <w:r w:rsidRPr="00E259AE">
        <w:rPr>
          <w:kern w:val="1"/>
          <w:sz w:val="28"/>
          <w:szCs w:val="28"/>
          <w:lang w:val="en-US" w:eastAsia="ar-SA"/>
        </w:rPr>
        <w:t>VII</w:t>
      </w:r>
      <w:r w:rsidRPr="00E259AE">
        <w:rPr>
          <w:kern w:val="1"/>
          <w:sz w:val="28"/>
          <w:szCs w:val="28"/>
          <w:lang w:eastAsia="ar-SA"/>
        </w:rPr>
        <w:t xml:space="preserve">, тема №6.1,6.2; Раздел </w:t>
      </w:r>
      <w:r w:rsidRPr="00E259AE">
        <w:rPr>
          <w:kern w:val="1"/>
          <w:sz w:val="28"/>
          <w:szCs w:val="28"/>
          <w:lang w:val="en-US" w:eastAsia="ar-SA"/>
        </w:rPr>
        <w:t>VIII</w:t>
      </w:r>
      <w:r w:rsidRPr="00E259AE">
        <w:rPr>
          <w:kern w:val="1"/>
          <w:sz w:val="28"/>
          <w:szCs w:val="28"/>
          <w:lang w:eastAsia="ar-SA"/>
        </w:rPr>
        <w:t>, тема№8.1.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 xml:space="preserve">ОК 3.2. Текущий контроль и коррекция деятельности 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 xml:space="preserve">ОК 3.3. Оценка результатов деятельности 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>ОК 3.4.Принятие ответственного решения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>ОК 4.ОК 4.1. Поиск информации. Раздел1, тема№</w:t>
      </w:r>
      <w:proofErr w:type="gramStart"/>
      <w:r w:rsidRPr="00E259AE">
        <w:rPr>
          <w:kern w:val="1"/>
          <w:sz w:val="28"/>
          <w:szCs w:val="28"/>
          <w:lang w:eastAsia="ar-SA"/>
        </w:rPr>
        <w:t>1.1,2.1</w:t>
      </w:r>
      <w:proofErr w:type="gramEnd"/>
      <w:r w:rsidRPr="00E259AE">
        <w:rPr>
          <w:kern w:val="1"/>
          <w:sz w:val="28"/>
          <w:szCs w:val="28"/>
          <w:lang w:eastAsia="ar-SA"/>
        </w:rPr>
        <w:t xml:space="preserve">,2.2; Раздел Ш, тема№3.1,3.2; Раздел </w:t>
      </w:r>
      <w:r w:rsidRPr="00E259AE">
        <w:rPr>
          <w:kern w:val="1"/>
          <w:sz w:val="28"/>
          <w:szCs w:val="28"/>
          <w:lang w:val="en-US" w:eastAsia="ar-SA"/>
        </w:rPr>
        <w:t>IV</w:t>
      </w:r>
      <w:r w:rsidRPr="00E259AE">
        <w:rPr>
          <w:kern w:val="1"/>
          <w:sz w:val="28"/>
          <w:szCs w:val="28"/>
          <w:lang w:eastAsia="ar-SA"/>
        </w:rPr>
        <w:t>, тема4.1.4.2;  Раздел</w:t>
      </w:r>
      <w:r w:rsidRPr="00E259AE">
        <w:rPr>
          <w:kern w:val="1"/>
          <w:sz w:val="28"/>
          <w:szCs w:val="28"/>
          <w:lang w:val="en-US" w:eastAsia="ar-SA"/>
        </w:rPr>
        <w:t>VII</w:t>
      </w:r>
      <w:r w:rsidRPr="00E259AE">
        <w:rPr>
          <w:kern w:val="1"/>
          <w:sz w:val="28"/>
          <w:szCs w:val="28"/>
          <w:lang w:eastAsia="ar-SA"/>
        </w:rPr>
        <w:t>, тема№5.1,5.2; Раздел</w:t>
      </w:r>
      <w:r w:rsidRPr="00E259AE">
        <w:rPr>
          <w:kern w:val="1"/>
          <w:sz w:val="28"/>
          <w:szCs w:val="28"/>
          <w:lang w:val="en-US" w:eastAsia="ar-SA"/>
        </w:rPr>
        <w:t>VI</w:t>
      </w:r>
      <w:r w:rsidRPr="00E259AE">
        <w:rPr>
          <w:kern w:val="1"/>
          <w:sz w:val="28"/>
          <w:szCs w:val="28"/>
          <w:lang w:eastAsia="ar-SA"/>
        </w:rPr>
        <w:t xml:space="preserve">,тема №6.1,6.2; Раздел </w:t>
      </w:r>
      <w:r w:rsidRPr="00E259AE">
        <w:rPr>
          <w:kern w:val="1"/>
          <w:sz w:val="28"/>
          <w:szCs w:val="28"/>
          <w:lang w:val="en-US" w:eastAsia="ar-SA"/>
        </w:rPr>
        <w:t>VII</w:t>
      </w:r>
      <w:r w:rsidRPr="00E259AE">
        <w:rPr>
          <w:kern w:val="1"/>
          <w:sz w:val="28"/>
          <w:szCs w:val="28"/>
          <w:lang w:eastAsia="ar-SA"/>
        </w:rPr>
        <w:t xml:space="preserve">, тема №6.1,6.2; Раздел </w:t>
      </w:r>
      <w:r w:rsidRPr="00E259AE">
        <w:rPr>
          <w:kern w:val="1"/>
          <w:sz w:val="28"/>
          <w:szCs w:val="28"/>
          <w:lang w:val="en-US" w:eastAsia="ar-SA"/>
        </w:rPr>
        <w:t>VIII</w:t>
      </w:r>
      <w:r w:rsidRPr="00E259AE">
        <w:rPr>
          <w:kern w:val="1"/>
          <w:sz w:val="28"/>
          <w:szCs w:val="28"/>
          <w:lang w:eastAsia="ar-SA"/>
        </w:rPr>
        <w:t>, тема№8.1.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>ОК 4.2. Извлечение и первичная обработка информации Раздел1, тема№</w:t>
      </w:r>
      <w:proofErr w:type="gramStart"/>
      <w:r w:rsidRPr="00E259AE">
        <w:rPr>
          <w:kern w:val="1"/>
          <w:sz w:val="28"/>
          <w:szCs w:val="28"/>
          <w:lang w:eastAsia="ar-SA"/>
        </w:rPr>
        <w:t>1.1,2.1</w:t>
      </w:r>
      <w:proofErr w:type="gramEnd"/>
      <w:r w:rsidRPr="00E259AE">
        <w:rPr>
          <w:kern w:val="1"/>
          <w:sz w:val="28"/>
          <w:szCs w:val="28"/>
          <w:lang w:eastAsia="ar-SA"/>
        </w:rPr>
        <w:t xml:space="preserve">,2.2; Раздел Ш , тема№3.1,3.2; Раздел </w:t>
      </w:r>
      <w:r w:rsidRPr="00E259AE">
        <w:rPr>
          <w:kern w:val="1"/>
          <w:sz w:val="28"/>
          <w:szCs w:val="28"/>
          <w:lang w:val="en-US" w:eastAsia="ar-SA"/>
        </w:rPr>
        <w:t>IV</w:t>
      </w:r>
      <w:r w:rsidRPr="00E259AE">
        <w:rPr>
          <w:kern w:val="1"/>
          <w:sz w:val="28"/>
          <w:szCs w:val="28"/>
          <w:lang w:eastAsia="ar-SA"/>
        </w:rPr>
        <w:t>, тема4.1.4.2;  Раздел</w:t>
      </w:r>
      <w:r w:rsidRPr="00E259AE">
        <w:rPr>
          <w:kern w:val="1"/>
          <w:sz w:val="28"/>
          <w:szCs w:val="28"/>
          <w:lang w:val="en-US" w:eastAsia="ar-SA"/>
        </w:rPr>
        <w:t>VII</w:t>
      </w:r>
      <w:r w:rsidRPr="00E259AE">
        <w:rPr>
          <w:kern w:val="1"/>
          <w:sz w:val="28"/>
          <w:szCs w:val="28"/>
          <w:lang w:eastAsia="ar-SA"/>
        </w:rPr>
        <w:t>, тема№5.1,5.2; Раздел</w:t>
      </w:r>
      <w:r w:rsidRPr="00E259AE">
        <w:rPr>
          <w:kern w:val="1"/>
          <w:sz w:val="28"/>
          <w:szCs w:val="28"/>
          <w:lang w:val="en-US" w:eastAsia="ar-SA"/>
        </w:rPr>
        <w:t>VI</w:t>
      </w:r>
      <w:r w:rsidRPr="00E259AE">
        <w:rPr>
          <w:kern w:val="1"/>
          <w:sz w:val="28"/>
          <w:szCs w:val="28"/>
          <w:lang w:eastAsia="ar-SA"/>
        </w:rPr>
        <w:t xml:space="preserve">,тема №6.1,6.2; Раздел </w:t>
      </w:r>
      <w:r w:rsidRPr="00E259AE">
        <w:rPr>
          <w:kern w:val="1"/>
          <w:sz w:val="28"/>
          <w:szCs w:val="28"/>
          <w:lang w:val="en-US" w:eastAsia="ar-SA"/>
        </w:rPr>
        <w:t>VII</w:t>
      </w:r>
      <w:r w:rsidRPr="00E259AE">
        <w:rPr>
          <w:kern w:val="1"/>
          <w:sz w:val="28"/>
          <w:szCs w:val="28"/>
          <w:lang w:eastAsia="ar-SA"/>
        </w:rPr>
        <w:t xml:space="preserve">, тема №6.1,6.2; Раздел </w:t>
      </w:r>
      <w:r w:rsidRPr="00E259AE">
        <w:rPr>
          <w:kern w:val="1"/>
          <w:sz w:val="28"/>
          <w:szCs w:val="28"/>
          <w:lang w:val="en-US" w:eastAsia="ar-SA"/>
        </w:rPr>
        <w:t>VIII</w:t>
      </w:r>
      <w:r w:rsidRPr="00E259AE">
        <w:rPr>
          <w:kern w:val="1"/>
          <w:sz w:val="28"/>
          <w:szCs w:val="28"/>
          <w:lang w:eastAsia="ar-SA"/>
        </w:rPr>
        <w:t>, тема№8.1.</w:t>
      </w:r>
    </w:p>
    <w:p w:rsidR="00DC12FA" w:rsidRPr="00E259AE" w:rsidRDefault="00DC12FA" w:rsidP="004A059C">
      <w:pPr>
        <w:suppressAutoHyphens/>
        <w:rPr>
          <w:b/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>ОК 4.3</w:t>
      </w:r>
      <w:r w:rsidRPr="00E259AE">
        <w:rPr>
          <w:b/>
          <w:kern w:val="1"/>
          <w:sz w:val="28"/>
          <w:szCs w:val="28"/>
          <w:lang w:eastAsia="ar-SA"/>
        </w:rPr>
        <w:t xml:space="preserve">. </w:t>
      </w:r>
      <w:r w:rsidRPr="00E259AE">
        <w:rPr>
          <w:kern w:val="1"/>
          <w:sz w:val="28"/>
          <w:szCs w:val="28"/>
          <w:lang w:eastAsia="ar-SA"/>
        </w:rPr>
        <w:t>Обработка информации Раздел1, тема№</w:t>
      </w:r>
      <w:proofErr w:type="gramStart"/>
      <w:r w:rsidRPr="00E259AE">
        <w:rPr>
          <w:kern w:val="1"/>
          <w:sz w:val="28"/>
          <w:szCs w:val="28"/>
          <w:lang w:eastAsia="ar-SA"/>
        </w:rPr>
        <w:t>1.1,2.1</w:t>
      </w:r>
      <w:proofErr w:type="gramEnd"/>
      <w:r w:rsidRPr="00E259AE">
        <w:rPr>
          <w:kern w:val="1"/>
          <w:sz w:val="28"/>
          <w:szCs w:val="28"/>
          <w:lang w:eastAsia="ar-SA"/>
        </w:rPr>
        <w:t xml:space="preserve">,2.2; Раздел Ш, тема№3.1,3.2; Раздел </w:t>
      </w:r>
      <w:r w:rsidRPr="00E259AE">
        <w:rPr>
          <w:kern w:val="1"/>
          <w:sz w:val="28"/>
          <w:szCs w:val="28"/>
          <w:lang w:val="en-US" w:eastAsia="ar-SA"/>
        </w:rPr>
        <w:t>IV</w:t>
      </w:r>
      <w:r w:rsidRPr="00E259AE">
        <w:rPr>
          <w:kern w:val="1"/>
          <w:sz w:val="28"/>
          <w:szCs w:val="28"/>
          <w:lang w:eastAsia="ar-SA"/>
        </w:rPr>
        <w:t>, тема4.1.4.2;  Раздел</w:t>
      </w:r>
      <w:r w:rsidRPr="00E259AE">
        <w:rPr>
          <w:kern w:val="1"/>
          <w:sz w:val="28"/>
          <w:szCs w:val="28"/>
          <w:lang w:val="en-US" w:eastAsia="ar-SA"/>
        </w:rPr>
        <w:t>VII</w:t>
      </w:r>
      <w:r w:rsidRPr="00E259AE">
        <w:rPr>
          <w:kern w:val="1"/>
          <w:sz w:val="28"/>
          <w:szCs w:val="28"/>
          <w:lang w:eastAsia="ar-SA"/>
        </w:rPr>
        <w:t>, тема№5.1,5.2; Раздел</w:t>
      </w:r>
      <w:r w:rsidRPr="00E259AE">
        <w:rPr>
          <w:kern w:val="1"/>
          <w:sz w:val="28"/>
          <w:szCs w:val="28"/>
          <w:lang w:val="en-US" w:eastAsia="ar-SA"/>
        </w:rPr>
        <w:t>VI</w:t>
      </w:r>
      <w:r w:rsidRPr="00E259AE">
        <w:rPr>
          <w:kern w:val="1"/>
          <w:sz w:val="28"/>
          <w:szCs w:val="28"/>
          <w:lang w:eastAsia="ar-SA"/>
        </w:rPr>
        <w:t xml:space="preserve">,тема №6.1,6.2; Раздел </w:t>
      </w:r>
      <w:r w:rsidRPr="00E259AE">
        <w:rPr>
          <w:kern w:val="1"/>
          <w:sz w:val="28"/>
          <w:szCs w:val="28"/>
          <w:lang w:val="en-US" w:eastAsia="ar-SA"/>
        </w:rPr>
        <w:t>VII</w:t>
      </w:r>
      <w:r w:rsidRPr="00E259AE">
        <w:rPr>
          <w:kern w:val="1"/>
          <w:sz w:val="28"/>
          <w:szCs w:val="28"/>
          <w:lang w:eastAsia="ar-SA"/>
        </w:rPr>
        <w:t xml:space="preserve">, тема №6.1,6.2; Раздел </w:t>
      </w:r>
      <w:r w:rsidRPr="00E259AE">
        <w:rPr>
          <w:kern w:val="1"/>
          <w:sz w:val="28"/>
          <w:szCs w:val="28"/>
          <w:lang w:val="en-US" w:eastAsia="ar-SA"/>
        </w:rPr>
        <w:t>VIII</w:t>
      </w:r>
      <w:r w:rsidRPr="00E259AE">
        <w:rPr>
          <w:kern w:val="1"/>
          <w:sz w:val="28"/>
          <w:szCs w:val="28"/>
          <w:lang w:eastAsia="ar-SA"/>
        </w:rPr>
        <w:t>, тема№8.1.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 Раздел1, тема№</w:t>
      </w:r>
      <w:proofErr w:type="gramStart"/>
      <w:r w:rsidRPr="00E259AE">
        <w:rPr>
          <w:kern w:val="1"/>
          <w:sz w:val="28"/>
          <w:szCs w:val="28"/>
          <w:lang w:eastAsia="ar-SA"/>
        </w:rPr>
        <w:t>1.1,2.1</w:t>
      </w:r>
      <w:proofErr w:type="gramEnd"/>
      <w:r w:rsidRPr="00E259AE">
        <w:rPr>
          <w:kern w:val="1"/>
          <w:sz w:val="28"/>
          <w:szCs w:val="28"/>
          <w:lang w:eastAsia="ar-SA"/>
        </w:rPr>
        <w:t xml:space="preserve">,2.2; Раздел Ш, тема№3.1,3.2; Раздел </w:t>
      </w:r>
      <w:r w:rsidRPr="00E259AE">
        <w:rPr>
          <w:kern w:val="1"/>
          <w:sz w:val="28"/>
          <w:szCs w:val="28"/>
          <w:lang w:val="en-US" w:eastAsia="ar-SA"/>
        </w:rPr>
        <w:t>IV</w:t>
      </w:r>
      <w:r w:rsidRPr="00E259AE">
        <w:rPr>
          <w:kern w:val="1"/>
          <w:sz w:val="28"/>
          <w:szCs w:val="28"/>
          <w:lang w:eastAsia="ar-SA"/>
        </w:rPr>
        <w:t>, тема4.1.4.2;  Раздел</w:t>
      </w:r>
      <w:r w:rsidRPr="00E259AE">
        <w:rPr>
          <w:kern w:val="1"/>
          <w:sz w:val="28"/>
          <w:szCs w:val="28"/>
          <w:lang w:val="en-US" w:eastAsia="ar-SA"/>
        </w:rPr>
        <w:t>VII</w:t>
      </w:r>
      <w:r w:rsidRPr="00E259AE">
        <w:rPr>
          <w:kern w:val="1"/>
          <w:sz w:val="28"/>
          <w:szCs w:val="28"/>
          <w:lang w:eastAsia="ar-SA"/>
        </w:rPr>
        <w:t>, тема№5.1,5.2; Раздел</w:t>
      </w:r>
      <w:r w:rsidRPr="00E259AE">
        <w:rPr>
          <w:kern w:val="1"/>
          <w:sz w:val="28"/>
          <w:szCs w:val="28"/>
          <w:lang w:val="en-US" w:eastAsia="ar-SA"/>
        </w:rPr>
        <w:t>VI</w:t>
      </w:r>
      <w:r w:rsidRPr="00E259AE">
        <w:rPr>
          <w:kern w:val="1"/>
          <w:sz w:val="28"/>
          <w:szCs w:val="28"/>
          <w:lang w:eastAsia="ar-SA"/>
        </w:rPr>
        <w:t xml:space="preserve">,тема №6.1,6.2; Раздел </w:t>
      </w:r>
      <w:r w:rsidRPr="00E259AE">
        <w:rPr>
          <w:kern w:val="1"/>
          <w:sz w:val="28"/>
          <w:szCs w:val="28"/>
          <w:lang w:val="en-US" w:eastAsia="ar-SA"/>
        </w:rPr>
        <w:t>VII</w:t>
      </w:r>
      <w:r w:rsidRPr="00E259AE">
        <w:rPr>
          <w:kern w:val="1"/>
          <w:sz w:val="28"/>
          <w:szCs w:val="28"/>
          <w:lang w:eastAsia="ar-SA"/>
        </w:rPr>
        <w:t xml:space="preserve">, тема №6.1,6.2; Раздел </w:t>
      </w:r>
      <w:r w:rsidRPr="00E259AE">
        <w:rPr>
          <w:kern w:val="1"/>
          <w:sz w:val="28"/>
          <w:szCs w:val="28"/>
          <w:lang w:val="en-US" w:eastAsia="ar-SA"/>
        </w:rPr>
        <w:t>VIII</w:t>
      </w:r>
      <w:r w:rsidRPr="00E259AE">
        <w:rPr>
          <w:kern w:val="1"/>
          <w:sz w:val="28"/>
          <w:szCs w:val="28"/>
          <w:lang w:eastAsia="ar-SA"/>
        </w:rPr>
        <w:t>, тема№8.1.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>ОК 6.ОК 6.1. Работа в команде (</w:t>
      </w:r>
      <w:proofErr w:type="gramStart"/>
      <w:r w:rsidRPr="00E259AE">
        <w:rPr>
          <w:kern w:val="1"/>
          <w:sz w:val="28"/>
          <w:szCs w:val="28"/>
          <w:lang w:eastAsia="ar-SA"/>
        </w:rPr>
        <w:t>группе )</w:t>
      </w:r>
      <w:proofErr w:type="gramEnd"/>
      <w:r w:rsidRPr="00E259AE">
        <w:rPr>
          <w:kern w:val="1"/>
          <w:sz w:val="28"/>
          <w:szCs w:val="28"/>
          <w:lang w:eastAsia="ar-SA"/>
        </w:rPr>
        <w:t xml:space="preserve"> Раздел </w:t>
      </w:r>
      <w:r w:rsidRPr="00E259AE">
        <w:rPr>
          <w:kern w:val="1"/>
          <w:sz w:val="28"/>
          <w:szCs w:val="28"/>
          <w:lang w:val="en-US" w:eastAsia="ar-SA"/>
        </w:rPr>
        <w:t>VIII</w:t>
      </w:r>
      <w:r w:rsidRPr="00E259AE">
        <w:rPr>
          <w:kern w:val="1"/>
          <w:sz w:val="28"/>
          <w:szCs w:val="28"/>
          <w:lang w:eastAsia="ar-SA"/>
        </w:rPr>
        <w:t>, тема№8.1.</w:t>
      </w:r>
    </w:p>
    <w:p w:rsidR="00DC12FA" w:rsidRPr="00E259AE" w:rsidRDefault="00DC12FA" w:rsidP="004A059C">
      <w:pPr>
        <w:suppressAutoHyphens/>
        <w:jc w:val="both"/>
        <w:rPr>
          <w:rFonts w:ascii="Calibri" w:hAnsi="Calibri"/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 xml:space="preserve">ОК 6.2. Эффективное общение: монолог </w:t>
      </w:r>
    </w:p>
    <w:p w:rsidR="00DC12FA" w:rsidRPr="00E259AE" w:rsidRDefault="00DC12FA" w:rsidP="004A059C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>ОК 6.3. Эффективное общение: диалог</w:t>
      </w:r>
    </w:p>
    <w:p w:rsidR="00DC12FA" w:rsidRPr="00E259AE" w:rsidRDefault="00DC12FA" w:rsidP="004A059C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>ОК 6.4. Эффективное общение: письменная коммуникация</w:t>
      </w:r>
    </w:p>
    <w:p w:rsidR="00DC12FA" w:rsidRPr="00E259AE" w:rsidRDefault="00DC12FA" w:rsidP="004A059C">
      <w:pPr>
        <w:suppressAutoHyphens/>
        <w:rPr>
          <w:rFonts w:eastAsia="Arial"/>
          <w:kern w:val="1"/>
          <w:sz w:val="28"/>
          <w:szCs w:val="28"/>
          <w:lang w:eastAsia="ar-SA"/>
        </w:rPr>
      </w:pPr>
      <w:r w:rsidRPr="00E259AE">
        <w:rPr>
          <w:rFonts w:eastAsia="Arial"/>
          <w:kern w:val="1"/>
          <w:sz w:val="28"/>
          <w:szCs w:val="28"/>
          <w:lang w:eastAsia="ar-SA"/>
        </w:rPr>
        <w:t>ОК 7. Брать на себя ответственность за работу членов команды (подчиненных), результат выполнения заданий. Раздел1, тема№</w:t>
      </w:r>
      <w:proofErr w:type="gramStart"/>
      <w:r w:rsidRPr="00E259AE">
        <w:rPr>
          <w:rFonts w:eastAsia="Arial"/>
          <w:kern w:val="1"/>
          <w:sz w:val="28"/>
          <w:szCs w:val="28"/>
          <w:lang w:eastAsia="ar-SA"/>
        </w:rPr>
        <w:t>1.1,2.1</w:t>
      </w:r>
      <w:proofErr w:type="gramEnd"/>
      <w:r w:rsidRPr="00E259AE">
        <w:rPr>
          <w:rFonts w:eastAsia="Arial"/>
          <w:kern w:val="1"/>
          <w:sz w:val="28"/>
          <w:szCs w:val="28"/>
          <w:lang w:eastAsia="ar-SA"/>
        </w:rPr>
        <w:t>,2.2; Раздел Ш, тема№3.1,3.2.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>ОК 8.ОК 8.1.Оценка собственного продвижения. Раздел1, тема№</w:t>
      </w:r>
      <w:proofErr w:type="gramStart"/>
      <w:r w:rsidRPr="00E259AE">
        <w:rPr>
          <w:kern w:val="1"/>
          <w:sz w:val="28"/>
          <w:szCs w:val="28"/>
          <w:lang w:eastAsia="ar-SA"/>
        </w:rPr>
        <w:t>1.1,2.1</w:t>
      </w:r>
      <w:proofErr w:type="gramEnd"/>
      <w:r w:rsidRPr="00E259AE">
        <w:rPr>
          <w:kern w:val="1"/>
          <w:sz w:val="28"/>
          <w:szCs w:val="28"/>
          <w:lang w:eastAsia="ar-SA"/>
        </w:rPr>
        <w:t xml:space="preserve">,2.2; Раздел Ш, тема№3.1,3.2; Раздел </w:t>
      </w:r>
      <w:r w:rsidRPr="00E259AE">
        <w:rPr>
          <w:kern w:val="1"/>
          <w:sz w:val="28"/>
          <w:szCs w:val="28"/>
          <w:lang w:val="en-US" w:eastAsia="ar-SA"/>
        </w:rPr>
        <w:t>IV</w:t>
      </w:r>
      <w:r w:rsidRPr="00E259AE">
        <w:rPr>
          <w:kern w:val="1"/>
          <w:sz w:val="28"/>
          <w:szCs w:val="28"/>
          <w:lang w:eastAsia="ar-SA"/>
        </w:rPr>
        <w:t>, тема4.1.4.2;  Раздел</w:t>
      </w:r>
      <w:r w:rsidRPr="00E259AE">
        <w:rPr>
          <w:kern w:val="1"/>
          <w:sz w:val="28"/>
          <w:szCs w:val="28"/>
          <w:lang w:val="en-US" w:eastAsia="ar-SA"/>
        </w:rPr>
        <w:t>VII</w:t>
      </w:r>
      <w:r w:rsidRPr="00E259AE">
        <w:rPr>
          <w:kern w:val="1"/>
          <w:sz w:val="28"/>
          <w:szCs w:val="28"/>
          <w:lang w:eastAsia="ar-SA"/>
        </w:rPr>
        <w:t>, тема№5.1,5.2; Раздел</w:t>
      </w:r>
      <w:r w:rsidRPr="00E259AE">
        <w:rPr>
          <w:kern w:val="1"/>
          <w:sz w:val="28"/>
          <w:szCs w:val="28"/>
          <w:lang w:val="en-US" w:eastAsia="ar-SA"/>
        </w:rPr>
        <w:t>VI</w:t>
      </w:r>
      <w:r w:rsidRPr="00E259AE">
        <w:rPr>
          <w:kern w:val="1"/>
          <w:sz w:val="28"/>
          <w:szCs w:val="28"/>
          <w:lang w:eastAsia="ar-SA"/>
        </w:rPr>
        <w:t xml:space="preserve">,тема №6.1,6.2; Раздел </w:t>
      </w:r>
      <w:r w:rsidRPr="00E259AE">
        <w:rPr>
          <w:kern w:val="1"/>
          <w:sz w:val="28"/>
          <w:szCs w:val="28"/>
          <w:lang w:val="en-US" w:eastAsia="ar-SA"/>
        </w:rPr>
        <w:t>VII</w:t>
      </w:r>
      <w:r w:rsidRPr="00E259AE">
        <w:rPr>
          <w:kern w:val="1"/>
          <w:sz w:val="28"/>
          <w:szCs w:val="28"/>
          <w:lang w:eastAsia="ar-SA"/>
        </w:rPr>
        <w:t xml:space="preserve">, тема №6.1,6.2; Раздел </w:t>
      </w:r>
      <w:r w:rsidRPr="00E259AE">
        <w:rPr>
          <w:kern w:val="1"/>
          <w:sz w:val="28"/>
          <w:szCs w:val="28"/>
          <w:lang w:val="en-US" w:eastAsia="ar-SA"/>
        </w:rPr>
        <w:t>VIII</w:t>
      </w:r>
      <w:r w:rsidRPr="00E259AE">
        <w:rPr>
          <w:kern w:val="1"/>
          <w:sz w:val="28"/>
          <w:szCs w:val="28"/>
          <w:lang w:eastAsia="ar-SA"/>
        </w:rPr>
        <w:t>, тема№8.1</w:t>
      </w:r>
    </w:p>
    <w:p w:rsidR="00DC12FA" w:rsidRPr="00E259AE" w:rsidRDefault="00DC12FA" w:rsidP="004A059C">
      <w:pPr>
        <w:suppressAutoHyphens/>
        <w:jc w:val="both"/>
        <w:rPr>
          <w:rFonts w:eastAsia="Arial"/>
          <w:kern w:val="1"/>
          <w:sz w:val="28"/>
          <w:szCs w:val="28"/>
          <w:lang w:eastAsia="ar-SA"/>
        </w:rPr>
      </w:pPr>
      <w:r w:rsidRPr="00E259AE">
        <w:rPr>
          <w:rFonts w:eastAsia="Arial"/>
          <w:kern w:val="1"/>
          <w:sz w:val="28"/>
          <w:szCs w:val="28"/>
          <w:lang w:eastAsia="ar-SA"/>
        </w:rPr>
        <w:t xml:space="preserve">ОК 9. Ориентироваться в условиях частой смены технологий в профессиональной деятельности. </w:t>
      </w:r>
    </w:p>
    <w:p w:rsidR="00DC12FA" w:rsidRPr="00E259AE" w:rsidRDefault="00DC12FA" w:rsidP="004A059C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b/>
          <w:bCs/>
          <w:kern w:val="1"/>
          <w:sz w:val="28"/>
          <w:szCs w:val="28"/>
          <w:lang w:eastAsia="ar-SA"/>
        </w:rPr>
        <w:t xml:space="preserve">В результате освоения учебной дисциплины </w:t>
      </w:r>
      <w:proofErr w:type="gramStart"/>
      <w:r w:rsidRPr="00E259AE">
        <w:rPr>
          <w:b/>
          <w:bCs/>
          <w:kern w:val="1"/>
          <w:sz w:val="28"/>
          <w:szCs w:val="28"/>
          <w:lang w:eastAsia="ar-SA"/>
        </w:rPr>
        <w:t>обучающийся  должен</w:t>
      </w:r>
      <w:proofErr w:type="gramEnd"/>
      <w:r w:rsidRPr="00E259AE">
        <w:rPr>
          <w:b/>
          <w:bCs/>
          <w:kern w:val="1"/>
          <w:sz w:val="28"/>
          <w:szCs w:val="28"/>
          <w:lang w:eastAsia="ar-SA"/>
        </w:rPr>
        <w:t xml:space="preserve"> уметь</w:t>
      </w:r>
      <w:r w:rsidRPr="00E259AE">
        <w:rPr>
          <w:bCs/>
          <w:kern w:val="1"/>
          <w:sz w:val="28"/>
          <w:szCs w:val="28"/>
          <w:lang w:eastAsia="ar-SA"/>
        </w:rPr>
        <w:t>: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>-общаться (устно и письменно) на иностранном языке на профессиональные и повседневные темы;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>-переводить (со словарем) иностранные тексты профессиональной направленности;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>-самостоятельно совершенствовать устную и письменную речь, пополнять словарный запас;</w:t>
      </w:r>
    </w:p>
    <w:p w:rsidR="00DC12FA" w:rsidRPr="00E259AE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8"/>
          <w:szCs w:val="28"/>
          <w:lang w:eastAsia="ar-SA"/>
        </w:rPr>
      </w:pP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</w:p>
    <w:p w:rsidR="00DC12FA" w:rsidRPr="00E259AE" w:rsidRDefault="00DC12FA" w:rsidP="004A059C">
      <w:pPr>
        <w:suppressAutoHyphens/>
        <w:rPr>
          <w:b/>
          <w:bCs/>
          <w:kern w:val="1"/>
          <w:sz w:val="28"/>
          <w:szCs w:val="28"/>
          <w:lang w:eastAsia="ar-SA"/>
        </w:rPr>
      </w:pPr>
      <w:r w:rsidRPr="00E259AE">
        <w:rPr>
          <w:b/>
          <w:bCs/>
          <w:kern w:val="1"/>
          <w:sz w:val="28"/>
          <w:szCs w:val="28"/>
          <w:lang w:eastAsia="ar-SA"/>
        </w:rPr>
        <w:t>1.4. Рекомендуемое количество часов/зачетных единиц на освоение примерной программы учебной дисциплины: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 xml:space="preserve">максимальной учебной нагрузки студента </w:t>
      </w:r>
      <w:r w:rsidR="00C52A2C">
        <w:rPr>
          <w:b/>
          <w:bCs/>
          <w:kern w:val="1"/>
          <w:sz w:val="28"/>
          <w:szCs w:val="28"/>
          <w:lang w:eastAsia="ar-SA"/>
        </w:rPr>
        <w:t>118</w:t>
      </w:r>
      <w:r w:rsidRPr="00E259AE">
        <w:rPr>
          <w:b/>
          <w:bCs/>
          <w:kern w:val="1"/>
          <w:sz w:val="28"/>
          <w:szCs w:val="28"/>
          <w:lang w:eastAsia="ar-SA"/>
        </w:rPr>
        <w:t xml:space="preserve"> </w:t>
      </w:r>
      <w:r w:rsidRPr="00E259AE">
        <w:rPr>
          <w:kern w:val="1"/>
          <w:sz w:val="28"/>
          <w:szCs w:val="28"/>
          <w:lang w:eastAsia="ar-SA"/>
        </w:rPr>
        <w:t>часов, в том числе:</w:t>
      </w:r>
    </w:p>
    <w:p w:rsidR="00DC12FA" w:rsidRPr="00E259AE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 xml:space="preserve">обязательной аудиторной учебной нагрузки обучающегося </w:t>
      </w:r>
      <w:r w:rsidR="00C52A2C">
        <w:rPr>
          <w:b/>
          <w:bCs/>
          <w:kern w:val="1"/>
          <w:sz w:val="28"/>
          <w:szCs w:val="28"/>
          <w:lang w:eastAsia="ar-SA"/>
        </w:rPr>
        <w:t>92</w:t>
      </w:r>
      <w:r w:rsidRPr="00E259AE">
        <w:rPr>
          <w:b/>
          <w:bCs/>
          <w:kern w:val="1"/>
          <w:sz w:val="28"/>
          <w:szCs w:val="28"/>
          <w:lang w:eastAsia="ar-SA"/>
        </w:rPr>
        <w:t xml:space="preserve"> </w:t>
      </w:r>
      <w:r w:rsidRPr="00E259AE">
        <w:rPr>
          <w:kern w:val="1"/>
          <w:sz w:val="28"/>
          <w:szCs w:val="28"/>
          <w:lang w:eastAsia="ar-SA"/>
        </w:rPr>
        <w:t>часов;</w:t>
      </w:r>
    </w:p>
    <w:p w:rsidR="00DC12FA" w:rsidRPr="00E5112A" w:rsidRDefault="00DC12FA" w:rsidP="004A059C">
      <w:pPr>
        <w:suppressAutoHyphens/>
        <w:rPr>
          <w:kern w:val="1"/>
          <w:sz w:val="28"/>
          <w:szCs w:val="28"/>
          <w:lang w:eastAsia="ar-SA"/>
        </w:rPr>
      </w:pPr>
      <w:r w:rsidRPr="00E259AE">
        <w:rPr>
          <w:kern w:val="1"/>
          <w:sz w:val="28"/>
          <w:szCs w:val="28"/>
          <w:lang w:eastAsia="ar-SA"/>
        </w:rPr>
        <w:t>самостоятельной работы обучающегося</w:t>
      </w:r>
      <w:r>
        <w:rPr>
          <w:kern w:val="1"/>
          <w:sz w:val="28"/>
          <w:szCs w:val="28"/>
          <w:lang w:eastAsia="ar-SA"/>
        </w:rPr>
        <w:t xml:space="preserve"> </w:t>
      </w:r>
      <w:r w:rsidR="00C52A2C">
        <w:rPr>
          <w:b/>
          <w:bCs/>
          <w:kern w:val="1"/>
          <w:sz w:val="28"/>
          <w:szCs w:val="28"/>
          <w:lang w:eastAsia="ar-SA"/>
        </w:rPr>
        <w:t>26</w:t>
      </w:r>
      <w:bookmarkStart w:id="0" w:name="_GoBack"/>
      <w:bookmarkEnd w:id="0"/>
      <w:r w:rsidRPr="00E259AE">
        <w:rPr>
          <w:kern w:val="1"/>
          <w:sz w:val="28"/>
          <w:szCs w:val="28"/>
          <w:lang w:eastAsia="ar-SA"/>
        </w:rPr>
        <w:t xml:space="preserve">  часов.</w:t>
      </w:r>
    </w:p>
    <w:p w:rsidR="00DC12FA" w:rsidRPr="00E259AE" w:rsidRDefault="00DC12FA" w:rsidP="004A059C">
      <w:pPr>
        <w:suppressAutoHyphens/>
        <w:rPr>
          <w:kern w:val="1"/>
          <w:lang w:eastAsia="ar-SA"/>
        </w:rPr>
      </w:pPr>
    </w:p>
    <w:p w:rsidR="00DC12FA" w:rsidRPr="00E259AE" w:rsidRDefault="00DC12FA" w:rsidP="004A059C">
      <w:pPr>
        <w:suppressAutoHyphens/>
        <w:rPr>
          <w:kern w:val="1"/>
          <w:lang w:eastAsia="ar-SA"/>
        </w:rPr>
      </w:pPr>
    </w:p>
    <w:p w:rsidR="00223BD5" w:rsidRPr="00AF3CF3" w:rsidRDefault="00223BD5" w:rsidP="00C52A2C">
      <w:pPr>
        <w:suppressAutoHyphens/>
        <w:autoSpaceDE w:val="0"/>
        <w:rPr>
          <w:rFonts w:eastAsia="Arial"/>
          <w:b/>
          <w:bCs/>
          <w:color w:val="000000"/>
          <w:sz w:val="28"/>
          <w:szCs w:val="28"/>
          <w:lang w:eastAsia="ar-SA"/>
        </w:rPr>
      </w:pPr>
      <w:proofErr w:type="gramStart"/>
      <w:r w:rsidRPr="00AF3CF3">
        <w:rPr>
          <w:rFonts w:eastAsia="Arial"/>
          <w:b/>
          <w:bCs/>
          <w:color w:val="000000"/>
          <w:sz w:val="28"/>
          <w:szCs w:val="28"/>
          <w:lang w:eastAsia="ar-SA"/>
        </w:rPr>
        <w:t>АННОТАЦИЯ  РАБОЧЕЙ</w:t>
      </w:r>
      <w:proofErr w:type="gramEnd"/>
      <w:r w:rsidRPr="00AF3CF3">
        <w:rPr>
          <w:rFonts w:eastAsia="Arial"/>
          <w:b/>
          <w:bCs/>
          <w:color w:val="000000"/>
          <w:sz w:val="28"/>
          <w:szCs w:val="28"/>
          <w:lang w:eastAsia="ar-SA"/>
        </w:rPr>
        <w:t xml:space="preserve"> ПРОГРАММЫ УЧЕБНОЙ ДИСЦИПЛИНЫ</w:t>
      </w:r>
    </w:p>
    <w:p w:rsidR="00223BD5" w:rsidRPr="00AF3CF3" w:rsidRDefault="00223BD5" w:rsidP="004A059C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  <w:r w:rsidRPr="00AF3CF3">
        <w:rPr>
          <w:rFonts w:eastAsia="Arial"/>
          <w:b/>
          <w:bCs/>
          <w:color w:val="000000"/>
          <w:sz w:val="28"/>
          <w:szCs w:val="28"/>
          <w:lang w:eastAsia="ar-SA"/>
        </w:rPr>
        <w:t>ОГСЭ.04. ФИЗИЧЕСКАЯ КУЛЬТУРА</w:t>
      </w:r>
    </w:p>
    <w:p w:rsidR="00AF3CF3" w:rsidRPr="00223BD5" w:rsidRDefault="00AF3CF3" w:rsidP="004A059C">
      <w:pPr>
        <w:suppressAutoHyphens/>
        <w:autoSpaceDE w:val="0"/>
        <w:jc w:val="center"/>
        <w:rPr>
          <w:rFonts w:eastAsia="Arial"/>
          <w:b/>
          <w:bCs/>
          <w:i/>
          <w:color w:val="000000"/>
          <w:sz w:val="28"/>
          <w:szCs w:val="28"/>
          <w:lang w:eastAsia="ar-SA"/>
        </w:rPr>
      </w:pPr>
    </w:p>
    <w:p w:rsidR="00223BD5" w:rsidRPr="00AB148F" w:rsidRDefault="00223BD5" w:rsidP="004A059C">
      <w:pPr>
        <w:suppressAutoHyphens/>
        <w:autoSpaceDE w:val="0"/>
        <w:jc w:val="both"/>
        <w:rPr>
          <w:rFonts w:eastAsia="Arial"/>
          <w:b/>
          <w:bCs/>
          <w:color w:val="000000"/>
          <w:sz w:val="28"/>
          <w:szCs w:val="28"/>
          <w:lang w:eastAsia="ar-SA"/>
        </w:rPr>
      </w:pPr>
      <w:r w:rsidRPr="00AB148F">
        <w:rPr>
          <w:rFonts w:eastAsia="Arial"/>
          <w:b/>
          <w:bCs/>
          <w:color w:val="000000"/>
          <w:sz w:val="28"/>
          <w:szCs w:val="28"/>
          <w:lang w:eastAsia="ar-SA"/>
        </w:rPr>
        <w:t xml:space="preserve">1.1. Область применения рабочей программы </w:t>
      </w:r>
    </w:p>
    <w:p w:rsidR="00223BD5" w:rsidRPr="00AB148F" w:rsidRDefault="00223BD5" w:rsidP="004A059C">
      <w:pPr>
        <w:suppressAutoHyphens/>
        <w:autoSpaceDE w:val="0"/>
        <w:ind w:right="-180" w:firstLine="72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148F">
        <w:rPr>
          <w:rFonts w:eastAsia="Arial"/>
          <w:color w:val="000000"/>
          <w:sz w:val="28"/>
          <w:szCs w:val="28"/>
          <w:lang w:eastAsia="ar-SA"/>
        </w:rPr>
        <w:t xml:space="preserve">Рабочая программа учебной дисциплины ОГСЭ.04. Физическая культура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eastAsia="Arial"/>
          <w:color w:val="000000"/>
          <w:sz w:val="28"/>
          <w:szCs w:val="28"/>
          <w:lang w:eastAsia="ar-SA"/>
        </w:rPr>
        <w:t>38.02.01</w:t>
      </w:r>
      <w:r w:rsidRPr="00AB148F">
        <w:rPr>
          <w:rFonts w:eastAsia="Arial"/>
          <w:color w:val="000000"/>
          <w:sz w:val="28"/>
          <w:szCs w:val="28"/>
          <w:lang w:eastAsia="ar-SA"/>
        </w:rPr>
        <w:t xml:space="preserve"> Экономика и бухгалтерский учет (по отраслям).</w:t>
      </w:r>
    </w:p>
    <w:p w:rsidR="00223BD5" w:rsidRPr="00AB148F" w:rsidRDefault="00223BD5" w:rsidP="004A059C">
      <w:pPr>
        <w:suppressAutoHyphens/>
        <w:autoSpaceDE w:val="0"/>
        <w:ind w:right="-180" w:firstLine="72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148F">
        <w:rPr>
          <w:rFonts w:eastAsia="Arial"/>
          <w:color w:val="000000"/>
          <w:sz w:val="28"/>
          <w:szCs w:val="28"/>
          <w:lang w:eastAsia="ar-SA"/>
        </w:rPr>
        <w:t>Рабочая программа учебной дисциплины ОГСЭ.04. Физическая культура может быть использована по специальностям СПО на базе среднего (полного) общего образования.</w:t>
      </w:r>
    </w:p>
    <w:p w:rsidR="00223BD5" w:rsidRPr="00AB148F" w:rsidRDefault="00223BD5" w:rsidP="004A059C">
      <w:pPr>
        <w:suppressAutoHyphens/>
        <w:autoSpaceDE w:val="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148F">
        <w:rPr>
          <w:rFonts w:eastAsia="Arial"/>
          <w:b/>
          <w:bCs/>
          <w:color w:val="000000"/>
          <w:sz w:val="28"/>
          <w:szCs w:val="28"/>
          <w:lang w:eastAsia="ar-SA"/>
        </w:rPr>
        <w:t xml:space="preserve">1.2. Место учебной дисциплины в структуре основной профессиональной образовательной программы: </w:t>
      </w:r>
      <w:r w:rsidRPr="00AB148F">
        <w:rPr>
          <w:rFonts w:eastAsia="Arial"/>
          <w:color w:val="000000"/>
          <w:sz w:val="28"/>
          <w:szCs w:val="28"/>
          <w:lang w:eastAsia="ar-SA"/>
        </w:rPr>
        <w:t xml:space="preserve">дисциплина входит в общий гуманитарный и социально-экономический цикл ОПОП. </w:t>
      </w:r>
    </w:p>
    <w:p w:rsidR="00223BD5" w:rsidRPr="00AB148F" w:rsidRDefault="00223BD5" w:rsidP="004A059C">
      <w:pPr>
        <w:suppressAutoHyphens/>
        <w:autoSpaceDE w:val="0"/>
        <w:jc w:val="both"/>
        <w:rPr>
          <w:rFonts w:eastAsia="Arial"/>
          <w:b/>
          <w:bCs/>
          <w:color w:val="000000"/>
          <w:sz w:val="28"/>
          <w:szCs w:val="28"/>
          <w:lang w:eastAsia="ar-SA"/>
        </w:rPr>
      </w:pPr>
      <w:r w:rsidRPr="00AB148F">
        <w:rPr>
          <w:rFonts w:eastAsia="Arial"/>
          <w:b/>
          <w:bCs/>
          <w:color w:val="000000"/>
          <w:sz w:val="28"/>
          <w:szCs w:val="28"/>
          <w:lang w:eastAsia="ar-SA"/>
        </w:rPr>
        <w:t xml:space="preserve">1.3. Цели и задачи учебной дисциплины – требования к результатам освоения учебной дисциплины: </w:t>
      </w:r>
    </w:p>
    <w:p w:rsidR="00223BD5" w:rsidRPr="00AB148F" w:rsidRDefault="00223BD5" w:rsidP="004A059C">
      <w:pPr>
        <w:suppressAutoHyphens/>
        <w:autoSpaceDE w:val="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148F">
        <w:rPr>
          <w:rFonts w:eastAsia="Arial"/>
          <w:color w:val="000000"/>
          <w:sz w:val="28"/>
          <w:szCs w:val="28"/>
          <w:lang w:eastAsia="ar-SA"/>
        </w:rPr>
        <w:t xml:space="preserve">        Цели учебной дисциплины ОГСЭ.04. Физическая культура:</w:t>
      </w:r>
    </w:p>
    <w:p w:rsidR="00223BD5" w:rsidRPr="00AB148F" w:rsidRDefault="00223BD5" w:rsidP="004A059C">
      <w:pPr>
        <w:suppressAutoHyphens/>
        <w:autoSpaceDE w:val="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148F">
        <w:rPr>
          <w:rFonts w:eastAsia="Arial"/>
          <w:color w:val="000000"/>
          <w:sz w:val="28"/>
          <w:szCs w:val="28"/>
          <w:lang w:eastAsia="ar-SA"/>
        </w:rPr>
        <w:t>-формирование физической культуры личности;</w:t>
      </w:r>
    </w:p>
    <w:p w:rsidR="00223BD5" w:rsidRPr="00AB148F" w:rsidRDefault="00223BD5" w:rsidP="004A059C">
      <w:pPr>
        <w:suppressAutoHyphens/>
        <w:autoSpaceDE w:val="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148F">
        <w:rPr>
          <w:rFonts w:eastAsia="Arial"/>
          <w:color w:val="000000"/>
          <w:sz w:val="28"/>
          <w:szCs w:val="28"/>
          <w:lang w:eastAsia="ar-SA"/>
        </w:rPr>
        <w:t>-подготовка к социально-профессиональной деятельности;</w:t>
      </w:r>
    </w:p>
    <w:p w:rsidR="00223BD5" w:rsidRPr="00AB148F" w:rsidRDefault="00223BD5" w:rsidP="004A059C">
      <w:pPr>
        <w:suppressAutoHyphens/>
        <w:autoSpaceDE w:val="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148F">
        <w:rPr>
          <w:rFonts w:eastAsia="Arial"/>
          <w:color w:val="000000"/>
          <w:sz w:val="28"/>
          <w:szCs w:val="28"/>
          <w:lang w:eastAsia="ar-SA"/>
        </w:rPr>
        <w:t>- сохранение и укрепление здоровья человека</w:t>
      </w:r>
    </w:p>
    <w:p w:rsidR="00223BD5" w:rsidRPr="00AB148F" w:rsidRDefault="00223BD5" w:rsidP="004A059C">
      <w:pPr>
        <w:suppressAutoHyphens/>
        <w:autoSpaceDE w:val="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148F">
        <w:rPr>
          <w:rFonts w:eastAsia="Arial"/>
          <w:b/>
          <w:bCs/>
          <w:color w:val="000000"/>
          <w:sz w:val="28"/>
          <w:szCs w:val="28"/>
          <w:lang w:eastAsia="ar-SA"/>
        </w:rPr>
        <w:t>В результате освоения дисциплины обучающийся должен уметь:</w:t>
      </w:r>
    </w:p>
    <w:p w:rsidR="00223BD5" w:rsidRPr="00AB148F" w:rsidRDefault="00223BD5" w:rsidP="004A059C">
      <w:pPr>
        <w:suppressAutoHyphens/>
        <w:autoSpaceDE w:val="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148F">
        <w:rPr>
          <w:rFonts w:eastAsia="Arial"/>
          <w:color w:val="000000"/>
          <w:sz w:val="28"/>
          <w:szCs w:val="28"/>
          <w:lang w:eastAsia="ar-SA"/>
        </w:rPr>
        <w:t xml:space="preserve">- 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223BD5" w:rsidRPr="00AB148F" w:rsidRDefault="00223BD5" w:rsidP="004A059C">
      <w:pPr>
        <w:suppressAutoHyphens/>
        <w:autoSpaceDE w:val="0"/>
        <w:jc w:val="both"/>
        <w:rPr>
          <w:rFonts w:eastAsia="Arial"/>
          <w:b/>
          <w:bCs/>
          <w:color w:val="000000"/>
          <w:sz w:val="28"/>
          <w:szCs w:val="28"/>
          <w:lang w:eastAsia="ar-SA"/>
        </w:rPr>
      </w:pPr>
      <w:r w:rsidRPr="00AB148F">
        <w:rPr>
          <w:rFonts w:eastAsia="Arial"/>
          <w:b/>
          <w:bCs/>
          <w:color w:val="000000"/>
          <w:sz w:val="28"/>
          <w:szCs w:val="28"/>
          <w:lang w:eastAsia="ar-SA"/>
        </w:rPr>
        <w:t xml:space="preserve">В результате освоения дисциплины обучающийся должен знать: </w:t>
      </w:r>
    </w:p>
    <w:p w:rsidR="00223BD5" w:rsidRPr="00AB148F" w:rsidRDefault="00223BD5" w:rsidP="004A059C">
      <w:pPr>
        <w:suppressAutoHyphens/>
        <w:autoSpaceDE w:val="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148F">
        <w:rPr>
          <w:rFonts w:eastAsia="Arial"/>
          <w:b/>
          <w:bCs/>
          <w:color w:val="000000"/>
          <w:sz w:val="28"/>
          <w:szCs w:val="28"/>
          <w:lang w:eastAsia="ar-SA"/>
        </w:rPr>
        <w:t>-</w:t>
      </w:r>
      <w:r w:rsidRPr="00AB148F">
        <w:rPr>
          <w:rFonts w:eastAsia="Arial"/>
          <w:color w:val="000000"/>
          <w:sz w:val="28"/>
          <w:szCs w:val="28"/>
          <w:lang w:eastAsia="ar-SA"/>
        </w:rPr>
        <w:t>о роли физической культуры в общекультурном, профессиональном и социальном развитии человека;</w:t>
      </w:r>
    </w:p>
    <w:p w:rsidR="00223BD5" w:rsidRPr="00AB148F" w:rsidRDefault="00223BD5" w:rsidP="004A059C">
      <w:pPr>
        <w:suppressAutoHyphens/>
        <w:autoSpaceDE w:val="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148F">
        <w:rPr>
          <w:rFonts w:eastAsia="Arial"/>
          <w:color w:val="000000"/>
          <w:sz w:val="28"/>
          <w:szCs w:val="28"/>
          <w:lang w:eastAsia="ar-SA"/>
        </w:rPr>
        <w:t>-основы здорового образа жизни.</w:t>
      </w:r>
    </w:p>
    <w:p w:rsidR="00223BD5" w:rsidRPr="00AB148F" w:rsidRDefault="00223BD5" w:rsidP="004A059C">
      <w:pPr>
        <w:suppressAutoHyphens/>
        <w:autoSpaceDE w:val="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148F">
        <w:rPr>
          <w:rFonts w:eastAsia="Arial"/>
          <w:color w:val="000000"/>
          <w:sz w:val="28"/>
          <w:szCs w:val="28"/>
          <w:lang w:eastAsia="ar-SA"/>
        </w:rPr>
        <w:t xml:space="preserve">    Учебная дисциплина ОГСЭ.04. Физическая культура направлена на формирование следующих общих компетенций (ОК):</w:t>
      </w:r>
    </w:p>
    <w:p w:rsidR="00223BD5" w:rsidRPr="00AB148F" w:rsidRDefault="00223BD5" w:rsidP="004A059C">
      <w:pPr>
        <w:suppressAutoHyphens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3BD5" w:rsidRPr="00AB148F" w:rsidRDefault="00223BD5" w:rsidP="004A059C">
      <w:pPr>
        <w:suppressAutoHyphens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 xml:space="preserve">ОК 2.1. Планирование деятельности - раздел </w:t>
      </w:r>
      <w:r w:rsidRPr="00AB148F">
        <w:rPr>
          <w:sz w:val="28"/>
          <w:szCs w:val="28"/>
          <w:lang w:val="en-US" w:eastAsia="ar-SA"/>
        </w:rPr>
        <w:t>I</w:t>
      </w:r>
      <w:r w:rsidRPr="00AB148F">
        <w:rPr>
          <w:sz w:val="28"/>
          <w:szCs w:val="28"/>
          <w:lang w:eastAsia="ar-SA"/>
        </w:rPr>
        <w:t xml:space="preserve">I, темы №2.1, №2.2, №2.3, №2.4, №2.5; раздел III, темы №3.1, №3.2, №3.3; раздел IV; раздел V; раздел VI; раздел VII. </w:t>
      </w:r>
    </w:p>
    <w:p w:rsidR="00223BD5" w:rsidRPr="00AB148F" w:rsidRDefault="00223BD5" w:rsidP="004A059C">
      <w:pPr>
        <w:suppressAutoHyphens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ОК 2.2. Планирование ресурсов – раздел I; раздел II, тема №2.4; раздел III, темы №3.1, №3.2; раздел IV; раздел V; раздел VI; раздел VII.</w:t>
      </w:r>
    </w:p>
    <w:p w:rsidR="00223BD5" w:rsidRPr="00AB148F" w:rsidRDefault="00223BD5" w:rsidP="004A059C">
      <w:pPr>
        <w:suppressAutoHyphens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 xml:space="preserve">ОК 6.1. </w:t>
      </w:r>
      <w:proofErr w:type="gramStart"/>
      <w:r w:rsidRPr="00AB148F">
        <w:rPr>
          <w:sz w:val="28"/>
          <w:szCs w:val="28"/>
          <w:lang w:eastAsia="ar-SA"/>
        </w:rPr>
        <w:t>Работа  в</w:t>
      </w:r>
      <w:proofErr w:type="gramEnd"/>
      <w:r w:rsidRPr="00AB148F">
        <w:rPr>
          <w:sz w:val="28"/>
          <w:szCs w:val="28"/>
          <w:lang w:eastAsia="ar-SA"/>
        </w:rPr>
        <w:t xml:space="preserve"> команде (группе) - раздел </w:t>
      </w:r>
      <w:r w:rsidRPr="00AB148F">
        <w:rPr>
          <w:sz w:val="28"/>
          <w:szCs w:val="28"/>
          <w:lang w:val="en-US" w:eastAsia="ar-SA"/>
        </w:rPr>
        <w:t>I</w:t>
      </w:r>
      <w:r w:rsidRPr="00AB148F">
        <w:rPr>
          <w:sz w:val="28"/>
          <w:szCs w:val="28"/>
          <w:lang w:eastAsia="ar-SA"/>
        </w:rPr>
        <w:t>I, темы №2.1, №2.2, №2.3, №2.4, №2.5; раздел III, темы №3.1, №3.2, №3.3; раздел IV; раздел V; раздел VI; раздел VII.</w:t>
      </w:r>
    </w:p>
    <w:p w:rsidR="00223BD5" w:rsidRPr="00AB148F" w:rsidRDefault="00223BD5" w:rsidP="004A059C">
      <w:pPr>
        <w:suppressAutoHyphens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ОК 6.2. Эффективное общение: монолог - раздел I; раздел II, тема №2.4; раздел III, темы №3.1, №3.2; раздел IV; раздел V; раздел VI; раздел VII.</w:t>
      </w:r>
    </w:p>
    <w:p w:rsidR="00223BD5" w:rsidRPr="00AB148F" w:rsidRDefault="00223BD5" w:rsidP="004A059C">
      <w:pPr>
        <w:suppressAutoHyphens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ОК 6.3. Эффективное общение: диалог - раздел I; раздел VII.</w:t>
      </w:r>
    </w:p>
    <w:p w:rsidR="00223BD5" w:rsidRPr="00AB148F" w:rsidRDefault="00223BD5" w:rsidP="004A059C">
      <w:pPr>
        <w:suppressAutoHyphens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 xml:space="preserve">ОК 8.1. Оценка собственного продвижения - раздел </w:t>
      </w:r>
      <w:r w:rsidRPr="00AB148F">
        <w:rPr>
          <w:sz w:val="28"/>
          <w:szCs w:val="28"/>
          <w:lang w:val="en-US" w:eastAsia="ar-SA"/>
        </w:rPr>
        <w:t>I</w:t>
      </w:r>
      <w:r w:rsidRPr="00AB148F">
        <w:rPr>
          <w:sz w:val="28"/>
          <w:szCs w:val="28"/>
          <w:lang w:eastAsia="ar-SA"/>
        </w:rPr>
        <w:t>I, темы №2.1, №2.2, №2.3, №2.4, №2.5; раздел III, темы №3.1, №3.2, №3.3; раздел IV; раздел V; раздел VI; раздел VII.</w:t>
      </w:r>
    </w:p>
    <w:p w:rsidR="00223BD5" w:rsidRPr="00AB148F" w:rsidRDefault="00223BD5" w:rsidP="004A059C">
      <w:pPr>
        <w:suppressAutoHyphens/>
        <w:autoSpaceDE w:val="0"/>
        <w:jc w:val="both"/>
        <w:rPr>
          <w:rFonts w:eastAsia="Arial"/>
          <w:b/>
          <w:bCs/>
          <w:color w:val="000000"/>
          <w:sz w:val="28"/>
          <w:szCs w:val="28"/>
          <w:lang w:eastAsia="ar-SA"/>
        </w:rPr>
      </w:pPr>
      <w:r w:rsidRPr="00AB148F">
        <w:rPr>
          <w:rFonts w:eastAsia="Arial"/>
          <w:b/>
          <w:bCs/>
          <w:color w:val="000000"/>
          <w:sz w:val="28"/>
          <w:szCs w:val="28"/>
          <w:lang w:eastAsia="ar-SA"/>
        </w:rPr>
        <w:t xml:space="preserve">1.4. Рекомендуемое количество часов на освоение программы дисциплины: </w:t>
      </w:r>
    </w:p>
    <w:p w:rsidR="00223BD5" w:rsidRPr="00AB148F" w:rsidRDefault="00223BD5" w:rsidP="004A059C">
      <w:pPr>
        <w:suppressAutoHyphens/>
        <w:autoSpaceDE w:val="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148F">
        <w:rPr>
          <w:rFonts w:eastAsia="Arial"/>
          <w:color w:val="000000"/>
          <w:sz w:val="28"/>
          <w:szCs w:val="28"/>
          <w:lang w:eastAsia="ar-SA"/>
        </w:rPr>
        <w:lastRenderedPageBreak/>
        <w:t>максимальной учебной нагрузки обучающегося 236 часов, в том числе:</w:t>
      </w:r>
    </w:p>
    <w:p w:rsidR="00223BD5" w:rsidRPr="00AB148F" w:rsidRDefault="00223BD5" w:rsidP="004A059C">
      <w:pPr>
        <w:suppressAutoHyphens/>
        <w:autoSpaceDE w:val="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148F">
        <w:rPr>
          <w:rFonts w:eastAsia="Arial"/>
          <w:color w:val="000000"/>
          <w:sz w:val="28"/>
          <w:szCs w:val="28"/>
          <w:lang w:eastAsia="ar-SA"/>
        </w:rPr>
        <w:t xml:space="preserve">обязательной аудиторной учебной нагрузки обучающегося 118 часов; </w:t>
      </w:r>
    </w:p>
    <w:p w:rsidR="00223BD5" w:rsidRPr="00AB148F" w:rsidRDefault="00223BD5" w:rsidP="004A059C">
      <w:pPr>
        <w:suppressAutoHyphens/>
        <w:rPr>
          <w:sz w:val="28"/>
          <w:szCs w:val="28"/>
          <w:lang w:eastAsia="ar-SA"/>
        </w:rPr>
        <w:sectPr w:rsidR="00223BD5" w:rsidRPr="00AB148F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footnotePr>
            <w:pos w:val="beneathText"/>
          </w:footnotePr>
          <w:pgSz w:w="11905" w:h="16837"/>
          <w:pgMar w:top="1134" w:right="851" w:bottom="1134" w:left="902" w:header="720" w:footer="720" w:gutter="0"/>
          <w:pgNumType w:start="2"/>
          <w:cols w:space="720"/>
          <w:docGrid w:linePitch="360"/>
        </w:sectPr>
      </w:pPr>
      <w:r w:rsidRPr="00AB148F">
        <w:rPr>
          <w:sz w:val="28"/>
          <w:szCs w:val="28"/>
          <w:lang w:eastAsia="ar-SA"/>
        </w:rPr>
        <w:t>самостоятельной работы обучающегося 118 часов.</w:t>
      </w:r>
    </w:p>
    <w:p w:rsidR="00223BD5" w:rsidRPr="00AB148F" w:rsidRDefault="00223BD5" w:rsidP="004A059C">
      <w:pPr>
        <w:suppressAutoHyphens/>
        <w:autoSpaceDE w:val="0"/>
        <w:jc w:val="center"/>
        <w:rPr>
          <w:rFonts w:eastAsia="Arial"/>
          <w:b/>
          <w:color w:val="000000"/>
          <w:sz w:val="28"/>
          <w:szCs w:val="28"/>
          <w:lang w:eastAsia="ar-SA"/>
        </w:rPr>
      </w:pPr>
      <w:r w:rsidRPr="00AB148F">
        <w:rPr>
          <w:rFonts w:eastAsia="Arial"/>
          <w:b/>
          <w:color w:val="000000"/>
          <w:sz w:val="28"/>
          <w:szCs w:val="28"/>
          <w:lang w:eastAsia="ar-SA"/>
        </w:rPr>
        <w:lastRenderedPageBreak/>
        <w:t xml:space="preserve">2. СТРУКТУРА И СОДЕРЖАНИЕ УЧЕБНОЙ ДИСЦИПЛИНЫ </w:t>
      </w:r>
    </w:p>
    <w:p w:rsidR="00223BD5" w:rsidRPr="00AB148F" w:rsidRDefault="00223BD5" w:rsidP="004A059C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</w:p>
    <w:p w:rsidR="00223BD5" w:rsidRPr="00AB148F" w:rsidRDefault="00223BD5" w:rsidP="004A059C">
      <w:pPr>
        <w:suppressAutoHyphens/>
        <w:rPr>
          <w:b/>
          <w:bCs/>
          <w:sz w:val="28"/>
          <w:szCs w:val="28"/>
          <w:lang w:eastAsia="ar-SA"/>
        </w:rPr>
      </w:pPr>
      <w:r w:rsidRPr="00AB148F">
        <w:rPr>
          <w:b/>
          <w:bCs/>
          <w:sz w:val="28"/>
          <w:szCs w:val="28"/>
          <w:lang w:eastAsia="ar-SA"/>
        </w:rPr>
        <w:t>2.1. Объем учебной дисциплины и виды учебной работы</w:t>
      </w:r>
    </w:p>
    <w:p w:rsidR="00223BD5" w:rsidRPr="00AB148F" w:rsidRDefault="00223BD5" w:rsidP="004A059C">
      <w:pPr>
        <w:suppressAutoHyphens/>
        <w:rPr>
          <w:b/>
          <w:bCs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  <w:gridCol w:w="2448"/>
      </w:tblGrid>
      <w:tr w:rsidR="00223BD5" w:rsidRPr="00AB148F" w:rsidTr="00AF3CF3">
        <w:trPr>
          <w:trHeight w:val="483"/>
        </w:trPr>
        <w:tc>
          <w:tcPr>
            <w:tcW w:w="7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b/>
                <w:bCs/>
                <w:color w:val="000000"/>
                <w:sz w:val="28"/>
                <w:szCs w:val="28"/>
                <w:lang w:eastAsia="ar-SA"/>
              </w:rPr>
              <w:t xml:space="preserve">Вид учебной работы </w:t>
            </w:r>
          </w:p>
        </w:tc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b/>
                <w:bCs/>
                <w:i/>
                <w:color w:val="000000"/>
                <w:sz w:val="28"/>
                <w:szCs w:val="28"/>
                <w:lang w:eastAsia="ar-SA"/>
              </w:rPr>
              <w:t xml:space="preserve">Количество часов </w:t>
            </w:r>
          </w:p>
        </w:tc>
      </w:tr>
      <w:tr w:rsidR="00223BD5" w:rsidRPr="00AB148F" w:rsidTr="00AF3CF3">
        <w:trPr>
          <w:trHeight w:val="483"/>
        </w:trPr>
        <w:tc>
          <w:tcPr>
            <w:tcW w:w="7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both"/>
              <w:rPr>
                <w:rFonts w:eastAsia="Arial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b/>
                <w:bCs/>
                <w:color w:val="000000"/>
                <w:sz w:val="28"/>
                <w:szCs w:val="28"/>
                <w:lang w:eastAsia="ar-SA"/>
              </w:rPr>
              <w:t xml:space="preserve">Максимальная учебная нагрузка (всего) </w:t>
            </w:r>
          </w:p>
        </w:tc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  <w:t xml:space="preserve">236 </w:t>
            </w:r>
          </w:p>
        </w:tc>
      </w:tr>
      <w:tr w:rsidR="00223BD5" w:rsidRPr="00AB148F" w:rsidTr="00AF3CF3">
        <w:trPr>
          <w:trHeight w:val="483"/>
        </w:trPr>
        <w:tc>
          <w:tcPr>
            <w:tcW w:w="7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both"/>
              <w:rPr>
                <w:rFonts w:eastAsia="Arial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b/>
                <w:bCs/>
                <w:color w:val="000000"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  <w:t>118</w:t>
            </w:r>
          </w:p>
        </w:tc>
      </w:tr>
      <w:tr w:rsidR="00223BD5" w:rsidRPr="00AB148F" w:rsidTr="00AF3CF3">
        <w:trPr>
          <w:trHeight w:val="483"/>
        </w:trPr>
        <w:tc>
          <w:tcPr>
            <w:tcW w:w="103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в том числе: </w:t>
            </w:r>
          </w:p>
        </w:tc>
      </w:tr>
      <w:tr w:rsidR="00223BD5" w:rsidRPr="00AB148F" w:rsidTr="00AF3CF3">
        <w:trPr>
          <w:trHeight w:val="483"/>
        </w:trPr>
        <w:tc>
          <w:tcPr>
            <w:tcW w:w="7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color w:val="000000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center"/>
              <w:rPr>
                <w:rFonts w:eastAsia="Arial"/>
                <w:i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i/>
                <w:color w:val="000000"/>
                <w:sz w:val="28"/>
                <w:szCs w:val="28"/>
                <w:lang w:eastAsia="ar-SA"/>
              </w:rPr>
              <w:t>116</w:t>
            </w:r>
          </w:p>
        </w:tc>
      </w:tr>
      <w:tr w:rsidR="00223BD5" w:rsidRPr="00AB148F" w:rsidTr="00AF3CF3">
        <w:trPr>
          <w:trHeight w:val="483"/>
        </w:trPr>
        <w:tc>
          <w:tcPr>
            <w:tcW w:w="7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both"/>
              <w:rPr>
                <w:rFonts w:eastAsia="Arial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b/>
                <w:bCs/>
                <w:color w:val="000000"/>
                <w:sz w:val="28"/>
                <w:szCs w:val="28"/>
                <w:lang w:eastAsia="ar-SA"/>
              </w:rPr>
              <w:t xml:space="preserve">Самостоятельная работа обучающегося (всего) </w:t>
            </w:r>
          </w:p>
        </w:tc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  <w:t xml:space="preserve">118 </w:t>
            </w:r>
          </w:p>
        </w:tc>
      </w:tr>
      <w:tr w:rsidR="00223BD5" w:rsidRPr="00AB148F" w:rsidTr="00AF3CF3">
        <w:trPr>
          <w:trHeight w:val="483"/>
        </w:trPr>
        <w:tc>
          <w:tcPr>
            <w:tcW w:w="7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color w:val="000000"/>
                <w:sz w:val="28"/>
                <w:szCs w:val="28"/>
                <w:lang w:eastAsia="ar-SA"/>
              </w:rPr>
              <w:t>Реферат</w:t>
            </w:r>
          </w:p>
        </w:tc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  <w:t>62</w:t>
            </w:r>
          </w:p>
        </w:tc>
      </w:tr>
      <w:tr w:rsidR="00223BD5" w:rsidRPr="00AB148F" w:rsidTr="00AF3CF3">
        <w:trPr>
          <w:trHeight w:val="483"/>
        </w:trPr>
        <w:tc>
          <w:tcPr>
            <w:tcW w:w="7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color w:val="000000"/>
                <w:sz w:val="28"/>
                <w:szCs w:val="28"/>
                <w:lang w:eastAsia="ar-SA"/>
              </w:rPr>
              <w:t>Выполнение упражнений</w:t>
            </w:r>
          </w:p>
        </w:tc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  <w:t>28</w:t>
            </w:r>
          </w:p>
        </w:tc>
      </w:tr>
      <w:tr w:rsidR="00223BD5" w:rsidRPr="00AB148F" w:rsidTr="00AF3CF3">
        <w:trPr>
          <w:trHeight w:val="483"/>
        </w:trPr>
        <w:tc>
          <w:tcPr>
            <w:tcW w:w="7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color w:val="000000"/>
                <w:sz w:val="28"/>
                <w:szCs w:val="28"/>
                <w:lang w:eastAsia="ar-SA"/>
              </w:rPr>
              <w:t>Презентация</w:t>
            </w:r>
          </w:p>
        </w:tc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  <w:t>18</w:t>
            </w:r>
          </w:p>
        </w:tc>
      </w:tr>
      <w:tr w:rsidR="00223BD5" w:rsidRPr="00AB148F" w:rsidTr="00AF3CF3">
        <w:trPr>
          <w:trHeight w:val="483"/>
        </w:trPr>
        <w:tc>
          <w:tcPr>
            <w:tcW w:w="7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color w:val="000000"/>
                <w:sz w:val="28"/>
                <w:szCs w:val="28"/>
                <w:lang w:eastAsia="ar-SA"/>
              </w:rPr>
              <w:t>Плакат</w:t>
            </w:r>
          </w:p>
        </w:tc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  <w:t>10</w:t>
            </w:r>
          </w:p>
        </w:tc>
      </w:tr>
      <w:tr w:rsidR="00223BD5" w:rsidRPr="00AB148F" w:rsidTr="00AF3CF3">
        <w:trPr>
          <w:trHeight w:val="483"/>
        </w:trPr>
        <w:tc>
          <w:tcPr>
            <w:tcW w:w="7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AB148F">
              <w:rPr>
                <w:rFonts w:eastAsia="Arial"/>
                <w:color w:val="000000"/>
                <w:sz w:val="28"/>
                <w:szCs w:val="28"/>
                <w:lang w:eastAsia="ar-SA"/>
              </w:rPr>
              <w:t>Итоговая аттестация в форме дифференцированного зачета</w:t>
            </w:r>
          </w:p>
        </w:tc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D5" w:rsidRPr="00AB148F" w:rsidRDefault="00223BD5" w:rsidP="004A059C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223BD5" w:rsidRPr="00AB148F" w:rsidRDefault="00223BD5" w:rsidP="004A059C">
      <w:pPr>
        <w:suppressAutoHyphens/>
        <w:rPr>
          <w:lang w:eastAsia="ar-SA"/>
        </w:rPr>
        <w:sectPr w:rsidR="00223BD5" w:rsidRPr="00AB148F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footnotePr>
            <w:pos w:val="beneathText"/>
          </w:footnotePr>
          <w:pgSz w:w="11905" w:h="16837"/>
          <w:pgMar w:top="1134" w:right="851" w:bottom="1134" w:left="902" w:header="720" w:footer="720" w:gutter="0"/>
          <w:pgNumType w:start="4"/>
          <w:cols w:space="720"/>
          <w:docGrid w:linePitch="360"/>
        </w:sectPr>
      </w:pPr>
    </w:p>
    <w:p w:rsidR="002503D1" w:rsidRPr="00AF3CF3" w:rsidRDefault="002503D1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F3CF3">
        <w:rPr>
          <w:b/>
          <w:caps/>
          <w:sz w:val="28"/>
          <w:szCs w:val="28"/>
        </w:rPr>
        <w:lastRenderedPageBreak/>
        <w:t>Анотация рабочей ПРОГРАММЫ УЧЕБНОЙ ДИСЦИПЛИНЫ</w:t>
      </w:r>
    </w:p>
    <w:p w:rsidR="002503D1" w:rsidRPr="00AF3CF3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503D1" w:rsidRPr="00AF3CF3" w:rsidRDefault="002503D1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  <w:r w:rsidRPr="00AF3CF3">
        <w:rPr>
          <w:b/>
          <w:caps/>
          <w:sz w:val="28"/>
          <w:szCs w:val="28"/>
        </w:rPr>
        <w:t>ОГСЭ.05 русский язык и культура речи</w:t>
      </w:r>
    </w:p>
    <w:p w:rsidR="002503D1" w:rsidRPr="00AB148F" w:rsidRDefault="002503D1" w:rsidP="004A059C">
      <w:pPr>
        <w:tabs>
          <w:tab w:val="left" w:pos="916"/>
          <w:tab w:val="left" w:pos="5325"/>
        </w:tabs>
        <w:ind w:right="-185"/>
        <w:rPr>
          <w:sz w:val="28"/>
          <w:szCs w:val="28"/>
        </w:rPr>
      </w:pPr>
      <w:r w:rsidRPr="00AB148F">
        <w:rPr>
          <w:sz w:val="28"/>
          <w:szCs w:val="28"/>
        </w:rPr>
        <w:tab/>
      </w:r>
      <w:r w:rsidRPr="00AB148F">
        <w:rPr>
          <w:sz w:val="28"/>
          <w:szCs w:val="28"/>
        </w:rPr>
        <w:tab/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B148F">
        <w:rPr>
          <w:b/>
          <w:sz w:val="28"/>
          <w:szCs w:val="28"/>
        </w:rPr>
        <w:t>1.1. Область применения рабочей программы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12"/>
          <w:szCs w:val="16"/>
        </w:rPr>
      </w:pPr>
      <w:r w:rsidRPr="00AB148F">
        <w:rPr>
          <w:sz w:val="28"/>
          <w:szCs w:val="28"/>
        </w:rPr>
        <w:t xml:space="preserve">Рабочая программа учебной дисциплины ОГСЭ 0.5 Русский язык и культуры речи является частью основной профессиональной образовательной программы в соответствии с ФГОС по специальности СПО </w:t>
      </w:r>
      <w:r>
        <w:rPr>
          <w:i/>
          <w:sz w:val="28"/>
          <w:szCs w:val="28"/>
        </w:rPr>
        <w:t>38.02.01</w:t>
      </w:r>
      <w:r w:rsidRPr="00AB148F">
        <w:rPr>
          <w:i/>
          <w:sz w:val="28"/>
          <w:szCs w:val="28"/>
        </w:rPr>
        <w:t xml:space="preserve">Экономика и бухгалтерский учёт </w:t>
      </w:r>
      <w:r w:rsidRPr="00AB148F">
        <w:rPr>
          <w:sz w:val="28"/>
          <w:szCs w:val="28"/>
        </w:rPr>
        <w:t>(по отраслям)</w:t>
      </w:r>
      <w:r w:rsidRPr="00AB148F">
        <w:rPr>
          <w:i/>
          <w:sz w:val="28"/>
          <w:szCs w:val="28"/>
        </w:rPr>
        <w:t>.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  <w:r w:rsidRPr="00AB148F">
        <w:rPr>
          <w:sz w:val="28"/>
          <w:szCs w:val="28"/>
        </w:rPr>
        <w:t xml:space="preserve">Рабочая программа учебной дисциплины ОГСЭ 0.5 Русский язык и культуры речи может быть </w:t>
      </w:r>
      <w:proofErr w:type="spellStart"/>
      <w:r w:rsidRPr="00AB148F">
        <w:rPr>
          <w:sz w:val="28"/>
          <w:szCs w:val="28"/>
        </w:rPr>
        <w:t>использованавсеми</w:t>
      </w:r>
      <w:proofErr w:type="spellEnd"/>
      <w:r w:rsidRPr="00AB148F">
        <w:rPr>
          <w:sz w:val="28"/>
          <w:szCs w:val="28"/>
        </w:rPr>
        <w:t xml:space="preserve"> образовательными учреждениями профессионального образования в рамках реализации подготовки кадров в учреждениях СПО.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AB148F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AB148F">
        <w:rPr>
          <w:sz w:val="28"/>
          <w:szCs w:val="28"/>
        </w:rPr>
        <w:t xml:space="preserve">дисциплина ОГСЭ 0.5 Русский язык и культуры речи входит в общий гуманитарный и социально- </w:t>
      </w:r>
      <w:proofErr w:type="gramStart"/>
      <w:r w:rsidRPr="00AB148F">
        <w:rPr>
          <w:sz w:val="28"/>
          <w:szCs w:val="28"/>
        </w:rPr>
        <w:t>экономический  цикл</w:t>
      </w:r>
      <w:proofErr w:type="gramEnd"/>
      <w:r w:rsidRPr="00AB148F">
        <w:rPr>
          <w:sz w:val="28"/>
          <w:szCs w:val="28"/>
        </w:rPr>
        <w:t xml:space="preserve"> ОПОП.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B148F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48F">
        <w:rPr>
          <w:sz w:val="28"/>
          <w:szCs w:val="28"/>
        </w:rPr>
        <w:t>Основные цели дисциплины: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48F">
        <w:rPr>
          <w:sz w:val="28"/>
          <w:szCs w:val="28"/>
        </w:rPr>
        <w:t>- совершенствовать речевую культуру, воспитывать культурно-ценностное отношение к культуре речи, способствовать полному и осознанному владению системой норм русского литературного языка, обеспечить дальнейшее овладение речевыми навыками и умениями;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48F">
        <w:rPr>
          <w:sz w:val="28"/>
          <w:szCs w:val="28"/>
        </w:rPr>
        <w:t>- совершенствовать знания студентов о языковых единицах разных уровней и их функционирование в речи;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48F">
        <w:rPr>
          <w:sz w:val="28"/>
          <w:szCs w:val="28"/>
        </w:rPr>
        <w:t>- совершенствовать орфографическую и пунктуационную грамотность студентов.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B148F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AB148F">
        <w:rPr>
          <w:sz w:val="28"/>
          <w:szCs w:val="28"/>
        </w:rPr>
        <w:t>- Распознавать основные уровни языка;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AB148F">
        <w:rPr>
          <w:sz w:val="28"/>
          <w:szCs w:val="28"/>
        </w:rPr>
        <w:t>- Осуществлять речевой самоконтроль;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AB148F">
        <w:rPr>
          <w:sz w:val="28"/>
          <w:szCs w:val="28"/>
        </w:rPr>
        <w:t>- Использовать словари в зависимости от коммуникативной задачи;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AB148F">
        <w:rPr>
          <w:sz w:val="28"/>
          <w:szCs w:val="28"/>
        </w:rPr>
        <w:t>- Извлекать необходимую информацию из различных словарей и справочников;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AB148F">
        <w:rPr>
          <w:sz w:val="28"/>
          <w:szCs w:val="28"/>
        </w:rPr>
        <w:t xml:space="preserve">- Применять в </w:t>
      </w:r>
      <w:proofErr w:type="gramStart"/>
      <w:r w:rsidRPr="00AB148F">
        <w:rPr>
          <w:sz w:val="28"/>
          <w:szCs w:val="28"/>
        </w:rPr>
        <w:t>практике  речевого</w:t>
      </w:r>
      <w:proofErr w:type="gramEnd"/>
      <w:r w:rsidRPr="00AB148F">
        <w:rPr>
          <w:sz w:val="28"/>
          <w:szCs w:val="28"/>
        </w:rPr>
        <w:t xml:space="preserve"> общения  основные  орфоэпические , лексические, грамматические словари  современного русского языка.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AB148F">
        <w:rPr>
          <w:sz w:val="28"/>
          <w:szCs w:val="28"/>
        </w:rPr>
        <w:t>- Выделять основные выразительные средства синтаксиса;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AB148F">
        <w:rPr>
          <w:sz w:val="28"/>
          <w:szCs w:val="28"/>
        </w:rPr>
        <w:t>- Делать синтаксический разбор словосочетаний и предложений;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AB148F">
        <w:rPr>
          <w:sz w:val="28"/>
          <w:szCs w:val="28"/>
        </w:rPr>
        <w:t>- Различать особенности словообразования и профессиональной лексики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B148F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AB148F">
        <w:rPr>
          <w:sz w:val="28"/>
          <w:szCs w:val="20"/>
        </w:rPr>
        <w:t>- Связь языка и истории культуры русского и других народов;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AB148F">
        <w:rPr>
          <w:sz w:val="28"/>
          <w:szCs w:val="20"/>
        </w:rPr>
        <w:t>- Понятие культуры речи, ее социальные аспекты;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AB148F">
        <w:rPr>
          <w:sz w:val="28"/>
          <w:szCs w:val="20"/>
        </w:rPr>
        <w:t>- Правильность, точность, выразительность языковых средств;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AB148F">
        <w:rPr>
          <w:sz w:val="28"/>
          <w:szCs w:val="20"/>
        </w:rPr>
        <w:t>- Основные единицы и уровни языка;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AB148F">
        <w:rPr>
          <w:sz w:val="28"/>
          <w:szCs w:val="20"/>
        </w:rPr>
        <w:lastRenderedPageBreak/>
        <w:t>- Орфоэпические нормы;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AB148F">
        <w:rPr>
          <w:sz w:val="28"/>
          <w:szCs w:val="20"/>
        </w:rPr>
        <w:t>- Роль лексического и грамматического анализа;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AB148F">
        <w:rPr>
          <w:sz w:val="28"/>
          <w:szCs w:val="20"/>
        </w:rPr>
        <w:t>- Лексические и фразеологические единицы русского языка и их использование в построении выразительной речи;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AB148F">
        <w:rPr>
          <w:sz w:val="28"/>
          <w:szCs w:val="20"/>
        </w:rPr>
        <w:t>- Нормативное употребление форм слова;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AB148F">
        <w:rPr>
          <w:sz w:val="28"/>
          <w:szCs w:val="20"/>
        </w:rPr>
        <w:t>- Способы словообразования;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AB148F">
        <w:rPr>
          <w:sz w:val="28"/>
          <w:szCs w:val="20"/>
        </w:rPr>
        <w:t>- Многозначность морфем, морфемный разбор слова.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AB148F">
        <w:rPr>
          <w:sz w:val="28"/>
          <w:szCs w:val="28"/>
        </w:rPr>
        <w:t xml:space="preserve"> Учебная дисциплина ОГСЭ 0.5 Русский язык и культуры речи направлена на формирование у обучающихся следующих общих компетенций:</w:t>
      </w:r>
    </w:p>
    <w:p w:rsidR="002503D1" w:rsidRPr="00AB148F" w:rsidRDefault="002503D1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48F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503D1" w:rsidRPr="00AB148F" w:rsidRDefault="002503D1" w:rsidP="004A059C">
      <w:pPr>
        <w:rPr>
          <w:sz w:val="28"/>
          <w:szCs w:val="28"/>
        </w:rPr>
      </w:pPr>
      <w:r w:rsidRPr="00AB148F">
        <w:rPr>
          <w:sz w:val="28"/>
          <w:szCs w:val="28"/>
        </w:rPr>
        <w:t xml:space="preserve">ОК 2.ОК 2.1. Планирование деятельности – раздел </w:t>
      </w:r>
      <w:r w:rsidRPr="00AB148F">
        <w:rPr>
          <w:sz w:val="28"/>
          <w:szCs w:val="28"/>
          <w:lang w:val="en-US"/>
        </w:rPr>
        <w:t>I</w:t>
      </w:r>
      <w:r w:rsidRPr="00AB148F">
        <w:rPr>
          <w:sz w:val="28"/>
          <w:szCs w:val="28"/>
        </w:rPr>
        <w:t xml:space="preserve">, тема №1.2, раздел </w:t>
      </w:r>
      <w:r w:rsidRPr="00AB148F">
        <w:rPr>
          <w:sz w:val="28"/>
          <w:szCs w:val="28"/>
          <w:lang w:val="en-US"/>
        </w:rPr>
        <w:t>II</w:t>
      </w:r>
      <w:r w:rsidRPr="00AB148F">
        <w:rPr>
          <w:sz w:val="28"/>
          <w:szCs w:val="28"/>
        </w:rPr>
        <w:t>, тема 2.1, тема 2.2.</w:t>
      </w:r>
    </w:p>
    <w:p w:rsidR="002503D1" w:rsidRPr="00AB148F" w:rsidRDefault="002503D1" w:rsidP="004A059C">
      <w:pPr>
        <w:rPr>
          <w:sz w:val="28"/>
          <w:szCs w:val="28"/>
        </w:rPr>
      </w:pPr>
      <w:r w:rsidRPr="00AB148F">
        <w:rPr>
          <w:sz w:val="28"/>
          <w:szCs w:val="28"/>
        </w:rPr>
        <w:t xml:space="preserve">ОК 2.2.Планирование ресурсов – раздел </w:t>
      </w:r>
      <w:r w:rsidRPr="00AB148F">
        <w:rPr>
          <w:sz w:val="28"/>
          <w:szCs w:val="28"/>
          <w:lang w:val="en-US"/>
        </w:rPr>
        <w:t>III</w:t>
      </w:r>
      <w:r w:rsidRPr="00AB148F">
        <w:rPr>
          <w:sz w:val="28"/>
          <w:szCs w:val="28"/>
        </w:rPr>
        <w:t xml:space="preserve">, тема 3.1, тема 3.2, раздел </w:t>
      </w:r>
      <w:r w:rsidRPr="00AB148F">
        <w:rPr>
          <w:sz w:val="28"/>
          <w:szCs w:val="28"/>
          <w:lang w:val="en-US"/>
        </w:rPr>
        <w:t>IV</w:t>
      </w:r>
      <w:r w:rsidRPr="00AB148F">
        <w:rPr>
          <w:sz w:val="28"/>
          <w:szCs w:val="28"/>
        </w:rPr>
        <w:t>, тема 4.1.</w:t>
      </w:r>
    </w:p>
    <w:p w:rsidR="002503D1" w:rsidRPr="00AB148F" w:rsidRDefault="002503D1" w:rsidP="004A059C">
      <w:pPr>
        <w:rPr>
          <w:sz w:val="28"/>
          <w:szCs w:val="28"/>
        </w:rPr>
      </w:pPr>
      <w:r w:rsidRPr="00AB148F">
        <w:rPr>
          <w:sz w:val="28"/>
          <w:szCs w:val="28"/>
        </w:rPr>
        <w:t xml:space="preserve">ОК 2.3.Определение методов решения профессиональных задач – </w:t>
      </w:r>
      <w:proofErr w:type="gramStart"/>
      <w:r w:rsidRPr="00AB148F">
        <w:rPr>
          <w:sz w:val="28"/>
          <w:szCs w:val="28"/>
        </w:rPr>
        <w:t xml:space="preserve">раздел  </w:t>
      </w:r>
      <w:r w:rsidRPr="00AB148F">
        <w:rPr>
          <w:sz w:val="28"/>
          <w:szCs w:val="28"/>
          <w:lang w:val="en-US"/>
        </w:rPr>
        <w:t>I</w:t>
      </w:r>
      <w:proofErr w:type="gramEnd"/>
      <w:r w:rsidRPr="00AB148F">
        <w:rPr>
          <w:sz w:val="28"/>
          <w:szCs w:val="28"/>
        </w:rPr>
        <w:t xml:space="preserve">, тема 1.1, раздел </w:t>
      </w:r>
      <w:r w:rsidRPr="00AB148F">
        <w:rPr>
          <w:sz w:val="28"/>
          <w:szCs w:val="28"/>
          <w:lang w:val="en-US"/>
        </w:rPr>
        <w:t>III</w:t>
      </w:r>
      <w:r w:rsidRPr="00AB148F">
        <w:rPr>
          <w:sz w:val="28"/>
          <w:szCs w:val="28"/>
        </w:rPr>
        <w:t xml:space="preserve">,  тема 3.1, раздел </w:t>
      </w:r>
      <w:r w:rsidRPr="00AB148F">
        <w:rPr>
          <w:sz w:val="28"/>
          <w:szCs w:val="28"/>
          <w:lang w:val="en-US"/>
        </w:rPr>
        <w:t>V</w:t>
      </w:r>
      <w:r w:rsidRPr="00AB148F">
        <w:rPr>
          <w:sz w:val="28"/>
          <w:szCs w:val="28"/>
        </w:rPr>
        <w:t xml:space="preserve">, тема 5.2, раздел </w:t>
      </w:r>
      <w:r w:rsidRPr="00AB148F">
        <w:rPr>
          <w:sz w:val="28"/>
          <w:szCs w:val="28"/>
          <w:lang w:val="en-US"/>
        </w:rPr>
        <w:t>VII</w:t>
      </w:r>
      <w:r w:rsidRPr="00AB148F">
        <w:rPr>
          <w:sz w:val="28"/>
          <w:szCs w:val="28"/>
        </w:rPr>
        <w:t>, тема 7.1.</w:t>
      </w:r>
    </w:p>
    <w:p w:rsidR="002503D1" w:rsidRPr="00AB148F" w:rsidRDefault="002503D1" w:rsidP="004A059C">
      <w:pPr>
        <w:rPr>
          <w:sz w:val="28"/>
          <w:szCs w:val="28"/>
        </w:rPr>
      </w:pPr>
      <w:r w:rsidRPr="00AB148F">
        <w:rPr>
          <w:sz w:val="28"/>
          <w:szCs w:val="28"/>
        </w:rPr>
        <w:t xml:space="preserve">ОК 3.ОК 3.1.  Анализ рабочей ситуации – раздел </w:t>
      </w:r>
      <w:r w:rsidRPr="00AB148F">
        <w:rPr>
          <w:sz w:val="28"/>
          <w:szCs w:val="28"/>
          <w:lang w:val="en-US"/>
        </w:rPr>
        <w:t>I</w:t>
      </w:r>
      <w:r w:rsidRPr="00AB148F">
        <w:rPr>
          <w:sz w:val="28"/>
          <w:szCs w:val="28"/>
        </w:rPr>
        <w:t xml:space="preserve">, тема 1.1, 1.2, раздел </w:t>
      </w:r>
      <w:r w:rsidRPr="00AB148F">
        <w:rPr>
          <w:sz w:val="28"/>
          <w:szCs w:val="28"/>
          <w:lang w:val="en-US"/>
        </w:rPr>
        <w:t>II</w:t>
      </w:r>
      <w:r w:rsidRPr="00AB148F">
        <w:rPr>
          <w:sz w:val="28"/>
          <w:szCs w:val="28"/>
        </w:rPr>
        <w:t xml:space="preserve">, тема 2.1, 2.2, раздел </w:t>
      </w:r>
      <w:r w:rsidRPr="00AB148F">
        <w:rPr>
          <w:sz w:val="28"/>
          <w:szCs w:val="28"/>
          <w:lang w:val="en-US"/>
        </w:rPr>
        <w:t>III</w:t>
      </w:r>
      <w:r w:rsidRPr="00AB148F">
        <w:rPr>
          <w:sz w:val="28"/>
          <w:szCs w:val="28"/>
        </w:rPr>
        <w:t xml:space="preserve">, тема 3.1, 3.2, раздел </w:t>
      </w:r>
      <w:r w:rsidRPr="00AB148F">
        <w:rPr>
          <w:sz w:val="28"/>
          <w:szCs w:val="28"/>
          <w:lang w:val="en-US"/>
        </w:rPr>
        <w:t>IV</w:t>
      </w:r>
      <w:r w:rsidRPr="00AB148F">
        <w:rPr>
          <w:sz w:val="28"/>
          <w:szCs w:val="28"/>
        </w:rPr>
        <w:t xml:space="preserve">, тема 4.1, раздел </w:t>
      </w:r>
      <w:r w:rsidRPr="00AB148F">
        <w:rPr>
          <w:sz w:val="28"/>
          <w:szCs w:val="28"/>
          <w:lang w:val="en-US"/>
        </w:rPr>
        <w:t>VI</w:t>
      </w:r>
      <w:r w:rsidRPr="00AB148F">
        <w:rPr>
          <w:sz w:val="28"/>
          <w:szCs w:val="28"/>
        </w:rPr>
        <w:t>, тема 6.2.</w:t>
      </w:r>
    </w:p>
    <w:p w:rsidR="002503D1" w:rsidRPr="00AB148F" w:rsidRDefault="002503D1" w:rsidP="004A059C">
      <w:pPr>
        <w:rPr>
          <w:sz w:val="28"/>
          <w:szCs w:val="28"/>
        </w:rPr>
      </w:pPr>
      <w:r w:rsidRPr="00AB148F">
        <w:rPr>
          <w:sz w:val="28"/>
          <w:szCs w:val="28"/>
        </w:rPr>
        <w:t xml:space="preserve">ОК 3.2. Текущий контроль и коррекция </w:t>
      </w:r>
      <w:proofErr w:type="gramStart"/>
      <w:r w:rsidRPr="00AB148F">
        <w:rPr>
          <w:sz w:val="28"/>
          <w:szCs w:val="28"/>
        </w:rPr>
        <w:t>деятельности  -</w:t>
      </w:r>
      <w:proofErr w:type="gramEnd"/>
      <w:r w:rsidRPr="00AB148F">
        <w:rPr>
          <w:sz w:val="28"/>
          <w:szCs w:val="28"/>
        </w:rPr>
        <w:t xml:space="preserve"> раздел </w:t>
      </w:r>
      <w:r w:rsidRPr="00AB148F">
        <w:rPr>
          <w:sz w:val="28"/>
          <w:szCs w:val="28"/>
          <w:lang w:val="en-US"/>
        </w:rPr>
        <w:t>I</w:t>
      </w:r>
      <w:r w:rsidRPr="00AB148F">
        <w:rPr>
          <w:sz w:val="28"/>
          <w:szCs w:val="28"/>
        </w:rPr>
        <w:t xml:space="preserve">, тема 1.1, тема 1.2, раздел </w:t>
      </w:r>
      <w:r w:rsidRPr="00AB148F">
        <w:rPr>
          <w:sz w:val="28"/>
          <w:szCs w:val="28"/>
          <w:lang w:val="en-US"/>
        </w:rPr>
        <w:t>II</w:t>
      </w:r>
      <w:r w:rsidRPr="00AB148F">
        <w:rPr>
          <w:sz w:val="28"/>
          <w:szCs w:val="28"/>
        </w:rPr>
        <w:t xml:space="preserve">, тема 2.1, тема 2.2, раздел </w:t>
      </w:r>
      <w:r w:rsidRPr="00AB148F">
        <w:rPr>
          <w:sz w:val="28"/>
          <w:szCs w:val="28"/>
          <w:lang w:val="en-US"/>
        </w:rPr>
        <w:t>III</w:t>
      </w:r>
      <w:r w:rsidRPr="00AB148F">
        <w:rPr>
          <w:sz w:val="28"/>
          <w:szCs w:val="28"/>
        </w:rPr>
        <w:t xml:space="preserve">, тема 3.2, раздел </w:t>
      </w:r>
      <w:r w:rsidRPr="00AB148F">
        <w:rPr>
          <w:sz w:val="28"/>
          <w:szCs w:val="28"/>
          <w:lang w:val="en-US"/>
        </w:rPr>
        <w:t>IV</w:t>
      </w:r>
      <w:r w:rsidRPr="00AB148F">
        <w:rPr>
          <w:sz w:val="28"/>
          <w:szCs w:val="28"/>
        </w:rPr>
        <w:t xml:space="preserve">, тема 3.1, раздел </w:t>
      </w:r>
      <w:r w:rsidRPr="00AB148F">
        <w:rPr>
          <w:sz w:val="28"/>
          <w:szCs w:val="28"/>
          <w:lang w:val="en-US"/>
        </w:rPr>
        <w:t>V</w:t>
      </w:r>
      <w:r w:rsidRPr="00AB148F">
        <w:rPr>
          <w:sz w:val="28"/>
          <w:szCs w:val="28"/>
        </w:rPr>
        <w:t xml:space="preserve">, тема 5.1, тема 5.2, раздел </w:t>
      </w:r>
      <w:r w:rsidRPr="00AB148F">
        <w:rPr>
          <w:sz w:val="28"/>
          <w:szCs w:val="28"/>
          <w:lang w:val="en-US"/>
        </w:rPr>
        <w:t>VI</w:t>
      </w:r>
      <w:r w:rsidRPr="00AB148F">
        <w:rPr>
          <w:sz w:val="28"/>
          <w:szCs w:val="28"/>
        </w:rPr>
        <w:t xml:space="preserve">, тема 6.2, раздел </w:t>
      </w:r>
      <w:r w:rsidRPr="00AB148F">
        <w:rPr>
          <w:sz w:val="28"/>
          <w:szCs w:val="28"/>
          <w:lang w:val="en-US"/>
        </w:rPr>
        <w:t>VII</w:t>
      </w:r>
      <w:r w:rsidRPr="00AB148F">
        <w:rPr>
          <w:sz w:val="28"/>
          <w:szCs w:val="28"/>
        </w:rPr>
        <w:t xml:space="preserve">, тема 7.1, тема 7.2, раздел  </w:t>
      </w:r>
      <w:r w:rsidRPr="00AB148F">
        <w:rPr>
          <w:sz w:val="28"/>
          <w:szCs w:val="28"/>
          <w:lang w:val="en-US"/>
        </w:rPr>
        <w:t>VIII</w:t>
      </w:r>
      <w:r w:rsidRPr="00AB148F">
        <w:rPr>
          <w:sz w:val="28"/>
          <w:szCs w:val="28"/>
        </w:rPr>
        <w:t>, тема  8.1, тема 8.2.</w:t>
      </w:r>
    </w:p>
    <w:p w:rsidR="002503D1" w:rsidRPr="00AB148F" w:rsidRDefault="002503D1" w:rsidP="004A059C">
      <w:pPr>
        <w:rPr>
          <w:sz w:val="28"/>
          <w:szCs w:val="28"/>
        </w:rPr>
      </w:pPr>
      <w:r w:rsidRPr="00AB148F">
        <w:rPr>
          <w:sz w:val="28"/>
          <w:szCs w:val="28"/>
        </w:rPr>
        <w:t xml:space="preserve">ОК 3.3. Оценка результатов деятельности - раздел </w:t>
      </w:r>
      <w:r w:rsidRPr="00AB148F">
        <w:rPr>
          <w:sz w:val="28"/>
          <w:szCs w:val="28"/>
          <w:lang w:val="en-US"/>
        </w:rPr>
        <w:t>I</w:t>
      </w:r>
      <w:r w:rsidRPr="00AB148F">
        <w:rPr>
          <w:sz w:val="28"/>
          <w:szCs w:val="28"/>
        </w:rPr>
        <w:t xml:space="preserve">, тема 1.1, тема 1.2, раздел </w:t>
      </w:r>
      <w:r w:rsidRPr="00AB148F">
        <w:rPr>
          <w:sz w:val="28"/>
          <w:szCs w:val="28"/>
          <w:lang w:val="en-US"/>
        </w:rPr>
        <w:t>II</w:t>
      </w:r>
      <w:r w:rsidRPr="00AB148F">
        <w:rPr>
          <w:sz w:val="28"/>
          <w:szCs w:val="28"/>
        </w:rPr>
        <w:t xml:space="preserve">, тема 2.1, тема 2.2, раздел </w:t>
      </w:r>
      <w:r w:rsidRPr="00AB148F">
        <w:rPr>
          <w:sz w:val="28"/>
          <w:szCs w:val="28"/>
          <w:lang w:val="en-US"/>
        </w:rPr>
        <w:t>III</w:t>
      </w:r>
      <w:r w:rsidRPr="00AB148F">
        <w:rPr>
          <w:sz w:val="28"/>
          <w:szCs w:val="28"/>
        </w:rPr>
        <w:t xml:space="preserve">, тема 3.2, раздел </w:t>
      </w:r>
      <w:r w:rsidRPr="00AB148F">
        <w:rPr>
          <w:sz w:val="28"/>
          <w:szCs w:val="28"/>
          <w:lang w:val="en-US"/>
        </w:rPr>
        <w:t>IV</w:t>
      </w:r>
      <w:r w:rsidRPr="00AB148F">
        <w:rPr>
          <w:sz w:val="28"/>
          <w:szCs w:val="28"/>
        </w:rPr>
        <w:t xml:space="preserve">, тема 3.1, раздел </w:t>
      </w:r>
      <w:r w:rsidRPr="00AB148F">
        <w:rPr>
          <w:sz w:val="28"/>
          <w:szCs w:val="28"/>
          <w:lang w:val="en-US"/>
        </w:rPr>
        <w:t>V</w:t>
      </w:r>
      <w:r w:rsidRPr="00AB148F">
        <w:rPr>
          <w:sz w:val="28"/>
          <w:szCs w:val="28"/>
        </w:rPr>
        <w:t xml:space="preserve">, тема 5.1, тема 5.2, раздел </w:t>
      </w:r>
      <w:r w:rsidRPr="00AB148F">
        <w:rPr>
          <w:sz w:val="28"/>
          <w:szCs w:val="28"/>
          <w:lang w:val="en-US"/>
        </w:rPr>
        <w:t>VI</w:t>
      </w:r>
      <w:r w:rsidRPr="00AB148F">
        <w:rPr>
          <w:sz w:val="28"/>
          <w:szCs w:val="28"/>
        </w:rPr>
        <w:t xml:space="preserve">, тема 6.2, раздел </w:t>
      </w:r>
      <w:r w:rsidRPr="00AB148F">
        <w:rPr>
          <w:sz w:val="28"/>
          <w:szCs w:val="28"/>
          <w:lang w:val="en-US"/>
        </w:rPr>
        <w:t>VII</w:t>
      </w:r>
      <w:r w:rsidRPr="00AB148F">
        <w:rPr>
          <w:sz w:val="28"/>
          <w:szCs w:val="28"/>
        </w:rPr>
        <w:t xml:space="preserve">, тема 7.1, тема 7.2, </w:t>
      </w:r>
      <w:proofErr w:type="gramStart"/>
      <w:r w:rsidRPr="00AB148F">
        <w:rPr>
          <w:sz w:val="28"/>
          <w:szCs w:val="28"/>
        </w:rPr>
        <w:t xml:space="preserve">раздел  </w:t>
      </w:r>
      <w:r w:rsidRPr="00AB148F">
        <w:rPr>
          <w:sz w:val="28"/>
          <w:szCs w:val="28"/>
          <w:lang w:val="en-US"/>
        </w:rPr>
        <w:t>VIII</w:t>
      </w:r>
      <w:proofErr w:type="gramEnd"/>
      <w:r w:rsidRPr="00AB148F">
        <w:rPr>
          <w:sz w:val="28"/>
          <w:szCs w:val="28"/>
        </w:rPr>
        <w:t>, тема  8.1, тема 8.2.</w:t>
      </w:r>
    </w:p>
    <w:p w:rsidR="002503D1" w:rsidRPr="00AB148F" w:rsidRDefault="002503D1" w:rsidP="004A059C">
      <w:pPr>
        <w:rPr>
          <w:sz w:val="28"/>
          <w:szCs w:val="28"/>
        </w:rPr>
      </w:pPr>
      <w:r w:rsidRPr="00AB148F">
        <w:rPr>
          <w:sz w:val="28"/>
          <w:szCs w:val="28"/>
        </w:rPr>
        <w:t xml:space="preserve">ОК 3.4.Принятие ответственного решения – раздел </w:t>
      </w:r>
      <w:r w:rsidRPr="00AB148F">
        <w:rPr>
          <w:sz w:val="28"/>
          <w:szCs w:val="28"/>
          <w:lang w:val="en-US"/>
        </w:rPr>
        <w:t>II</w:t>
      </w:r>
      <w:r w:rsidRPr="00AB148F">
        <w:rPr>
          <w:sz w:val="28"/>
          <w:szCs w:val="28"/>
        </w:rPr>
        <w:t xml:space="preserve">, тема 2.2, раздел </w:t>
      </w:r>
      <w:r w:rsidRPr="00AB148F">
        <w:rPr>
          <w:sz w:val="28"/>
          <w:szCs w:val="28"/>
          <w:lang w:val="en-US"/>
        </w:rPr>
        <w:t>V</w:t>
      </w:r>
      <w:r w:rsidRPr="00AB148F">
        <w:rPr>
          <w:sz w:val="28"/>
          <w:szCs w:val="28"/>
        </w:rPr>
        <w:t xml:space="preserve">, тема 2.5, раздел </w:t>
      </w:r>
      <w:r w:rsidRPr="00AB148F">
        <w:rPr>
          <w:sz w:val="28"/>
          <w:szCs w:val="28"/>
          <w:lang w:val="en-US"/>
        </w:rPr>
        <w:t>VIII</w:t>
      </w:r>
      <w:r w:rsidRPr="00AB148F">
        <w:rPr>
          <w:sz w:val="28"/>
          <w:szCs w:val="28"/>
        </w:rPr>
        <w:t>, тема 8.1, тема 8.2.</w:t>
      </w:r>
    </w:p>
    <w:p w:rsidR="002503D1" w:rsidRPr="00AB148F" w:rsidRDefault="002503D1" w:rsidP="004A059C">
      <w:pPr>
        <w:rPr>
          <w:sz w:val="28"/>
          <w:szCs w:val="28"/>
        </w:rPr>
      </w:pPr>
      <w:r w:rsidRPr="00AB148F">
        <w:rPr>
          <w:sz w:val="28"/>
          <w:szCs w:val="28"/>
        </w:rPr>
        <w:t xml:space="preserve">ОК 4.ОК 4.1. Поиск информации - раздел </w:t>
      </w:r>
      <w:r w:rsidRPr="00AB148F">
        <w:rPr>
          <w:sz w:val="28"/>
          <w:szCs w:val="28"/>
          <w:lang w:val="en-US"/>
        </w:rPr>
        <w:t>I</w:t>
      </w:r>
      <w:r w:rsidRPr="00AB148F">
        <w:rPr>
          <w:sz w:val="28"/>
          <w:szCs w:val="28"/>
        </w:rPr>
        <w:t xml:space="preserve">, тема 1.1, тема 1.2, раздел </w:t>
      </w:r>
      <w:r w:rsidRPr="00AB148F">
        <w:rPr>
          <w:sz w:val="28"/>
          <w:szCs w:val="28"/>
          <w:lang w:val="en-US"/>
        </w:rPr>
        <w:t>II</w:t>
      </w:r>
      <w:r w:rsidRPr="00AB148F">
        <w:rPr>
          <w:sz w:val="28"/>
          <w:szCs w:val="28"/>
        </w:rPr>
        <w:t xml:space="preserve">, тема 2.1, тема 2.2, раздел </w:t>
      </w:r>
      <w:r w:rsidRPr="00AB148F">
        <w:rPr>
          <w:sz w:val="28"/>
          <w:szCs w:val="28"/>
          <w:lang w:val="en-US"/>
        </w:rPr>
        <w:t>III</w:t>
      </w:r>
      <w:r w:rsidRPr="00AB148F">
        <w:rPr>
          <w:sz w:val="28"/>
          <w:szCs w:val="28"/>
        </w:rPr>
        <w:t xml:space="preserve">, тема 3.2, раздел </w:t>
      </w:r>
      <w:r w:rsidRPr="00AB148F">
        <w:rPr>
          <w:sz w:val="28"/>
          <w:szCs w:val="28"/>
          <w:lang w:val="en-US"/>
        </w:rPr>
        <w:t>IV</w:t>
      </w:r>
      <w:r w:rsidRPr="00AB148F">
        <w:rPr>
          <w:sz w:val="28"/>
          <w:szCs w:val="28"/>
        </w:rPr>
        <w:t xml:space="preserve">, тема 3.1, раздел </w:t>
      </w:r>
      <w:r w:rsidRPr="00AB148F">
        <w:rPr>
          <w:sz w:val="28"/>
          <w:szCs w:val="28"/>
          <w:lang w:val="en-US"/>
        </w:rPr>
        <w:t>V</w:t>
      </w:r>
      <w:r w:rsidRPr="00AB148F">
        <w:rPr>
          <w:sz w:val="28"/>
          <w:szCs w:val="28"/>
        </w:rPr>
        <w:t xml:space="preserve">, тема 5.1, тема 5.2, раздел </w:t>
      </w:r>
      <w:r w:rsidRPr="00AB148F">
        <w:rPr>
          <w:sz w:val="28"/>
          <w:szCs w:val="28"/>
          <w:lang w:val="en-US"/>
        </w:rPr>
        <w:t>VI</w:t>
      </w:r>
      <w:r w:rsidRPr="00AB148F">
        <w:rPr>
          <w:sz w:val="28"/>
          <w:szCs w:val="28"/>
        </w:rPr>
        <w:t xml:space="preserve">, тема 6.2, раздел </w:t>
      </w:r>
      <w:r w:rsidRPr="00AB148F">
        <w:rPr>
          <w:sz w:val="28"/>
          <w:szCs w:val="28"/>
          <w:lang w:val="en-US"/>
        </w:rPr>
        <w:t>VII</w:t>
      </w:r>
      <w:r w:rsidRPr="00AB148F">
        <w:rPr>
          <w:sz w:val="28"/>
          <w:szCs w:val="28"/>
        </w:rPr>
        <w:t xml:space="preserve">, тема 7.1, тема 7.2, </w:t>
      </w:r>
      <w:proofErr w:type="gramStart"/>
      <w:r w:rsidRPr="00AB148F">
        <w:rPr>
          <w:sz w:val="28"/>
          <w:szCs w:val="28"/>
        </w:rPr>
        <w:t xml:space="preserve">раздел  </w:t>
      </w:r>
      <w:r w:rsidRPr="00AB148F">
        <w:rPr>
          <w:sz w:val="28"/>
          <w:szCs w:val="28"/>
          <w:lang w:val="en-US"/>
        </w:rPr>
        <w:t>VIII</w:t>
      </w:r>
      <w:proofErr w:type="gramEnd"/>
      <w:r w:rsidRPr="00AB148F">
        <w:rPr>
          <w:sz w:val="28"/>
          <w:szCs w:val="28"/>
        </w:rPr>
        <w:t>, тема  8.1, тема 8.2.</w:t>
      </w:r>
    </w:p>
    <w:p w:rsidR="002503D1" w:rsidRPr="00AB148F" w:rsidRDefault="002503D1" w:rsidP="004A059C">
      <w:r w:rsidRPr="00AB148F">
        <w:rPr>
          <w:sz w:val="28"/>
          <w:szCs w:val="28"/>
        </w:rPr>
        <w:t xml:space="preserve">ОК 4.2. Извлечение и первичная обработка информации раздел </w:t>
      </w:r>
      <w:r w:rsidRPr="00AB148F">
        <w:rPr>
          <w:sz w:val="28"/>
          <w:szCs w:val="28"/>
          <w:lang w:val="en-US"/>
        </w:rPr>
        <w:t>I</w:t>
      </w:r>
      <w:r w:rsidRPr="00AB148F">
        <w:rPr>
          <w:sz w:val="28"/>
          <w:szCs w:val="28"/>
        </w:rPr>
        <w:t xml:space="preserve">, тема 1.1, тема 1.2, раздел </w:t>
      </w:r>
      <w:r w:rsidRPr="00AB148F">
        <w:rPr>
          <w:sz w:val="28"/>
          <w:szCs w:val="28"/>
          <w:lang w:val="en-US"/>
        </w:rPr>
        <w:t>II</w:t>
      </w:r>
      <w:r w:rsidRPr="00AB148F">
        <w:rPr>
          <w:sz w:val="28"/>
          <w:szCs w:val="28"/>
        </w:rPr>
        <w:t>, тема 2.1, тема 2.2,</w:t>
      </w:r>
    </w:p>
    <w:p w:rsidR="002503D1" w:rsidRPr="00AB148F" w:rsidRDefault="002503D1" w:rsidP="004A059C">
      <w:r w:rsidRPr="00AB148F">
        <w:rPr>
          <w:sz w:val="28"/>
          <w:szCs w:val="28"/>
        </w:rPr>
        <w:t xml:space="preserve">раздел </w:t>
      </w:r>
      <w:r w:rsidRPr="00AB148F">
        <w:rPr>
          <w:sz w:val="28"/>
          <w:szCs w:val="28"/>
          <w:lang w:val="en-US"/>
        </w:rPr>
        <w:t>VI</w:t>
      </w:r>
      <w:r w:rsidRPr="00AB148F">
        <w:rPr>
          <w:sz w:val="28"/>
          <w:szCs w:val="28"/>
        </w:rPr>
        <w:t>, тема 6.2</w:t>
      </w:r>
      <w:r w:rsidRPr="00AB148F">
        <w:t>.</w:t>
      </w:r>
    </w:p>
    <w:p w:rsidR="002503D1" w:rsidRPr="00AB148F" w:rsidRDefault="002503D1" w:rsidP="004A059C">
      <w:pPr>
        <w:rPr>
          <w:sz w:val="28"/>
          <w:szCs w:val="28"/>
        </w:rPr>
      </w:pPr>
      <w:r w:rsidRPr="00AB148F">
        <w:rPr>
          <w:sz w:val="28"/>
          <w:szCs w:val="28"/>
        </w:rPr>
        <w:t>ОК 4.3</w:t>
      </w:r>
      <w:r w:rsidRPr="00AB148F">
        <w:rPr>
          <w:b/>
          <w:sz w:val="28"/>
          <w:szCs w:val="28"/>
        </w:rPr>
        <w:t xml:space="preserve">. </w:t>
      </w:r>
      <w:r w:rsidRPr="00AB148F">
        <w:rPr>
          <w:sz w:val="28"/>
          <w:szCs w:val="28"/>
        </w:rPr>
        <w:t xml:space="preserve">Обработка информации- раздел </w:t>
      </w:r>
      <w:r w:rsidRPr="00AB148F">
        <w:rPr>
          <w:sz w:val="28"/>
          <w:szCs w:val="28"/>
          <w:lang w:val="en-US"/>
        </w:rPr>
        <w:t>I</w:t>
      </w:r>
      <w:r w:rsidRPr="00AB148F">
        <w:rPr>
          <w:sz w:val="28"/>
          <w:szCs w:val="28"/>
        </w:rPr>
        <w:t xml:space="preserve">, тема 1.1, тема 1.2, раздел </w:t>
      </w:r>
      <w:r w:rsidRPr="00AB148F">
        <w:rPr>
          <w:sz w:val="28"/>
          <w:szCs w:val="28"/>
          <w:lang w:val="en-US"/>
        </w:rPr>
        <w:t>III</w:t>
      </w:r>
      <w:r w:rsidRPr="00AB148F">
        <w:rPr>
          <w:sz w:val="28"/>
          <w:szCs w:val="28"/>
        </w:rPr>
        <w:t>, тема 3.2, раздел</w:t>
      </w:r>
      <w:r w:rsidRPr="00AB148F">
        <w:rPr>
          <w:sz w:val="28"/>
          <w:szCs w:val="28"/>
          <w:lang w:val="en-US"/>
        </w:rPr>
        <w:t>VIII</w:t>
      </w:r>
      <w:r w:rsidRPr="00AB148F">
        <w:rPr>
          <w:sz w:val="28"/>
          <w:szCs w:val="28"/>
        </w:rPr>
        <w:t xml:space="preserve">, </w:t>
      </w:r>
      <w:proofErr w:type="gramStart"/>
      <w:r w:rsidRPr="00AB148F">
        <w:rPr>
          <w:sz w:val="28"/>
          <w:szCs w:val="28"/>
        </w:rPr>
        <w:t>тема  8.1</w:t>
      </w:r>
      <w:proofErr w:type="gramEnd"/>
      <w:r w:rsidRPr="00AB148F">
        <w:rPr>
          <w:sz w:val="28"/>
          <w:szCs w:val="28"/>
        </w:rPr>
        <w:t>, тема 8.2.</w:t>
      </w:r>
    </w:p>
    <w:p w:rsidR="002503D1" w:rsidRPr="00AB148F" w:rsidRDefault="002503D1" w:rsidP="004A059C">
      <w:r w:rsidRPr="00AB148F">
        <w:rPr>
          <w:sz w:val="28"/>
          <w:szCs w:val="28"/>
        </w:rPr>
        <w:t xml:space="preserve">ОК 6.ОК 6.1. Работа в команде (группе) - раздел </w:t>
      </w:r>
      <w:r w:rsidRPr="00AB148F">
        <w:rPr>
          <w:sz w:val="28"/>
          <w:szCs w:val="28"/>
          <w:lang w:val="en-US"/>
        </w:rPr>
        <w:t>III</w:t>
      </w:r>
      <w:r w:rsidRPr="00AB148F">
        <w:rPr>
          <w:sz w:val="28"/>
          <w:szCs w:val="28"/>
        </w:rPr>
        <w:t xml:space="preserve">, тема 3.2, раздел </w:t>
      </w:r>
      <w:r w:rsidRPr="00AB148F">
        <w:rPr>
          <w:sz w:val="28"/>
          <w:szCs w:val="28"/>
          <w:lang w:val="en-US"/>
        </w:rPr>
        <w:t>V</w:t>
      </w:r>
      <w:r w:rsidRPr="00AB148F">
        <w:rPr>
          <w:sz w:val="28"/>
          <w:szCs w:val="28"/>
        </w:rPr>
        <w:t>, тема 5.1, тема 5.2.</w:t>
      </w:r>
    </w:p>
    <w:p w:rsidR="002503D1" w:rsidRPr="00AB148F" w:rsidRDefault="002503D1" w:rsidP="004A059C">
      <w:pPr>
        <w:rPr>
          <w:sz w:val="28"/>
          <w:szCs w:val="28"/>
        </w:rPr>
      </w:pPr>
      <w:r w:rsidRPr="00AB148F">
        <w:rPr>
          <w:sz w:val="28"/>
          <w:szCs w:val="28"/>
        </w:rPr>
        <w:t xml:space="preserve">ОК 6.2. Эффективное общение: </w:t>
      </w:r>
      <w:proofErr w:type="gramStart"/>
      <w:r w:rsidRPr="00AB148F">
        <w:rPr>
          <w:sz w:val="28"/>
          <w:szCs w:val="28"/>
        </w:rPr>
        <w:t>монолог  -</w:t>
      </w:r>
      <w:proofErr w:type="gramEnd"/>
      <w:r w:rsidRPr="00AB148F">
        <w:rPr>
          <w:sz w:val="28"/>
          <w:szCs w:val="28"/>
        </w:rPr>
        <w:t xml:space="preserve"> раздел </w:t>
      </w:r>
      <w:r w:rsidRPr="00AB148F">
        <w:rPr>
          <w:sz w:val="28"/>
          <w:szCs w:val="28"/>
          <w:lang w:val="en-US"/>
        </w:rPr>
        <w:t>III</w:t>
      </w:r>
      <w:r w:rsidRPr="00AB148F">
        <w:rPr>
          <w:sz w:val="28"/>
          <w:szCs w:val="28"/>
        </w:rPr>
        <w:t xml:space="preserve">, тема 3.2, раздел </w:t>
      </w:r>
      <w:r w:rsidRPr="00AB148F">
        <w:rPr>
          <w:sz w:val="28"/>
          <w:szCs w:val="28"/>
          <w:lang w:val="en-US"/>
        </w:rPr>
        <w:t>V</w:t>
      </w:r>
      <w:r w:rsidRPr="00AB148F">
        <w:rPr>
          <w:sz w:val="28"/>
          <w:szCs w:val="28"/>
        </w:rPr>
        <w:t>, тема 5.1, тема 5.2.</w:t>
      </w:r>
    </w:p>
    <w:p w:rsidR="002503D1" w:rsidRPr="00AB148F" w:rsidRDefault="002503D1" w:rsidP="004A059C">
      <w:pPr>
        <w:rPr>
          <w:sz w:val="28"/>
          <w:szCs w:val="28"/>
        </w:rPr>
      </w:pPr>
      <w:r w:rsidRPr="00AB148F">
        <w:rPr>
          <w:sz w:val="28"/>
          <w:szCs w:val="28"/>
        </w:rPr>
        <w:t xml:space="preserve">ОК 6.3. Эффективное общение: диалог– раздел </w:t>
      </w:r>
      <w:r w:rsidRPr="00AB148F">
        <w:rPr>
          <w:sz w:val="28"/>
          <w:szCs w:val="28"/>
          <w:lang w:val="en-US"/>
        </w:rPr>
        <w:t>II</w:t>
      </w:r>
      <w:r w:rsidRPr="00AB148F">
        <w:rPr>
          <w:sz w:val="28"/>
          <w:szCs w:val="28"/>
        </w:rPr>
        <w:t xml:space="preserve">, тема 2.2, раздел </w:t>
      </w:r>
      <w:r w:rsidRPr="00AB148F">
        <w:rPr>
          <w:sz w:val="28"/>
          <w:szCs w:val="28"/>
          <w:lang w:val="en-US"/>
        </w:rPr>
        <w:t>V</w:t>
      </w:r>
      <w:r w:rsidRPr="00AB148F">
        <w:rPr>
          <w:sz w:val="28"/>
          <w:szCs w:val="28"/>
        </w:rPr>
        <w:t>, тема 5.2,</w:t>
      </w:r>
    </w:p>
    <w:p w:rsidR="002503D1" w:rsidRPr="00AB148F" w:rsidRDefault="002503D1" w:rsidP="004A059C">
      <w:r w:rsidRPr="00AB148F">
        <w:rPr>
          <w:sz w:val="28"/>
          <w:szCs w:val="28"/>
        </w:rPr>
        <w:lastRenderedPageBreak/>
        <w:t xml:space="preserve">ОК 6.4. Эффективное общение: письменная коммуникация - раздел </w:t>
      </w:r>
      <w:r w:rsidRPr="00AB148F">
        <w:rPr>
          <w:sz w:val="28"/>
          <w:szCs w:val="28"/>
          <w:lang w:val="en-US"/>
        </w:rPr>
        <w:t>IV</w:t>
      </w:r>
      <w:r w:rsidRPr="00AB148F">
        <w:rPr>
          <w:sz w:val="28"/>
          <w:szCs w:val="28"/>
        </w:rPr>
        <w:t xml:space="preserve">, тема 4.1 раздел </w:t>
      </w:r>
      <w:r w:rsidRPr="00AB148F">
        <w:rPr>
          <w:sz w:val="28"/>
          <w:szCs w:val="28"/>
          <w:lang w:val="en-US"/>
        </w:rPr>
        <w:t>VI</w:t>
      </w:r>
      <w:r w:rsidRPr="00AB148F">
        <w:rPr>
          <w:sz w:val="28"/>
          <w:szCs w:val="28"/>
        </w:rPr>
        <w:t>, тема 6.1, 6.2.</w:t>
      </w:r>
    </w:p>
    <w:p w:rsidR="002503D1" w:rsidRPr="00AB148F" w:rsidRDefault="002503D1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48F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</w:t>
      </w:r>
      <w:proofErr w:type="gramStart"/>
      <w:r w:rsidRPr="00AB148F">
        <w:rPr>
          <w:sz w:val="28"/>
          <w:szCs w:val="28"/>
        </w:rPr>
        <w:t>заданий.-</w:t>
      </w:r>
      <w:proofErr w:type="gramEnd"/>
      <w:r w:rsidRPr="00AB148F">
        <w:rPr>
          <w:sz w:val="28"/>
          <w:szCs w:val="28"/>
        </w:rPr>
        <w:t xml:space="preserve"> раздел </w:t>
      </w:r>
      <w:r w:rsidRPr="00AB148F">
        <w:rPr>
          <w:sz w:val="28"/>
          <w:szCs w:val="28"/>
          <w:lang w:val="en-US"/>
        </w:rPr>
        <w:t>I</w:t>
      </w:r>
      <w:r w:rsidRPr="00AB148F">
        <w:rPr>
          <w:sz w:val="28"/>
          <w:szCs w:val="28"/>
        </w:rPr>
        <w:t xml:space="preserve">, тема 1.1, тема 1.2, раздел </w:t>
      </w:r>
      <w:r w:rsidRPr="00AB148F">
        <w:rPr>
          <w:sz w:val="28"/>
          <w:szCs w:val="28"/>
          <w:lang w:val="en-US"/>
        </w:rPr>
        <w:t>II</w:t>
      </w:r>
      <w:r w:rsidRPr="00AB148F">
        <w:rPr>
          <w:sz w:val="28"/>
          <w:szCs w:val="28"/>
        </w:rPr>
        <w:t xml:space="preserve">, тема 2.1, тема 2.2, раздел </w:t>
      </w:r>
      <w:r w:rsidRPr="00AB148F">
        <w:rPr>
          <w:sz w:val="28"/>
          <w:szCs w:val="28"/>
          <w:lang w:val="en-US"/>
        </w:rPr>
        <w:t>III</w:t>
      </w:r>
      <w:r w:rsidRPr="00AB148F">
        <w:rPr>
          <w:sz w:val="28"/>
          <w:szCs w:val="28"/>
        </w:rPr>
        <w:t xml:space="preserve">, тема 3.2, раздел </w:t>
      </w:r>
      <w:r w:rsidRPr="00AB148F">
        <w:rPr>
          <w:sz w:val="28"/>
          <w:szCs w:val="28"/>
          <w:lang w:val="en-US"/>
        </w:rPr>
        <w:t>IV</w:t>
      </w:r>
      <w:r w:rsidRPr="00AB148F">
        <w:rPr>
          <w:sz w:val="28"/>
          <w:szCs w:val="28"/>
        </w:rPr>
        <w:t xml:space="preserve">, тема 3.1, раздел </w:t>
      </w:r>
      <w:r w:rsidRPr="00AB148F">
        <w:rPr>
          <w:sz w:val="28"/>
          <w:szCs w:val="28"/>
          <w:lang w:val="en-US"/>
        </w:rPr>
        <w:t>V</w:t>
      </w:r>
      <w:r w:rsidRPr="00AB148F">
        <w:rPr>
          <w:sz w:val="28"/>
          <w:szCs w:val="28"/>
        </w:rPr>
        <w:t xml:space="preserve">, тема 5.1, тема 5.2, раздел </w:t>
      </w:r>
      <w:r w:rsidRPr="00AB148F">
        <w:rPr>
          <w:sz w:val="28"/>
          <w:szCs w:val="28"/>
          <w:lang w:val="en-US"/>
        </w:rPr>
        <w:t>VI</w:t>
      </w:r>
      <w:r w:rsidRPr="00AB148F">
        <w:rPr>
          <w:sz w:val="28"/>
          <w:szCs w:val="28"/>
        </w:rPr>
        <w:t xml:space="preserve">, тема 6.2, раздел </w:t>
      </w:r>
      <w:r w:rsidRPr="00AB148F">
        <w:rPr>
          <w:sz w:val="28"/>
          <w:szCs w:val="28"/>
          <w:lang w:val="en-US"/>
        </w:rPr>
        <w:t>VII</w:t>
      </w:r>
      <w:r w:rsidRPr="00AB148F">
        <w:rPr>
          <w:sz w:val="28"/>
          <w:szCs w:val="28"/>
        </w:rPr>
        <w:t xml:space="preserve">, тема 7.1, тема 7.2, раздел  </w:t>
      </w:r>
      <w:r w:rsidRPr="00AB148F">
        <w:rPr>
          <w:sz w:val="28"/>
          <w:szCs w:val="28"/>
          <w:lang w:val="en-US"/>
        </w:rPr>
        <w:t>VIII</w:t>
      </w:r>
      <w:r w:rsidRPr="00AB148F">
        <w:rPr>
          <w:sz w:val="28"/>
          <w:szCs w:val="28"/>
        </w:rPr>
        <w:t>, тема  8.1, тема 8.2.</w:t>
      </w:r>
    </w:p>
    <w:p w:rsidR="002503D1" w:rsidRPr="00AB148F" w:rsidRDefault="002503D1" w:rsidP="004A059C">
      <w:pPr>
        <w:rPr>
          <w:sz w:val="28"/>
          <w:szCs w:val="28"/>
        </w:rPr>
      </w:pPr>
      <w:r w:rsidRPr="00AB148F">
        <w:rPr>
          <w:sz w:val="28"/>
          <w:szCs w:val="28"/>
        </w:rPr>
        <w:t xml:space="preserve">ОК 8.ОК 8.1.Оценка собственного продвижения - раздел </w:t>
      </w:r>
      <w:r w:rsidRPr="00AB148F">
        <w:rPr>
          <w:sz w:val="28"/>
          <w:szCs w:val="28"/>
          <w:lang w:val="en-US"/>
        </w:rPr>
        <w:t>I</w:t>
      </w:r>
      <w:r w:rsidRPr="00AB148F">
        <w:rPr>
          <w:sz w:val="28"/>
          <w:szCs w:val="28"/>
        </w:rPr>
        <w:t xml:space="preserve">, тема 1.1, тема 1.2, раздел </w:t>
      </w:r>
      <w:r w:rsidRPr="00AB148F">
        <w:rPr>
          <w:sz w:val="28"/>
          <w:szCs w:val="28"/>
          <w:lang w:val="en-US"/>
        </w:rPr>
        <w:t>II</w:t>
      </w:r>
      <w:r w:rsidRPr="00AB148F">
        <w:rPr>
          <w:sz w:val="28"/>
          <w:szCs w:val="28"/>
        </w:rPr>
        <w:t xml:space="preserve">, тема 2.1, тема 2.2, раздел </w:t>
      </w:r>
      <w:r w:rsidRPr="00AB148F">
        <w:rPr>
          <w:sz w:val="28"/>
          <w:szCs w:val="28"/>
          <w:lang w:val="en-US"/>
        </w:rPr>
        <w:t>III</w:t>
      </w:r>
      <w:r w:rsidRPr="00AB148F">
        <w:rPr>
          <w:sz w:val="28"/>
          <w:szCs w:val="28"/>
        </w:rPr>
        <w:t>, тема 3.1, 3.2.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B148F"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B148F">
        <w:rPr>
          <w:sz w:val="28"/>
          <w:szCs w:val="28"/>
        </w:rPr>
        <w:t xml:space="preserve">максимальной учебной нагрузки </w:t>
      </w:r>
      <w:proofErr w:type="gramStart"/>
      <w:r w:rsidRPr="00AB148F">
        <w:rPr>
          <w:sz w:val="28"/>
          <w:szCs w:val="28"/>
        </w:rPr>
        <w:t>обучающегося  84</w:t>
      </w:r>
      <w:proofErr w:type="gramEnd"/>
      <w:r w:rsidRPr="00AB148F">
        <w:rPr>
          <w:sz w:val="28"/>
          <w:szCs w:val="28"/>
        </w:rPr>
        <w:t xml:space="preserve"> часа, в том числе:</w:t>
      </w:r>
    </w:p>
    <w:p w:rsidR="002503D1" w:rsidRPr="00AB148F" w:rsidRDefault="002503D1" w:rsidP="004A059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ind w:left="360"/>
        <w:rPr>
          <w:sz w:val="28"/>
          <w:szCs w:val="28"/>
        </w:rPr>
      </w:pPr>
      <w:r w:rsidRPr="00AB148F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B148F">
        <w:rPr>
          <w:sz w:val="28"/>
          <w:szCs w:val="28"/>
        </w:rPr>
        <w:t>обучающегося  56</w:t>
      </w:r>
      <w:proofErr w:type="gramEnd"/>
      <w:r w:rsidRPr="00AB148F">
        <w:rPr>
          <w:sz w:val="28"/>
          <w:szCs w:val="28"/>
        </w:rPr>
        <w:t>часов;</w:t>
      </w:r>
    </w:p>
    <w:p w:rsidR="002503D1" w:rsidRPr="00AB148F" w:rsidRDefault="002503D1" w:rsidP="004A059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ind w:left="360"/>
        <w:rPr>
          <w:sz w:val="28"/>
          <w:szCs w:val="28"/>
        </w:rPr>
      </w:pPr>
      <w:r w:rsidRPr="00AB148F">
        <w:rPr>
          <w:sz w:val="28"/>
          <w:szCs w:val="28"/>
        </w:rPr>
        <w:t xml:space="preserve">самостоятельной работы </w:t>
      </w:r>
      <w:proofErr w:type="gramStart"/>
      <w:r w:rsidRPr="00AB148F">
        <w:rPr>
          <w:sz w:val="28"/>
          <w:szCs w:val="28"/>
        </w:rPr>
        <w:t>обучающегося  28</w:t>
      </w:r>
      <w:proofErr w:type="gramEnd"/>
      <w:r w:rsidRPr="00AB148F">
        <w:rPr>
          <w:sz w:val="28"/>
          <w:szCs w:val="28"/>
        </w:rPr>
        <w:t xml:space="preserve"> часов.</w:t>
      </w:r>
    </w:p>
    <w:p w:rsidR="002503D1" w:rsidRPr="00AB148F" w:rsidRDefault="002503D1" w:rsidP="004A059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ind w:left="360"/>
        <w:rPr>
          <w:sz w:val="28"/>
          <w:szCs w:val="28"/>
        </w:rPr>
      </w:pPr>
    </w:p>
    <w:p w:rsidR="002503D1" w:rsidRPr="00AF3CF3" w:rsidRDefault="002503D1" w:rsidP="00AF3CF3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rPr>
          <w:sz w:val="28"/>
          <w:szCs w:val="28"/>
        </w:rPr>
      </w:pPr>
      <w:r w:rsidRPr="00AB148F">
        <w:rPr>
          <w:b/>
          <w:sz w:val="28"/>
          <w:szCs w:val="28"/>
        </w:rPr>
        <w:t xml:space="preserve">2. СТРУКТУРА </w:t>
      </w:r>
      <w:proofErr w:type="gramStart"/>
      <w:r w:rsidRPr="00AB148F">
        <w:rPr>
          <w:b/>
          <w:sz w:val="28"/>
          <w:szCs w:val="28"/>
        </w:rPr>
        <w:t>И  СОДЕРЖАНИЕ</w:t>
      </w:r>
      <w:proofErr w:type="gramEnd"/>
      <w:r w:rsidRPr="00AB148F">
        <w:rPr>
          <w:b/>
          <w:sz w:val="28"/>
          <w:szCs w:val="28"/>
        </w:rPr>
        <w:t xml:space="preserve"> УЧЕБНОЙ ДИСЦИПЛИНЫ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B148F">
        <w:rPr>
          <w:b/>
          <w:sz w:val="28"/>
          <w:szCs w:val="28"/>
        </w:rPr>
        <w:t>2.1. Объем учебной дисциплины и виды учебной работы</w:t>
      </w:r>
    </w:p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503D1" w:rsidRPr="00AB148F" w:rsidTr="00AF3CF3">
        <w:trPr>
          <w:trHeight w:val="460"/>
        </w:trPr>
        <w:tc>
          <w:tcPr>
            <w:tcW w:w="7904" w:type="dxa"/>
            <w:shd w:val="clear" w:color="auto" w:fill="auto"/>
          </w:tcPr>
          <w:p w:rsidR="002503D1" w:rsidRPr="00AB148F" w:rsidRDefault="002503D1" w:rsidP="004A059C">
            <w:pPr>
              <w:jc w:val="center"/>
              <w:rPr>
                <w:sz w:val="28"/>
                <w:szCs w:val="28"/>
              </w:rPr>
            </w:pPr>
            <w:r w:rsidRPr="00AB148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503D1" w:rsidRPr="00AB148F" w:rsidRDefault="002503D1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AB148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503D1" w:rsidRPr="00AB148F" w:rsidTr="00AF3CF3">
        <w:trPr>
          <w:trHeight w:val="285"/>
        </w:trPr>
        <w:tc>
          <w:tcPr>
            <w:tcW w:w="7904" w:type="dxa"/>
            <w:shd w:val="clear" w:color="auto" w:fill="auto"/>
          </w:tcPr>
          <w:p w:rsidR="002503D1" w:rsidRPr="00AB148F" w:rsidRDefault="002503D1" w:rsidP="004A059C">
            <w:pPr>
              <w:rPr>
                <w:b/>
                <w:sz w:val="28"/>
                <w:szCs w:val="28"/>
              </w:rPr>
            </w:pPr>
            <w:r w:rsidRPr="00AB148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503D1" w:rsidRPr="00AB148F" w:rsidRDefault="002503D1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AB148F">
              <w:rPr>
                <w:i/>
                <w:iCs/>
                <w:sz w:val="28"/>
                <w:szCs w:val="28"/>
              </w:rPr>
              <w:t>84</w:t>
            </w:r>
          </w:p>
        </w:tc>
      </w:tr>
      <w:tr w:rsidR="002503D1" w:rsidRPr="00AB148F" w:rsidTr="00AF3CF3">
        <w:tc>
          <w:tcPr>
            <w:tcW w:w="7904" w:type="dxa"/>
            <w:shd w:val="clear" w:color="auto" w:fill="auto"/>
          </w:tcPr>
          <w:p w:rsidR="002503D1" w:rsidRPr="00AB148F" w:rsidRDefault="002503D1" w:rsidP="004A059C">
            <w:pPr>
              <w:jc w:val="both"/>
              <w:rPr>
                <w:sz w:val="28"/>
                <w:szCs w:val="28"/>
              </w:rPr>
            </w:pPr>
            <w:r w:rsidRPr="00AB148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503D1" w:rsidRPr="00AB148F" w:rsidRDefault="002503D1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AB148F">
              <w:rPr>
                <w:i/>
                <w:iCs/>
                <w:sz w:val="28"/>
                <w:szCs w:val="28"/>
              </w:rPr>
              <w:t>56</w:t>
            </w:r>
          </w:p>
        </w:tc>
      </w:tr>
      <w:tr w:rsidR="002503D1" w:rsidRPr="00AB148F" w:rsidTr="00AF3CF3">
        <w:tc>
          <w:tcPr>
            <w:tcW w:w="7904" w:type="dxa"/>
            <w:shd w:val="clear" w:color="auto" w:fill="auto"/>
          </w:tcPr>
          <w:p w:rsidR="002503D1" w:rsidRPr="00AB148F" w:rsidRDefault="002503D1" w:rsidP="004A059C">
            <w:pPr>
              <w:jc w:val="both"/>
              <w:rPr>
                <w:sz w:val="28"/>
                <w:szCs w:val="28"/>
              </w:rPr>
            </w:pPr>
            <w:r w:rsidRPr="00AB148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503D1" w:rsidRPr="00AB148F" w:rsidRDefault="002503D1" w:rsidP="004A05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503D1" w:rsidRPr="00AB148F" w:rsidTr="00AF3CF3">
        <w:tc>
          <w:tcPr>
            <w:tcW w:w="7904" w:type="dxa"/>
            <w:shd w:val="clear" w:color="auto" w:fill="auto"/>
          </w:tcPr>
          <w:p w:rsidR="002503D1" w:rsidRPr="00AB148F" w:rsidRDefault="002503D1" w:rsidP="004A059C">
            <w:pPr>
              <w:jc w:val="both"/>
              <w:rPr>
                <w:sz w:val="28"/>
                <w:szCs w:val="28"/>
              </w:rPr>
            </w:pPr>
            <w:r w:rsidRPr="00AB148F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503D1" w:rsidRPr="00AB148F" w:rsidRDefault="002503D1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AB148F">
              <w:rPr>
                <w:i/>
                <w:iCs/>
                <w:sz w:val="28"/>
                <w:szCs w:val="28"/>
              </w:rPr>
              <w:t>34</w:t>
            </w:r>
          </w:p>
        </w:tc>
      </w:tr>
      <w:tr w:rsidR="002503D1" w:rsidRPr="00AB148F" w:rsidTr="00AF3CF3">
        <w:tc>
          <w:tcPr>
            <w:tcW w:w="7904" w:type="dxa"/>
            <w:shd w:val="clear" w:color="auto" w:fill="auto"/>
          </w:tcPr>
          <w:p w:rsidR="002503D1" w:rsidRPr="00AB148F" w:rsidRDefault="002503D1" w:rsidP="004A059C">
            <w:pPr>
              <w:jc w:val="both"/>
              <w:rPr>
                <w:sz w:val="28"/>
                <w:szCs w:val="28"/>
              </w:rPr>
            </w:pPr>
            <w:r w:rsidRPr="00AB148F">
              <w:rPr>
                <w:sz w:val="28"/>
                <w:szCs w:val="28"/>
              </w:rPr>
              <w:t xml:space="preserve">     контрольная работа</w:t>
            </w:r>
          </w:p>
        </w:tc>
        <w:tc>
          <w:tcPr>
            <w:tcW w:w="1800" w:type="dxa"/>
            <w:shd w:val="clear" w:color="auto" w:fill="auto"/>
          </w:tcPr>
          <w:p w:rsidR="002503D1" w:rsidRPr="00AB148F" w:rsidRDefault="002503D1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AB148F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2503D1" w:rsidRPr="00AB148F" w:rsidTr="00AF3CF3">
        <w:tc>
          <w:tcPr>
            <w:tcW w:w="7904" w:type="dxa"/>
            <w:shd w:val="clear" w:color="auto" w:fill="auto"/>
          </w:tcPr>
          <w:p w:rsidR="002503D1" w:rsidRPr="00AB148F" w:rsidRDefault="002503D1" w:rsidP="004A059C">
            <w:pPr>
              <w:jc w:val="both"/>
              <w:rPr>
                <w:b/>
                <w:sz w:val="28"/>
                <w:szCs w:val="28"/>
              </w:rPr>
            </w:pPr>
            <w:r w:rsidRPr="00AB148F">
              <w:rPr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800" w:type="dxa"/>
            <w:shd w:val="clear" w:color="auto" w:fill="auto"/>
          </w:tcPr>
          <w:p w:rsidR="002503D1" w:rsidRPr="00AB148F" w:rsidRDefault="002503D1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AB148F">
              <w:rPr>
                <w:i/>
                <w:iCs/>
                <w:sz w:val="28"/>
                <w:szCs w:val="28"/>
              </w:rPr>
              <w:t>28</w:t>
            </w:r>
          </w:p>
        </w:tc>
      </w:tr>
      <w:tr w:rsidR="002503D1" w:rsidRPr="00AB148F" w:rsidTr="00AF3CF3">
        <w:tc>
          <w:tcPr>
            <w:tcW w:w="7904" w:type="dxa"/>
            <w:shd w:val="clear" w:color="auto" w:fill="auto"/>
          </w:tcPr>
          <w:p w:rsidR="002503D1" w:rsidRPr="00AB148F" w:rsidRDefault="002503D1" w:rsidP="004A059C">
            <w:pPr>
              <w:jc w:val="both"/>
              <w:rPr>
                <w:sz w:val="28"/>
                <w:szCs w:val="28"/>
              </w:rPr>
            </w:pPr>
            <w:r w:rsidRPr="00AB148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503D1" w:rsidRPr="00AB148F" w:rsidRDefault="002503D1" w:rsidP="004A05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503D1" w:rsidRPr="00AB148F" w:rsidTr="00AF3CF3">
        <w:tc>
          <w:tcPr>
            <w:tcW w:w="7904" w:type="dxa"/>
            <w:shd w:val="clear" w:color="auto" w:fill="auto"/>
          </w:tcPr>
          <w:p w:rsidR="002503D1" w:rsidRPr="00AB148F" w:rsidRDefault="002503D1" w:rsidP="004A059C">
            <w:pPr>
              <w:jc w:val="both"/>
              <w:rPr>
                <w:i/>
                <w:sz w:val="28"/>
                <w:szCs w:val="28"/>
              </w:rPr>
            </w:pPr>
            <w:r w:rsidRPr="00AB148F">
              <w:rPr>
                <w:i/>
                <w:sz w:val="28"/>
                <w:szCs w:val="28"/>
              </w:rPr>
              <w:t xml:space="preserve">    реферат</w:t>
            </w:r>
          </w:p>
          <w:p w:rsidR="002503D1" w:rsidRPr="00AB148F" w:rsidRDefault="002503D1" w:rsidP="004A059C">
            <w:pPr>
              <w:jc w:val="both"/>
              <w:rPr>
                <w:i/>
                <w:sz w:val="28"/>
                <w:szCs w:val="28"/>
              </w:rPr>
            </w:pPr>
            <w:r w:rsidRPr="00AB148F">
              <w:rPr>
                <w:i/>
                <w:sz w:val="28"/>
                <w:szCs w:val="28"/>
              </w:rPr>
              <w:t xml:space="preserve">    доклад</w:t>
            </w:r>
          </w:p>
          <w:p w:rsidR="002503D1" w:rsidRPr="00AB148F" w:rsidRDefault="002503D1" w:rsidP="004A059C">
            <w:pPr>
              <w:jc w:val="both"/>
              <w:rPr>
                <w:i/>
                <w:sz w:val="28"/>
                <w:szCs w:val="28"/>
              </w:rPr>
            </w:pPr>
            <w:r w:rsidRPr="00AB148F">
              <w:rPr>
                <w:i/>
                <w:sz w:val="28"/>
                <w:szCs w:val="28"/>
              </w:rPr>
              <w:t xml:space="preserve">    презентация</w:t>
            </w:r>
          </w:p>
          <w:p w:rsidR="002503D1" w:rsidRPr="00AB148F" w:rsidRDefault="002503D1" w:rsidP="004A059C">
            <w:pPr>
              <w:jc w:val="both"/>
              <w:rPr>
                <w:i/>
                <w:sz w:val="28"/>
                <w:szCs w:val="28"/>
              </w:rPr>
            </w:pPr>
            <w:r w:rsidRPr="00AB148F">
              <w:rPr>
                <w:i/>
                <w:sz w:val="28"/>
                <w:szCs w:val="28"/>
              </w:rPr>
              <w:t xml:space="preserve">    сообщение</w:t>
            </w:r>
          </w:p>
        </w:tc>
        <w:tc>
          <w:tcPr>
            <w:tcW w:w="1800" w:type="dxa"/>
            <w:shd w:val="clear" w:color="auto" w:fill="auto"/>
          </w:tcPr>
          <w:p w:rsidR="002503D1" w:rsidRPr="00AB148F" w:rsidRDefault="002503D1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AB148F">
              <w:rPr>
                <w:i/>
                <w:iCs/>
                <w:sz w:val="28"/>
                <w:szCs w:val="28"/>
              </w:rPr>
              <w:t>16</w:t>
            </w:r>
          </w:p>
          <w:p w:rsidR="002503D1" w:rsidRPr="00AB148F" w:rsidRDefault="002503D1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AB148F">
              <w:rPr>
                <w:i/>
                <w:iCs/>
                <w:sz w:val="28"/>
                <w:szCs w:val="28"/>
              </w:rPr>
              <w:t>5</w:t>
            </w:r>
          </w:p>
          <w:p w:rsidR="002503D1" w:rsidRPr="00AB148F" w:rsidRDefault="002503D1" w:rsidP="004A059C">
            <w:pPr>
              <w:jc w:val="center"/>
              <w:rPr>
                <w:i/>
                <w:sz w:val="28"/>
                <w:szCs w:val="28"/>
              </w:rPr>
            </w:pPr>
            <w:r w:rsidRPr="00AB148F">
              <w:rPr>
                <w:i/>
                <w:sz w:val="28"/>
                <w:szCs w:val="28"/>
              </w:rPr>
              <w:t>4</w:t>
            </w:r>
          </w:p>
          <w:p w:rsidR="002503D1" w:rsidRPr="00AB148F" w:rsidRDefault="002503D1" w:rsidP="004A059C">
            <w:pPr>
              <w:jc w:val="center"/>
              <w:rPr>
                <w:sz w:val="28"/>
                <w:szCs w:val="28"/>
              </w:rPr>
            </w:pPr>
            <w:r w:rsidRPr="00AB148F">
              <w:rPr>
                <w:i/>
                <w:sz w:val="28"/>
                <w:szCs w:val="28"/>
              </w:rPr>
              <w:t>3</w:t>
            </w:r>
          </w:p>
        </w:tc>
      </w:tr>
      <w:tr w:rsidR="002503D1" w:rsidRPr="00AB148F" w:rsidTr="00AF3CF3">
        <w:tc>
          <w:tcPr>
            <w:tcW w:w="9704" w:type="dxa"/>
            <w:gridSpan w:val="2"/>
            <w:shd w:val="clear" w:color="auto" w:fill="auto"/>
          </w:tcPr>
          <w:p w:rsidR="002503D1" w:rsidRPr="00AB148F" w:rsidRDefault="002503D1" w:rsidP="004A059C">
            <w:pPr>
              <w:rPr>
                <w:i/>
                <w:iCs/>
                <w:sz w:val="28"/>
                <w:szCs w:val="28"/>
              </w:rPr>
            </w:pPr>
            <w:r w:rsidRPr="00AB148F">
              <w:rPr>
                <w:i/>
                <w:iCs/>
                <w:sz w:val="28"/>
                <w:szCs w:val="28"/>
              </w:rPr>
              <w:t xml:space="preserve">Итоговая аттестация в форме дифференцированного зачёта </w:t>
            </w:r>
          </w:p>
          <w:p w:rsidR="002503D1" w:rsidRPr="00AB148F" w:rsidRDefault="002503D1" w:rsidP="004A059C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2503D1" w:rsidRPr="00AB148F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03D1" w:rsidRPr="00D165C2" w:rsidRDefault="002503D1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F3CF3" w:rsidRDefault="00AF3CF3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3CF3" w:rsidRDefault="00AF3CF3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3CF3" w:rsidRDefault="00AF3CF3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3CF3" w:rsidRDefault="00AF3CF3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3CF3" w:rsidRDefault="00AF3CF3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3CF3" w:rsidRDefault="00AF3CF3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3CF3" w:rsidRDefault="00AF3CF3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3CF3" w:rsidRDefault="00AF3CF3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3CF3" w:rsidRDefault="00AF3CF3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23BD5" w:rsidRPr="000470FF" w:rsidRDefault="00223BD5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Ан</w:t>
      </w:r>
      <w:r w:rsidR="00AF3CF3">
        <w:rPr>
          <w:b/>
          <w:caps/>
          <w:sz w:val="28"/>
          <w:szCs w:val="28"/>
        </w:rPr>
        <w:t>Н</w:t>
      </w:r>
      <w:r>
        <w:rPr>
          <w:b/>
          <w:caps/>
          <w:sz w:val="28"/>
          <w:szCs w:val="28"/>
        </w:rPr>
        <w:t>отация</w:t>
      </w:r>
      <w:r w:rsidRPr="000470FF">
        <w:rPr>
          <w:b/>
          <w:caps/>
          <w:sz w:val="28"/>
          <w:szCs w:val="28"/>
        </w:rPr>
        <w:t xml:space="preserve"> </w:t>
      </w:r>
      <w:r w:rsidR="00E5112A">
        <w:rPr>
          <w:b/>
          <w:caps/>
          <w:sz w:val="28"/>
          <w:szCs w:val="28"/>
        </w:rPr>
        <w:t xml:space="preserve">РАБОЧЕЙ </w:t>
      </w:r>
      <w:r w:rsidRPr="000470FF">
        <w:rPr>
          <w:b/>
          <w:caps/>
          <w:sz w:val="28"/>
          <w:szCs w:val="28"/>
        </w:rPr>
        <w:t>ПРОГРАММЫ УЧЕБНОЙ ДИСЦИПЛИНЫ</w:t>
      </w:r>
    </w:p>
    <w:p w:rsidR="00AF3CF3" w:rsidRDefault="00AF3CF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223BD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0470FF">
        <w:rPr>
          <w:b/>
          <w:sz w:val="28"/>
          <w:szCs w:val="28"/>
        </w:rPr>
        <w:t>ОП.01.Экономика организации</w:t>
      </w:r>
    </w:p>
    <w:p w:rsidR="00AF3CF3" w:rsidRPr="000470FF" w:rsidRDefault="00AF3CF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470FF">
        <w:rPr>
          <w:b/>
          <w:sz w:val="28"/>
          <w:szCs w:val="28"/>
        </w:rPr>
        <w:t>1.1. Область применения рабочей программы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470FF">
        <w:rPr>
          <w:sz w:val="28"/>
          <w:szCs w:val="28"/>
        </w:rPr>
        <w:tab/>
        <w:t xml:space="preserve">Программа учебной дисциплины ОП.01.Экономика организации является частью основной профессиональной образовательной программы в соответствии с ФГОС по специальности (специальностям) СПО </w:t>
      </w:r>
      <w:r>
        <w:rPr>
          <w:sz w:val="28"/>
          <w:szCs w:val="28"/>
        </w:rPr>
        <w:t>38.02.01</w:t>
      </w:r>
      <w:r w:rsidRPr="000470FF">
        <w:rPr>
          <w:sz w:val="28"/>
          <w:szCs w:val="28"/>
        </w:rPr>
        <w:t>Экономика и бухгалтерский учет.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Рабочая программа учебной дисциплины ОП.01.Экономика организации может быть использована </w:t>
      </w:r>
      <w:proofErr w:type="gramStart"/>
      <w:r w:rsidRPr="000470FF">
        <w:rPr>
          <w:sz w:val="28"/>
          <w:szCs w:val="28"/>
        </w:rPr>
        <w:t>в  дополнительном</w:t>
      </w:r>
      <w:proofErr w:type="gramEnd"/>
      <w:r w:rsidRPr="000470FF">
        <w:rPr>
          <w:sz w:val="28"/>
          <w:szCs w:val="28"/>
        </w:rPr>
        <w:t xml:space="preserve"> профессиональном образовании при освоении рабочей профессии «1-С бухгалтерия».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470FF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Дисциплина входит в общепрофессиональный цикл ОПОП.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Данная дисциплина ОП.01. «Экономик организации» направлена на формирование 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Общих компетенций:</w:t>
      </w:r>
    </w:p>
    <w:p w:rsidR="00223BD5" w:rsidRPr="000470FF" w:rsidRDefault="00223BD5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3BD5" w:rsidRPr="000470FF" w:rsidRDefault="00223BD5" w:rsidP="004A059C">
      <w:pPr>
        <w:rPr>
          <w:sz w:val="28"/>
          <w:szCs w:val="28"/>
        </w:rPr>
      </w:pPr>
      <w:r w:rsidRPr="000470FF">
        <w:rPr>
          <w:sz w:val="28"/>
          <w:szCs w:val="28"/>
        </w:rPr>
        <w:t xml:space="preserve">ОК 2.ОК 2.1. Планирование деятельности </w:t>
      </w:r>
    </w:p>
    <w:p w:rsidR="00223BD5" w:rsidRPr="000470FF" w:rsidRDefault="00223BD5" w:rsidP="004A059C">
      <w:pPr>
        <w:rPr>
          <w:sz w:val="28"/>
          <w:szCs w:val="28"/>
        </w:rPr>
      </w:pPr>
      <w:r w:rsidRPr="000470FF">
        <w:rPr>
          <w:sz w:val="28"/>
          <w:szCs w:val="28"/>
        </w:rPr>
        <w:t>ОК 2.2.Планирование ресурсов</w:t>
      </w:r>
    </w:p>
    <w:p w:rsidR="00223BD5" w:rsidRPr="000470FF" w:rsidRDefault="00223BD5" w:rsidP="004A059C">
      <w:pPr>
        <w:rPr>
          <w:sz w:val="28"/>
          <w:szCs w:val="28"/>
        </w:rPr>
      </w:pPr>
      <w:r w:rsidRPr="000470FF">
        <w:rPr>
          <w:sz w:val="28"/>
          <w:szCs w:val="28"/>
        </w:rPr>
        <w:t>ОК 2.3.Определение методов решения профессиональных задач</w:t>
      </w:r>
    </w:p>
    <w:p w:rsidR="00223BD5" w:rsidRPr="000470FF" w:rsidRDefault="00223BD5" w:rsidP="004A059C">
      <w:pPr>
        <w:rPr>
          <w:sz w:val="28"/>
          <w:szCs w:val="28"/>
        </w:rPr>
      </w:pPr>
      <w:r w:rsidRPr="000470FF">
        <w:rPr>
          <w:sz w:val="28"/>
          <w:szCs w:val="28"/>
        </w:rPr>
        <w:t xml:space="preserve">ОК 3.ОК 3.1.  Анализ рабочей ситуации </w:t>
      </w:r>
    </w:p>
    <w:p w:rsidR="00223BD5" w:rsidRPr="000470FF" w:rsidRDefault="00223BD5" w:rsidP="004A059C">
      <w:pPr>
        <w:rPr>
          <w:sz w:val="28"/>
          <w:szCs w:val="28"/>
        </w:rPr>
      </w:pPr>
      <w:r w:rsidRPr="000470FF">
        <w:rPr>
          <w:sz w:val="28"/>
          <w:szCs w:val="28"/>
        </w:rPr>
        <w:t xml:space="preserve">ОК 3.2. Текущий контроль и коррекция деятельности </w:t>
      </w:r>
    </w:p>
    <w:p w:rsidR="00223BD5" w:rsidRPr="000470FF" w:rsidRDefault="00223BD5" w:rsidP="004A059C">
      <w:pPr>
        <w:rPr>
          <w:sz w:val="28"/>
          <w:szCs w:val="28"/>
        </w:rPr>
      </w:pPr>
      <w:r w:rsidRPr="000470FF">
        <w:rPr>
          <w:sz w:val="28"/>
          <w:szCs w:val="28"/>
        </w:rPr>
        <w:t xml:space="preserve">ОК 3.3. Оценка результатов деятельности </w:t>
      </w:r>
    </w:p>
    <w:p w:rsidR="00223BD5" w:rsidRPr="000470FF" w:rsidRDefault="00223BD5" w:rsidP="004A059C">
      <w:pPr>
        <w:rPr>
          <w:sz w:val="28"/>
          <w:szCs w:val="28"/>
        </w:rPr>
      </w:pPr>
      <w:r w:rsidRPr="000470FF">
        <w:rPr>
          <w:sz w:val="28"/>
          <w:szCs w:val="28"/>
        </w:rPr>
        <w:t>ОК 3.4.Принятие ответственного решения</w:t>
      </w:r>
    </w:p>
    <w:p w:rsidR="00223BD5" w:rsidRPr="000470FF" w:rsidRDefault="00223BD5" w:rsidP="004A059C">
      <w:pPr>
        <w:rPr>
          <w:sz w:val="28"/>
          <w:szCs w:val="28"/>
        </w:rPr>
      </w:pPr>
      <w:r w:rsidRPr="000470FF">
        <w:rPr>
          <w:sz w:val="28"/>
          <w:szCs w:val="28"/>
        </w:rPr>
        <w:t xml:space="preserve">ОК 4.ОК 4.1. Поиск информации </w:t>
      </w:r>
    </w:p>
    <w:p w:rsidR="00223BD5" w:rsidRPr="000470FF" w:rsidRDefault="00223BD5" w:rsidP="004A059C">
      <w:pPr>
        <w:rPr>
          <w:sz w:val="28"/>
          <w:szCs w:val="28"/>
        </w:rPr>
      </w:pPr>
      <w:r w:rsidRPr="000470FF">
        <w:rPr>
          <w:sz w:val="28"/>
          <w:szCs w:val="28"/>
        </w:rPr>
        <w:t xml:space="preserve">ОК 4.2. Извлечение и первичная обработка информации </w:t>
      </w:r>
    </w:p>
    <w:p w:rsidR="00223BD5" w:rsidRPr="000470FF" w:rsidRDefault="00223BD5" w:rsidP="004A059C">
      <w:pPr>
        <w:rPr>
          <w:b/>
          <w:sz w:val="28"/>
          <w:szCs w:val="28"/>
        </w:rPr>
      </w:pPr>
      <w:r w:rsidRPr="000470FF">
        <w:rPr>
          <w:sz w:val="28"/>
          <w:szCs w:val="28"/>
        </w:rPr>
        <w:t>ОК 4.3</w:t>
      </w:r>
      <w:r w:rsidRPr="000470FF">
        <w:rPr>
          <w:b/>
          <w:sz w:val="28"/>
          <w:szCs w:val="28"/>
        </w:rPr>
        <w:t xml:space="preserve">. </w:t>
      </w:r>
      <w:r w:rsidRPr="000470FF">
        <w:rPr>
          <w:sz w:val="28"/>
          <w:szCs w:val="28"/>
        </w:rPr>
        <w:t>Обработка информации</w:t>
      </w:r>
    </w:p>
    <w:p w:rsidR="00223BD5" w:rsidRPr="000470FF" w:rsidRDefault="00223BD5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223BD5" w:rsidRPr="000470FF" w:rsidRDefault="00223BD5" w:rsidP="004A059C">
      <w:pPr>
        <w:rPr>
          <w:sz w:val="28"/>
          <w:szCs w:val="28"/>
        </w:rPr>
      </w:pPr>
      <w:r w:rsidRPr="000470FF">
        <w:rPr>
          <w:sz w:val="28"/>
          <w:szCs w:val="28"/>
        </w:rPr>
        <w:t>ОК 6.ОК 6.1. Работа в команде (группе)</w:t>
      </w:r>
    </w:p>
    <w:p w:rsidR="00223BD5" w:rsidRPr="000470FF" w:rsidRDefault="00223BD5" w:rsidP="004A059C">
      <w:pPr>
        <w:rPr>
          <w:sz w:val="28"/>
          <w:szCs w:val="28"/>
        </w:rPr>
      </w:pPr>
      <w:r w:rsidRPr="000470FF">
        <w:rPr>
          <w:sz w:val="28"/>
          <w:szCs w:val="28"/>
        </w:rPr>
        <w:t xml:space="preserve">ОК 6.2. Эффективное общение: монолог </w:t>
      </w:r>
    </w:p>
    <w:p w:rsidR="00223BD5" w:rsidRPr="000470FF" w:rsidRDefault="00223BD5" w:rsidP="004A059C">
      <w:pPr>
        <w:rPr>
          <w:sz w:val="28"/>
          <w:szCs w:val="28"/>
        </w:rPr>
      </w:pPr>
      <w:r w:rsidRPr="000470FF">
        <w:rPr>
          <w:sz w:val="28"/>
          <w:szCs w:val="28"/>
        </w:rPr>
        <w:t>ОК 6.3. Эффективное общение: диалог</w:t>
      </w:r>
    </w:p>
    <w:p w:rsidR="00223BD5" w:rsidRPr="000470FF" w:rsidRDefault="00223BD5" w:rsidP="004A059C">
      <w:pPr>
        <w:rPr>
          <w:sz w:val="28"/>
          <w:szCs w:val="28"/>
        </w:rPr>
      </w:pPr>
      <w:r w:rsidRPr="000470FF">
        <w:rPr>
          <w:sz w:val="28"/>
          <w:szCs w:val="28"/>
        </w:rPr>
        <w:t>ОК 6.4. Эффективное общение: письменная коммуникация</w:t>
      </w:r>
    </w:p>
    <w:p w:rsidR="00223BD5" w:rsidRPr="000470FF" w:rsidRDefault="00223BD5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23BD5" w:rsidRPr="000470FF" w:rsidRDefault="00223BD5" w:rsidP="004A059C">
      <w:pPr>
        <w:rPr>
          <w:sz w:val="28"/>
          <w:szCs w:val="28"/>
        </w:rPr>
      </w:pPr>
      <w:r w:rsidRPr="000470FF">
        <w:rPr>
          <w:sz w:val="28"/>
          <w:szCs w:val="28"/>
        </w:rPr>
        <w:t>ОК 8.ОК 8.1.Оценка собственного продвижения</w:t>
      </w:r>
    </w:p>
    <w:p w:rsidR="00223BD5" w:rsidRPr="000470FF" w:rsidRDefault="00223BD5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23BD5" w:rsidRPr="000470FF" w:rsidRDefault="00223BD5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BD5" w:rsidRPr="000470FF" w:rsidRDefault="00223BD5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70FF">
        <w:rPr>
          <w:sz w:val="28"/>
          <w:szCs w:val="28"/>
        </w:rPr>
        <w:lastRenderedPageBreak/>
        <w:t>Профессиональные компетенции:</w:t>
      </w:r>
    </w:p>
    <w:p w:rsidR="00223BD5" w:rsidRPr="000470FF" w:rsidRDefault="00223BD5" w:rsidP="004A059C"/>
    <w:p w:rsidR="00223BD5" w:rsidRPr="000470FF" w:rsidRDefault="00223BD5" w:rsidP="004A059C">
      <w:pPr>
        <w:ind w:firstLine="72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223BD5" w:rsidRPr="000470FF" w:rsidRDefault="00223BD5" w:rsidP="004A059C">
      <w:pPr>
        <w:ind w:firstLine="72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223BD5" w:rsidRPr="000470FF" w:rsidRDefault="00223BD5" w:rsidP="004A059C">
      <w:pPr>
        <w:ind w:firstLine="72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ПК 2.4. Проводить процедуры инвентаризации финансовых обязательств организации.</w:t>
      </w:r>
    </w:p>
    <w:p w:rsidR="00223BD5" w:rsidRPr="000470FF" w:rsidRDefault="00223BD5" w:rsidP="004A059C">
      <w:pPr>
        <w:ind w:firstLine="72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223BD5" w:rsidRPr="000470FF" w:rsidRDefault="00223BD5" w:rsidP="004A059C">
      <w:pPr>
        <w:ind w:firstLine="72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ПК 4.2. Составлять формы бухгалтерской отчетности в установленные законодательством сроки.</w:t>
      </w:r>
    </w:p>
    <w:p w:rsidR="00223BD5" w:rsidRPr="000470FF" w:rsidRDefault="00223BD5" w:rsidP="004A059C">
      <w:pPr>
        <w:ind w:firstLine="72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223BD5" w:rsidRPr="000470FF" w:rsidRDefault="00223BD5" w:rsidP="004A059C">
      <w:pPr>
        <w:ind w:firstLine="72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  <w:sz w:val="20"/>
          <w:szCs w:val="20"/>
        </w:rPr>
      </w:pP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470FF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Целью освоения дисциплины ОП.01.Экономика организации является –изучение практики формирования использования экономического потенциала хозяйствующих субъектов экономики различных форм собственности, рациональной организации производственного процесса, производственной мощности, формирования расходов и себестоимости продукции, путей повышения эффективности производства и взаимодействия с финансово-кредитной и страховой системой.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- определять организационно-правовые формы организаций;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- находить использовать необходимую экономическую информацию;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- определять состав материальных, трудовых и финансовых ресурсов организации;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-заполнять первичные документы по экономической деятельности организации;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- рассчитывать по принятой методике основные технико-экономические показатели деятельности организации.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 В результате освоения учебной дисциплины обучающийся должен знать: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- сущность организации как основного звена экономики отраслей;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- основные принципы построения экономической системы организации;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- принципы и методы управления основными и оборотными средствами;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- методы оценки эффективности их использования;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- организацию производственного и технологического процессов;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lastRenderedPageBreak/>
        <w:t>- состав материальных, трудовых и финансовых ресурсов организации, показатели их эффективного использования;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- способы экономии ресурсов, в том числе основные энергосберегающие технологии;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- механизмы ценообразования;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 xml:space="preserve">- формы </w:t>
      </w:r>
      <w:proofErr w:type="gramStart"/>
      <w:r w:rsidRPr="000470FF">
        <w:rPr>
          <w:sz w:val="28"/>
          <w:szCs w:val="28"/>
        </w:rPr>
        <w:t>оплаты  руда</w:t>
      </w:r>
      <w:proofErr w:type="gramEnd"/>
      <w:r w:rsidRPr="000470FF">
        <w:rPr>
          <w:sz w:val="28"/>
          <w:szCs w:val="28"/>
        </w:rPr>
        <w:t>;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- основные технико-экономические показатели деятельности организации и методику их расчета.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sz w:val="28"/>
          <w:szCs w:val="28"/>
        </w:rPr>
        <w:t>максимальной учебной нагрузки обучающегося148 часов, в том числе: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обязательной аудиторной учебной нагрузки обучающегося 99 часа;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самостоятельной работы обучающегося49 часа.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70FF">
        <w:rPr>
          <w:b/>
          <w:sz w:val="28"/>
          <w:szCs w:val="28"/>
        </w:rPr>
        <w:t>2. СТРУКТУРА И СОДЕРЖАНИЕ УЧЕБНОЙ ДИСЦИПЛИНЫ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0470FF">
        <w:rPr>
          <w:b/>
          <w:sz w:val="28"/>
          <w:szCs w:val="28"/>
        </w:rPr>
        <w:t>2.1. Объем учебной дисциплины и виды учебной работы</w:t>
      </w:r>
    </w:p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23BD5" w:rsidRPr="000470FF" w:rsidTr="00AF3CF3">
        <w:trPr>
          <w:trHeight w:val="460"/>
        </w:trPr>
        <w:tc>
          <w:tcPr>
            <w:tcW w:w="7904" w:type="dxa"/>
            <w:shd w:val="clear" w:color="auto" w:fill="auto"/>
          </w:tcPr>
          <w:p w:rsidR="00223BD5" w:rsidRPr="000470FF" w:rsidRDefault="00223BD5" w:rsidP="004A059C">
            <w:pPr>
              <w:jc w:val="center"/>
              <w:rPr>
                <w:sz w:val="28"/>
                <w:szCs w:val="28"/>
              </w:rPr>
            </w:pPr>
            <w:r w:rsidRPr="000470F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23BD5" w:rsidRPr="000470FF" w:rsidRDefault="00223BD5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0470F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23BD5" w:rsidRPr="000470FF" w:rsidTr="00AF3CF3">
        <w:trPr>
          <w:trHeight w:val="285"/>
        </w:trPr>
        <w:tc>
          <w:tcPr>
            <w:tcW w:w="7904" w:type="dxa"/>
            <w:shd w:val="clear" w:color="auto" w:fill="auto"/>
          </w:tcPr>
          <w:p w:rsidR="00223BD5" w:rsidRPr="000470FF" w:rsidRDefault="00223BD5" w:rsidP="004A059C">
            <w:pPr>
              <w:rPr>
                <w:b/>
                <w:sz w:val="28"/>
                <w:szCs w:val="28"/>
              </w:rPr>
            </w:pPr>
            <w:r w:rsidRPr="000470F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23BD5" w:rsidRPr="000470FF" w:rsidRDefault="00223BD5" w:rsidP="004A059C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0470FF">
              <w:rPr>
                <w:i/>
                <w:iCs/>
                <w:sz w:val="28"/>
                <w:szCs w:val="28"/>
                <w:lang w:val="en-US"/>
              </w:rPr>
              <w:t>148</w:t>
            </w:r>
          </w:p>
        </w:tc>
      </w:tr>
      <w:tr w:rsidR="00223BD5" w:rsidRPr="000470FF" w:rsidTr="00AF3CF3">
        <w:tc>
          <w:tcPr>
            <w:tcW w:w="7904" w:type="dxa"/>
            <w:shd w:val="clear" w:color="auto" w:fill="auto"/>
          </w:tcPr>
          <w:p w:rsidR="00223BD5" w:rsidRPr="000470FF" w:rsidRDefault="00223BD5" w:rsidP="004A059C">
            <w:pPr>
              <w:jc w:val="both"/>
              <w:rPr>
                <w:sz w:val="28"/>
                <w:szCs w:val="28"/>
              </w:rPr>
            </w:pPr>
            <w:r w:rsidRPr="000470F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23BD5" w:rsidRPr="000470FF" w:rsidRDefault="00223BD5" w:rsidP="004A059C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0470FF">
              <w:rPr>
                <w:i/>
                <w:iCs/>
                <w:sz w:val="28"/>
                <w:szCs w:val="28"/>
                <w:lang w:val="en-US"/>
              </w:rPr>
              <w:t>99</w:t>
            </w:r>
          </w:p>
        </w:tc>
      </w:tr>
      <w:tr w:rsidR="00223BD5" w:rsidRPr="000470FF" w:rsidTr="00AF3CF3">
        <w:tc>
          <w:tcPr>
            <w:tcW w:w="7904" w:type="dxa"/>
            <w:shd w:val="clear" w:color="auto" w:fill="auto"/>
          </w:tcPr>
          <w:p w:rsidR="00223BD5" w:rsidRPr="000470FF" w:rsidRDefault="00223BD5" w:rsidP="004A059C">
            <w:pPr>
              <w:jc w:val="both"/>
              <w:rPr>
                <w:sz w:val="28"/>
                <w:szCs w:val="28"/>
              </w:rPr>
            </w:pPr>
            <w:r w:rsidRPr="000470F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23BD5" w:rsidRPr="000470FF" w:rsidRDefault="00223BD5" w:rsidP="004A05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23BD5" w:rsidRPr="000470FF" w:rsidTr="00AF3CF3">
        <w:tc>
          <w:tcPr>
            <w:tcW w:w="7904" w:type="dxa"/>
            <w:shd w:val="clear" w:color="auto" w:fill="auto"/>
          </w:tcPr>
          <w:p w:rsidR="00223BD5" w:rsidRPr="000470FF" w:rsidRDefault="00223BD5" w:rsidP="004A059C">
            <w:pPr>
              <w:jc w:val="both"/>
              <w:rPr>
                <w:sz w:val="28"/>
                <w:szCs w:val="28"/>
              </w:rPr>
            </w:pPr>
            <w:r w:rsidRPr="000470FF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800" w:type="dxa"/>
            <w:shd w:val="clear" w:color="auto" w:fill="auto"/>
          </w:tcPr>
          <w:p w:rsidR="00223BD5" w:rsidRPr="000470FF" w:rsidRDefault="00223BD5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0470FF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223BD5" w:rsidRPr="000470FF" w:rsidTr="00AF3CF3">
        <w:tc>
          <w:tcPr>
            <w:tcW w:w="7904" w:type="dxa"/>
            <w:shd w:val="clear" w:color="auto" w:fill="auto"/>
          </w:tcPr>
          <w:p w:rsidR="00223BD5" w:rsidRPr="000470FF" w:rsidRDefault="00223BD5" w:rsidP="004A059C">
            <w:pPr>
              <w:jc w:val="both"/>
              <w:rPr>
                <w:sz w:val="28"/>
                <w:szCs w:val="28"/>
              </w:rPr>
            </w:pPr>
            <w:r w:rsidRPr="000470FF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23BD5" w:rsidRPr="000470FF" w:rsidRDefault="00223BD5" w:rsidP="004A05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23BD5" w:rsidRPr="000470FF" w:rsidTr="00AF3CF3">
        <w:tc>
          <w:tcPr>
            <w:tcW w:w="7904" w:type="dxa"/>
            <w:shd w:val="clear" w:color="auto" w:fill="auto"/>
          </w:tcPr>
          <w:p w:rsidR="00223BD5" w:rsidRPr="000470FF" w:rsidRDefault="00223BD5" w:rsidP="004A059C">
            <w:pPr>
              <w:jc w:val="both"/>
              <w:rPr>
                <w:b/>
                <w:sz w:val="28"/>
                <w:szCs w:val="28"/>
              </w:rPr>
            </w:pPr>
            <w:r w:rsidRPr="000470F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23BD5" w:rsidRPr="000470FF" w:rsidRDefault="00223BD5" w:rsidP="004A059C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0470FF">
              <w:rPr>
                <w:i/>
                <w:iCs/>
                <w:sz w:val="28"/>
                <w:szCs w:val="28"/>
                <w:lang w:val="en-US"/>
              </w:rPr>
              <w:t>49</w:t>
            </w:r>
          </w:p>
        </w:tc>
      </w:tr>
      <w:tr w:rsidR="00223BD5" w:rsidRPr="000470FF" w:rsidTr="00AF3CF3">
        <w:tc>
          <w:tcPr>
            <w:tcW w:w="7904" w:type="dxa"/>
            <w:shd w:val="clear" w:color="auto" w:fill="auto"/>
          </w:tcPr>
          <w:p w:rsidR="00223BD5" w:rsidRPr="000470FF" w:rsidRDefault="00223BD5" w:rsidP="004A059C">
            <w:pPr>
              <w:jc w:val="both"/>
              <w:rPr>
                <w:sz w:val="28"/>
                <w:szCs w:val="28"/>
              </w:rPr>
            </w:pPr>
            <w:r w:rsidRPr="000470FF">
              <w:rPr>
                <w:sz w:val="28"/>
                <w:szCs w:val="28"/>
              </w:rPr>
              <w:t>сообщение</w:t>
            </w:r>
          </w:p>
        </w:tc>
        <w:tc>
          <w:tcPr>
            <w:tcW w:w="1800" w:type="dxa"/>
            <w:shd w:val="clear" w:color="auto" w:fill="auto"/>
          </w:tcPr>
          <w:p w:rsidR="00223BD5" w:rsidRPr="000470FF" w:rsidRDefault="00223BD5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0470FF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223BD5" w:rsidRPr="000470FF" w:rsidTr="00AF3CF3">
        <w:trPr>
          <w:trHeight w:val="158"/>
        </w:trPr>
        <w:tc>
          <w:tcPr>
            <w:tcW w:w="7904" w:type="dxa"/>
            <w:shd w:val="clear" w:color="auto" w:fill="auto"/>
          </w:tcPr>
          <w:p w:rsidR="00223BD5" w:rsidRPr="000470FF" w:rsidRDefault="00223BD5" w:rsidP="004A059C">
            <w:pPr>
              <w:jc w:val="both"/>
              <w:rPr>
                <w:iCs/>
                <w:sz w:val="28"/>
                <w:szCs w:val="28"/>
              </w:rPr>
            </w:pPr>
            <w:r w:rsidRPr="000470FF">
              <w:rPr>
                <w:iCs/>
                <w:sz w:val="28"/>
                <w:szCs w:val="28"/>
              </w:rPr>
              <w:t>доклад</w:t>
            </w:r>
          </w:p>
        </w:tc>
        <w:tc>
          <w:tcPr>
            <w:tcW w:w="1800" w:type="dxa"/>
            <w:shd w:val="clear" w:color="auto" w:fill="auto"/>
          </w:tcPr>
          <w:p w:rsidR="00223BD5" w:rsidRPr="000470FF" w:rsidRDefault="00223BD5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0470FF"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223BD5" w:rsidRPr="000470FF" w:rsidTr="00AF3CF3">
        <w:trPr>
          <w:trHeight w:val="158"/>
        </w:trPr>
        <w:tc>
          <w:tcPr>
            <w:tcW w:w="7904" w:type="dxa"/>
            <w:shd w:val="clear" w:color="auto" w:fill="auto"/>
          </w:tcPr>
          <w:p w:rsidR="00223BD5" w:rsidRPr="000470FF" w:rsidRDefault="00223BD5" w:rsidP="004A059C">
            <w:pPr>
              <w:jc w:val="both"/>
              <w:rPr>
                <w:iCs/>
                <w:sz w:val="28"/>
                <w:szCs w:val="28"/>
              </w:rPr>
            </w:pPr>
            <w:r w:rsidRPr="000470FF">
              <w:rPr>
                <w:iCs/>
                <w:sz w:val="28"/>
                <w:szCs w:val="28"/>
              </w:rPr>
              <w:t>таблица</w:t>
            </w:r>
          </w:p>
        </w:tc>
        <w:tc>
          <w:tcPr>
            <w:tcW w:w="1800" w:type="dxa"/>
            <w:shd w:val="clear" w:color="auto" w:fill="auto"/>
          </w:tcPr>
          <w:p w:rsidR="00223BD5" w:rsidRPr="000470FF" w:rsidRDefault="00223BD5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0470FF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223BD5" w:rsidRPr="000470FF" w:rsidTr="00AF3CF3">
        <w:trPr>
          <w:trHeight w:val="158"/>
        </w:trPr>
        <w:tc>
          <w:tcPr>
            <w:tcW w:w="7904" w:type="dxa"/>
            <w:shd w:val="clear" w:color="auto" w:fill="auto"/>
          </w:tcPr>
          <w:p w:rsidR="00223BD5" w:rsidRPr="000470FF" w:rsidRDefault="00223BD5" w:rsidP="004A059C">
            <w:pPr>
              <w:jc w:val="both"/>
              <w:rPr>
                <w:iCs/>
                <w:sz w:val="28"/>
                <w:szCs w:val="28"/>
              </w:rPr>
            </w:pPr>
            <w:r w:rsidRPr="000470FF">
              <w:rPr>
                <w:iCs/>
                <w:sz w:val="28"/>
                <w:szCs w:val="28"/>
              </w:rPr>
              <w:t>работа с нормативной и справочной литературой</w:t>
            </w:r>
          </w:p>
        </w:tc>
        <w:tc>
          <w:tcPr>
            <w:tcW w:w="1800" w:type="dxa"/>
            <w:shd w:val="clear" w:color="auto" w:fill="auto"/>
          </w:tcPr>
          <w:p w:rsidR="00223BD5" w:rsidRPr="000470FF" w:rsidRDefault="00223BD5" w:rsidP="004A059C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0470FF">
              <w:rPr>
                <w:i/>
                <w:iCs/>
                <w:sz w:val="28"/>
                <w:szCs w:val="28"/>
                <w:lang w:val="en-US"/>
              </w:rPr>
              <w:t>9</w:t>
            </w:r>
          </w:p>
        </w:tc>
      </w:tr>
      <w:tr w:rsidR="00223BD5" w:rsidRPr="000470FF" w:rsidTr="00AF3CF3">
        <w:trPr>
          <w:trHeight w:val="158"/>
        </w:trPr>
        <w:tc>
          <w:tcPr>
            <w:tcW w:w="7904" w:type="dxa"/>
            <w:shd w:val="clear" w:color="auto" w:fill="auto"/>
          </w:tcPr>
          <w:p w:rsidR="00223BD5" w:rsidRPr="000470FF" w:rsidRDefault="00223BD5" w:rsidP="004A059C">
            <w:pPr>
              <w:jc w:val="both"/>
              <w:rPr>
                <w:iCs/>
                <w:sz w:val="28"/>
                <w:szCs w:val="28"/>
              </w:rPr>
            </w:pPr>
            <w:r w:rsidRPr="000470FF">
              <w:rPr>
                <w:iCs/>
                <w:sz w:val="28"/>
                <w:szCs w:val="28"/>
              </w:rPr>
              <w:t>расчётно-графическая работа</w:t>
            </w:r>
          </w:p>
        </w:tc>
        <w:tc>
          <w:tcPr>
            <w:tcW w:w="1800" w:type="dxa"/>
            <w:shd w:val="clear" w:color="auto" w:fill="auto"/>
          </w:tcPr>
          <w:p w:rsidR="00223BD5" w:rsidRPr="000470FF" w:rsidRDefault="00223BD5" w:rsidP="004A059C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0470FF">
              <w:rPr>
                <w:i/>
                <w:iCs/>
                <w:sz w:val="28"/>
                <w:szCs w:val="28"/>
                <w:lang w:val="en-US"/>
              </w:rPr>
              <w:t>9</w:t>
            </w:r>
          </w:p>
        </w:tc>
      </w:tr>
      <w:tr w:rsidR="00223BD5" w:rsidRPr="000470FF" w:rsidTr="00AF3CF3">
        <w:trPr>
          <w:trHeight w:val="158"/>
        </w:trPr>
        <w:tc>
          <w:tcPr>
            <w:tcW w:w="7904" w:type="dxa"/>
            <w:shd w:val="clear" w:color="auto" w:fill="auto"/>
          </w:tcPr>
          <w:p w:rsidR="00223BD5" w:rsidRPr="000470FF" w:rsidRDefault="00223BD5" w:rsidP="004A059C">
            <w:pPr>
              <w:jc w:val="both"/>
              <w:rPr>
                <w:iCs/>
                <w:sz w:val="28"/>
                <w:szCs w:val="28"/>
              </w:rPr>
            </w:pPr>
            <w:r w:rsidRPr="000470FF">
              <w:rPr>
                <w:iCs/>
                <w:sz w:val="28"/>
                <w:szCs w:val="28"/>
              </w:rPr>
              <w:t>реферат</w:t>
            </w:r>
          </w:p>
        </w:tc>
        <w:tc>
          <w:tcPr>
            <w:tcW w:w="1800" w:type="dxa"/>
            <w:shd w:val="clear" w:color="auto" w:fill="auto"/>
          </w:tcPr>
          <w:p w:rsidR="00223BD5" w:rsidRPr="000470FF" w:rsidRDefault="00223BD5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0470FF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223BD5" w:rsidRPr="000470FF" w:rsidTr="00AF3CF3">
        <w:trPr>
          <w:trHeight w:val="158"/>
        </w:trPr>
        <w:tc>
          <w:tcPr>
            <w:tcW w:w="7904" w:type="dxa"/>
            <w:shd w:val="clear" w:color="auto" w:fill="auto"/>
          </w:tcPr>
          <w:p w:rsidR="00223BD5" w:rsidRPr="000470FF" w:rsidRDefault="00223BD5" w:rsidP="004A059C">
            <w:pPr>
              <w:jc w:val="both"/>
              <w:rPr>
                <w:iCs/>
                <w:sz w:val="28"/>
                <w:szCs w:val="28"/>
              </w:rPr>
            </w:pPr>
            <w:r w:rsidRPr="000470FF">
              <w:rPr>
                <w:iCs/>
                <w:sz w:val="28"/>
                <w:szCs w:val="28"/>
              </w:rPr>
              <w:t>презентация</w:t>
            </w:r>
          </w:p>
        </w:tc>
        <w:tc>
          <w:tcPr>
            <w:tcW w:w="1800" w:type="dxa"/>
            <w:shd w:val="clear" w:color="auto" w:fill="auto"/>
          </w:tcPr>
          <w:p w:rsidR="00223BD5" w:rsidRPr="000470FF" w:rsidRDefault="00223BD5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0470FF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223BD5" w:rsidRPr="000470FF" w:rsidTr="00AF3CF3">
        <w:trPr>
          <w:trHeight w:val="157"/>
        </w:trPr>
        <w:tc>
          <w:tcPr>
            <w:tcW w:w="7904" w:type="dxa"/>
            <w:shd w:val="clear" w:color="auto" w:fill="auto"/>
          </w:tcPr>
          <w:p w:rsidR="00223BD5" w:rsidRPr="000470FF" w:rsidRDefault="00223BD5" w:rsidP="004A059C">
            <w:pPr>
              <w:jc w:val="both"/>
              <w:rPr>
                <w:iCs/>
                <w:sz w:val="28"/>
                <w:szCs w:val="28"/>
              </w:rPr>
            </w:pPr>
            <w:r w:rsidRPr="000470FF">
              <w:rPr>
                <w:iCs/>
                <w:sz w:val="28"/>
                <w:szCs w:val="28"/>
              </w:rPr>
              <w:t>курсовая работа</w:t>
            </w:r>
          </w:p>
        </w:tc>
        <w:tc>
          <w:tcPr>
            <w:tcW w:w="1800" w:type="dxa"/>
            <w:shd w:val="clear" w:color="auto" w:fill="auto"/>
          </w:tcPr>
          <w:p w:rsidR="00223BD5" w:rsidRPr="000470FF" w:rsidRDefault="00223BD5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0470FF"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223BD5" w:rsidRPr="000470FF" w:rsidTr="00AF3CF3">
        <w:tc>
          <w:tcPr>
            <w:tcW w:w="9704" w:type="dxa"/>
            <w:gridSpan w:val="2"/>
            <w:shd w:val="clear" w:color="auto" w:fill="auto"/>
          </w:tcPr>
          <w:p w:rsidR="00223BD5" w:rsidRPr="000470FF" w:rsidRDefault="00223BD5" w:rsidP="004A059C">
            <w:pPr>
              <w:rPr>
                <w:i/>
                <w:iCs/>
                <w:sz w:val="28"/>
                <w:szCs w:val="28"/>
              </w:rPr>
            </w:pPr>
            <w:r w:rsidRPr="000470FF">
              <w:rPr>
                <w:b/>
                <w:bCs/>
                <w:i/>
                <w:iCs/>
                <w:sz w:val="28"/>
                <w:szCs w:val="28"/>
              </w:rPr>
              <w:t>Итоговая аттестация</w:t>
            </w:r>
            <w:r w:rsidRPr="000470FF">
              <w:rPr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223BD5" w:rsidRPr="000470F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23BD5" w:rsidRPr="000470FF">
          <w:footerReference w:type="even" r:id="rId32"/>
          <w:footerReference w:type="default" r:id="rId33"/>
          <w:pgSz w:w="11906" w:h="16838"/>
          <w:pgMar w:top="1134" w:right="850" w:bottom="1134" w:left="1701" w:header="708" w:footer="708" w:gutter="0"/>
          <w:cols w:space="720"/>
        </w:sectPr>
      </w:pPr>
    </w:p>
    <w:p w:rsidR="00223BD5" w:rsidRPr="00AB148F" w:rsidRDefault="00223BD5" w:rsidP="004A059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lastRenderedPageBreak/>
        <w:t>Анотация</w:t>
      </w:r>
      <w:r w:rsidRPr="00AB148F">
        <w:rPr>
          <w:b/>
          <w:caps/>
          <w:sz w:val="28"/>
          <w:szCs w:val="28"/>
          <w:lang w:eastAsia="ar-SA"/>
        </w:rPr>
        <w:t xml:space="preserve"> рабочей ПРОГРАММЫ УЧЕБНОЙ ДИСЦИПЛИНЫ</w:t>
      </w:r>
    </w:p>
    <w:p w:rsidR="00223BD5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8"/>
          <w:szCs w:val="28"/>
          <w:lang w:eastAsia="ar-SA"/>
        </w:rPr>
      </w:pPr>
      <w:r w:rsidRPr="00AB148F">
        <w:rPr>
          <w:b/>
          <w:sz w:val="28"/>
          <w:szCs w:val="28"/>
          <w:lang w:eastAsia="ar-SA"/>
        </w:rPr>
        <w:t>ОП.02.СТАТИСТИКА</w:t>
      </w:r>
    </w:p>
    <w:p w:rsidR="00AF3CF3" w:rsidRPr="00AB148F" w:rsidRDefault="00AF3CF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8"/>
          <w:szCs w:val="28"/>
          <w:lang w:eastAsia="ar-SA"/>
        </w:rPr>
      </w:pP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  <w:r w:rsidRPr="00AB148F">
        <w:rPr>
          <w:b/>
          <w:sz w:val="28"/>
          <w:szCs w:val="28"/>
          <w:lang w:eastAsia="ar-SA"/>
        </w:rPr>
        <w:t>1.1. Область применения рабочей программы</w:t>
      </w: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Рабочая программа учебной дисциплины ОП.02. СТАТИСТИКА 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отраслям).</w:t>
      </w: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12"/>
          <w:szCs w:val="16"/>
          <w:lang w:eastAsia="ar-SA"/>
        </w:rPr>
      </w:pP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 xml:space="preserve">Рабочая программа учебной дисциплины ОП.02. СТАТИСТИКА может быть </w:t>
      </w:r>
      <w:proofErr w:type="spellStart"/>
      <w:r w:rsidRPr="00AB148F">
        <w:rPr>
          <w:sz w:val="28"/>
          <w:szCs w:val="28"/>
          <w:lang w:eastAsia="ar-SA"/>
        </w:rPr>
        <w:t>использована</w:t>
      </w:r>
      <w:r w:rsidRPr="00AB148F">
        <w:rPr>
          <w:color w:val="000000"/>
          <w:sz w:val="28"/>
          <w:szCs w:val="28"/>
          <w:lang w:eastAsia="ar-SA"/>
        </w:rPr>
        <w:t>в</w:t>
      </w:r>
      <w:proofErr w:type="spellEnd"/>
      <w:r w:rsidRPr="00AB148F">
        <w:rPr>
          <w:color w:val="000000"/>
          <w:sz w:val="28"/>
          <w:szCs w:val="28"/>
          <w:lang w:eastAsia="ar-SA"/>
        </w:rPr>
        <w:t xml:space="preserve"> дополнительном профессиональном образовании при освоении рабочей профессии «1С Бухгалтерия».</w:t>
      </w: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color w:val="FF0000"/>
          <w:sz w:val="28"/>
          <w:szCs w:val="28"/>
          <w:lang w:eastAsia="ar-SA"/>
        </w:rPr>
      </w:pP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  <w:r w:rsidRPr="00AB148F">
        <w:rPr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Дисциплина входит в общепрофессиональный цикл ОПОП.</w:t>
      </w: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 xml:space="preserve">Данная дисциплина ОП.08. Основы бухгалтерского учета направлена на формирование </w:t>
      </w: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AB148F">
        <w:rPr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 xml:space="preserve">Целью изучения дисциплины является усвоение теоретических знаний и практических навыков необходимых для изучения дисциплин «Бухгалтерский учет», «Анализ финансово-хозяйственной деятельности», «Экономика», «Налоги и </w:t>
      </w:r>
      <w:proofErr w:type="spellStart"/>
      <w:r w:rsidRPr="00AB148F">
        <w:rPr>
          <w:sz w:val="28"/>
          <w:szCs w:val="28"/>
          <w:lang w:eastAsia="ar-SA"/>
        </w:rPr>
        <w:t>налогооблажение</w:t>
      </w:r>
      <w:proofErr w:type="spellEnd"/>
      <w:r w:rsidRPr="00AB148F">
        <w:rPr>
          <w:sz w:val="28"/>
          <w:szCs w:val="28"/>
          <w:lang w:eastAsia="ar-SA"/>
        </w:rPr>
        <w:t>».</w:t>
      </w: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 xml:space="preserve">В результате освоения учебной дисциплины обучающийся должен уметь: </w:t>
      </w:r>
    </w:p>
    <w:p w:rsidR="00223BD5" w:rsidRPr="00AB148F" w:rsidRDefault="00223BD5" w:rsidP="004A059C">
      <w:pPr>
        <w:widowControl w:val="0"/>
        <w:numPr>
          <w:ilvl w:val="0"/>
          <w:numId w:val="11"/>
        </w:numPr>
        <w:suppressAutoHyphens/>
        <w:autoSpaceDE w:val="0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собирать и регистрировать статистическую информацию;</w:t>
      </w:r>
    </w:p>
    <w:p w:rsidR="00223BD5" w:rsidRPr="00AB148F" w:rsidRDefault="00223BD5" w:rsidP="004A059C">
      <w:pPr>
        <w:widowControl w:val="0"/>
        <w:numPr>
          <w:ilvl w:val="0"/>
          <w:numId w:val="11"/>
        </w:numPr>
        <w:suppressAutoHyphens/>
        <w:autoSpaceDE w:val="0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проводить первичную обработку и контроль материалов наблюдения;</w:t>
      </w:r>
    </w:p>
    <w:p w:rsidR="00223BD5" w:rsidRPr="00AB148F" w:rsidRDefault="00223BD5" w:rsidP="004A059C">
      <w:pPr>
        <w:widowControl w:val="0"/>
        <w:numPr>
          <w:ilvl w:val="0"/>
          <w:numId w:val="11"/>
        </w:numPr>
        <w:suppressAutoHyphens/>
        <w:autoSpaceDE w:val="0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выполнять расчёты статистических показателей и формулировать основные выводы;</w:t>
      </w:r>
    </w:p>
    <w:p w:rsidR="00223BD5" w:rsidRPr="00AB148F" w:rsidRDefault="00223BD5" w:rsidP="004A059C">
      <w:pPr>
        <w:widowControl w:val="0"/>
        <w:numPr>
          <w:ilvl w:val="0"/>
          <w:numId w:val="11"/>
        </w:numPr>
        <w:suppressAutoHyphens/>
        <w:autoSpaceDE w:val="0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</w: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В результате освоения учебной дисциплины обучающийся должен знать:</w:t>
      </w:r>
    </w:p>
    <w:p w:rsidR="00223BD5" w:rsidRPr="00AB148F" w:rsidRDefault="00223BD5" w:rsidP="004A059C">
      <w:pPr>
        <w:widowControl w:val="0"/>
        <w:numPr>
          <w:ilvl w:val="0"/>
          <w:numId w:val="10"/>
        </w:numPr>
        <w:suppressAutoHyphens/>
        <w:autoSpaceDE w:val="0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предмет, метод и задачи статистики;</w:t>
      </w:r>
    </w:p>
    <w:p w:rsidR="00223BD5" w:rsidRPr="00AB148F" w:rsidRDefault="00223BD5" w:rsidP="004A059C">
      <w:pPr>
        <w:widowControl w:val="0"/>
        <w:numPr>
          <w:ilvl w:val="0"/>
          <w:numId w:val="10"/>
        </w:numPr>
        <w:suppressAutoHyphens/>
        <w:autoSpaceDE w:val="0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общие основы статистической науки;</w:t>
      </w:r>
    </w:p>
    <w:p w:rsidR="00223BD5" w:rsidRPr="00AB148F" w:rsidRDefault="00223BD5" w:rsidP="004A059C">
      <w:pPr>
        <w:widowControl w:val="0"/>
        <w:numPr>
          <w:ilvl w:val="0"/>
          <w:numId w:val="10"/>
        </w:numPr>
        <w:suppressAutoHyphens/>
        <w:autoSpaceDE w:val="0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принципы организации государственной статистики;</w:t>
      </w:r>
    </w:p>
    <w:p w:rsidR="00223BD5" w:rsidRPr="00AB148F" w:rsidRDefault="00223BD5" w:rsidP="004A059C">
      <w:pPr>
        <w:widowControl w:val="0"/>
        <w:numPr>
          <w:ilvl w:val="0"/>
          <w:numId w:val="10"/>
        </w:numPr>
        <w:suppressAutoHyphens/>
        <w:autoSpaceDE w:val="0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современные тенденции развития статистического учета;</w:t>
      </w:r>
    </w:p>
    <w:p w:rsidR="00223BD5" w:rsidRPr="00AB148F" w:rsidRDefault="00223BD5" w:rsidP="004A059C">
      <w:pPr>
        <w:widowControl w:val="0"/>
        <w:numPr>
          <w:ilvl w:val="0"/>
          <w:numId w:val="10"/>
        </w:numPr>
        <w:suppressAutoHyphens/>
        <w:autoSpaceDE w:val="0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основные способы сбора, обработки, анализа и наглядного представления информации;</w:t>
      </w:r>
    </w:p>
    <w:p w:rsidR="00223BD5" w:rsidRPr="00AB148F" w:rsidRDefault="00223BD5" w:rsidP="004A059C">
      <w:pPr>
        <w:widowControl w:val="0"/>
        <w:numPr>
          <w:ilvl w:val="0"/>
          <w:numId w:val="10"/>
        </w:numPr>
        <w:suppressAutoHyphens/>
        <w:autoSpaceDE w:val="0"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основные формы и виды действующей статистической отчётности;</w:t>
      </w:r>
    </w:p>
    <w:p w:rsidR="00223BD5" w:rsidRPr="00AB148F" w:rsidRDefault="00223BD5" w:rsidP="004A059C">
      <w:pPr>
        <w:numPr>
          <w:ilvl w:val="0"/>
          <w:numId w:val="10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uppressAutoHyphens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технику расчёта статистических показателей, характеризующих социально-экономические явления</w:t>
      </w:r>
    </w:p>
    <w:p w:rsidR="00223BD5" w:rsidRPr="00AB148F" w:rsidRDefault="00223BD5" w:rsidP="004A059C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uppressAutoHyphens/>
        <w:rPr>
          <w:sz w:val="28"/>
          <w:szCs w:val="28"/>
          <w:lang w:eastAsia="ar-SA"/>
        </w:rPr>
      </w:pPr>
    </w:p>
    <w:p w:rsidR="00223BD5" w:rsidRPr="00AB148F" w:rsidRDefault="00223BD5" w:rsidP="004A059C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uppressAutoHyphens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lastRenderedPageBreak/>
        <w:t xml:space="preserve">Данная дисциплина направлена на формирование следующих общих компетенций (ОК) и профессиональных компетенций (ПК) </w:t>
      </w: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AB148F">
        <w:rPr>
          <w:b/>
          <w:sz w:val="28"/>
          <w:szCs w:val="28"/>
          <w:lang w:eastAsia="ar-SA"/>
        </w:rPr>
        <w:t>1.4. Рекомендуемое количество часов на освоение примерной программы учебной дисциплины:</w:t>
      </w: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>максимальной учебной нагрузки обучающегося 66 часов, в том числе:</w:t>
      </w:r>
    </w:p>
    <w:p w:rsidR="00223BD5" w:rsidRPr="00AB148F" w:rsidRDefault="00223BD5" w:rsidP="004A059C">
      <w:pPr>
        <w:tabs>
          <w:tab w:val="left" w:pos="4156"/>
          <w:tab w:val="left" w:pos="5072"/>
          <w:tab w:val="left" w:pos="5988"/>
          <w:tab w:val="left" w:pos="6904"/>
          <w:tab w:val="left" w:pos="7820"/>
          <w:tab w:val="left" w:pos="8736"/>
          <w:tab w:val="left" w:pos="9652"/>
          <w:tab w:val="left" w:pos="10568"/>
          <w:tab w:val="left" w:pos="11484"/>
          <w:tab w:val="left" w:pos="12400"/>
          <w:tab w:val="left" w:pos="13316"/>
          <w:tab w:val="left" w:pos="14232"/>
          <w:tab w:val="left" w:pos="15148"/>
          <w:tab w:val="left" w:pos="16064"/>
          <w:tab w:val="left" w:pos="16980"/>
          <w:tab w:val="left" w:pos="17896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 xml:space="preserve">обязательной аудиторной учебной нагрузки </w:t>
      </w:r>
      <w:proofErr w:type="gramStart"/>
      <w:r w:rsidRPr="00AB148F">
        <w:rPr>
          <w:sz w:val="28"/>
          <w:szCs w:val="28"/>
          <w:lang w:eastAsia="ar-SA"/>
        </w:rPr>
        <w:t>обучающегося  44</w:t>
      </w:r>
      <w:proofErr w:type="gramEnd"/>
      <w:r w:rsidRPr="00AB148F">
        <w:rPr>
          <w:sz w:val="28"/>
          <w:szCs w:val="28"/>
          <w:lang w:eastAsia="ar-SA"/>
        </w:rPr>
        <w:t xml:space="preserve">  часа;</w:t>
      </w:r>
    </w:p>
    <w:p w:rsidR="00223BD5" w:rsidRPr="00AB148F" w:rsidRDefault="00223BD5" w:rsidP="004A059C">
      <w:pPr>
        <w:tabs>
          <w:tab w:val="left" w:pos="4156"/>
          <w:tab w:val="left" w:pos="5072"/>
          <w:tab w:val="left" w:pos="5988"/>
          <w:tab w:val="left" w:pos="6904"/>
          <w:tab w:val="left" w:pos="7820"/>
          <w:tab w:val="left" w:pos="8736"/>
          <w:tab w:val="left" w:pos="9652"/>
          <w:tab w:val="left" w:pos="10568"/>
          <w:tab w:val="left" w:pos="11484"/>
          <w:tab w:val="left" w:pos="12400"/>
          <w:tab w:val="left" w:pos="13316"/>
          <w:tab w:val="left" w:pos="14232"/>
          <w:tab w:val="left" w:pos="15148"/>
          <w:tab w:val="left" w:pos="16064"/>
          <w:tab w:val="left" w:pos="16980"/>
          <w:tab w:val="left" w:pos="17896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AB148F">
        <w:rPr>
          <w:sz w:val="28"/>
          <w:szCs w:val="28"/>
          <w:lang w:eastAsia="ar-SA"/>
        </w:rPr>
        <w:t xml:space="preserve">самостоятельной работы </w:t>
      </w:r>
      <w:proofErr w:type="gramStart"/>
      <w:r w:rsidRPr="00AB148F">
        <w:rPr>
          <w:sz w:val="28"/>
          <w:szCs w:val="28"/>
          <w:lang w:eastAsia="ar-SA"/>
        </w:rPr>
        <w:t>обучающегося  22</w:t>
      </w:r>
      <w:proofErr w:type="gramEnd"/>
      <w:r w:rsidRPr="00AB148F">
        <w:rPr>
          <w:sz w:val="28"/>
          <w:szCs w:val="28"/>
          <w:lang w:eastAsia="ar-SA"/>
        </w:rPr>
        <w:t xml:space="preserve">  часа.</w:t>
      </w:r>
    </w:p>
    <w:p w:rsidR="00223BD5" w:rsidRPr="00AB148F" w:rsidRDefault="00223BD5" w:rsidP="004A059C">
      <w:pPr>
        <w:tabs>
          <w:tab w:val="left" w:pos="4156"/>
          <w:tab w:val="left" w:pos="5072"/>
          <w:tab w:val="left" w:pos="5988"/>
          <w:tab w:val="left" w:pos="6904"/>
          <w:tab w:val="left" w:pos="7820"/>
          <w:tab w:val="left" w:pos="8736"/>
          <w:tab w:val="left" w:pos="9652"/>
          <w:tab w:val="left" w:pos="10568"/>
          <w:tab w:val="left" w:pos="11484"/>
          <w:tab w:val="left" w:pos="12400"/>
          <w:tab w:val="left" w:pos="13316"/>
          <w:tab w:val="left" w:pos="14232"/>
          <w:tab w:val="left" w:pos="15148"/>
          <w:tab w:val="left" w:pos="16064"/>
          <w:tab w:val="left" w:pos="16980"/>
          <w:tab w:val="left" w:pos="17896"/>
        </w:tabs>
        <w:suppressAutoHyphens/>
        <w:jc w:val="both"/>
        <w:rPr>
          <w:sz w:val="28"/>
          <w:szCs w:val="28"/>
          <w:lang w:eastAsia="ar-SA"/>
        </w:rPr>
      </w:pPr>
    </w:p>
    <w:p w:rsidR="00223BD5" w:rsidRPr="00AB148F" w:rsidRDefault="00223BD5" w:rsidP="004A059C">
      <w:pPr>
        <w:tabs>
          <w:tab w:val="left" w:pos="4156"/>
          <w:tab w:val="left" w:pos="5072"/>
          <w:tab w:val="left" w:pos="5988"/>
          <w:tab w:val="left" w:pos="6904"/>
          <w:tab w:val="left" w:pos="7820"/>
          <w:tab w:val="left" w:pos="8736"/>
          <w:tab w:val="left" w:pos="9652"/>
          <w:tab w:val="left" w:pos="10568"/>
          <w:tab w:val="left" w:pos="11484"/>
          <w:tab w:val="left" w:pos="12400"/>
          <w:tab w:val="left" w:pos="13316"/>
          <w:tab w:val="left" w:pos="14232"/>
          <w:tab w:val="left" w:pos="15148"/>
          <w:tab w:val="left" w:pos="16064"/>
          <w:tab w:val="left" w:pos="16980"/>
          <w:tab w:val="left" w:pos="17896"/>
        </w:tabs>
        <w:suppressAutoHyphens/>
        <w:ind w:left="360"/>
        <w:jc w:val="both"/>
        <w:rPr>
          <w:sz w:val="28"/>
          <w:szCs w:val="28"/>
          <w:lang w:eastAsia="ar-SA"/>
        </w:rPr>
      </w:pPr>
    </w:p>
    <w:p w:rsidR="00223BD5" w:rsidRPr="00AB148F" w:rsidRDefault="00223BD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  <w:r w:rsidRPr="00AB148F">
        <w:rPr>
          <w:b/>
          <w:sz w:val="28"/>
          <w:szCs w:val="28"/>
          <w:lang w:eastAsia="ar-SA"/>
        </w:rPr>
        <w:t>2. СТРУКТУРА И СОДЕРЖАНИЕ УЧЕБНОЙ ДИСЦИПЛИНЫ</w:t>
      </w:r>
    </w:p>
    <w:p w:rsidR="00223BD5" w:rsidRPr="00AB148F" w:rsidRDefault="00223BD5" w:rsidP="004A059C">
      <w:pPr>
        <w:tabs>
          <w:tab w:val="left" w:pos="-704"/>
          <w:tab w:val="left" w:pos="212"/>
          <w:tab w:val="left" w:pos="1128"/>
          <w:tab w:val="left" w:pos="2044"/>
          <w:tab w:val="left" w:pos="2960"/>
          <w:tab w:val="left" w:pos="3876"/>
          <w:tab w:val="left" w:pos="4792"/>
          <w:tab w:val="left" w:pos="5708"/>
          <w:tab w:val="left" w:pos="6624"/>
          <w:tab w:val="left" w:pos="7540"/>
          <w:tab w:val="left" w:pos="8456"/>
          <w:tab w:val="left" w:pos="9372"/>
          <w:tab w:val="left" w:pos="10288"/>
          <w:tab w:val="left" w:pos="11204"/>
          <w:tab w:val="left" w:pos="12120"/>
          <w:tab w:val="left" w:pos="13036"/>
        </w:tabs>
        <w:suppressAutoHyphens/>
        <w:ind w:left="-180"/>
        <w:jc w:val="both"/>
        <w:rPr>
          <w:b/>
          <w:sz w:val="28"/>
          <w:szCs w:val="28"/>
          <w:lang w:eastAsia="ar-SA"/>
        </w:rPr>
      </w:pPr>
      <w:r w:rsidRPr="00AB148F">
        <w:rPr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223BD5" w:rsidRPr="00AB148F" w:rsidRDefault="00223BD5" w:rsidP="004A059C">
      <w:pPr>
        <w:tabs>
          <w:tab w:val="left" w:pos="-704"/>
          <w:tab w:val="left" w:pos="212"/>
          <w:tab w:val="left" w:pos="1128"/>
          <w:tab w:val="left" w:pos="2044"/>
          <w:tab w:val="left" w:pos="2960"/>
          <w:tab w:val="left" w:pos="3876"/>
          <w:tab w:val="left" w:pos="4792"/>
          <w:tab w:val="left" w:pos="5708"/>
          <w:tab w:val="left" w:pos="6624"/>
          <w:tab w:val="left" w:pos="7540"/>
          <w:tab w:val="left" w:pos="8456"/>
          <w:tab w:val="left" w:pos="9372"/>
          <w:tab w:val="left" w:pos="10288"/>
          <w:tab w:val="left" w:pos="11204"/>
          <w:tab w:val="left" w:pos="12120"/>
          <w:tab w:val="left" w:pos="13036"/>
        </w:tabs>
        <w:suppressAutoHyphens/>
        <w:ind w:left="-180" w:right="-185"/>
        <w:jc w:val="both"/>
        <w:rPr>
          <w:b/>
          <w:sz w:val="28"/>
          <w:szCs w:val="28"/>
          <w:lang w:eastAsia="ar-SA"/>
        </w:rPr>
      </w:pPr>
    </w:p>
    <w:tbl>
      <w:tblPr>
        <w:tblW w:w="9914" w:type="dxa"/>
        <w:tblInd w:w="-47" w:type="dxa"/>
        <w:tblLayout w:type="fixed"/>
        <w:tblLook w:val="0000" w:firstRow="0" w:lastRow="0" w:firstColumn="0" w:lastColumn="0" w:noHBand="0" w:noVBand="0"/>
      </w:tblPr>
      <w:tblGrid>
        <w:gridCol w:w="8019"/>
        <w:gridCol w:w="1895"/>
      </w:tblGrid>
      <w:tr w:rsidR="00223BD5" w:rsidRPr="00AB148F" w:rsidTr="00AF3CF3">
        <w:trPr>
          <w:trHeight w:val="460"/>
        </w:trPr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B148F">
              <w:rPr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AB148F">
              <w:rPr>
                <w:b/>
                <w:sz w:val="28"/>
                <w:szCs w:val="28"/>
                <w:lang w:eastAsia="ar-SA"/>
              </w:rPr>
              <w:t>Объем часов</w:t>
            </w:r>
          </w:p>
        </w:tc>
      </w:tr>
      <w:tr w:rsidR="00223BD5" w:rsidRPr="00AB148F" w:rsidTr="00AF3CF3">
        <w:trPr>
          <w:trHeight w:val="285"/>
        </w:trPr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AB148F">
              <w:rPr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B148F">
              <w:rPr>
                <w:i/>
                <w:sz w:val="28"/>
                <w:szCs w:val="28"/>
                <w:lang w:eastAsia="ar-SA"/>
              </w:rPr>
              <w:t>66</w:t>
            </w:r>
          </w:p>
        </w:tc>
      </w:tr>
      <w:tr w:rsidR="00223BD5" w:rsidRPr="00AB148F" w:rsidTr="00AF3CF3"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AB148F">
              <w:rPr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B148F">
              <w:rPr>
                <w:i/>
                <w:sz w:val="28"/>
                <w:szCs w:val="28"/>
                <w:lang w:eastAsia="ar-SA"/>
              </w:rPr>
              <w:t>44</w:t>
            </w:r>
          </w:p>
        </w:tc>
      </w:tr>
      <w:tr w:rsidR="00223BD5" w:rsidRPr="00AB148F" w:rsidTr="00AF3CF3"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B148F">
              <w:rPr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223BD5" w:rsidRPr="00AB148F" w:rsidTr="00AF3CF3"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B148F">
              <w:rPr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B148F">
              <w:rPr>
                <w:i/>
                <w:sz w:val="28"/>
                <w:szCs w:val="28"/>
                <w:lang w:eastAsia="ar-SA"/>
              </w:rPr>
              <w:t>26</w:t>
            </w:r>
          </w:p>
        </w:tc>
      </w:tr>
      <w:tr w:rsidR="00223BD5" w:rsidRPr="00AB148F" w:rsidTr="00AF3CF3"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AB148F">
              <w:rPr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B148F">
              <w:rPr>
                <w:i/>
                <w:sz w:val="28"/>
                <w:szCs w:val="28"/>
                <w:lang w:eastAsia="ar-SA"/>
              </w:rPr>
              <w:t>22</w:t>
            </w:r>
          </w:p>
        </w:tc>
      </w:tr>
      <w:tr w:rsidR="00223BD5" w:rsidRPr="00AB148F" w:rsidTr="00AF3CF3">
        <w:tc>
          <w:tcPr>
            <w:tcW w:w="8019" w:type="dxa"/>
            <w:tcBorders>
              <w:left w:val="single" w:sz="4" w:space="0" w:color="000000"/>
              <w:bottom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AB148F">
              <w:rPr>
                <w:i/>
                <w:sz w:val="28"/>
                <w:szCs w:val="28"/>
                <w:lang w:eastAsia="ar-SA"/>
              </w:rPr>
              <w:t>Составление карточек заданий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B148F">
              <w:rPr>
                <w:i/>
                <w:sz w:val="28"/>
                <w:szCs w:val="28"/>
                <w:lang w:eastAsia="ar-SA"/>
              </w:rPr>
              <w:t>2</w:t>
            </w:r>
          </w:p>
        </w:tc>
      </w:tr>
      <w:tr w:rsidR="00223BD5" w:rsidRPr="00AB148F" w:rsidTr="00AF3CF3">
        <w:tc>
          <w:tcPr>
            <w:tcW w:w="8019" w:type="dxa"/>
            <w:tcBorders>
              <w:left w:val="single" w:sz="4" w:space="0" w:color="000000"/>
              <w:bottom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AB148F">
              <w:rPr>
                <w:i/>
                <w:sz w:val="28"/>
                <w:szCs w:val="28"/>
                <w:lang w:eastAsia="ar-SA"/>
              </w:rPr>
              <w:t>Составление тестов по темам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B148F">
              <w:rPr>
                <w:i/>
                <w:sz w:val="28"/>
                <w:szCs w:val="28"/>
                <w:lang w:eastAsia="ar-SA"/>
              </w:rPr>
              <w:t>2</w:t>
            </w:r>
          </w:p>
        </w:tc>
      </w:tr>
      <w:tr w:rsidR="00223BD5" w:rsidRPr="00AB148F" w:rsidTr="00AF3CF3">
        <w:trPr>
          <w:trHeight w:val="489"/>
        </w:trPr>
        <w:tc>
          <w:tcPr>
            <w:tcW w:w="8019" w:type="dxa"/>
            <w:tcBorders>
              <w:left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AB148F">
              <w:rPr>
                <w:i/>
                <w:sz w:val="28"/>
                <w:szCs w:val="28"/>
                <w:lang w:eastAsia="ar-SA"/>
              </w:rPr>
              <w:t>Расчетно-графическая работа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B148F">
              <w:rPr>
                <w:i/>
                <w:sz w:val="28"/>
                <w:szCs w:val="28"/>
                <w:lang w:eastAsia="ar-SA"/>
              </w:rPr>
              <w:t>18</w:t>
            </w:r>
          </w:p>
        </w:tc>
      </w:tr>
      <w:tr w:rsidR="00223BD5" w:rsidRPr="00AB148F" w:rsidTr="00AF3CF3">
        <w:tc>
          <w:tcPr>
            <w:tcW w:w="9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5" w:rsidRPr="00AB148F" w:rsidRDefault="00223BD5" w:rsidP="004A059C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AB148F">
              <w:rPr>
                <w:bCs/>
                <w:sz w:val="28"/>
                <w:szCs w:val="28"/>
                <w:lang w:eastAsia="ar-SA"/>
              </w:rPr>
              <w:t>Итоговая аттестация в форме дифференцированного зачета</w:t>
            </w:r>
          </w:p>
          <w:p w:rsidR="00223BD5" w:rsidRPr="00AB148F" w:rsidRDefault="00223BD5" w:rsidP="004A059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223BD5" w:rsidRPr="00AB148F" w:rsidRDefault="00223BD5" w:rsidP="004A059C">
      <w:pPr>
        <w:suppressAutoHyphens/>
        <w:rPr>
          <w:lang w:eastAsia="ar-SA"/>
        </w:rPr>
        <w:sectPr w:rsidR="00223BD5" w:rsidRPr="00AB148F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</w:p>
    <w:p w:rsidR="00DC12FA" w:rsidRPr="005542B9" w:rsidRDefault="00DC12FA" w:rsidP="004A059C">
      <w:pPr>
        <w:suppressAutoHyphens/>
        <w:spacing w:after="200"/>
        <w:ind w:left="360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lastRenderedPageBreak/>
        <w:t>АННОТАЦИЯ</w:t>
      </w:r>
      <w:r w:rsidRPr="005542B9">
        <w:rPr>
          <w:rFonts w:cs="Calibri"/>
          <w:b/>
          <w:bCs/>
          <w:lang w:eastAsia="ar-SA"/>
        </w:rPr>
        <w:t xml:space="preserve"> РАБОЧЕЙ ПРОГРАММЫ УЧЕБНОЙ ДИСЦИПЛИНЫ</w:t>
      </w:r>
    </w:p>
    <w:p w:rsidR="00DC12FA" w:rsidRPr="005542B9" w:rsidRDefault="00DC12FA" w:rsidP="004A059C">
      <w:pPr>
        <w:suppressAutoHyphens/>
        <w:jc w:val="center"/>
        <w:rPr>
          <w:rFonts w:cs="Calibri"/>
          <w:b/>
          <w:bCs/>
          <w:lang w:eastAsia="ar-SA"/>
        </w:rPr>
      </w:pPr>
      <w:r w:rsidRPr="005542B9">
        <w:rPr>
          <w:rFonts w:cs="Calibri"/>
          <w:b/>
          <w:bCs/>
          <w:lang w:eastAsia="ar-SA"/>
        </w:rPr>
        <w:t>ОП.03.МЕНЕДЖМЕНТ</w:t>
      </w:r>
    </w:p>
    <w:p w:rsidR="00DC12FA" w:rsidRPr="005542B9" w:rsidRDefault="00DC12FA" w:rsidP="004A059C">
      <w:pPr>
        <w:suppressAutoHyphens/>
        <w:rPr>
          <w:rFonts w:cs="Calibri"/>
          <w:lang w:eastAsia="ar-SA"/>
        </w:rPr>
      </w:pPr>
    </w:p>
    <w:p w:rsidR="00DC12FA" w:rsidRPr="005542B9" w:rsidRDefault="00DC12FA" w:rsidP="004A059C">
      <w:pPr>
        <w:numPr>
          <w:ilvl w:val="1"/>
          <w:numId w:val="2"/>
        </w:numPr>
        <w:suppressAutoHyphens/>
        <w:spacing w:after="200"/>
        <w:jc w:val="both"/>
        <w:rPr>
          <w:rFonts w:cs="Calibri"/>
          <w:b/>
          <w:bCs/>
          <w:sz w:val="28"/>
          <w:szCs w:val="28"/>
          <w:lang w:eastAsia="ar-SA"/>
        </w:rPr>
      </w:pPr>
      <w:r w:rsidRPr="005542B9">
        <w:rPr>
          <w:rFonts w:cs="Calibri"/>
          <w:b/>
          <w:bCs/>
          <w:sz w:val="28"/>
          <w:szCs w:val="28"/>
          <w:lang w:eastAsia="ar-SA"/>
        </w:rPr>
        <w:t>Область применения рабочей программы</w:t>
      </w:r>
    </w:p>
    <w:p w:rsidR="00DC12FA" w:rsidRPr="005542B9" w:rsidRDefault="00DC12FA" w:rsidP="004A059C">
      <w:pPr>
        <w:suppressAutoHyphens/>
        <w:rPr>
          <w:rFonts w:cs="Calibri"/>
          <w:b/>
          <w:bCs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>Программа учебной дисциплины</w:t>
      </w:r>
      <w:r w:rsidRPr="005542B9">
        <w:rPr>
          <w:rFonts w:cs="Calibri"/>
          <w:b/>
          <w:bCs/>
          <w:lang w:eastAsia="ar-SA"/>
        </w:rPr>
        <w:t xml:space="preserve"> ОП.03.МЕНЕДЖМЕНТ </w:t>
      </w:r>
      <w:r w:rsidRPr="005542B9">
        <w:rPr>
          <w:rFonts w:cs="Calibri"/>
          <w:sz w:val="28"/>
          <w:szCs w:val="28"/>
          <w:lang w:eastAsia="ar-SA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>
        <w:rPr>
          <w:rFonts w:cs="Calibri"/>
          <w:sz w:val="28"/>
          <w:szCs w:val="28"/>
          <w:lang w:eastAsia="ar-SA"/>
        </w:rPr>
        <w:t>38.02.01</w:t>
      </w:r>
      <w:r w:rsidRPr="005542B9">
        <w:rPr>
          <w:rFonts w:cs="Calibri"/>
          <w:sz w:val="28"/>
          <w:szCs w:val="28"/>
          <w:lang w:eastAsia="ar-SA"/>
        </w:rPr>
        <w:t>Экономика и бухгалтерский учет (по отраслям).</w:t>
      </w:r>
    </w:p>
    <w:p w:rsidR="00DC12FA" w:rsidRPr="005542B9" w:rsidRDefault="00DC12FA" w:rsidP="004A059C">
      <w:pPr>
        <w:suppressAutoHyphens/>
        <w:jc w:val="both"/>
        <w:rPr>
          <w:rFonts w:cs="Calibri"/>
          <w:sz w:val="28"/>
          <w:szCs w:val="28"/>
          <w:lang w:eastAsia="ar-SA"/>
        </w:rPr>
      </w:pPr>
    </w:p>
    <w:p w:rsidR="00DC12FA" w:rsidRPr="005542B9" w:rsidRDefault="00DC12FA" w:rsidP="004A059C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>Программа учебной дисциплины</w:t>
      </w:r>
      <w:r w:rsidRPr="005542B9">
        <w:rPr>
          <w:rFonts w:cs="Calibri"/>
          <w:b/>
          <w:bCs/>
          <w:lang w:eastAsia="ar-SA"/>
        </w:rPr>
        <w:t xml:space="preserve"> ОП.03.МЕНЕДЖМЕНТ </w:t>
      </w:r>
      <w:r w:rsidRPr="005542B9">
        <w:rPr>
          <w:rFonts w:cs="Calibri"/>
          <w:sz w:val="28"/>
          <w:szCs w:val="28"/>
          <w:lang w:eastAsia="ar-SA"/>
        </w:rPr>
        <w:t>может быть использована в дополнительном профессиональном образовании при подготовке рабочей профессии «1-</w:t>
      </w:r>
      <w:proofErr w:type="gramStart"/>
      <w:r w:rsidRPr="005542B9">
        <w:rPr>
          <w:rFonts w:cs="Calibri"/>
          <w:sz w:val="28"/>
          <w:szCs w:val="28"/>
          <w:lang w:eastAsia="ar-SA"/>
        </w:rPr>
        <w:t>С бухгалтерия</w:t>
      </w:r>
      <w:proofErr w:type="gramEnd"/>
      <w:r w:rsidRPr="005542B9">
        <w:rPr>
          <w:rFonts w:cs="Calibri"/>
          <w:sz w:val="28"/>
          <w:szCs w:val="28"/>
          <w:lang w:eastAsia="ar-SA"/>
        </w:rPr>
        <w:t>»</w:t>
      </w:r>
    </w:p>
    <w:p w:rsidR="00DC12FA" w:rsidRPr="005542B9" w:rsidRDefault="00DC12FA" w:rsidP="004A059C">
      <w:pPr>
        <w:suppressAutoHyphens/>
        <w:jc w:val="both"/>
        <w:rPr>
          <w:rFonts w:cs="Calibri"/>
          <w:color w:val="FF0000"/>
          <w:sz w:val="28"/>
          <w:szCs w:val="28"/>
          <w:lang w:eastAsia="ar-SA"/>
        </w:rPr>
      </w:pPr>
    </w:p>
    <w:p w:rsidR="00DC12FA" w:rsidRPr="005542B9" w:rsidRDefault="00DC12FA" w:rsidP="004A059C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jc w:val="both"/>
        <w:rPr>
          <w:rFonts w:ascii="Calibri" w:hAnsi="Calibri" w:cs="Calibri"/>
          <w:sz w:val="28"/>
          <w:szCs w:val="28"/>
          <w:lang w:eastAsia="ar-SA"/>
        </w:rPr>
      </w:pPr>
      <w:r w:rsidRPr="005542B9">
        <w:rPr>
          <w:rFonts w:cs="Calibri"/>
          <w:b/>
          <w:bCs/>
          <w:sz w:val="28"/>
          <w:szCs w:val="28"/>
          <w:lang w:eastAsia="ar-SA"/>
        </w:rPr>
        <w:t xml:space="preserve">Место дисциплин в структуре основной профессиональной </w:t>
      </w:r>
      <w:proofErr w:type="spellStart"/>
      <w:r w:rsidRPr="005542B9">
        <w:rPr>
          <w:rFonts w:cs="Calibri"/>
          <w:b/>
          <w:bCs/>
          <w:sz w:val="28"/>
          <w:szCs w:val="28"/>
          <w:lang w:eastAsia="ar-SA"/>
        </w:rPr>
        <w:t>образовательнойпрограммы</w:t>
      </w:r>
      <w:proofErr w:type="spellEnd"/>
      <w:r w:rsidRPr="005542B9">
        <w:rPr>
          <w:rFonts w:cs="Calibri"/>
          <w:sz w:val="28"/>
          <w:szCs w:val="28"/>
          <w:lang w:eastAsia="ar-SA"/>
        </w:rPr>
        <w:t>: Дисциплина входит в общепрофессиональный цикл ОПОП</w:t>
      </w:r>
      <w:r w:rsidRPr="005542B9">
        <w:rPr>
          <w:rFonts w:ascii="Calibri" w:hAnsi="Calibri" w:cs="Calibri"/>
          <w:sz w:val="28"/>
          <w:szCs w:val="28"/>
          <w:lang w:eastAsia="ar-SA"/>
        </w:rPr>
        <w:t xml:space="preserve">. </w:t>
      </w:r>
    </w:p>
    <w:p w:rsidR="00DC12FA" w:rsidRPr="005542B9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ind w:left="720"/>
        <w:jc w:val="both"/>
        <w:rPr>
          <w:rFonts w:ascii="Calibri" w:hAnsi="Calibri" w:cs="Calibri"/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 xml:space="preserve">Данная дисциплина ОП.03. «Менеджмент» направлена на формирование </w:t>
      </w:r>
    </w:p>
    <w:p w:rsidR="00DC12FA" w:rsidRPr="005542B9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Общих компетенций:</w:t>
      </w:r>
    </w:p>
    <w:p w:rsidR="00DC12FA" w:rsidRPr="005542B9" w:rsidRDefault="00DC12FA" w:rsidP="004A059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5542B9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 Раздел 1 тема 1.1.</w:t>
      </w:r>
    </w:p>
    <w:p w:rsidR="00DC12FA" w:rsidRPr="005542B9" w:rsidRDefault="00DC12FA" w:rsidP="004A059C">
      <w:pPr>
        <w:suppressAutoHyphens/>
        <w:spacing w:after="200"/>
        <w:ind w:left="36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 xml:space="preserve">ОК 2.ОК 2.1. Планирование </w:t>
      </w:r>
      <w:proofErr w:type="gramStart"/>
      <w:r w:rsidRPr="005542B9">
        <w:rPr>
          <w:sz w:val="28"/>
          <w:szCs w:val="28"/>
          <w:lang w:eastAsia="ar-SA"/>
        </w:rPr>
        <w:t>деятельности .</w:t>
      </w:r>
      <w:proofErr w:type="gramEnd"/>
      <w:r w:rsidRPr="005542B9">
        <w:rPr>
          <w:sz w:val="28"/>
          <w:szCs w:val="28"/>
          <w:lang w:eastAsia="ar-SA"/>
        </w:rPr>
        <w:t xml:space="preserve"> Раздел 1 тема 1.2.</w:t>
      </w:r>
    </w:p>
    <w:p w:rsidR="00DC12FA" w:rsidRPr="005542B9" w:rsidRDefault="00DC12FA" w:rsidP="004A059C">
      <w:pPr>
        <w:suppressAutoHyphens/>
        <w:spacing w:after="200"/>
        <w:ind w:left="36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2.2.Планирование ресурсов. Раздел 1 тема 1.2.</w:t>
      </w:r>
    </w:p>
    <w:p w:rsidR="00DC12FA" w:rsidRPr="005542B9" w:rsidRDefault="00DC12FA" w:rsidP="004A059C">
      <w:pPr>
        <w:suppressAutoHyphens/>
        <w:spacing w:after="200"/>
        <w:ind w:left="36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2.3.Определение методов решения профессиональных задач. Раздел 1 тема 1.3.</w:t>
      </w:r>
    </w:p>
    <w:p w:rsidR="00DC12FA" w:rsidRPr="005542B9" w:rsidRDefault="00DC12FA" w:rsidP="004A059C">
      <w:pPr>
        <w:suppressAutoHyphens/>
        <w:spacing w:after="200"/>
        <w:ind w:left="36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 xml:space="preserve">ОК 3.ОК 3.1.  Анализ рабочей ситуации </w:t>
      </w:r>
    </w:p>
    <w:p w:rsidR="00DC12FA" w:rsidRPr="005542B9" w:rsidRDefault="00DC12FA" w:rsidP="004A059C">
      <w:pPr>
        <w:suppressAutoHyphens/>
        <w:spacing w:after="200"/>
        <w:ind w:left="36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 xml:space="preserve">ОК 3.2. Текущий контроль и коррекция деятельности </w:t>
      </w:r>
    </w:p>
    <w:p w:rsidR="00DC12FA" w:rsidRPr="005542B9" w:rsidRDefault="00DC12FA" w:rsidP="004A059C">
      <w:pPr>
        <w:suppressAutoHyphens/>
        <w:spacing w:after="200"/>
        <w:ind w:left="36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 xml:space="preserve">ОК 3.3. Оценка результатов деятельности </w:t>
      </w:r>
    </w:p>
    <w:p w:rsidR="00DC12FA" w:rsidRPr="005542B9" w:rsidRDefault="00DC12FA" w:rsidP="004A059C">
      <w:pPr>
        <w:suppressAutoHyphens/>
        <w:spacing w:after="200"/>
        <w:ind w:left="36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3.4.Принятие ответственного решения. Раздел 1 тема 1.4.</w:t>
      </w:r>
    </w:p>
    <w:p w:rsidR="00DC12FA" w:rsidRPr="005542B9" w:rsidRDefault="00DC12FA" w:rsidP="004A059C">
      <w:pPr>
        <w:suppressAutoHyphens/>
        <w:spacing w:after="200"/>
        <w:ind w:left="36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 xml:space="preserve">ОК 4.ОК 4.1. Поиск </w:t>
      </w:r>
      <w:proofErr w:type="gramStart"/>
      <w:r w:rsidRPr="005542B9">
        <w:rPr>
          <w:sz w:val="28"/>
          <w:szCs w:val="28"/>
          <w:lang w:eastAsia="ar-SA"/>
        </w:rPr>
        <w:t>информации  Раздел</w:t>
      </w:r>
      <w:proofErr w:type="gramEnd"/>
      <w:r w:rsidRPr="005542B9">
        <w:rPr>
          <w:sz w:val="28"/>
          <w:szCs w:val="28"/>
          <w:lang w:eastAsia="ar-SA"/>
        </w:rPr>
        <w:t xml:space="preserve"> 1 тема 1.5.</w:t>
      </w:r>
    </w:p>
    <w:p w:rsidR="00DC12FA" w:rsidRPr="005542B9" w:rsidRDefault="00DC12FA" w:rsidP="004A059C">
      <w:pPr>
        <w:suppressAutoHyphens/>
        <w:spacing w:after="200"/>
        <w:ind w:left="36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 xml:space="preserve">ОК 4.2. Извлечение и первичная обработка </w:t>
      </w:r>
      <w:proofErr w:type="gramStart"/>
      <w:r w:rsidRPr="005542B9">
        <w:rPr>
          <w:sz w:val="28"/>
          <w:szCs w:val="28"/>
          <w:lang w:eastAsia="ar-SA"/>
        </w:rPr>
        <w:t>информации  Раздел</w:t>
      </w:r>
      <w:proofErr w:type="gramEnd"/>
      <w:r w:rsidRPr="005542B9">
        <w:rPr>
          <w:sz w:val="28"/>
          <w:szCs w:val="28"/>
          <w:lang w:eastAsia="ar-SA"/>
        </w:rPr>
        <w:t xml:space="preserve"> 1 тема 1.5.</w:t>
      </w:r>
    </w:p>
    <w:p w:rsidR="00DC12FA" w:rsidRPr="005542B9" w:rsidRDefault="00DC12FA" w:rsidP="004A059C">
      <w:pPr>
        <w:suppressAutoHyphens/>
        <w:spacing w:after="200"/>
        <w:ind w:left="360"/>
        <w:rPr>
          <w:b/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4.3</w:t>
      </w:r>
      <w:r w:rsidRPr="005542B9">
        <w:rPr>
          <w:b/>
          <w:sz w:val="28"/>
          <w:szCs w:val="28"/>
          <w:lang w:eastAsia="ar-SA"/>
        </w:rPr>
        <w:t xml:space="preserve">. </w:t>
      </w:r>
      <w:r w:rsidRPr="005542B9">
        <w:rPr>
          <w:sz w:val="28"/>
          <w:szCs w:val="28"/>
          <w:lang w:eastAsia="ar-SA"/>
        </w:rPr>
        <w:t>Обработка информации Раздел 1 тема 1.5.</w:t>
      </w:r>
    </w:p>
    <w:p w:rsidR="00DC12FA" w:rsidRPr="005542B9" w:rsidRDefault="00DC12FA" w:rsidP="004A059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5542B9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 Раздел 1 тема 1.5.</w:t>
      </w:r>
    </w:p>
    <w:p w:rsidR="00DC12FA" w:rsidRPr="005542B9" w:rsidRDefault="00DC12FA" w:rsidP="004A059C">
      <w:pPr>
        <w:suppressAutoHyphens/>
        <w:spacing w:after="200"/>
        <w:ind w:left="36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lastRenderedPageBreak/>
        <w:t>ОК 6.ОК 6.1. Работа в команде (группе) Раздел 2 тема 2.4.</w:t>
      </w:r>
    </w:p>
    <w:p w:rsidR="00DC12FA" w:rsidRPr="005542B9" w:rsidRDefault="00DC12FA" w:rsidP="004A059C">
      <w:pPr>
        <w:suppressAutoHyphens/>
        <w:spacing w:after="20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6.2. Эффективное общение: монолог    Раздел 2 тема 2.4.</w:t>
      </w:r>
    </w:p>
    <w:p w:rsidR="00DC12FA" w:rsidRPr="005542B9" w:rsidRDefault="00DC12FA" w:rsidP="004A059C">
      <w:pPr>
        <w:suppressAutoHyphens/>
        <w:spacing w:after="20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6.3. Эффективное общение: диалог Раздел 2 тема 2.4.</w:t>
      </w:r>
    </w:p>
    <w:p w:rsidR="00DC12FA" w:rsidRPr="005542B9" w:rsidRDefault="00DC12FA" w:rsidP="004A059C">
      <w:pPr>
        <w:suppressAutoHyphens/>
        <w:spacing w:after="20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6.4. Эффективное общение: письменная коммуникация Раздел 2 тема 2.4.</w:t>
      </w:r>
    </w:p>
    <w:p w:rsidR="00DC12FA" w:rsidRPr="005542B9" w:rsidRDefault="00DC12FA" w:rsidP="004A059C">
      <w:pPr>
        <w:suppressAutoHyphens/>
        <w:spacing w:after="200"/>
        <w:ind w:left="36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7. Брать на себя ответственность за работу членов команды (подчиненных), результат выполнения заданий. Раздел 2 тема 2.4.</w:t>
      </w:r>
    </w:p>
    <w:p w:rsidR="00DC12FA" w:rsidRPr="005542B9" w:rsidRDefault="00DC12FA" w:rsidP="004A059C">
      <w:pPr>
        <w:suppressAutoHyphens/>
        <w:spacing w:after="200"/>
        <w:ind w:left="36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8.ОК 8.1.Оценка собственного продвижения Раздел 2 тема 2.4.</w:t>
      </w:r>
    </w:p>
    <w:p w:rsidR="00DC12FA" w:rsidRPr="007230EA" w:rsidRDefault="00DC12FA" w:rsidP="007230EA">
      <w:pPr>
        <w:suppressAutoHyphens/>
        <w:spacing w:after="200"/>
        <w:ind w:left="36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DC12FA" w:rsidRPr="005542B9" w:rsidRDefault="00DC12FA" w:rsidP="004A059C">
      <w:pPr>
        <w:suppressAutoHyphens/>
        <w:spacing w:after="200"/>
        <w:ind w:left="720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Профессиональные компетенции:</w:t>
      </w:r>
    </w:p>
    <w:p w:rsidR="00DC12FA" w:rsidRPr="005542B9" w:rsidRDefault="00DC12FA" w:rsidP="004A059C">
      <w:pPr>
        <w:suppressAutoHyphens/>
        <w:spacing w:after="200"/>
        <w:ind w:firstLine="720"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ПК 2.2. Выполнять поручения руководства в составе комиссии по инвентаризации имущества в местах его хранения. Раздел 2 тема 2.2.</w:t>
      </w:r>
    </w:p>
    <w:p w:rsidR="00DC12FA" w:rsidRPr="005542B9" w:rsidRDefault="00DC12FA" w:rsidP="004A059C">
      <w:pPr>
        <w:suppressAutoHyphens/>
        <w:spacing w:after="200"/>
        <w:ind w:firstLine="720"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 Раздел 2 тема 2.2.</w:t>
      </w:r>
    </w:p>
    <w:p w:rsidR="00DC12FA" w:rsidRPr="005542B9" w:rsidRDefault="00DC12FA" w:rsidP="004A059C">
      <w:pPr>
        <w:suppressAutoHyphens/>
        <w:spacing w:after="200"/>
        <w:ind w:firstLine="720"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 Раздел 2 тема 2.2.</w:t>
      </w:r>
    </w:p>
    <w:p w:rsidR="00DC12FA" w:rsidRPr="005542B9" w:rsidRDefault="00DC12FA" w:rsidP="004A059C">
      <w:pPr>
        <w:suppressAutoHyphens/>
        <w:spacing w:after="200"/>
        <w:ind w:firstLine="720"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ПК 2.4. Проводить процедуры инвентаризации финансовых обязательств организации. Раздел 2 тема 2.2.</w:t>
      </w:r>
    </w:p>
    <w:p w:rsidR="00DC12FA" w:rsidRPr="005542B9" w:rsidRDefault="00DC12FA" w:rsidP="004A059C">
      <w:pPr>
        <w:suppressAutoHyphens/>
        <w:ind w:left="360"/>
        <w:jc w:val="both"/>
        <w:rPr>
          <w:rFonts w:cs="Calibri"/>
          <w:b/>
          <w:bCs/>
          <w:sz w:val="28"/>
          <w:szCs w:val="28"/>
          <w:lang w:eastAsia="ar-SA"/>
        </w:rPr>
      </w:pPr>
      <w:r w:rsidRPr="005542B9">
        <w:rPr>
          <w:rFonts w:cs="Calibri"/>
          <w:b/>
          <w:bCs/>
          <w:sz w:val="28"/>
          <w:szCs w:val="28"/>
          <w:lang w:eastAsia="ar-SA"/>
        </w:rPr>
        <w:t>1.3. Цели и задачи дисциплин – требования к результатам освоения дисциплин:</w:t>
      </w:r>
    </w:p>
    <w:p w:rsidR="00DC12FA" w:rsidRPr="005542B9" w:rsidRDefault="00DC12FA" w:rsidP="004A059C">
      <w:pPr>
        <w:suppressAutoHyphens/>
        <w:ind w:left="360"/>
        <w:jc w:val="both"/>
        <w:rPr>
          <w:rFonts w:cs="Calibri"/>
          <w:bCs/>
          <w:sz w:val="28"/>
          <w:szCs w:val="28"/>
          <w:lang w:eastAsia="ar-SA"/>
        </w:rPr>
      </w:pPr>
      <w:r w:rsidRPr="005542B9">
        <w:rPr>
          <w:rFonts w:cs="Calibri"/>
          <w:bCs/>
          <w:sz w:val="28"/>
          <w:szCs w:val="28"/>
          <w:lang w:eastAsia="ar-SA"/>
        </w:rPr>
        <w:t>Целью освоения дисциплины ОП.03.Менеджмент являются изучение, систематизация и закрепление основ теории и практики управления предприятиями, процессами принятия решений в области менеджмента.</w:t>
      </w:r>
    </w:p>
    <w:p w:rsidR="00DC12FA" w:rsidRPr="005542B9" w:rsidRDefault="00DC12FA" w:rsidP="004A059C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>В результате освоения дисциплин обучающийся должен уметь: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>использовать на практике методы планирования и организации работы подразделения;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>анализировать организационные структуры управления;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>применять в профессиональной деятельности современные методы управления;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>проводить работу по мотивации трудовой деятельности персонала;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>применять в профессиональной деятельности приемы делового и управленческого общения;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lastRenderedPageBreak/>
        <w:t xml:space="preserve">принимать эффективные решения, используя систему </w:t>
      </w:r>
      <w:proofErr w:type="gramStart"/>
      <w:r w:rsidRPr="005542B9">
        <w:rPr>
          <w:rFonts w:cs="Calibri"/>
          <w:sz w:val="28"/>
          <w:szCs w:val="28"/>
          <w:lang w:eastAsia="ar-SA"/>
        </w:rPr>
        <w:t>методов  управленческих</w:t>
      </w:r>
      <w:proofErr w:type="gramEnd"/>
      <w:r w:rsidRPr="005542B9">
        <w:rPr>
          <w:rFonts w:cs="Calibri"/>
          <w:sz w:val="28"/>
          <w:szCs w:val="28"/>
          <w:lang w:eastAsia="ar-SA"/>
        </w:rPr>
        <w:t xml:space="preserve"> решений;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>использовать в работе различные виды технических средств;</w:t>
      </w:r>
    </w:p>
    <w:p w:rsidR="00DC12FA" w:rsidRPr="005542B9" w:rsidRDefault="00DC12FA" w:rsidP="004A059C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>В результате освоения дисциплин обучающийся должен знать: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color w:val="000000"/>
          <w:sz w:val="28"/>
          <w:szCs w:val="28"/>
          <w:lang w:eastAsia="ar-SA"/>
        </w:rPr>
      </w:pPr>
      <w:r w:rsidRPr="005542B9">
        <w:rPr>
          <w:rFonts w:cs="Calibri"/>
          <w:color w:val="000000"/>
          <w:sz w:val="28"/>
          <w:szCs w:val="28"/>
          <w:lang w:eastAsia="ar-SA"/>
        </w:rPr>
        <w:t>сущность и характерные черты современного менеджмента, принципы управления;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color w:val="000000"/>
          <w:sz w:val="28"/>
          <w:szCs w:val="28"/>
          <w:lang w:eastAsia="ar-SA"/>
        </w:rPr>
      </w:pPr>
      <w:r w:rsidRPr="005542B9">
        <w:rPr>
          <w:rFonts w:cs="Calibri"/>
          <w:color w:val="000000"/>
          <w:sz w:val="28"/>
          <w:szCs w:val="28"/>
          <w:lang w:eastAsia="ar-SA"/>
        </w:rPr>
        <w:t>методы планирования и организации работы подразделения;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color w:val="000000"/>
          <w:sz w:val="28"/>
          <w:szCs w:val="28"/>
          <w:lang w:eastAsia="ar-SA"/>
        </w:rPr>
      </w:pPr>
      <w:r w:rsidRPr="005542B9">
        <w:rPr>
          <w:rFonts w:cs="Calibri"/>
          <w:color w:val="000000"/>
          <w:sz w:val="28"/>
          <w:szCs w:val="28"/>
          <w:lang w:eastAsia="ar-SA"/>
        </w:rPr>
        <w:t>основные типы организационных структур управления;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color w:val="000000"/>
          <w:sz w:val="28"/>
          <w:szCs w:val="28"/>
          <w:lang w:eastAsia="ar-SA"/>
        </w:rPr>
      </w:pPr>
      <w:r w:rsidRPr="005542B9">
        <w:rPr>
          <w:rFonts w:cs="Calibri"/>
          <w:color w:val="000000"/>
          <w:sz w:val="28"/>
          <w:szCs w:val="28"/>
          <w:lang w:eastAsia="ar-SA"/>
        </w:rPr>
        <w:t>основы мотивационной политики организации;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 xml:space="preserve">внешнюю и внутреннюю среду организации; 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>цикл менеджмента;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>процесс принятия и реализации управленческих решений;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>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color w:val="000000"/>
          <w:sz w:val="28"/>
          <w:szCs w:val="28"/>
          <w:lang w:eastAsia="ar-SA"/>
        </w:rPr>
      </w:pPr>
      <w:r w:rsidRPr="005542B9">
        <w:rPr>
          <w:rFonts w:cs="Calibri"/>
          <w:color w:val="000000"/>
          <w:sz w:val="28"/>
          <w:szCs w:val="28"/>
          <w:lang w:eastAsia="ar-SA"/>
        </w:rPr>
        <w:t>систему методов управления;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napToGrid w:val="0"/>
        <w:spacing w:after="200"/>
        <w:jc w:val="both"/>
        <w:rPr>
          <w:rFonts w:cs="Calibri"/>
          <w:color w:val="000000"/>
          <w:sz w:val="28"/>
          <w:szCs w:val="28"/>
          <w:lang w:eastAsia="ar-SA"/>
        </w:rPr>
      </w:pPr>
      <w:r w:rsidRPr="005542B9">
        <w:rPr>
          <w:rFonts w:cs="Calibri"/>
          <w:color w:val="000000"/>
          <w:sz w:val="28"/>
          <w:szCs w:val="28"/>
          <w:lang w:eastAsia="ar-SA"/>
        </w:rPr>
        <w:t>методику принятия решений;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pacing w:after="200"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color w:val="000000"/>
          <w:sz w:val="28"/>
          <w:szCs w:val="28"/>
          <w:lang w:eastAsia="ar-SA"/>
        </w:rPr>
        <w:t>стили управления, коммуникации, делового общения</w:t>
      </w:r>
      <w:r w:rsidRPr="005542B9">
        <w:rPr>
          <w:rFonts w:cs="Calibri"/>
          <w:sz w:val="28"/>
          <w:szCs w:val="28"/>
          <w:lang w:eastAsia="ar-SA"/>
        </w:rPr>
        <w:t>;</w:t>
      </w:r>
    </w:p>
    <w:p w:rsidR="00DC12FA" w:rsidRPr="005542B9" w:rsidRDefault="00DC12FA" w:rsidP="004A059C">
      <w:pPr>
        <w:numPr>
          <w:ilvl w:val="0"/>
          <w:numId w:val="1"/>
        </w:numPr>
        <w:suppressAutoHyphens/>
        <w:spacing w:after="200"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>социально-экономические основы кадровой политики.</w:t>
      </w:r>
    </w:p>
    <w:p w:rsidR="00DC12FA" w:rsidRPr="005542B9" w:rsidRDefault="00DC12FA" w:rsidP="004A059C">
      <w:pPr>
        <w:suppressAutoHyphens/>
        <w:ind w:firstLine="708"/>
        <w:jc w:val="both"/>
        <w:rPr>
          <w:rFonts w:cs="Calibri"/>
          <w:sz w:val="28"/>
          <w:szCs w:val="28"/>
          <w:lang w:eastAsia="ar-SA"/>
        </w:rPr>
      </w:pPr>
    </w:p>
    <w:p w:rsidR="00DC12FA" w:rsidRPr="005542B9" w:rsidRDefault="00DC12FA" w:rsidP="004A059C">
      <w:pPr>
        <w:suppressAutoHyphens/>
        <w:jc w:val="both"/>
        <w:rPr>
          <w:rFonts w:cs="Calibri"/>
          <w:b/>
          <w:bCs/>
          <w:sz w:val="28"/>
          <w:szCs w:val="28"/>
          <w:lang w:eastAsia="ar-SA"/>
        </w:rPr>
      </w:pPr>
      <w:r w:rsidRPr="005542B9">
        <w:rPr>
          <w:rFonts w:cs="Calibri"/>
          <w:b/>
          <w:bCs/>
          <w:sz w:val="28"/>
          <w:szCs w:val="28"/>
          <w:lang w:eastAsia="ar-SA"/>
        </w:rPr>
        <w:t>1.4.Рекомендуемое количество часов на освоение программы дисциплины:</w:t>
      </w:r>
    </w:p>
    <w:p w:rsidR="00DC12FA" w:rsidRPr="005542B9" w:rsidRDefault="00DC12FA" w:rsidP="004A059C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>максимальной учебной нагрузки обучающегося</w:t>
      </w:r>
      <w:r w:rsidRPr="005542B9">
        <w:rPr>
          <w:rFonts w:cs="Calibri"/>
          <w:b/>
          <w:bCs/>
          <w:sz w:val="28"/>
          <w:szCs w:val="28"/>
          <w:lang w:eastAsia="ar-SA"/>
        </w:rPr>
        <w:t xml:space="preserve">68 </w:t>
      </w:r>
      <w:r w:rsidRPr="005542B9">
        <w:rPr>
          <w:rFonts w:cs="Calibri"/>
          <w:sz w:val="28"/>
          <w:szCs w:val="28"/>
          <w:lang w:eastAsia="ar-SA"/>
        </w:rPr>
        <w:t>часов, в том числе:</w:t>
      </w:r>
    </w:p>
    <w:p w:rsidR="00DC12FA" w:rsidRPr="005542B9" w:rsidRDefault="00DC12FA" w:rsidP="004A059C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 xml:space="preserve">обязательной аудиторной учебной нагрузки обучающегося </w:t>
      </w:r>
      <w:r w:rsidRPr="005542B9">
        <w:rPr>
          <w:rFonts w:cs="Calibri"/>
          <w:b/>
          <w:bCs/>
          <w:sz w:val="28"/>
          <w:szCs w:val="28"/>
          <w:lang w:eastAsia="ar-SA"/>
        </w:rPr>
        <w:t xml:space="preserve">45 </w:t>
      </w:r>
      <w:r w:rsidRPr="005542B9">
        <w:rPr>
          <w:rFonts w:cs="Calibri"/>
          <w:sz w:val="28"/>
          <w:szCs w:val="28"/>
          <w:lang w:eastAsia="ar-SA"/>
        </w:rPr>
        <w:t>часа;</w:t>
      </w:r>
    </w:p>
    <w:p w:rsidR="00DC12FA" w:rsidRPr="00DC12FA" w:rsidRDefault="00DC12FA" w:rsidP="004A059C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5542B9">
        <w:rPr>
          <w:rFonts w:cs="Calibri"/>
          <w:sz w:val="28"/>
          <w:szCs w:val="28"/>
          <w:lang w:eastAsia="ar-SA"/>
        </w:rPr>
        <w:t xml:space="preserve">самостоятельной работы обучающегося </w:t>
      </w:r>
      <w:r w:rsidRPr="005542B9">
        <w:rPr>
          <w:rFonts w:cs="Calibri"/>
          <w:b/>
          <w:bCs/>
          <w:sz w:val="28"/>
          <w:szCs w:val="28"/>
          <w:lang w:eastAsia="ar-SA"/>
        </w:rPr>
        <w:t xml:space="preserve">23 </w:t>
      </w:r>
      <w:r w:rsidRPr="005542B9">
        <w:rPr>
          <w:rFonts w:cs="Calibri"/>
          <w:sz w:val="28"/>
          <w:szCs w:val="28"/>
          <w:lang w:eastAsia="ar-SA"/>
        </w:rPr>
        <w:t>часа.</w:t>
      </w:r>
    </w:p>
    <w:p w:rsidR="00DC12FA" w:rsidRPr="005542B9" w:rsidRDefault="00DC12FA" w:rsidP="004A059C">
      <w:pPr>
        <w:suppressAutoHyphens/>
        <w:jc w:val="both"/>
        <w:rPr>
          <w:rFonts w:cs="Calibri"/>
          <w:lang w:eastAsia="ar-SA"/>
        </w:rPr>
      </w:pPr>
    </w:p>
    <w:p w:rsidR="00DC12FA" w:rsidRPr="007230EA" w:rsidRDefault="00DC12FA" w:rsidP="004A059C">
      <w:pPr>
        <w:numPr>
          <w:ilvl w:val="0"/>
          <w:numId w:val="2"/>
        </w:numPr>
        <w:suppressAutoHyphens/>
        <w:spacing w:after="200"/>
        <w:jc w:val="both"/>
        <w:rPr>
          <w:rFonts w:cs="Calibri"/>
          <w:b/>
          <w:bCs/>
          <w:sz w:val="28"/>
          <w:szCs w:val="28"/>
          <w:lang w:eastAsia="ar-SA"/>
        </w:rPr>
      </w:pPr>
      <w:r w:rsidRPr="005542B9">
        <w:rPr>
          <w:rFonts w:cs="Calibri"/>
          <w:b/>
          <w:bCs/>
          <w:sz w:val="28"/>
          <w:szCs w:val="28"/>
          <w:lang w:eastAsia="ar-SA"/>
        </w:rPr>
        <w:t>СТРУКТУРА И СОДЕРЖАНИЕ УЧЕБНОЙ ДИСЦИПЛИНЫ</w:t>
      </w:r>
    </w:p>
    <w:p w:rsidR="00DC12FA" w:rsidRPr="005542B9" w:rsidRDefault="00DC12FA" w:rsidP="004A059C">
      <w:pPr>
        <w:numPr>
          <w:ilvl w:val="1"/>
          <w:numId w:val="2"/>
        </w:numPr>
        <w:suppressAutoHyphens/>
        <w:spacing w:after="200"/>
        <w:jc w:val="both"/>
        <w:rPr>
          <w:rFonts w:cs="Calibri"/>
          <w:b/>
          <w:bCs/>
          <w:sz w:val="28"/>
          <w:szCs w:val="28"/>
          <w:lang w:eastAsia="ar-SA"/>
        </w:rPr>
      </w:pPr>
      <w:r w:rsidRPr="005542B9">
        <w:rPr>
          <w:rFonts w:cs="Calibri"/>
          <w:b/>
          <w:bCs/>
          <w:sz w:val="28"/>
          <w:szCs w:val="28"/>
          <w:lang w:eastAsia="ar-SA"/>
        </w:rPr>
        <w:t>Объем учебной дисциплины и виды учебной работы</w:t>
      </w:r>
    </w:p>
    <w:p w:rsidR="00DC12FA" w:rsidRPr="005542B9" w:rsidRDefault="00DC12FA" w:rsidP="004A059C">
      <w:pPr>
        <w:suppressAutoHyphens/>
        <w:rPr>
          <w:rFonts w:cs="Calibri"/>
          <w:b/>
          <w:bCs/>
          <w:sz w:val="28"/>
          <w:szCs w:val="28"/>
          <w:lang w:eastAsia="ar-SA"/>
        </w:rPr>
      </w:pPr>
    </w:p>
    <w:tbl>
      <w:tblPr>
        <w:tblW w:w="964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337"/>
        <w:gridCol w:w="2303"/>
      </w:tblGrid>
      <w:tr w:rsidR="00DC12FA" w:rsidRPr="005542B9" w:rsidTr="00AF3CF3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t>Объем часов</w:t>
            </w:r>
          </w:p>
        </w:tc>
      </w:tr>
      <w:tr w:rsidR="00DC12FA" w:rsidRPr="005542B9" w:rsidTr="00AF3CF3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t>68</w:t>
            </w:r>
          </w:p>
        </w:tc>
      </w:tr>
      <w:tr w:rsidR="00DC12FA" w:rsidRPr="005542B9" w:rsidTr="00AF3CF3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t>45</w:t>
            </w:r>
          </w:p>
        </w:tc>
      </w:tr>
      <w:tr w:rsidR="00DC12FA" w:rsidRPr="005542B9" w:rsidTr="00AF3CF3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DC12FA" w:rsidRPr="005542B9" w:rsidTr="00AF3CF3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t xml:space="preserve"> практические занятия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t>28</w:t>
            </w:r>
          </w:p>
        </w:tc>
      </w:tr>
      <w:tr w:rsidR="00DC12FA" w:rsidRPr="005542B9" w:rsidTr="00AF3CF3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t xml:space="preserve"> контрольная работа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t>2</w:t>
            </w:r>
          </w:p>
        </w:tc>
      </w:tr>
      <w:tr w:rsidR="00DC12FA" w:rsidRPr="005542B9" w:rsidTr="00AF3CF3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t>23</w:t>
            </w:r>
          </w:p>
        </w:tc>
      </w:tr>
      <w:tr w:rsidR="00DC12FA" w:rsidRPr="005542B9" w:rsidTr="00AF3CF3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i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i/>
                <w:sz w:val="28"/>
                <w:szCs w:val="28"/>
                <w:lang w:eastAsia="ar-SA"/>
              </w:rPr>
              <w:t>реферат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t>12</w:t>
            </w:r>
          </w:p>
        </w:tc>
      </w:tr>
      <w:tr w:rsidR="00DC12FA" w:rsidRPr="005542B9" w:rsidTr="00AF3CF3">
        <w:tc>
          <w:tcPr>
            <w:tcW w:w="7337" w:type="dxa"/>
            <w:tcBorders>
              <w:left w:val="single" w:sz="4" w:space="0" w:color="000000"/>
              <w:bottom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i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i/>
                <w:sz w:val="28"/>
                <w:szCs w:val="28"/>
                <w:lang w:eastAsia="ar-SA"/>
              </w:rPr>
              <w:t>доклад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t>8</w:t>
            </w:r>
          </w:p>
        </w:tc>
      </w:tr>
      <w:tr w:rsidR="00DC12FA" w:rsidRPr="005542B9" w:rsidTr="00AF3CF3">
        <w:tc>
          <w:tcPr>
            <w:tcW w:w="7337" w:type="dxa"/>
            <w:tcBorders>
              <w:left w:val="single" w:sz="4" w:space="0" w:color="000000"/>
              <w:bottom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i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i/>
                <w:sz w:val="28"/>
                <w:szCs w:val="28"/>
                <w:lang w:eastAsia="ar-SA"/>
              </w:rPr>
              <w:t>презентация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t>3</w:t>
            </w:r>
          </w:p>
        </w:tc>
      </w:tr>
      <w:tr w:rsidR="00DC12FA" w:rsidRPr="005542B9" w:rsidTr="00AF3CF3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5542B9" w:rsidRDefault="00DC12FA" w:rsidP="004A059C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5542B9">
              <w:rPr>
                <w:rFonts w:cs="Calibri"/>
                <w:sz w:val="28"/>
                <w:szCs w:val="28"/>
                <w:lang w:eastAsia="ar-SA"/>
              </w:rPr>
              <w:t>Итоговая аттестация в форме дифференцированного зачета</w:t>
            </w:r>
          </w:p>
        </w:tc>
      </w:tr>
    </w:tbl>
    <w:p w:rsidR="00DC12FA" w:rsidRPr="005542B9" w:rsidRDefault="00DC12FA" w:rsidP="004A059C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DC12FA" w:rsidRPr="005542B9" w:rsidRDefault="00DC12FA" w:rsidP="004A059C">
      <w:pPr>
        <w:suppressAutoHyphens/>
        <w:rPr>
          <w:rFonts w:cs="Calibri"/>
          <w:sz w:val="28"/>
          <w:szCs w:val="28"/>
          <w:lang w:eastAsia="ar-SA"/>
        </w:rPr>
      </w:pPr>
    </w:p>
    <w:p w:rsidR="00D8562B" w:rsidRPr="00730C1B" w:rsidRDefault="00D8562B" w:rsidP="00D8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РАБОЧЕЙ </w:t>
      </w:r>
      <w:r w:rsidRPr="00730C1B">
        <w:rPr>
          <w:b/>
          <w:caps/>
          <w:sz w:val="28"/>
          <w:szCs w:val="28"/>
        </w:rPr>
        <w:t>ПРОГРАММЫ УЧЕБНОЙ ДИСЦИПЛИНЫ</w:t>
      </w:r>
    </w:p>
    <w:p w:rsidR="007230EA" w:rsidRDefault="007230EA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730C1B">
        <w:rPr>
          <w:b/>
          <w:sz w:val="28"/>
          <w:szCs w:val="28"/>
        </w:rPr>
        <w:t>ОП.04.Документационное обеспечение управления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30C1B">
        <w:rPr>
          <w:b/>
          <w:sz w:val="28"/>
          <w:szCs w:val="28"/>
        </w:rPr>
        <w:t>1.1. Область применения рабочей программы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730C1B">
        <w:rPr>
          <w:sz w:val="28"/>
          <w:szCs w:val="28"/>
        </w:rPr>
        <w:tab/>
        <w:t xml:space="preserve">Программа учебной дисциплины ОП.04.Документационное обеспечение управления является частью основной профессиональной образовательной программы в соответствии с ФГОС по специальности (специальностям) СПО </w:t>
      </w:r>
      <w:r>
        <w:rPr>
          <w:sz w:val="28"/>
          <w:szCs w:val="28"/>
        </w:rPr>
        <w:t>38.02.01</w:t>
      </w:r>
      <w:r w:rsidRPr="00730C1B">
        <w:rPr>
          <w:sz w:val="28"/>
          <w:szCs w:val="28"/>
        </w:rPr>
        <w:t xml:space="preserve"> Экономика и бухгалтерский учет.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730C1B">
        <w:rPr>
          <w:sz w:val="28"/>
          <w:szCs w:val="28"/>
        </w:rPr>
        <w:t xml:space="preserve">Рабочая программа учебной дисциплины ОП.04. Документационное обеспечение управления может быть использована </w:t>
      </w:r>
      <w:proofErr w:type="gramStart"/>
      <w:r w:rsidRPr="00730C1B">
        <w:rPr>
          <w:sz w:val="28"/>
          <w:szCs w:val="28"/>
        </w:rPr>
        <w:t>в  дополнительном</w:t>
      </w:r>
      <w:proofErr w:type="gramEnd"/>
      <w:r w:rsidRPr="00730C1B">
        <w:rPr>
          <w:sz w:val="28"/>
          <w:szCs w:val="28"/>
        </w:rPr>
        <w:t xml:space="preserve"> профессиональном образовании при освоении рабочей профессии «1-С бухгалтерия».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30C1B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0C1B">
        <w:rPr>
          <w:sz w:val="28"/>
          <w:szCs w:val="28"/>
        </w:rPr>
        <w:t>Дисциплина входит в общепрофессиональный цикл ОПОП.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0C1B">
        <w:rPr>
          <w:sz w:val="28"/>
          <w:szCs w:val="28"/>
        </w:rPr>
        <w:t xml:space="preserve">Данная дисциплина ОП.04. «Документационное обеспечение управления» направлена на формирование 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0C1B">
        <w:rPr>
          <w:sz w:val="28"/>
          <w:szCs w:val="28"/>
        </w:rPr>
        <w:t>Общих компетенций:</w:t>
      </w:r>
    </w:p>
    <w:p w:rsidR="00D8562B" w:rsidRPr="00730C1B" w:rsidRDefault="00D8562B" w:rsidP="00D856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0C1B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8562B" w:rsidRPr="00730C1B" w:rsidRDefault="00D8562B" w:rsidP="00D8562B">
      <w:pPr>
        <w:rPr>
          <w:sz w:val="28"/>
          <w:szCs w:val="28"/>
        </w:rPr>
      </w:pPr>
      <w:r w:rsidRPr="00730C1B">
        <w:rPr>
          <w:sz w:val="28"/>
          <w:szCs w:val="28"/>
        </w:rPr>
        <w:t xml:space="preserve">ОК 2.ОК 2.1. Планирование деятельности </w:t>
      </w:r>
    </w:p>
    <w:p w:rsidR="00D8562B" w:rsidRPr="00730C1B" w:rsidRDefault="00D8562B" w:rsidP="00D8562B">
      <w:pPr>
        <w:rPr>
          <w:sz w:val="28"/>
          <w:szCs w:val="28"/>
        </w:rPr>
      </w:pPr>
      <w:r w:rsidRPr="00730C1B">
        <w:rPr>
          <w:sz w:val="28"/>
          <w:szCs w:val="28"/>
        </w:rPr>
        <w:t>ОК 2.2.Планирование ресурсов</w:t>
      </w:r>
    </w:p>
    <w:p w:rsidR="00D8562B" w:rsidRPr="00730C1B" w:rsidRDefault="00D8562B" w:rsidP="00D8562B">
      <w:pPr>
        <w:rPr>
          <w:sz w:val="28"/>
          <w:szCs w:val="28"/>
        </w:rPr>
      </w:pPr>
      <w:r w:rsidRPr="00730C1B">
        <w:rPr>
          <w:sz w:val="28"/>
          <w:szCs w:val="28"/>
        </w:rPr>
        <w:t>ОК 2.3.Определение методов решения профессиональных задач</w:t>
      </w:r>
    </w:p>
    <w:p w:rsidR="00D8562B" w:rsidRPr="00730C1B" w:rsidRDefault="00D8562B" w:rsidP="00D8562B">
      <w:pPr>
        <w:rPr>
          <w:sz w:val="28"/>
          <w:szCs w:val="28"/>
        </w:rPr>
      </w:pPr>
      <w:r w:rsidRPr="00730C1B">
        <w:rPr>
          <w:sz w:val="28"/>
          <w:szCs w:val="28"/>
        </w:rPr>
        <w:t xml:space="preserve">ОК 3.ОК 3.1.  Анализ рабочей ситуации </w:t>
      </w:r>
    </w:p>
    <w:p w:rsidR="00D8562B" w:rsidRPr="00730C1B" w:rsidRDefault="00D8562B" w:rsidP="00D8562B">
      <w:pPr>
        <w:rPr>
          <w:sz w:val="28"/>
          <w:szCs w:val="28"/>
        </w:rPr>
      </w:pPr>
      <w:r w:rsidRPr="00730C1B">
        <w:rPr>
          <w:sz w:val="28"/>
          <w:szCs w:val="28"/>
        </w:rPr>
        <w:t xml:space="preserve">ОК 3.2. Текущий контроль и коррекция деятельности </w:t>
      </w:r>
    </w:p>
    <w:p w:rsidR="00D8562B" w:rsidRPr="00730C1B" w:rsidRDefault="00D8562B" w:rsidP="00D8562B">
      <w:pPr>
        <w:rPr>
          <w:sz w:val="28"/>
          <w:szCs w:val="28"/>
        </w:rPr>
      </w:pPr>
      <w:r w:rsidRPr="00730C1B">
        <w:rPr>
          <w:sz w:val="28"/>
          <w:szCs w:val="28"/>
        </w:rPr>
        <w:t xml:space="preserve">ОК 3.3. Оценка результатов деятельности </w:t>
      </w:r>
    </w:p>
    <w:p w:rsidR="00D8562B" w:rsidRPr="00730C1B" w:rsidRDefault="00D8562B" w:rsidP="00D8562B">
      <w:pPr>
        <w:rPr>
          <w:sz w:val="28"/>
          <w:szCs w:val="28"/>
        </w:rPr>
      </w:pPr>
      <w:r w:rsidRPr="00730C1B">
        <w:rPr>
          <w:sz w:val="28"/>
          <w:szCs w:val="28"/>
        </w:rPr>
        <w:t>ОК 3.4.Принятие ответственного решения</w:t>
      </w:r>
    </w:p>
    <w:p w:rsidR="00D8562B" w:rsidRPr="00730C1B" w:rsidRDefault="00D8562B" w:rsidP="00D8562B">
      <w:pPr>
        <w:rPr>
          <w:sz w:val="28"/>
          <w:szCs w:val="28"/>
        </w:rPr>
      </w:pPr>
      <w:r w:rsidRPr="00730C1B">
        <w:rPr>
          <w:sz w:val="28"/>
          <w:szCs w:val="28"/>
        </w:rPr>
        <w:t xml:space="preserve">ОК 4.ОК 4.1. Поиск информации </w:t>
      </w:r>
    </w:p>
    <w:p w:rsidR="00D8562B" w:rsidRPr="00730C1B" w:rsidRDefault="00D8562B" w:rsidP="00D8562B">
      <w:pPr>
        <w:rPr>
          <w:sz w:val="28"/>
          <w:szCs w:val="28"/>
        </w:rPr>
      </w:pPr>
      <w:r w:rsidRPr="00730C1B">
        <w:rPr>
          <w:sz w:val="28"/>
          <w:szCs w:val="28"/>
        </w:rPr>
        <w:t xml:space="preserve">ОК 4.2. Извлечение и первичная обработка информации </w:t>
      </w:r>
    </w:p>
    <w:p w:rsidR="00D8562B" w:rsidRPr="00730C1B" w:rsidRDefault="00D8562B" w:rsidP="00D8562B">
      <w:pPr>
        <w:rPr>
          <w:b/>
          <w:sz w:val="28"/>
          <w:szCs w:val="28"/>
        </w:rPr>
      </w:pPr>
      <w:r w:rsidRPr="00730C1B">
        <w:rPr>
          <w:sz w:val="28"/>
          <w:szCs w:val="28"/>
        </w:rPr>
        <w:t>ОК 4.3</w:t>
      </w:r>
      <w:r w:rsidRPr="00730C1B">
        <w:rPr>
          <w:b/>
          <w:sz w:val="28"/>
          <w:szCs w:val="28"/>
        </w:rPr>
        <w:t xml:space="preserve">. </w:t>
      </w:r>
      <w:r w:rsidRPr="00730C1B">
        <w:rPr>
          <w:sz w:val="28"/>
          <w:szCs w:val="28"/>
        </w:rPr>
        <w:t>Обработка информации</w:t>
      </w:r>
    </w:p>
    <w:p w:rsidR="00D8562B" w:rsidRPr="00730C1B" w:rsidRDefault="00D8562B" w:rsidP="00D856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0C1B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D8562B" w:rsidRPr="00730C1B" w:rsidRDefault="00D8562B" w:rsidP="00D8562B">
      <w:pPr>
        <w:rPr>
          <w:sz w:val="28"/>
          <w:szCs w:val="28"/>
        </w:rPr>
      </w:pPr>
      <w:r w:rsidRPr="00730C1B">
        <w:rPr>
          <w:sz w:val="28"/>
          <w:szCs w:val="28"/>
        </w:rPr>
        <w:t>ОК 6.ОК 6.1. Работа в команде (группе)</w:t>
      </w:r>
    </w:p>
    <w:p w:rsidR="00D8562B" w:rsidRPr="00730C1B" w:rsidRDefault="00D8562B" w:rsidP="00D8562B">
      <w:pPr>
        <w:rPr>
          <w:sz w:val="28"/>
          <w:szCs w:val="28"/>
        </w:rPr>
      </w:pPr>
      <w:r w:rsidRPr="00730C1B">
        <w:rPr>
          <w:sz w:val="28"/>
          <w:szCs w:val="28"/>
        </w:rPr>
        <w:lastRenderedPageBreak/>
        <w:t xml:space="preserve">ОК 6.2. Эффективное общение: монолог </w:t>
      </w:r>
    </w:p>
    <w:p w:rsidR="00D8562B" w:rsidRPr="00730C1B" w:rsidRDefault="00D8562B" w:rsidP="00D8562B">
      <w:pPr>
        <w:rPr>
          <w:sz w:val="28"/>
          <w:szCs w:val="28"/>
        </w:rPr>
      </w:pPr>
      <w:r w:rsidRPr="00730C1B">
        <w:rPr>
          <w:sz w:val="28"/>
          <w:szCs w:val="28"/>
        </w:rPr>
        <w:t>ОК 6.3. Эффективное общение: диалог</w:t>
      </w:r>
    </w:p>
    <w:p w:rsidR="00D8562B" w:rsidRPr="00730C1B" w:rsidRDefault="00D8562B" w:rsidP="00D8562B">
      <w:pPr>
        <w:rPr>
          <w:sz w:val="28"/>
          <w:szCs w:val="28"/>
        </w:rPr>
      </w:pPr>
      <w:r w:rsidRPr="00730C1B">
        <w:rPr>
          <w:sz w:val="28"/>
          <w:szCs w:val="28"/>
        </w:rPr>
        <w:t>ОК 6.4. Эффективное общение: письменная коммуникация</w:t>
      </w:r>
    </w:p>
    <w:p w:rsidR="00D8562B" w:rsidRPr="00730C1B" w:rsidRDefault="00D8562B" w:rsidP="00D856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0C1B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8562B" w:rsidRPr="00730C1B" w:rsidRDefault="00D8562B" w:rsidP="00D8562B">
      <w:pPr>
        <w:rPr>
          <w:sz w:val="28"/>
          <w:szCs w:val="28"/>
        </w:rPr>
      </w:pPr>
      <w:r w:rsidRPr="00730C1B">
        <w:rPr>
          <w:sz w:val="28"/>
          <w:szCs w:val="28"/>
        </w:rPr>
        <w:t>ОК 8.ОК 8.1.Оценка собственного продвижения</w:t>
      </w:r>
    </w:p>
    <w:p w:rsidR="00D8562B" w:rsidRPr="00730C1B" w:rsidRDefault="00D8562B" w:rsidP="00D856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0C1B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8562B" w:rsidRPr="00730C1B" w:rsidRDefault="00D8562B" w:rsidP="00D856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0C1B">
        <w:rPr>
          <w:sz w:val="28"/>
          <w:szCs w:val="28"/>
        </w:rPr>
        <w:t>Профессиональные компетенции:</w:t>
      </w:r>
    </w:p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bookmarkStart w:id="1" w:name="sub_15411"/>
      <w:r w:rsidRPr="00730C1B">
        <w:rPr>
          <w:sz w:val="28"/>
          <w:szCs w:val="28"/>
        </w:rPr>
        <w:t>ПК 1.1. Обрабатывать первичные бухгалтерские документы.</w:t>
      </w:r>
    </w:p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bookmarkStart w:id="2" w:name="sub_15412"/>
      <w:bookmarkEnd w:id="1"/>
      <w:r w:rsidRPr="00730C1B">
        <w:rPr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bookmarkEnd w:id="2"/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r w:rsidRPr="00730C1B">
        <w:rPr>
          <w:sz w:val="28"/>
          <w:szCs w:val="28"/>
        </w:rPr>
        <w:t>ПК 1.3. Проводить учет денежных средств, оформлять денежные и кассовые документы.</w:t>
      </w:r>
    </w:p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bookmarkStart w:id="3" w:name="sub_15414"/>
      <w:r w:rsidRPr="00730C1B">
        <w:rPr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bookmarkStart w:id="4" w:name="sub_15421"/>
      <w:bookmarkEnd w:id="3"/>
      <w:r w:rsidRPr="00730C1B">
        <w:rPr>
          <w:sz w:val="28"/>
          <w:szCs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bookmarkStart w:id="5" w:name="sub_15422"/>
      <w:bookmarkEnd w:id="4"/>
      <w:r w:rsidRPr="00730C1B">
        <w:rPr>
          <w:sz w:val="28"/>
          <w:szCs w:val="28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bookmarkStart w:id="6" w:name="sub_15423"/>
      <w:bookmarkEnd w:id="5"/>
      <w:r w:rsidRPr="00730C1B">
        <w:rPr>
          <w:sz w:val="28"/>
          <w:szCs w:val="28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bookmarkStart w:id="7" w:name="sub_15424"/>
      <w:bookmarkEnd w:id="6"/>
      <w:r w:rsidRPr="00730C1B">
        <w:rPr>
          <w:sz w:val="28"/>
          <w:szCs w:val="28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bookmarkEnd w:id="7"/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r w:rsidRPr="00730C1B">
        <w:rPr>
          <w:sz w:val="28"/>
          <w:szCs w:val="28"/>
        </w:rPr>
        <w:t>ПК 2.4. Проводить процедуры инвентаризации финансовых обязательств организации.</w:t>
      </w:r>
    </w:p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bookmarkStart w:id="8" w:name="sub_15431"/>
      <w:r w:rsidRPr="00730C1B">
        <w:rPr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bookmarkStart w:id="9" w:name="sub_15432"/>
      <w:bookmarkEnd w:id="8"/>
      <w:r w:rsidRPr="00730C1B">
        <w:rPr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bookmarkStart w:id="10" w:name="sub_15433"/>
      <w:bookmarkEnd w:id="9"/>
      <w:r w:rsidRPr="00730C1B">
        <w:rPr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bookmarkStart w:id="11" w:name="sub_15434"/>
      <w:bookmarkEnd w:id="10"/>
      <w:r w:rsidRPr="00730C1B">
        <w:rPr>
          <w:sz w:val="28"/>
          <w:szCs w:val="2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bookmarkEnd w:id="11"/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r w:rsidRPr="00730C1B">
        <w:rPr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r w:rsidRPr="00730C1B">
        <w:rPr>
          <w:sz w:val="28"/>
          <w:szCs w:val="28"/>
        </w:rPr>
        <w:t>ПК 4.2. Составлять формы бухгалтерской отчетности в установленные законодательством сроки.</w:t>
      </w:r>
    </w:p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r w:rsidRPr="00730C1B">
        <w:rPr>
          <w:sz w:val="28"/>
          <w:szCs w:val="28"/>
        </w:rPr>
        <w:lastRenderedPageBreak/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D8562B" w:rsidRPr="00730C1B" w:rsidRDefault="00D8562B" w:rsidP="00D8562B">
      <w:pPr>
        <w:ind w:firstLine="720"/>
        <w:jc w:val="both"/>
        <w:rPr>
          <w:sz w:val="28"/>
          <w:szCs w:val="28"/>
        </w:rPr>
      </w:pPr>
      <w:r w:rsidRPr="00730C1B">
        <w:rPr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562B" w:rsidRPr="00730C1B" w:rsidRDefault="00D8562B" w:rsidP="00D8562B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730C1B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 w:rsidRPr="00730C1B">
        <w:rPr>
          <w:sz w:val="28"/>
          <w:szCs w:val="28"/>
        </w:rPr>
        <w:t xml:space="preserve"> Целью освоения дисциплины ОП.04. Документационное обеспечение управления является </w:t>
      </w:r>
      <w:r w:rsidRPr="00730C1B">
        <w:rPr>
          <w:bCs/>
          <w:sz w:val="28"/>
          <w:szCs w:val="28"/>
        </w:rPr>
        <w:t>- приобретение студентами как теоретических, так и практических навыков в делопроизводстве.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0C1B">
        <w:rPr>
          <w:sz w:val="28"/>
          <w:szCs w:val="28"/>
        </w:rPr>
        <w:t>результате освоения учебной дисциплины обучающийся должен уметь: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0C1B">
        <w:rPr>
          <w:sz w:val="28"/>
          <w:szCs w:val="28"/>
        </w:rPr>
        <w:t>- оформлять документацию в соответствии с нормативной базой, в том числе с использованием информационных технологий;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0C1B">
        <w:rPr>
          <w:sz w:val="28"/>
          <w:szCs w:val="28"/>
        </w:rPr>
        <w:t>-  осваивать технологи автоматизированной обработки документации;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0C1B">
        <w:rPr>
          <w:sz w:val="28"/>
          <w:szCs w:val="28"/>
        </w:rPr>
        <w:t>-  использовать унифицированные формы документов;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0C1B">
        <w:rPr>
          <w:sz w:val="28"/>
          <w:szCs w:val="28"/>
        </w:rPr>
        <w:t>-  осуществлять хранение и поиск документов;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0C1B">
        <w:rPr>
          <w:sz w:val="28"/>
          <w:szCs w:val="28"/>
        </w:rPr>
        <w:t>-  использовать телекоммуникационные технологии в электронном документообороте;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0C1B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0C1B">
        <w:rPr>
          <w:b/>
          <w:sz w:val="28"/>
          <w:szCs w:val="28"/>
        </w:rPr>
        <w:t xml:space="preserve">- </w:t>
      </w:r>
      <w:r w:rsidRPr="00730C1B">
        <w:rPr>
          <w:bCs/>
          <w:sz w:val="28"/>
          <w:szCs w:val="28"/>
        </w:rPr>
        <w:t>понятие, цели, задачи и принципы делопроизводства;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0C1B">
        <w:rPr>
          <w:bCs/>
          <w:sz w:val="28"/>
          <w:szCs w:val="28"/>
        </w:rPr>
        <w:t>- основные понятия документационного обеспечения управления;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0C1B">
        <w:rPr>
          <w:bCs/>
          <w:sz w:val="28"/>
          <w:szCs w:val="28"/>
        </w:rPr>
        <w:t>- системы документационного обеспечения управления;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0C1B">
        <w:rPr>
          <w:bCs/>
          <w:sz w:val="28"/>
          <w:szCs w:val="28"/>
        </w:rPr>
        <w:t>- классификацию документов;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0C1B">
        <w:rPr>
          <w:bCs/>
          <w:sz w:val="28"/>
          <w:szCs w:val="28"/>
        </w:rPr>
        <w:t>- требования к составлению и оформлению документов;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0C1B">
        <w:rPr>
          <w:bCs/>
          <w:sz w:val="28"/>
          <w:szCs w:val="28"/>
        </w:rPr>
        <w:t>- организацию документооборота: прием, обработку, регистрацию, контроль, хранение документов, номенклатуру дел.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0C1B"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0C1B">
        <w:rPr>
          <w:sz w:val="28"/>
          <w:szCs w:val="28"/>
        </w:rPr>
        <w:t>максимальной учебной нагрузки обучающегося 65 часов, в том числе: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730C1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730C1B">
        <w:rPr>
          <w:sz w:val="28"/>
          <w:szCs w:val="28"/>
        </w:rPr>
        <w:t>обучающегося  42</w:t>
      </w:r>
      <w:proofErr w:type="gramEnd"/>
      <w:r w:rsidRPr="00730C1B">
        <w:rPr>
          <w:sz w:val="28"/>
          <w:szCs w:val="28"/>
        </w:rPr>
        <w:t xml:space="preserve"> часов;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730C1B">
        <w:rPr>
          <w:sz w:val="28"/>
          <w:szCs w:val="28"/>
        </w:rPr>
        <w:t>самостоятельной работы обучающегося 23 часов.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730C1B">
        <w:rPr>
          <w:b/>
          <w:sz w:val="28"/>
          <w:szCs w:val="28"/>
        </w:rPr>
        <w:t>2. СТРУКТУРА И СОДЕРЖАНИЕ УЧЕБНОЙ ДИСЦИПЛИНЫ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730C1B">
        <w:rPr>
          <w:b/>
          <w:sz w:val="28"/>
          <w:szCs w:val="28"/>
        </w:rPr>
        <w:t>2.1. Объем учебной дисциплины и виды учебной работы</w:t>
      </w:r>
    </w:p>
    <w:p w:rsidR="00D8562B" w:rsidRPr="00730C1B" w:rsidRDefault="00D8562B" w:rsidP="00D8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8562B" w:rsidRPr="00730C1B" w:rsidTr="00AF3CF3">
        <w:trPr>
          <w:trHeight w:val="460"/>
        </w:trPr>
        <w:tc>
          <w:tcPr>
            <w:tcW w:w="7904" w:type="dxa"/>
            <w:shd w:val="clear" w:color="auto" w:fill="auto"/>
          </w:tcPr>
          <w:p w:rsidR="00D8562B" w:rsidRPr="00730C1B" w:rsidRDefault="00D8562B" w:rsidP="00AF3CF3">
            <w:pPr>
              <w:jc w:val="center"/>
              <w:rPr>
                <w:sz w:val="28"/>
                <w:szCs w:val="28"/>
              </w:rPr>
            </w:pPr>
            <w:r w:rsidRPr="00730C1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8562B" w:rsidRPr="00730C1B" w:rsidRDefault="00D8562B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730C1B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8562B" w:rsidRPr="00730C1B" w:rsidTr="00AF3CF3">
        <w:trPr>
          <w:trHeight w:val="285"/>
        </w:trPr>
        <w:tc>
          <w:tcPr>
            <w:tcW w:w="7904" w:type="dxa"/>
            <w:shd w:val="clear" w:color="auto" w:fill="auto"/>
          </w:tcPr>
          <w:p w:rsidR="00D8562B" w:rsidRPr="00730C1B" w:rsidRDefault="00D8562B" w:rsidP="00AF3CF3">
            <w:pPr>
              <w:rPr>
                <w:b/>
                <w:sz w:val="28"/>
                <w:szCs w:val="28"/>
              </w:rPr>
            </w:pPr>
            <w:r w:rsidRPr="00730C1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8562B" w:rsidRPr="00730C1B" w:rsidRDefault="00D8562B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730C1B">
              <w:rPr>
                <w:i/>
                <w:iCs/>
                <w:sz w:val="28"/>
                <w:szCs w:val="28"/>
              </w:rPr>
              <w:t>65</w:t>
            </w:r>
          </w:p>
        </w:tc>
      </w:tr>
      <w:tr w:rsidR="00D8562B" w:rsidRPr="00730C1B" w:rsidTr="00AF3CF3">
        <w:tc>
          <w:tcPr>
            <w:tcW w:w="7904" w:type="dxa"/>
            <w:shd w:val="clear" w:color="auto" w:fill="auto"/>
          </w:tcPr>
          <w:p w:rsidR="00D8562B" w:rsidRPr="00730C1B" w:rsidRDefault="00D8562B" w:rsidP="00AF3CF3">
            <w:pPr>
              <w:jc w:val="both"/>
              <w:rPr>
                <w:sz w:val="28"/>
                <w:szCs w:val="28"/>
              </w:rPr>
            </w:pPr>
            <w:r w:rsidRPr="00730C1B">
              <w:rPr>
                <w:b/>
                <w:sz w:val="28"/>
                <w:szCs w:val="28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8562B" w:rsidRPr="00730C1B" w:rsidRDefault="00D8562B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730C1B">
              <w:rPr>
                <w:i/>
                <w:iCs/>
                <w:sz w:val="28"/>
                <w:szCs w:val="28"/>
              </w:rPr>
              <w:t>42</w:t>
            </w:r>
          </w:p>
        </w:tc>
      </w:tr>
      <w:tr w:rsidR="00D8562B" w:rsidRPr="00730C1B" w:rsidTr="00AF3CF3">
        <w:tc>
          <w:tcPr>
            <w:tcW w:w="7904" w:type="dxa"/>
            <w:shd w:val="clear" w:color="auto" w:fill="auto"/>
          </w:tcPr>
          <w:p w:rsidR="00D8562B" w:rsidRPr="00730C1B" w:rsidRDefault="00D8562B" w:rsidP="00AF3CF3">
            <w:pPr>
              <w:jc w:val="both"/>
              <w:rPr>
                <w:sz w:val="28"/>
                <w:szCs w:val="28"/>
              </w:rPr>
            </w:pPr>
            <w:r w:rsidRPr="00730C1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8562B" w:rsidRPr="00730C1B" w:rsidRDefault="00D8562B" w:rsidP="00AF3CF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8562B" w:rsidRPr="00730C1B" w:rsidTr="00AF3CF3">
        <w:tc>
          <w:tcPr>
            <w:tcW w:w="7904" w:type="dxa"/>
            <w:shd w:val="clear" w:color="auto" w:fill="auto"/>
          </w:tcPr>
          <w:p w:rsidR="00D8562B" w:rsidRPr="00730C1B" w:rsidRDefault="00D8562B" w:rsidP="00AF3CF3">
            <w:pPr>
              <w:jc w:val="both"/>
              <w:rPr>
                <w:sz w:val="28"/>
                <w:szCs w:val="28"/>
              </w:rPr>
            </w:pPr>
            <w:r w:rsidRPr="00730C1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8562B" w:rsidRPr="00730C1B" w:rsidRDefault="00D8562B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730C1B">
              <w:rPr>
                <w:i/>
                <w:iCs/>
                <w:sz w:val="28"/>
                <w:szCs w:val="28"/>
              </w:rPr>
              <w:t>25</w:t>
            </w:r>
          </w:p>
        </w:tc>
      </w:tr>
      <w:tr w:rsidR="00D8562B" w:rsidRPr="00730C1B" w:rsidTr="00AF3CF3">
        <w:tc>
          <w:tcPr>
            <w:tcW w:w="7904" w:type="dxa"/>
            <w:shd w:val="clear" w:color="auto" w:fill="auto"/>
          </w:tcPr>
          <w:p w:rsidR="00D8562B" w:rsidRPr="00730C1B" w:rsidRDefault="00D8562B" w:rsidP="00AF3CF3">
            <w:pPr>
              <w:jc w:val="both"/>
              <w:rPr>
                <w:b/>
                <w:sz w:val="28"/>
                <w:szCs w:val="28"/>
              </w:rPr>
            </w:pPr>
            <w:r w:rsidRPr="00730C1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8562B" w:rsidRPr="00730C1B" w:rsidRDefault="00D8562B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730C1B">
              <w:rPr>
                <w:i/>
                <w:iCs/>
                <w:sz w:val="28"/>
                <w:szCs w:val="28"/>
              </w:rPr>
              <w:t>23</w:t>
            </w:r>
          </w:p>
        </w:tc>
      </w:tr>
      <w:tr w:rsidR="00D8562B" w:rsidRPr="00730C1B" w:rsidTr="00AF3CF3">
        <w:tc>
          <w:tcPr>
            <w:tcW w:w="7904" w:type="dxa"/>
            <w:shd w:val="clear" w:color="auto" w:fill="auto"/>
          </w:tcPr>
          <w:p w:rsidR="00D8562B" w:rsidRPr="00730C1B" w:rsidRDefault="00D8562B" w:rsidP="00AF3CF3">
            <w:pPr>
              <w:jc w:val="both"/>
              <w:rPr>
                <w:i/>
                <w:sz w:val="28"/>
                <w:szCs w:val="28"/>
              </w:rPr>
            </w:pPr>
            <w:r w:rsidRPr="00730C1B">
              <w:rPr>
                <w:i/>
                <w:sz w:val="28"/>
                <w:szCs w:val="28"/>
              </w:rPr>
              <w:t>сообщение</w:t>
            </w:r>
          </w:p>
        </w:tc>
        <w:tc>
          <w:tcPr>
            <w:tcW w:w="1800" w:type="dxa"/>
            <w:shd w:val="clear" w:color="auto" w:fill="auto"/>
          </w:tcPr>
          <w:p w:rsidR="00D8562B" w:rsidRPr="00730C1B" w:rsidRDefault="00D8562B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730C1B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D8562B" w:rsidRPr="00730C1B" w:rsidTr="00AF3CF3">
        <w:tc>
          <w:tcPr>
            <w:tcW w:w="7904" w:type="dxa"/>
            <w:shd w:val="clear" w:color="auto" w:fill="auto"/>
          </w:tcPr>
          <w:p w:rsidR="00D8562B" w:rsidRPr="00730C1B" w:rsidRDefault="00D8562B" w:rsidP="00AF3CF3">
            <w:pPr>
              <w:jc w:val="both"/>
              <w:rPr>
                <w:i/>
                <w:sz w:val="28"/>
                <w:szCs w:val="28"/>
              </w:rPr>
            </w:pPr>
            <w:r w:rsidRPr="00730C1B">
              <w:rPr>
                <w:i/>
                <w:sz w:val="28"/>
                <w:szCs w:val="28"/>
              </w:rPr>
              <w:t>таблица, схема</w:t>
            </w:r>
          </w:p>
        </w:tc>
        <w:tc>
          <w:tcPr>
            <w:tcW w:w="1800" w:type="dxa"/>
            <w:shd w:val="clear" w:color="auto" w:fill="auto"/>
          </w:tcPr>
          <w:p w:rsidR="00D8562B" w:rsidRPr="00730C1B" w:rsidRDefault="00D8562B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730C1B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D8562B" w:rsidRPr="00730C1B" w:rsidTr="00AF3CF3">
        <w:tc>
          <w:tcPr>
            <w:tcW w:w="7904" w:type="dxa"/>
            <w:shd w:val="clear" w:color="auto" w:fill="auto"/>
          </w:tcPr>
          <w:p w:rsidR="00D8562B" w:rsidRPr="00730C1B" w:rsidRDefault="00D8562B" w:rsidP="00AF3CF3">
            <w:pPr>
              <w:jc w:val="both"/>
              <w:rPr>
                <w:i/>
                <w:sz w:val="28"/>
                <w:szCs w:val="28"/>
              </w:rPr>
            </w:pPr>
            <w:r w:rsidRPr="00730C1B">
              <w:rPr>
                <w:i/>
                <w:sz w:val="28"/>
                <w:szCs w:val="28"/>
              </w:rPr>
              <w:t>работа с нормативной и справочной литературой</w:t>
            </w:r>
          </w:p>
        </w:tc>
        <w:tc>
          <w:tcPr>
            <w:tcW w:w="1800" w:type="dxa"/>
            <w:shd w:val="clear" w:color="auto" w:fill="auto"/>
          </w:tcPr>
          <w:p w:rsidR="00D8562B" w:rsidRPr="00730C1B" w:rsidRDefault="00D8562B" w:rsidP="00AF3CF3">
            <w:pPr>
              <w:jc w:val="center"/>
              <w:rPr>
                <w:i/>
                <w:iCs/>
                <w:sz w:val="28"/>
                <w:szCs w:val="28"/>
              </w:rPr>
            </w:pPr>
            <w:r w:rsidRPr="00730C1B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D8562B" w:rsidRPr="00730C1B" w:rsidTr="00AF3CF3">
        <w:tc>
          <w:tcPr>
            <w:tcW w:w="9704" w:type="dxa"/>
            <w:gridSpan w:val="2"/>
            <w:shd w:val="clear" w:color="auto" w:fill="auto"/>
          </w:tcPr>
          <w:p w:rsidR="00D8562B" w:rsidRPr="00730C1B" w:rsidRDefault="00D8562B" w:rsidP="00AF3CF3">
            <w:pPr>
              <w:rPr>
                <w:i/>
                <w:iCs/>
                <w:sz w:val="28"/>
                <w:szCs w:val="28"/>
              </w:rPr>
            </w:pPr>
            <w:r w:rsidRPr="00730C1B">
              <w:rPr>
                <w:i/>
                <w:iCs/>
                <w:sz w:val="28"/>
                <w:szCs w:val="28"/>
              </w:rPr>
              <w:t xml:space="preserve">Итоговая аттестация в </w:t>
            </w:r>
            <w:proofErr w:type="gramStart"/>
            <w:r w:rsidRPr="00730C1B">
              <w:rPr>
                <w:i/>
                <w:iCs/>
                <w:sz w:val="28"/>
                <w:szCs w:val="28"/>
              </w:rPr>
              <w:t>форме  дифференцированного</w:t>
            </w:r>
            <w:proofErr w:type="gramEnd"/>
            <w:r w:rsidRPr="00730C1B">
              <w:rPr>
                <w:i/>
                <w:iCs/>
                <w:sz w:val="28"/>
                <w:szCs w:val="28"/>
              </w:rPr>
              <w:t xml:space="preserve"> зачета</w:t>
            </w:r>
          </w:p>
          <w:p w:rsidR="00D8562B" w:rsidRPr="00730C1B" w:rsidRDefault="00D8562B" w:rsidP="00AF3CF3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DC12FA" w:rsidRPr="005542B9" w:rsidRDefault="00DC12FA" w:rsidP="004A059C">
      <w:pPr>
        <w:suppressAutoHyphens/>
        <w:rPr>
          <w:rFonts w:cs="Calibri"/>
          <w:sz w:val="28"/>
          <w:szCs w:val="28"/>
          <w:lang w:eastAsia="ar-SA"/>
        </w:rPr>
      </w:pPr>
    </w:p>
    <w:p w:rsidR="00CE698C" w:rsidRPr="00CE698C" w:rsidRDefault="00CE698C" w:rsidP="007230EA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lastRenderedPageBreak/>
        <w:t>Ан</w:t>
      </w:r>
      <w:r w:rsidR="007230EA">
        <w:rPr>
          <w:b/>
          <w:caps/>
          <w:sz w:val="28"/>
          <w:szCs w:val="28"/>
          <w:lang w:eastAsia="ar-SA"/>
        </w:rPr>
        <w:t>Н</w:t>
      </w:r>
      <w:r>
        <w:rPr>
          <w:b/>
          <w:caps/>
          <w:sz w:val="28"/>
          <w:szCs w:val="28"/>
          <w:lang w:eastAsia="ar-SA"/>
        </w:rPr>
        <w:t>отация</w:t>
      </w:r>
      <w:r w:rsidR="00C713EB">
        <w:rPr>
          <w:b/>
          <w:caps/>
          <w:sz w:val="28"/>
          <w:szCs w:val="28"/>
          <w:lang w:eastAsia="ar-SA"/>
        </w:rPr>
        <w:t xml:space="preserve"> РАБОЧЕЙ ПРОГРАММЫ УЧЕБНОЙ ДИСЦИПЛИНЫ</w:t>
      </w:r>
    </w:p>
    <w:p w:rsidR="007230EA" w:rsidRDefault="007230EA" w:rsidP="00723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8"/>
          <w:szCs w:val="28"/>
          <w:lang w:eastAsia="ar-SA"/>
        </w:rPr>
      </w:pPr>
    </w:p>
    <w:p w:rsidR="00CE698C" w:rsidRPr="00CE698C" w:rsidRDefault="00CE698C" w:rsidP="00723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8"/>
          <w:szCs w:val="28"/>
          <w:lang w:eastAsia="ar-SA"/>
        </w:rPr>
      </w:pPr>
      <w:r w:rsidRPr="00CE698C">
        <w:rPr>
          <w:b/>
          <w:sz w:val="28"/>
          <w:szCs w:val="28"/>
          <w:lang w:eastAsia="ar-SA"/>
        </w:rPr>
        <w:t>ОП.05.</w:t>
      </w:r>
      <w:r w:rsidR="00C713EB">
        <w:rPr>
          <w:b/>
          <w:sz w:val="28"/>
          <w:szCs w:val="28"/>
          <w:lang w:eastAsia="ar-SA"/>
        </w:rPr>
        <w:t xml:space="preserve"> </w:t>
      </w:r>
      <w:r w:rsidRPr="00CE698C">
        <w:rPr>
          <w:b/>
          <w:sz w:val="28"/>
          <w:szCs w:val="28"/>
          <w:lang w:eastAsia="ar-SA"/>
        </w:rPr>
        <w:t>Правовое обеспечение профессиональной деятельности</w:t>
      </w:r>
    </w:p>
    <w:p w:rsidR="007230EA" w:rsidRDefault="007230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rPr>
          <w:b/>
          <w:sz w:val="28"/>
          <w:szCs w:val="28"/>
          <w:lang w:eastAsia="ar-SA"/>
        </w:rPr>
      </w:pP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rPr>
          <w:b/>
          <w:sz w:val="28"/>
          <w:szCs w:val="28"/>
          <w:lang w:eastAsia="ar-SA"/>
        </w:rPr>
      </w:pPr>
      <w:r w:rsidRPr="00CE698C">
        <w:rPr>
          <w:b/>
          <w:sz w:val="28"/>
          <w:szCs w:val="28"/>
          <w:lang w:eastAsia="ar-SA"/>
        </w:rPr>
        <w:t xml:space="preserve">1.1.Область </w:t>
      </w:r>
      <w:proofErr w:type="gramStart"/>
      <w:r w:rsidRPr="00CE698C">
        <w:rPr>
          <w:b/>
          <w:sz w:val="28"/>
          <w:szCs w:val="28"/>
          <w:lang w:eastAsia="ar-SA"/>
        </w:rPr>
        <w:t>применения  программы</w:t>
      </w:r>
      <w:proofErr w:type="gramEnd"/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ab/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38.02.01 Экономика и бухгалтерский учет.</w:t>
      </w: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 xml:space="preserve">Рабочая программа учебной дисциплины может быть использована в дополнительном профессиональном образовании при повышении квалификации и переподготовки с целью обновления знаний, умений и </w:t>
      </w:r>
      <w:proofErr w:type="gramStart"/>
      <w:r w:rsidRPr="00CE698C">
        <w:rPr>
          <w:sz w:val="28"/>
          <w:szCs w:val="28"/>
          <w:lang w:eastAsia="ar-SA"/>
        </w:rPr>
        <w:t>повышения  квалификации</w:t>
      </w:r>
      <w:proofErr w:type="gramEnd"/>
      <w:r w:rsidRPr="00CE698C">
        <w:rPr>
          <w:sz w:val="28"/>
          <w:szCs w:val="28"/>
          <w:lang w:eastAsia="ar-SA"/>
        </w:rPr>
        <w:t xml:space="preserve"> в рамках специальности 38.02.01  Экономика и бухгалтерский учет (по отраслям)</w:t>
      </w: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i/>
          <w:sz w:val="20"/>
          <w:szCs w:val="20"/>
          <w:lang w:eastAsia="ar-SA"/>
        </w:rPr>
      </w:pP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i/>
          <w:lang w:eastAsia="ar-SA"/>
        </w:rPr>
      </w:pP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  <w:r w:rsidRPr="00CE698C">
        <w:rPr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 xml:space="preserve"> дисциплина входит в общепрофессиональный цикл.</w:t>
      </w: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CE698C">
        <w:rPr>
          <w:b/>
          <w:sz w:val="28"/>
          <w:szCs w:val="28"/>
          <w:lang w:eastAsia="ar-SA"/>
        </w:rPr>
        <w:t xml:space="preserve">1.3. Цели и задачи учебной дисциплины – требования к результатам освоения учебной дисциплины: </w:t>
      </w: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CE698C">
        <w:rPr>
          <w:b/>
          <w:sz w:val="28"/>
          <w:szCs w:val="28"/>
          <w:lang w:eastAsia="ar-SA"/>
        </w:rPr>
        <w:t>уметь</w:t>
      </w:r>
      <w:r w:rsidRPr="00CE698C">
        <w:rPr>
          <w:sz w:val="28"/>
          <w:szCs w:val="28"/>
          <w:lang w:eastAsia="ar-SA"/>
        </w:rPr>
        <w:t>:</w:t>
      </w:r>
    </w:p>
    <w:p w:rsidR="00CE698C" w:rsidRPr="00CE698C" w:rsidRDefault="00CE698C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-использовать необходимые нормативно-правовые документы;</w:t>
      </w:r>
    </w:p>
    <w:p w:rsidR="00CE698C" w:rsidRPr="00CE698C" w:rsidRDefault="00CE698C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-защищать свои права в соответствии с гражданским, гражданско-процессуальным и трудовым законодательством;</w:t>
      </w:r>
    </w:p>
    <w:p w:rsidR="00CE698C" w:rsidRPr="00CE698C" w:rsidRDefault="00CE698C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-анализировать и оценивать результаты и последствия деятельности (бездействия) с правовой точки зрения;</w:t>
      </w:r>
    </w:p>
    <w:p w:rsidR="00CE698C" w:rsidRPr="00CE698C" w:rsidRDefault="00CE698C" w:rsidP="004A059C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  <w:r w:rsidRPr="00CE698C">
        <w:rPr>
          <w:b/>
          <w:sz w:val="28"/>
          <w:szCs w:val="28"/>
          <w:lang w:eastAsia="ar-SA"/>
        </w:rPr>
        <w:t>знать:</w:t>
      </w:r>
    </w:p>
    <w:p w:rsidR="00CE698C" w:rsidRPr="00CE698C" w:rsidRDefault="00CE698C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-основные положения Конституции Российской Федерации;</w:t>
      </w:r>
    </w:p>
    <w:p w:rsidR="00CE698C" w:rsidRPr="00CE698C" w:rsidRDefault="00CE698C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-права и свободы человека и гражданина, механизмы их реализации;</w:t>
      </w:r>
    </w:p>
    <w:p w:rsidR="00CE698C" w:rsidRPr="00CE698C" w:rsidRDefault="00CE698C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-понятие правового регулирования в сфере профессиональной деятельности;</w:t>
      </w:r>
    </w:p>
    <w:p w:rsidR="00CE698C" w:rsidRPr="00CE698C" w:rsidRDefault="00CE698C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-законодательные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CE698C" w:rsidRPr="00CE698C" w:rsidRDefault="00CE698C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-организационно-правовые формы юридических лиц;</w:t>
      </w:r>
    </w:p>
    <w:p w:rsidR="00CE698C" w:rsidRPr="00CE698C" w:rsidRDefault="00CE698C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-правовое положение субъектов предпринимательской деятельности;</w:t>
      </w:r>
    </w:p>
    <w:p w:rsidR="00CE698C" w:rsidRPr="00CE698C" w:rsidRDefault="00CE698C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-права и обязанности работников в сфере профессиональной деятельности;</w:t>
      </w:r>
    </w:p>
    <w:p w:rsidR="00CE698C" w:rsidRPr="00CE698C" w:rsidRDefault="00CE698C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-порядок заключения трудового договора и основания для его прекращения;</w:t>
      </w:r>
    </w:p>
    <w:p w:rsidR="00CE698C" w:rsidRPr="00CE698C" w:rsidRDefault="00CE698C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-правила оплаты труда;</w:t>
      </w:r>
    </w:p>
    <w:p w:rsidR="00CE698C" w:rsidRPr="00CE698C" w:rsidRDefault="00CE698C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-роль государственного регулирования в обеспечении занятости населения;</w:t>
      </w:r>
    </w:p>
    <w:p w:rsidR="00CE698C" w:rsidRPr="00CE698C" w:rsidRDefault="00CE698C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-право социальной защиты граждан;</w:t>
      </w:r>
    </w:p>
    <w:p w:rsidR="00CE698C" w:rsidRPr="00CE698C" w:rsidRDefault="00CE698C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-понятие дисциплинарной и материальной ответственности работника;</w:t>
      </w:r>
    </w:p>
    <w:p w:rsidR="00CE698C" w:rsidRPr="00CE698C" w:rsidRDefault="00CE698C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 xml:space="preserve">-виды административных правонарушений и административной </w:t>
      </w:r>
      <w:r w:rsidRPr="00CE698C">
        <w:rPr>
          <w:sz w:val="28"/>
          <w:szCs w:val="28"/>
          <w:lang w:eastAsia="ar-SA"/>
        </w:rPr>
        <w:lastRenderedPageBreak/>
        <w:t>ответственности;</w:t>
      </w: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-нормы защиты нарушенных прав и судебный порядок разрешения споров</w:t>
      </w: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CE698C">
        <w:rPr>
          <w:b/>
          <w:sz w:val="28"/>
          <w:szCs w:val="28"/>
          <w:lang w:eastAsia="ar-SA"/>
        </w:rPr>
        <w:t>1.4. Рекомендуемое количество часов на освоение примерной программы учебной дисциплины:</w:t>
      </w: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 xml:space="preserve">     максимальной учебной нагрузки обучающегося 85 часов, в том числе:</w:t>
      </w:r>
    </w:p>
    <w:p w:rsidR="00CE698C" w:rsidRPr="00CE698C" w:rsidRDefault="00CE698C" w:rsidP="004A059C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 xml:space="preserve">обязательной аудиторной учебной нагрузки обучающегося </w:t>
      </w:r>
      <w:proofErr w:type="gramStart"/>
      <w:r w:rsidRPr="00CE698C">
        <w:rPr>
          <w:sz w:val="28"/>
          <w:szCs w:val="28"/>
          <w:lang w:eastAsia="ar-SA"/>
        </w:rPr>
        <w:t>57  часов</w:t>
      </w:r>
      <w:proofErr w:type="gramEnd"/>
      <w:r w:rsidRPr="00CE698C">
        <w:rPr>
          <w:sz w:val="28"/>
          <w:szCs w:val="28"/>
          <w:lang w:eastAsia="ar-SA"/>
        </w:rPr>
        <w:t>;</w:t>
      </w:r>
    </w:p>
    <w:p w:rsidR="00CE698C" w:rsidRPr="00CE698C" w:rsidRDefault="00CE698C" w:rsidP="004A059C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CE698C">
        <w:rPr>
          <w:sz w:val="28"/>
          <w:szCs w:val="28"/>
          <w:lang w:eastAsia="ar-SA"/>
        </w:rPr>
        <w:t>самостоятельной работы обучающегося 28 часа.</w:t>
      </w: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CE698C" w:rsidRPr="00CE698C" w:rsidRDefault="00CE698C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  <w:r w:rsidRPr="00CE698C">
        <w:rPr>
          <w:b/>
          <w:sz w:val="28"/>
          <w:szCs w:val="28"/>
          <w:lang w:eastAsia="ar-SA"/>
        </w:rPr>
        <w:t xml:space="preserve">2. СТРУКТУРА </w:t>
      </w:r>
      <w:proofErr w:type="gramStart"/>
      <w:r w:rsidRPr="00CE698C">
        <w:rPr>
          <w:b/>
          <w:sz w:val="28"/>
          <w:szCs w:val="28"/>
          <w:lang w:eastAsia="ar-SA"/>
        </w:rPr>
        <w:t>И  СОДЕРЖАНИЕ</w:t>
      </w:r>
      <w:proofErr w:type="gramEnd"/>
      <w:r w:rsidRPr="00CE698C">
        <w:rPr>
          <w:b/>
          <w:sz w:val="28"/>
          <w:szCs w:val="28"/>
          <w:lang w:eastAsia="ar-SA"/>
        </w:rPr>
        <w:t xml:space="preserve"> УЧЕБНОЙ ДИСЦИПЛИНЫ</w:t>
      </w:r>
    </w:p>
    <w:p w:rsidR="00CE698C" w:rsidRPr="00CE698C" w:rsidRDefault="00CE698C" w:rsidP="004A059C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ind w:left="-180"/>
        <w:jc w:val="both"/>
        <w:rPr>
          <w:b/>
          <w:sz w:val="28"/>
          <w:szCs w:val="28"/>
          <w:lang w:eastAsia="ar-SA"/>
        </w:rPr>
      </w:pPr>
      <w:r w:rsidRPr="00CE698C">
        <w:rPr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CE698C" w:rsidRPr="00CE698C" w:rsidRDefault="00CE698C" w:rsidP="004A059C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ind w:left="-180" w:right="-185"/>
        <w:jc w:val="both"/>
        <w:rPr>
          <w:b/>
          <w:sz w:val="28"/>
          <w:szCs w:val="28"/>
          <w:lang w:eastAsia="ar-SA"/>
        </w:rPr>
      </w:pPr>
    </w:p>
    <w:tbl>
      <w:tblPr>
        <w:tblW w:w="9849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8024"/>
        <w:gridCol w:w="1825"/>
      </w:tblGrid>
      <w:tr w:rsidR="00CE698C" w:rsidRPr="00CE698C" w:rsidTr="00C713EB">
        <w:trPr>
          <w:trHeight w:val="460"/>
        </w:trPr>
        <w:tc>
          <w:tcPr>
            <w:tcW w:w="8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E698C">
              <w:rPr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E698C">
              <w:rPr>
                <w:b/>
                <w:sz w:val="28"/>
                <w:szCs w:val="28"/>
                <w:lang w:eastAsia="ar-SA"/>
              </w:rPr>
              <w:t>Объем часов</w:t>
            </w:r>
          </w:p>
        </w:tc>
      </w:tr>
      <w:tr w:rsidR="00CE698C" w:rsidRPr="00CE698C" w:rsidTr="00C713EB">
        <w:trPr>
          <w:trHeight w:val="322"/>
        </w:trPr>
        <w:tc>
          <w:tcPr>
            <w:tcW w:w="8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CE698C">
              <w:rPr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CE698C">
              <w:rPr>
                <w:i/>
                <w:sz w:val="28"/>
                <w:szCs w:val="28"/>
                <w:lang w:eastAsia="ar-SA"/>
              </w:rPr>
              <w:t>85</w:t>
            </w:r>
          </w:p>
        </w:tc>
      </w:tr>
      <w:tr w:rsidR="00CE698C" w:rsidRPr="00CE698C" w:rsidTr="00C713EB">
        <w:trPr>
          <w:trHeight w:val="322"/>
        </w:trPr>
        <w:tc>
          <w:tcPr>
            <w:tcW w:w="8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CE698C">
              <w:rPr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CE698C">
              <w:rPr>
                <w:i/>
                <w:sz w:val="28"/>
                <w:szCs w:val="28"/>
                <w:lang w:eastAsia="ar-SA"/>
              </w:rPr>
              <w:t>57</w:t>
            </w:r>
          </w:p>
        </w:tc>
      </w:tr>
      <w:tr w:rsidR="00CE698C" w:rsidRPr="00CE698C" w:rsidTr="00C713EB">
        <w:trPr>
          <w:trHeight w:val="322"/>
        </w:trPr>
        <w:tc>
          <w:tcPr>
            <w:tcW w:w="8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E698C">
              <w:rPr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CE698C" w:rsidRPr="00CE698C" w:rsidTr="00C713EB">
        <w:trPr>
          <w:trHeight w:val="322"/>
        </w:trPr>
        <w:tc>
          <w:tcPr>
            <w:tcW w:w="8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E698C">
              <w:rPr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CE698C">
              <w:rPr>
                <w:i/>
                <w:sz w:val="28"/>
                <w:szCs w:val="28"/>
                <w:lang w:eastAsia="ar-SA"/>
              </w:rPr>
              <w:t>34</w:t>
            </w:r>
          </w:p>
        </w:tc>
      </w:tr>
      <w:tr w:rsidR="00CE698C" w:rsidRPr="00CE698C" w:rsidTr="00C713EB">
        <w:trPr>
          <w:trHeight w:val="322"/>
        </w:trPr>
        <w:tc>
          <w:tcPr>
            <w:tcW w:w="8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CE698C">
              <w:rPr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CE698C">
              <w:rPr>
                <w:i/>
                <w:sz w:val="28"/>
                <w:szCs w:val="28"/>
                <w:lang w:eastAsia="ar-SA"/>
              </w:rPr>
              <w:t>28</w:t>
            </w:r>
          </w:p>
        </w:tc>
      </w:tr>
      <w:tr w:rsidR="00CE698C" w:rsidRPr="00CE698C" w:rsidTr="00C713EB">
        <w:trPr>
          <w:trHeight w:val="322"/>
        </w:trPr>
        <w:tc>
          <w:tcPr>
            <w:tcW w:w="8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E698C">
              <w:rPr>
                <w:sz w:val="28"/>
                <w:szCs w:val="28"/>
                <w:lang w:eastAsia="ar-SA"/>
              </w:rPr>
              <w:t>сообщение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CE698C">
              <w:rPr>
                <w:i/>
                <w:sz w:val="28"/>
                <w:szCs w:val="28"/>
                <w:lang w:eastAsia="ar-SA"/>
              </w:rPr>
              <w:t>11</w:t>
            </w:r>
          </w:p>
        </w:tc>
      </w:tr>
      <w:tr w:rsidR="00CE698C" w:rsidRPr="00CE698C" w:rsidTr="00C713EB">
        <w:trPr>
          <w:trHeight w:val="322"/>
        </w:trPr>
        <w:tc>
          <w:tcPr>
            <w:tcW w:w="8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E698C">
              <w:rPr>
                <w:sz w:val="28"/>
                <w:szCs w:val="28"/>
                <w:lang w:eastAsia="ar-SA"/>
              </w:rPr>
              <w:t>работа с нормативной и справочной литературой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CE698C">
              <w:rPr>
                <w:i/>
                <w:sz w:val="28"/>
                <w:szCs w:val="28"/>
                <w:lang w:eastAsia="ar-SA"/>
              </w:rPr>
              <w:t>12</w:t>
            </w:r>
          </w:p>
        </w:tc>
      </w:tr>
      <w:tr w:rsidR="00CE698C" w:rsidRPr="00CE698C" w:rsidTr="00C713EB">
        <w:trPr>
          <w:trHeight w:val="322"/>
        </w:trPr>
        <w:tc>
          <w:tcPr>
            <w:tcW w:w="8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E698C">
              <w:rPr>
                <w:sz w:val="28"/>
                <w:szCs w:val="28"/>
                <w:lang w:eastAsia="ar-SA"/>
              </w:rPr>
              <w:t>схема, таблица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CE698C">
              <w:rPr>
                <w:i/>
                <w:sz w:val="28"/>
                <w:szCs w:val="28"/>
                <w:lang w:eastAsia="ar-SA"/>
              </w:rPr>
              <w:t>5</w:t>
            </w:r>
          </w:p>
        </w:tc>
      </w:tr>
      <w:tr w:rsidR="00CE698C" w:rsidRPr="00CE698C" w:rsidTr="00C713EB">
        <w:trPr>
          <w:trHeight w:val="322"/>
        </w:trPr>
        <w:tc>
          <w:tcPr>
            <w:tcW w:w="9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8C" w:rsidRPr="00CE698C" w:rsidRDefault="00CE698C" w:rsidP="004A059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E698C">
              <w:rPr>
                <w:b/>
                <w:bCs/>
                <w:i/>
                <w:sz w:val="28"/>
                <w:szCs w:val="28"/>
                <w:lang w:eastAsia="ar-SA"/>
              </w:rPr>
              <w:t>Итоговая аттестация</w:t>
            </w:r>
            <w:r w:rsidRPr="00CE698C">
              <w:rPr>
                <w:i/>
                <w:sz w:val="28"/>
                <w:szCs w:val="28"/>
                <w:lang w:eastAsia="ar-SA"/>
              </w:rPr>
              <w:t xml:space="preserve"> в форме дифференцированного зачета</w:t>
            </w:r>
          </w:p>
        </w:tc>
      </w:tr>
    </w:tbl>
    <w:p w:rsidR="00C713EB" w:rsidRDefault="00C713EB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5112A" w:rsidRDefault="00E5112A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5112A" w:rsidRDefault="00E5112A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5112A" w:rsidRPr="00033C45" w:rsidRDefault="00E5112A" w:rsidP="004A059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lastRenderedPageBreak/>
        <w:t>АнНотация</w:t>
      </w:r>
      <w:r w:rsidRPr="00033C45">
        <w:rPr>
          <w:b/>
          <w:caps/>
          <w:sz w:val="28"/>
          <w:szCs w:val="28"/>
          <w:lang w:eastAsia="ar-SA"/>
        </w:rPr>
        <w:t xml:space="preserve"> </w:t>
      </w:r>
      <w:r>
        <w:rPr>
          <w:b/>
          <w:caps/>
          <w:sz w:val="28"/>
          <w:szCs w:val="28"/>
          <w:lang w:eastAsia="ar-SA"/>
        </w:rPr>
        <w:t xml:space="preserve">РАБОЧЕЙ </w:t>
      </w:r>
      <w:r w:rsidRPr="00033C45">
        <w:rPr>
          <w:b/>
          <w:caps/>
          <w:sz w:val="28"/>
          <w:szCs w:val="28"/>
          <w:lang w:eastAsia="ar-SA"/>
        </w:rPr>
        <w:t>ПРОГРАММЫ УЧЕБНОЙ ДИСЦИПЛИНЫ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8"/>
          <w:szCs w:val="28"/>
          <w:lang w:eastAsia="ar-SA"/>
        </w:rPr>
      </w:pPr>
      <w:r w:rsidRPr="00033C45">
        <w:rPr>
          <w:b/>
          <w:sz w:val="28"/>
          <w:szCs w:val="28"/>
          <w:lang w:eastAsia="ar-SA"/>
        </w:rPr>
        <w:t>ОП.06.Финансы, денежное обращение и кредит.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  <w:r w:rsidRPr="00033C45">
        <w:rPr>
          <w:b/>
          <w:sz w:val="28"/>
          <w:szCs w:val="28"/>
          <w:lang w:eastAsia="ar-SA"/>
        </w:rPr>
        <w:t xml:space="preserve">1.1. Область применения </w:t>
      </w:r>
      <w:proofErr w:type="gramStart"/>
      <w:r w:rsidRPr="00033C45">
        <w:rPr>
          <w:b/>
          <w:sz w:val="28"/>
          <w:szCs w:val="28"/>
          <w:lang w:eastAsia="ar-SA"/>
        </w:rPr>
        <w:t>рабочей  программы</w:t>
      </w:r>
      <w:proofErr w:type="gramEnd"/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Программа учебной дисциплины ОП.06.Финансы, денежное обращение и кредит является частью основной профессиональной образовательной программы в соответствии с ФГОС по специальности (специальностям) СПО 038.02.01 «Экономика и бухгалтерский учет» (по отраслям).</w:t>
      </w:r>
      <w:r w:rsidRPr="00033C45">
        <w:rPr>
          <w:sz w:val="28"/>
          <w:szCs w:val="28"/>
          <w:lang w:eastAsia="ar-SA"/>
        </w:rPr>
        <w:tab/>
        <w:t xml:space="preserve">Рабочая программа учебной дисциплины ОП.06. Финансы, денежное обращение и 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 xml:space="preserve"> кредит может быть использована </w:t>
      </w:r>
      <w:proofErr w:type="gramStart"/>
      <w:r w:rsidRPr="00033C45">
        <w:rPr>
          <w:sz w:val="28"/>
          <w:szCs w:val="28"/>
          <w:lang w:eastAsia="ar-SA"/>
        </w:rPr>
        <w:t>в  дополнительном</w:t>
      </w:r>
      <w:proofErr w:type="gramEnd"/>
      <w:r w:rsidRPr="00033C45">
        <w:rPr>
          <w:sz w:val="28"/>
          <w:szCs w:val="28"/>
          <w:lang w:eastAsia="ar-SA"/>
        </w:rPr>
        <w:t xml:space="preserve"> профессиональном образовании при освоении рабочей профессии «1-С бухгалтерия».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rPr>
          <w:b/>
          <w:i/>
          <w:lang w:eastAsia="ar-SA"/>
        </w:rPr>
      </w:pP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  <w:r w:rsidRPr="00033C45">
        <w:rPr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Дисциплина входит в общепрофессиональный цикл.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Данная дисциплина ОП.06. «Финансы, денежное обращение и кредит» направлена на формирование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Общих компетенций:</w:t>
      </w:r>
    </w:p>
    <w:p w:rsidR="00E5112A" w:rsidRPr="00033C45" w:rsidRDefault="00E5112A" w:rsidP="004A059C">
      <w:pPr>
        <w:suppressAutoHyphens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ОК 2.ОК 2.1. Планирование деятельности Тема 2.4</w:t>
      </w:r>
    </w:p>
    <w:p w:rsidR="00E5112A" w:rsidRPr="00033C45" w:rsidRDefault="00E5112A" w:rsidP="004A059C">
      <w:pPr>
        <w:suppressAutoHyphens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ОК 2.2.Планирование ресурсов</w:t>
      </w:r>
    </w:p>
    <w:p w:rsidR="00E5112A" w:rsidRPr="00033C45" w:rsidRDefault="00E5112A" w:rsidP="004A059C">
      <w:pPr>
        <w:suppressAutoHyphens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ОК 2.3.Определение методов решения профессиональных задач</w:t>
      </w:r>
    </w:p>
    <w:p w:rsidR="00E5112A" w:rsidRPr="00033C45" w:rsidRDefault="00E5112A" w:rsidP="004A059C">
      <w:pPr>
        <w:suppressAutoHyphens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ОК 3.ОК 3.1.  Анализ рабочей ситуации Тема 2.3</w:t>
      </w:r>
    </w:p>
    <w:p w:rsidR="00E5112A" w:rsidRPr="00033C45" w:rsidRDefault="00E5112A" w:rsidP="004A059C">
      <w:pPr>
        <w:suppressAutoHyphens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 xml:space="preserve">ОК 3.2. Текущий контроль и коррекция деятельности </w:t>
      </w:r>
    </w:p>
    <w:p w:rsidR="00E5112A" w:rsidRPr="00033C45" w:rsidRDefault="00E5112A" w:rsidP="004A059C">
      <w:pPr>
        <w:suppressAutoHyphens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 xml:space="preserve">ОК 3.3. Оценка результатов деятельности </w:t>
      </w:r>
    </w:p>
    <w:p w:rsidR="00E5112A" w:rsidRPr="00033C45" w:rsidRDefault="00E5112A" w:rsidP="004A059C">
      <w:pPr>
        <w:suppressAutoHyphens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ОК 3.4.Принятие ответственного решения</w:t>
      </w:r>
    </w:p>
    <w:p w:rsidR="00E5112A" w:rsidRPr="00033C45" w:rsidRDefault="00E5112A" w:rsidP="004A059C">
      <w:pPr>
        <w:suppressAutoHyphens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ОК 4.ОК 4.1. Поиск информации Тема 3.4</w:t>
      </w:r>
    </w:p>
    <w:p w:rsidR="00E5112A" w:rsidRPr="00033C45" w:rsidRDefault="00E5112A" w:rsidP="004A059C">
      <w:pPr>
        <w:suppressAutoHyphens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 xml:space="preserve">ОК 4.2. Извлечение и первичная обработка информации </w:t>
      </w:r>
    </w:p>
    <w:p w:rsidR="00E5112A" w:rsidRPr="00033C45" w:rsidRDefault="00E5112A" w:rsidP="004A059C">
      <w:pPr>
        <w:suppressAutoHyphens/>
        <w:rPr>
          <w:b/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ОК 4.3</w:t>
      </w:r>
      <w:r w:rsidRPr="00033C45">
        <w:rPr>
          <w:b/>
          <w:sz w:val="28"/>
          <w:szCs w:val="28"/>
          <w:lang w:eastAsia="ar-SA"/>
        </w:rPr>
        <w:t xml:space="preserve">. </w:t>
      </w:r>
      <w:r w:rsidRPr="00033C45">
        <w:rPr>
          <w:sz w:val="28"/>
          <w:szCs w:val="28"/>
          <w:lang w:eastAsia="ar-SA"/>
        </w:rPr>
        <w:t>Обработка информации</w:t>
      </w:r>
    </w:p>
    <w:p w:rsidR="00E5112A" w:rsidRPr="00033C45" w:rsidRDefault="00E5112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3C45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 ТЕМА 2.1</w:t>
      </w:r>
    </w:p>
    <w:p w:rsidR="00E5112A" w:rsidRPr="00033C45" w:rsidRDefault="00E5112A" w:rsidP="004A059C">
      <w:pPr>
        <w:suppressAutoHyphens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ОК 6.ОК 6.1. Работа в команде (группе) тема 2.7</w:t>
      </w:r>
    </w:p>
    <w:p w:rsidR="00E5112A" w:rsidRPr="00033C45" w:rsidRDefault="00E5112A" w:rsidP="004A059C">
      <w:pPr>
        <w:suppressAutoHyphens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 xml:space="preserve">ОК 6.2. Эффективное общение: монолог </w:t>
      </w:r>
    </w:p>
    <w:p w:rsidR="00E5112A" w:rsidRPr="00033C45" w:rsidRDefault="00E5112A" w:rsidP="004A059C">
      <w:pPr>
        <w:suppressAutoHyphens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ОК 6.3. Эффективное общение: диалог</w:t>
      </w:r>
    </w:p>
    <w:p w:rsidR="00E5112A" w:rsidRPr="00033C45" w:rsidRDefault="00E5112A" w:rsidP="004A059C">
      <w:pPr>
        <w:suppressAutoHyphens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ОК 6.4. Эффективное общение: письменная коммуникация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Профессиональные компетенции:</w:t>
      </w:r>
    </w:p>
    <w:p w:rsidR="00E5112A" w:rsidRPr="00033C45" w:rsidRDefault="00E5112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12" w:name="sub_15413"/>
      <w:r w:rsidRPr="00033C45">
        <w:rPr>
          <w:sz w:val="28"/>
          <w:szCs w:val="28"/>
          <w:lang w:eastAsia="ar-SA"/>
        </w:rPr>
        <w:t>ПК 1.3. Проводить учет денежных средств, оформлять денежные и кассовые документы. Тема 2.3</w:t>
      </w:r>
    </w:p>
    <w:p w:rsidR="00E5112A" w:rsidRPr="00033C45" w:rsidRDefault="00E5112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13" w:name="sub_15425"/>
      <w:bookmarkEnd w:id="12"/>
      <w:r w:rsidRPr="00033C45">
        <w:rPr>
          <w:sz w:val="28"/>
          <w:szCs w:val="28"/>
          <w:lang w:eastAsia="ar-SA"/>
        </w:rPr>
        <w:t xml:space="preserve">ПК 2.4. Проводить процедуры инвентаризации финансовых обязательств </w:t>
      </w:r>
      <w:proofErr w:type="spellStart"/>
      <w:r w:rsidRPr="00033C45">
        <w:rPr>
          <w:sz w:val="28"/>
          <w:szCs w:val="28"/>
          <w:lang w:eastAsia="ar-SA"/>
        </w:rPr>
        <w:t>организации.Тема</w:t>
      </w:r>
      <w:proofErr w:type="spellEnd"/>
      <w:r w:rsidRPr="00033C45">
        <w:rPr>
          <w:sz w:val="28"/>
          <w:szCs w:val="28"/>
          <w:lang w:eastAsia="ar-SA"/>
        </w:rPr>
        <w:t xml:space="preserve"> 2.7.</w:t>
      </w:r>
    </w:p>
    <w:bookmarkEnd w:id="13"/>
    <w:p w:rsidR="00E5112A" w:rsidRPr="00033C45" w:rsidRDefault="00E5112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033C45">
        <w:rPr>
          <w:b/>
          <w:sz w:val="28"/>
          <w:szCs w:val="28"/>
          <w:lang w:eastAsia="ar-SA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Целью освоения дисциплины ОП.06.Финансы, денежное обращение и кредит является изучение основных видов финансовых рынков, выработка навыков анализа финансов документации, решения экономических задач, принятия самостоятельных инвестиционных решений.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В результате освоения учебной дисциплины обучающийся должен уметь: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033C45">
        <w:rPr>
          <w:b/>
          <w:sz w:val="28"/>
          <w:szCs w:val="28"/>
          <w:lang w:eastAsia="ar-SA"/>
        </w:rPr>
        <w:t xml:space="preserve"> Уметь: 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-проводить анализ показателей, связанных с денежным обращением;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-проводить анализ структуры государственного бюджета, источники финансирования дефицита бюджета;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-составлять сравнительную характеристику различных ценных бумаг по степени доходности и риска;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В результате освоения учебной дисциплины обучающийся должен знать: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033C45">
        <w:rPr>
          <w:b/>
          <w:sz w:val="28"/>
          <w:szCs w:val="28"/>
          <w:lang w:eastAsia="ar-SA"/>
        </w:rPr>
        <w:t>Знать: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-сущность финансов, их функции и роль в экономике;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-принципы финансовой политики и финансового контроля;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-законы денежного обращения;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-сущность, виды и функции денег;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-основные типы и элементы денежных систем;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-виды денежных реформ;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-структуру кредитной и банковской системы;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-функции банков и классификацию банковских операций;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-цели, типы и инструменты денежно-кредитной политики;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-структуру финансовой системы;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-принципы функционирования бюджетной системы и основы бюджетного устройства;</w:t>
      </w:r>
    </w:p>
    <w:p w:rsidR="00E5112A" w:rsidRPr="00033C45" w:rsidRDefault="00E5112A" w:rsidP="004A059C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-виды и классификации ценных бумаг;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-особенности функционирования первичного и вторичного рынков ценных бумаг;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-характер деятельности и функции профессиональных участников рынка ценных бумаг;</w:t>
      </w:r>
    </w:p>
    <w:p w:rsidR="00E5112A" w:rsidRPr="00033C45" w:rsidRDefault="00E5112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-характеристики кредитов и кредитной системы в условиях рыночной экономики;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-особенности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033C45">
        <w:rPr>
          <w:b/>
          <w:sz w:val="28"/>
          <w:szCs w:val="28"/>
          <w:lang w:eastAsia="ar-SA"/>
        </w:rPr>
        <w:lastRenderedPageBreak/>
        <w:t>1.4. Рекомендуемое количество часов на освоение примерной программы учебной дисциплины:</w:t>
      </w:r>
    </w:p>
    <w:p w:rsidR="00E5112A" w:rsidRPr="00033C45" w:rsidRDefault="00E5112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максимальной учебной нагрузки обучающегося 68 часов, в том числе:</w:t>
      </w:r>
    </w:p>
    <w:p w:rsidR="00E5112A" w:rsidRPr="00033C45" w:rsidRDefault="00E5112A" w:rsidP="004A059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обязательной аудиторной учебной нагрузки обучающегося 45 часа;</w:t>
      </w:r>
    </w:p>
    <w:p w:rsidR="00E5112A" w:rsidRPr="00033C45" w:rsidRDefault="00E5112A" w:rsidP="004A059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033C45">
        <w:rPr>
          <w:sz w:val="28"/>
          <w:szCs w:val="28"/>
          <w:lang w:eastAsia="ar-SA"/>
        </w:rPr>
        <w:t>самостоятельной работы обучающегося 23 часов.</w:t>
      </w:r>
    </w:p>
    <w:p w:rsidR="00E5112A" w:rsidRDefault="00E5112A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5112A" w:rsidRDefault="00E5112A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5112A" w:rsidRDefault="00E5112A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713EB" w:rsidRDefault="00C713EB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</w:t>
      </w:r>
      <w:r w:rsidR="00E5112A">
        <w:rPr>
          <w:b/>
          <w:caps/>
          <w:sz w:val="28"/>
          <w:szCs w:val="28"/>
        </w:rPr>
        <w:t>Н</w:t>
      </w:r>
      <w:r>
        <w:rPr>
          <w:b/>
          <w:caps/>
          <w:sz w:val="28"/>
          <w:szCs w:val="28"/>
        </w:rPr>
        <w:t>отация</w:t>
      </w:r>
      <w:r w:rsidR="00E5112A">
        <w:rPr>
          <w:b/>
          <w:caps/>
          <w:sz w:val="28"/>
          <w:szCs w:val="28"/>
        </w:rPr>
        <w:t xml:space="preserve"> РАБОЧЕЙ ПРОГРАММЫ УЧЕБНОЙ ДИСЦИПЛИНЫ</w:t>
      </w:r>
    </w:p>
    <w:p w:rsidR="00C713EB" w:rsidRPr="005B075A" w:rsidRDefault="00C713EB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B075A">
        <w:rPr>
          <w:b/>
          <w:caps/>
        </w:rPr>
        <w:t xml:space="preserve">ОП. </w:t>
      </w:r>
      <w:proofErr w:type="gramStart"/>
      <w:r w:rsidRPr="005B075A">
        <w:rPr>
          <w:b/>
          <w:caps/>
        </w:rPr>
        <w:t>07 .</w:t>
      </w:r>
      <w:r w:rsidRPr="005B075A">
        <w:rPr>
          <w:b/>
        </w:rPr>
        <w:t>НАЛОГИ</w:t>
      </w:r>
      <w:proofErr w:type="gramEnd"/>
      <w:r w:rsidRPr="005B075A">
        <w:rPr>
          <w:b/>
        </w:rPr>
        <w:t xml:space="preserve"> И НАЛОГООБЛОЖЕНИЕ.</w:t>
      </w: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Программа учебной дисциплины ОП. 07. «Налоги налогообложение» является частью основной профессиональной образовательной программы в соответствии с ФГОС по специальности 38.02.01 «Экономика и бухгалтерский учет» СПО (по отраслям). </w:t>
      </w: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</w:t>
      </w:r>
      <w:r w:rsidR="00E51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ОП. 07. «Налоги </w:t>
      </w:r>
      <w:proofErr w:type="gramStart"/>
      <w:r>
        <w:rPr>
          <w:sz w:val="28"/>
          <w:szCs w:val="28"/>
        </w:rPr>
        <w:t>налогообложение»  может</w:t>
      </w:r>
      <w:proofErr w:type="gramEnd"/>
      <w:r>
        <w:rPr>
          <w:sz w:val="28"/>
          <w:szCs w:val="28"/>
        </w:rPr>
        <w:t xml:space="preserve"> быть использована</w:t>
      </w:r>
      <w:r w:rsidR="00E5112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дополнительном профессиональном образовании при освоении рабочей профессии «1С Бухгалтерия».</w:t>
      </w: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общепрофессиональный цикл ОПОП.</w:t>
      </w: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дисциплина ОП.07. Налоги и налогообложение направлена на формирование </w:t>
      </w: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Общих компетенций</w:t>
      </w:r>
    </w:p>
    <w:p w:rsidR="00C713EB" w:rsidRDefault="00C713EB" w:rsidP="004A059C">
      <w:pPr>
        <w:ind w:firstLine="720"/>
        <w:jc w:val="both"/>
        <w:rPr>
          <w:sz w:val="28"/>
          <w:szCs w:val="28"/>
        </w:rPr>
      </w:pPr>
      <w:r w:rsidRPr="005E0F6D">
        <w:rPr>
          <w:sz w:val="28"/>
          <w:szCs w:val="28"/>
        </w:rPr>
        <w:t xml:space="preserve"> ОК2</w:t>
      </w:r>
      <w:r>
        <w:rPr>
          <w:sz w:val="28"/>
          <w:szCs w:val="28"/>
        </w:rPr>
        <w:t xml:space="preserve">. </w:t>
      </w:r>
      <w:r w:rsidRPr="005E0F6D">
        <w:rPr>
          <w:sz w:val="28"/>
          <w:szCs w:val="28"/>
        </w:rPr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</w:t>
      </w:r>
      <w:proofErr w:type="spellStart"/>
      <w:proofErr w:type="gramStart"/>
      <w:r w:rsidRPr="005E0F6D">
        <w:rPr>
          <w:sz w:val="28"/>
          <w:szCs w:val="28"/>
        </w:rPr>
        <w:t>качество.</w:t>
      </w:r>
      <w:r>
        <w:rPr>
          <w:sz w:val="28"/>
          <w:szCs w:val="28"/>
        </w:rPr>
        <w:t>тема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1.3</w:t>
      </w:r>
    </w:p>
    <w:p w:rsidR="00C713EB" w:rsidRPr="0041195F" w:rsidRDefault="00C713EB" w:rsidP="004A059C">
      <w:pPr>
        <w:rPr>
          <w:sz w:val="28"/>
          <w:szCs w:val="28"/>
        </w:rPr>
      </w:pPr>
      <w:r w:rsidRPr="0041195F">
        <w:rPr>
          <w:sz w:val="28"/>
          <w:szCs w:val="28"/>
        </w:rPr>
        <w:t xml:space="preserve"> 2.1. Планирование деятельности </w:t>
      </w:r>
    </w:p>
    <w:p w:rsidR="00C713EB" w:rsidRPr="0041195F" w:rsidRDefault="00C713EB" w:rsidP="004A059C">
      <w:pPr>
        <w:rPr>
          <w:sz w:val="28"/>
          <w:szCs w:val="28"/>
        </w:rPr>
      </w:pPr>
      <w:r w:rsidRPr="0041195F">
        <w:rPr>
          <w:sz w:val="28"/>
          <w:szCs w:val="28"/>
        </w:rPr>
        <w:t>2.2.Планирование ресурсов</w:t>
      </w:r>
    </w:p>
    <w:p w:rsidR="00C713EB" w:rsidRDefault="00C713EB" w:rsidP="004A059C">
      <w:pPr>
        <w:rPr>
          <w:sz w:val="28"/>
          <w:szCs w:val="28"/>
        </w:rPr>
      </w:pPr>
      <w:r w:rsidRPr="0041195F">
        <w:rPr>
          <w:sz w:val="28"/>
          <w:szCs w:val="28"/>
        </w:rPr>
        <w:t>2.3.Определение методов решения профессиональных задач</w:t>
      </w:r>
    </w:p>
    <w:p w:rsidR="00C713EB" w:rsidRDefault="00C713EB" w:rsidP="004A059C">
      <w:pPr>
        <w:ind w:firstLine="708"/>
        <w:jc w:val="both"/>
        <w:rPr>
          <w:sz w:val="28"/>
          <w:szCs w:val="28"/>
        </w:rPr>
      </w:pPr>
      <w:r w:rsidRPr="005E0F6D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  <w:r>
        <w:rPr>
          <w:sz w:val="28"/>
          <w:szCs w:val="28"/>
        </w:rPr>
        <w:t>тема.3. 3</w:t>
      </w:r>
    </w:p>
    <w:p w:rsidR="00C713EB" w:rsidRPr="0041195F" w:rsidRDefault="00C713EB" w:rsidP="004A059C">
      <w:pPr>
        <w:rPr>
          <w:sz w:val="28"/>
          <w:szCs w:val="28"/>
        </w:rPr>
      </w:pPr>
      <w:r w:rsidRPr="0041195F">
        <w:rPr>
          <w:sz w:val="28"/>
          <w:szCs w:val="28"/>
        </w:rPr>
        <w:t xml:space="preserve">3.1.  Анализ рабочей ситуации </w:t>
      </w:r>
    </w:p>
    <w:p w:rsidR="00C713EB" w:rsidRPr="0041195F" w:rsidRDefault="00C713EB" w:rsidP="004A059C">
      <w:pPr>
        <w:rPr>
          <w:sz w:val="28"/>
          <w:szCs w:val="28"/>
        </w:rPr>
      </w:pPr>
      <w:r w:rsidRPr="0041195F">
        <w:rPr>
          <w:sz w:val="28"/>
          <w:szCs w:val="28"/>
        </w:rPr>
        <w:t xml:space="preserve">3.2. Текущий контроль и коррекция деятельности </w:t>
      </w:r>
    </w:p>
    <w:p w:rsidR="00C713EB" w:rsidRPr="0041195F" w:rsidRDefault="00C713EB" w:rsidP="004A059C">
      <w:pPr>
        <w:rPr>
          <w:sz w:val="28"/>
          <w:szCs w:val="28"/>
        </w:rPr>
      </w:pPr>
      <w:r w:rsidRPr="0041195F">
        <w:rPr>
          <w:sz w:val="28"/>
          <w:szCs w:val="28"/>
        </w:rPr>
        <w:t xml:space="preserve">3.3. Оценка результатов деятельности </w:t>
      </w:r>
    </w:p>
    <w:p w:rsidR="00C713EB" w:rsidRDefault="00C713EB" w:rsidP="004A059C">
      <w:pPr>
        <w:rPr>
          <w:sz w:val="28"/>
          <w:szCs w:val="28"/>
        </w:rPr>
      </w:pPr>
      <w:r w:rsidRPr="0041195F">
        <w:rPr>
          <w:sz w:val="28"/>
          <w:szCs w:val="28"/>
        </w:rPr>
        <w:t>3.4.Принятие ответственного решения</w:t>
      </w:r>
    </w:p>
    <w:p w:rsidR="00C713EB" w:rsidRDefault="00C713EB" w:rsidP="004A059C">
      <w:pPr>
        <w:ind w:firstLine="708"/>
        <w:jc w:val="both"/>
        <w:rPr>
          <w:sz w:val="28"/>
          <w:szCs w:val="28"/>
        </w:rPr>
      </w:pPr>
      <w:r w:rsidRPr="005E0F6D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</w:r>
      <w:proofErr w:type="spellStart"/>
      <w:r w:rsidRPr="005E0F6D">
        <w:rPr>
          <w:sz w:val="28"/>
          <w:szCs w:val="28"/>
        </w:rPr>
        <w:t>развития.</w:t>
      </w:r>
      <w:r>
        <w:rPr>
          <w:sz w:val="28"/>
          <w:szCs w:val="28"/>
        </w:rPr>
        <w:t>тема</w:t>
      </w:r>
      <w:proofErr w:type="spellEnd"/>
      <w:r>
        <w:rPr>
          <w:sz w:val="28"/>
          <w:szCs w:val="28"/>
        </w:rPr>
        <w:t xml:space="preserve"> 3.2</w:t>
      </w:r>
    </w:p>
    <w:p w:rsidR="00C713EB" w:rsidRPr="0041195F" w:rsidRDefault="00C713EB" w:rsidP="004A059C">
      <w:pPr>
        <w:rPr>
          <w:sz w:val="28"/>
          <w:szCs w:val="28"/>
        </w:rPr>
      </w:pPr>
      <w:r w:rsidRPr="0041195F">
        <w:rPr>
          <w:sz w:val="28"/>
          <w:szCs w:val="28"/>
        </w:rPr>
        <w:t xml:space="preserve"> 4.1. Поиск информации </w:t>
      </w:r>
    </w:p>
    <w:p w:rsidR="00C713EB" w:rsidRPr="0041195F" w:rsidRDefault="00C713EB" w:rsidP="004A059C">
      <w:pPr>
        <w:rPr>
          <w:sz w:val="28"/>
          <w:szCs w:val="28"/>
        </w:rPr>
      </w:pPr>
      <w:r w:rsidRPr="0041195F">
        <w:rPr>
          <w:sz w:val="28"/>
          <w:szCs w:val="28"/>
        </w:rPr>
        <w:t xml:space="preserve">4.2. Извлечение и первичная обработка информации </w:t>
      </w:r>
    </w:p>
    <w:p w:rsidR="00C713EB" w:rsidRPr="0041195F" w:rsidRDefault="00C713EB" w:rsidP="004A059C">
      <w:pPr>
        <w:rPr>
          <w:b/>
          <w:sz w:val="28"/>
          <w:szCs w:val="28"/>
        </w:rPr>
      </w:pPr>
      <w:r w:rsidRPr="0041195F">
        <w:rPr>
          <w:sz w:val="28"/>
          <w:szCs w:val="28"/>
        </w:rPr>
        <w:t>4.3</w:t>
      </w:r>
      <w:r w:rsidRPr="0041195F">
        <w:rPr>
          <w:b/>
          <w:sz w:val="28"/>
          <w:szCs w:val="28"/>
        </w:rPr>
        <w:t xml:space="preserve">. </w:t>
      </w:r>
      <w:r w:rsidRPr="0041195F">
        <w:rPr>
          <w:sz w:val="28"/>
          <w:szCs w:val="28"/>
        </w:rPr>
        <w:t>Обработка информации</w:t>
      </w:r>
    </w:p>
    <w:p w:rsidR="00C713EB" w:rsidRPr="005E0F6D" w:rsidRDefault="00C713EB" w:rsidP="004A059C">
      <w:pPr>
        <w:ind w:firstLine="708"/>
        <w:jc w:val="both"/>
        <w:rPr>
          <w:sz w:val="28"/>
          <w:szCs w:val="28"/>
        </w:rPr>
      </w:pPr>
      <w:r w:rsidRPr="005E0F6D">
        <w:rPr>
          <w:sz w:val="28"/>
          <w:szCs w:val="28"/>
        </w:rPr>
        <w:lastRenderedPageBreak/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  <w:r>
        <w:rPr>
          <w:sz w:val="28"/>
          <w:szCs w:val="28"/>
        </w:rPr>
        <w:t>тема2.3</w:t>
      </w: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компетенции:</w:t>
      </w:r>
    </w:p>
    <w:p w:rsidR="00C713EB" w:rsidRDefault="00C713EB" w:rsidP="004A059C">
      <w:pPr>
        <w:ind w:firstLine="720"/>
        <w:jc w:val="both"/>
        <w:rPr>
          <w:sz w:val="28"/>
          <w:szCs w:val="28"/>
        </w:rPr>
      </w:pPr>
    </w:p>
    <w:p w:rsidR="00C713EB" w:rsidRPr="005E0F6D" w:rsidRDefault="00C713EB" w:rsidP="004A059C">
      <w:pPr>
        <w:ind w:firstLine="720"/>
        <w:jc w:val="both"/>
        <w:rPr>
          <w:sz w:val="28"/>
          <w:szCs w:val="28"/>
        </w:rPr>
      </w:pPr>
      <w:r w:rsidRPr="005E0F6D">
        <w:rPr>
          <w:sz w:val="28"/>
          <w:szCs w:val="28"/>
        </w:rPr>
        <w:t xml:space="preserve">ПК 3.1. Формировать бухгалтерские проводки по начислению и перечислению налогов и сборов в бюджеты различных </w:t>
      </w:r>
      <w:proofErr w:type="spellStart"/>
      <w:r w:rsidRPr="005E0F6D">
        <w:rPr>
          <w:sz w:val="28"/>
          <w:szCs w:val="28"/>
        </w:rPr>
        <w:t>уровней.</w:t>
      </w:r>
      <w:r>
        <w:rPr>
          <w:sz w:val="28"/>
          <w:szCs w:val="28"/>
        </w:rPr>
        <w:t>тема</w:t>
      </w:r>
      <w:proofErr w:type="spellEnd"/>
      <w:r>
        <w:rPr>
          <w:sz w:val="28"/>
          <w:szCs w:val="28"/>
        </w:rPr>
        <w:t xml:space="preserve"> 3.2</w:t>
      </w:r>
    </w:p>
    <w:p w:rsidR="00C713EB" w:rsidRPr="005E0F6D" w:rsidRDefault="00C713EB" w:rsidP="004A059C">
      <w:pPr>
        <w:ind w:firstLine="720"/>
        <w:jc w:val="both"/>
        <w:rPr>
          <w:sz w:val="28"/>
          <w:szCs w:val="28"/>
        </w:rPr>
      </w:pPr>
      <w:r w:rsidRPr="005E0F6D">
        <w:rPr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  <w:r>
        <w:rPr>
          <w:sz w:val="28"/>
          <w:szCs w:val="28"/>
        </w:rPr>
        <w:t>тема3.1</w:t>
      </w:r>
    </w:p>
    <w:p w:rsidR="00C713EB" w:rsidRPr="005E0F6D" w:rsidRDefault="00C713EB" w:rsidP="004A059C">
      <w:pPr>
        <w:ind w:firstLine="720"/>
        <w:jc w:val="both"/>
        <w:rPr>
          <w:sz w:val="28"/>
          <w:szCs w:val="28"/>
        </w:rPr>
      </w:pPr>
      <w:r w:rsidRPr="005E0F6D">
        <w:rPr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фонды.</w:t>
      </w:r>
      <w:r>
        <w:rPr>
          <w:sz w:val="28"/>
          <w:szCs w:val="28"/>
        </w:rPr>
        <w:t>тема2.2</w:t>
      </w:r>
    </w:p>
    <w:p w:rsidR="00C713EB" w:rsidRPr="005E0F6D" w:rsidRDefault="00C713EB" w:rsidP="004A059C">
      <w:pPr>
        <w:ind w:firstLine="720"/>
        <w:jc w:val="both"/>
        <w:rPr>
          <w:sz w:val="28"/>
          <w:szCs w:val="28"/>
        </w:rPr>
      </w:pPr>
      <w:r w:rsidRPr="005E0F6D">
        <w:rPr>
          <w:sz w:val="28"/>
          <w:szCs w:val="2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  <w:r>
        <w:rPr>
          <w:sz w:val="28"/>
          <w:szCs w:val="28"/>
        </w:rPr>
        <w:t>тема2.1</w:t>
      </w:r>
    </w:p>
    <w:p w:rsidR="00C713EB" w:rsidRPr="005E0F6D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13EB" w:rsidRPr="003311F2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713EB" w:rsidRPr="006C2AE3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изучения учебной дисциплины ОП. 07. «Налоги налогообложение» является усвоение теоретических знаний о налоговом законодательстве РФ, о порядке исчисления, уплаты, сборов и </w:t>
      </w:r>
      <w:proofErr w:type="spellStart"/>
      <w:r>
        <w:rPr>
          <w:sz w:val="28"/>
          <w:szCs w:val="28"/>
        </w:rPr>
        <w:t>налоговорганизациями</w:t>
      </w:r>
      <w:proofErr w:type="spellEnd"/>
      <w:r>
        <w:rPr>
          <w:sz w:val="28"/>
          <w:szCs w:val="28"/>
        </w:rPr>
        <w:t xml:space="preserve"> и физическими лицами, приобретение практических навыков по использованию нормативных документов, расчету налоговых санкций за совершенное правонарушение.</w:t>
      </w: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13EB" w:rsidRPr="00DA12BF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A12BF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C713EB" w:rsidRPr="00DA12BF" w:rsidRDefault="00C713EB" w:rsidP="004A0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2BF">
        <w:rPr>
          <w:rFonts w:ascii="Times New Roman" w:hAnsi="Times New Roman" w:cs="Times New Roman"/>
          <w:sz w:val="28"/>
          <w:szCs w:val="28"/>
        </w:rPr>
        <w:t>ориентироваться в действующем налоговом законодательстве Российской Федерации;</w:t>
      </w:r>
    </w:p>
    <w:p w:rsidR="00C713EB" w:rsidRPr="00DA12BF" w:rsidRDefault="00C713EB" w:rsidP="004A0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2BF">
        <w:rPr>
          <w:rFonts w:ascii="Times New Roman" w:hAnsi="Times New Roman" w:cs="Times New Roman"/>
          <w:sz w:val="28"/>
          <w:szCs w:val="28"/>
        </w:rPr>
        <w:t>понимать сущность и порядок расчетов налогов;</w:t>
      </w:r>
    </w:p>
    <w:p w:rsidR="00C713EB" w:rsidRPr="00DA12BF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713EB" w:rsidRPr="00DA12BF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A12BF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C713EB" w:rsidRPr="00DA12BF" w:rsidRDefault="00C713EB" w:rsidP="004A0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2BF">
        <w:rPr>
          <w:rFonts w:ascii="Times New Roman" w:hAnsi="Times New Roman" w:cs="Times New Roman"/>
          <w:sz w:val="28"/>
          <w:szCs w:val="28"/>
        </w:rPr>
        <w:t>нормативные акты, регулирующие отношения организации и государства в области налогообложения, Налоговый кодекс Российской Федерации;</w:t>
      </w:r>
    </w:p>
    <w:p w:rsidR="00C713EB" w:rsidRPr="00DA12BF" w:rsidRDefault="00C713EB" w:rsidP="004A0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2BF">
        <w:rPr>
          <w:rFonts w:ascii="Times New Roman" w:hAnsi="Times New Roman" w:cs="Times New Roman"/>
          <w:sz w:val="28"/>
          <w:szCs w:val="28"/>
        </w:rPr>
        <w:t>экономическую сущность налогов;</w:t>
      </w:r>
    </w:p>
    <w:p w:rsidR="00C713EB" w:rsidRPr="00DA12BF" w:rsidRDefault="00C713EB" w:rsidP="004A05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2BF">
        <w:rPr>
          <w:rFonts w:ascii="Times New Roman" w:hAnsi="Times New Roman" w:cs="Times New Roman"/>
          <w:sz w:val="28"/>
          <w:szCs w:val="28"/>
        </w:rPr>
        <w:t>принципы построения и элементы налоговых систем;</w:t>
      </w:r>
    </w:p>
    <w:p w:rsidR="00C713EB" w:rsidRPr="00DA12BF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2BF">
        <w:rPr>
          <w:sz w:val="28"/>
          <w:szCs w:val="28"/>
        </w:rPr>
        <w:t>виды налогов в Российской Федерации и порядок их расчетов</w:t>
      </w: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</w:t>
      </w:r>
      <w:r w:rsidRPr="006423F5">
        <w:rPr>
          <w:sz w:val="28"/>
          <w:szCs w:val="28"/>
        </w:rPr>
        <w:t>6</w:t>
      </w:r>
      <w:r>
        <w:rPr>
          <w:sz w:val="28"/>
          <w:szCs w:val="28"/>
        </w:rPr>
        <w:t>8 часов, в том числе:</w:t>
      </w: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 w:rsidRPr="006423F5">
        <w:rPr>
          <w:sz w:val="28"/>
          <w:szCs w:val="28"/>
        </w:rPr>
        <w:t>45</w:t>
      </w:r>
      <w:r>
        <w:rPr>
          <w:sz w:val="28"/>
          <w:szCs w:val="28"/>
        </w:rPr>
        <w:t xml:space="preserve"> часа;</w:t>
      </w:r>
    </w:p>
    <w:p w:rsidR="00C713EB" w:rsidRP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2</w:t>
      </w:r>
      <w:r w:rsidRPr="00D165C2">
        <w:rPr>
          <w:sz w:val="28"/>
          <w:szCs w:val="28"/>
        </w:rPr>
        <w:t>3</w:t>
      </w:r>
      <w:r>
        <w:rPr>
          <w:sz w:val="28"/>
          <w:szCs w:val="28"/>
        </w:rPr>
        <w:t xml:space="preserve"> часов.</w:t>
      </w: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lastRenderedPageBreak/>
        <w:t>2.1. Объем учебной дисциплины и виды учебной работы</w:t>
      </w:r>
    </w:p>
    <w:p w:rsidR="00C713EB" w:rsidRDefault="00C713EB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713EB" w:rsidRPr="007F276F" w:rsidTr="00AF3CF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7F276F" w:rsidRDefault="00C713EB" w:rsidP="004A059C">
            <w:pPr>
              <w:jc w:val="center"/>
              <w:rPr>
                <w:sz w:val="28"/>
                <w:szCs w:val="28"/>
              </w:rPr>
            </w:pPr>
            <w:r w:rsidRPr="007F276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7F276F" w:rsidRDefault="00C713EB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7F276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713EB" w:rsidRPr="007F276F" w:rsidTr="00AF3CF3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7F276F" w:rsidRDefault="00C713EB" w:rsidP="004A059C">
            <w:pPr>
              <w:rPr>
                <w:b/>
                <w:sz w:val="28"/>
                <w:szCs w:val="28"/>
              </w:rPr>
            </w:pPr>
            <w:r w:rsidRPr="007F276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6423F5" w:rsidRDefault="00C713EB" w:rsidP="004A059C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68</w:t>
            </w:r>
          </w:p>
        </w:tc>
      </w:tr>
      <w:tr w:rsidR="00C713EB" w:rsidRPr="007F276F" w:rsidTr="00AF3CF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7F276F" w:rsidRDefault="00C713EB" w:rsidP="004A059C">
            <w:pPr>
              <w:jc w:val="both"/>
              <w:rPr>
                <w:sz w:val="28"/>
                <w:szCs w:val="28"/>
              </w:rPr>
            </w:pPr>
            <w:r w:rsidRPr="007F276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6423F5" w:rsidRDefault="00C713EB" w:rsidP="004A059C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45</w:t>
            </w:r>
          </w:p>
        </w:tc>
      </w:tr>
      <w:tr w:rsidR="00C713EB" w:rsidRPr="007F276F" w:rsidTr="00AF3CF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7F276F" w:rsidRDefault="00C713EB" w:rsidP="004A059C">
            <w:pPr>
              <w:jc w:val="both"/>
              <w:rPr>
                <w:sz w:val="28"/>
                <w:szCs w:val="28"/>
              </w:rPr>
            </w:pPr>
            <w:r w:rsidRPr="007F276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7F276F" w:rsidRDefault="00C713EB" w:rsidP="004A05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13EB" w:rsidRPr="007F276F" w:rsidTr="00AF3CF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7F276F" w:rsidRDefault="00C713EB" w:rsidP="004A059C">
            <w:pPr>
              <w:jc w:val="both"/>
              <w:rPr>
                <w:sz w:val="28"/>
                <w:szCs w:val="28"/>
              </w:rPr>
            </w:pPr>
            <w:r w:rsidRPr="007F276F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6423F5" w:rsidRDefault="00C713EB" w:rsidP="004A059C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28</w:t>
            </w:r>
          </w:p>
        </w:tc>
      </w:tr>
      <w:tr w:rsidR="00C713EB" w:rsidRPr="007F276F" w:rsidTr="00AF3CF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7F276F" w:rsidRDefault="00C713EB" w:rsidP="004A059C">
            <w:pPr>
              <w:jc w:val="both"/>
              <w:rPr>
                <w:b/>
                <w:sz w:val="28"/>
                <w:szCs w:val="28"/>
              </w:rPr>
            </w:pPr>
            <w:r w:rsidRPr="007F276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6423F5" w:rsidRDefault="00C713EB" w:rsidP="004A059C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23</w:t>
            </w:r>
          </w:p>
        </w:tc>
      </w:tr>
      <w:tr w:rsidR="00C713EB" w:rsidRPr="007F276F" w:rsidTr="00AF3CF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7F276F" w:rsidRDefault="00C713EB" w:rsidP="004A059C">
            <w:pPr>
              <w:jc w:val="both"/>
              <w:rPr>
                <w:i/>
                <w:sz w:val="28"/>
                <w:szCs w:val="28"/>
              </w:rPr>
            </w:pPr>
            <w:r w:rsidRPr="007F276F">
              <w:rPr>
                <w:i/>
                <w:sz w:val="28"/>
                <w:szCs w:val="28"/>
              </w:rPr>
              <w:t xml:space="preserve">     Реферат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7F276F" w:rsidRDefault="00C713EB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7F276F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C713EB" w:rsidRPr="007F276F" w:rsidTr="00AF3CF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7F276F" w:rsidRDefault="00C713EB" w:rsidP="004A059C">
            <w:pPr>
              <w:jc w:val="both"/>
              <w:rPr>
                <w:i/>
                <w:sz w:val="28"/>
                <w:szCs w:val="28"/>
              </w:rPr>
            </w:pPr>
            <w:r w:rsidRPr="007F276F">
              <w:rPr>
                <w:i/>
                <w:sz w:val="28"/>
                <w:szCs w:val="28"/>
              </w:rPr>
              <w:t xml:space="preserve">    Доклад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7F276F" w:rsidRDefault="00C713EB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7F276F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C713EB" w:rsidRPr="007F276F" w:rsidTr="00AF3CF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7F276F" w:rsidRDefault="00C713EB" w:rsidP="004A059C">
            <w:pPr>
              <w:rPr>
                <w:i/>
                <w:sz w:val="28"/>
                <w:szCs w:val="28"/>
              </w:rPr>
            </w:pPr>
            <w:r w:rsidRPr="007F276F">
              <w:rPr>
                <w:i/>
                <w:sz w:val="28"/>
                <w:szCs w:val="28"/>
              </w:rPr>
              <w:t xml:space="preserve">    Таблица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7F276F" w:rsidRDefault="00C713EB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7F276F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C713EB" w:rsidRPr="007F276F" w:rsidTr="00AF3CF3">
        <w:trPr>
          <w:trHeight w:val="15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7F276F" w:rsidRDefault="00C713EB" w:rsidP="004A059C">
            <w:pPr>
              <w:jc w:val="both"/>
              <w:rPr>
                <w:i/>
                <w:sz w:val="28"/>
                <w:szCs w:val="28"/>
              </w:rPr>
            </w:pPr>
            <w:r w:rsidRPr="007F276F">
              <w:rPr>
                <w:i/>
                <w:sz w:val="28"/>
                <w:szCs w:val="28"/>
              </w:rPr>
              <w:t xml:space="preserve">    Работа с нормативной и справочной литературой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713EB" w:rsidRPr="006423F5" w:rsidRDefault="00C713EB" w:rsidP="004A059C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3</w:t>
            </w:r>
          </w:p>
        </w:tc>
      </w:tr>
      <w:tr w:rsidR="00C713EB" w:rsidRPr="007F276F" w:rsidTr="00AF3CF3">
        <w:trPr>
          <w:trHeight w:val="157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7F276F" w:rsidRDefault="00C713EB" w:rsidP="004A059C">
            <w:pPr>
              <w:jc w:val="both"/>
              <w:rPr>
                <w:i/>
                <w:sz w:val="28"/>
                <w:szCs w:val="28"/>
              </w:rPr>
            </w:pPr>
            <w:r w:rsidRPr="007F276F">
              <w:rPr>
                <w:i/>
                <w:sz w:val="28"/>
                <w:szCs w:val="28"/>
              </w:rPr>
              <w:t xml:space="preserve">    Презентации 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3EB" w:rsidRPr="007F276F" w:rsidRDefault="00C713EB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7F276F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C713EB" w:rsidRPr="007F276F" w:rsidTr="00AF3CF3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EB" w:rsidRPr="006423F5" w:rsidRDefault="00C713EB" w:rsidP="004A059C">
            <w:pPr>
              <w:rPr>
                <w:i/>
                <w:iCs/>
                <w:sz w:val="28"/>
                <w:szCs w:val="28"/>
              </w:rPr>
            </w:pPr>
            <w:r w:rsidRPr="007F276F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DC12FA" w:rsidRDefault="00DC12FA" w:rsidP="004A059C">
      <w:pPr>
        <w:suppressAutoHyphens/>
        <w:rPr>
          <w:lang w:eastAsia="ar-SA"/>
        </w:rPr>
      </w:pPr>
    </w:p>
    <w:p w:rsidR="00DC12FA" w:rsidRPr="00DC12FA" w:rsidRDefault="00DC12FA" w:rsidP="004A059C">
      <w:pPr>
        <w:rPr>
          <w:lang w:eastAsia="ar-SA"/>
        </w:rPr>
      </w:pPr>
    </w:p>
    <w:p w:rsidR="00DC12FA" w:rsidRPr="00DC12FA" w:rsidRDefault="00DC12FA" w:rsidP="004A059C">
      <w:pPr>
        <w:rPr>
          <w:lang w:eastAsia="ar-SA"/>
        </w:rPr>
      </w:pPr>
    </w:p>
    <w:p w:rsidR="00DC12FA" w:rsidRDefault="00DC12FA" w:rsidP="004A059C">
      <w:pPr>
        <w:rPr>
          <w:lang w:eastAsia="ar-SA"/>
        </w:rPr>
      </w:pPr>
    </w:p>
    <w:p w:rsidR="00DC12FA" w:rsidRPr="00D165C2" w:rsidRDefault="00DC12FA" w:rsidP="004A059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>
        <w:rPr>
          <w:lang w:eastAsia="ar-SA"/>
        </w:rPr>
        <w:lastRenderedPageBreak/>
        <w:tab/>
      </w:r>
      <w:r>
        <w:rPr>
          <w:b/>
          <w:caps/>
          <w:sz w:val="28"/>
          <w:szCs w:val="28"/>
          <w:lang w:eastAsia="ar-SA"/>
        </w:rPr>
        <w:t>Ан</w:t>
      </w:r>
      <w:r w:rsidR="00E5112A">
        <w:rPr>
          <w:b/>
          <w:caps/>
          <w:sz w:val="28"/>
          <w:szCs w:val="28"/>
          <w:lang w:eastAsia="ar-SA"/>
        </w:rPr>
        <w:t>Н</w:t>
      </w:r>
      <w:r>
        <w:rPr>
          <w:b/>
          <w:caps/>
          <w:sz w:val="28"/>
          <w:szCs w:val="28"/>
          <w:lang w:eastAsia="ar-SA"/>
        </w:rPr>
        <w:t>отация</w:t>
      </w:r>
      <w:r w:rsidRPr="00D165C2">
        <w:rPr>
          <w:b/>
          <w:caps/>
          <w:sz w:val="28"/>
          <w:szCs w:val="28"/>
          <w:lang w:eastAsia="ar-SA"/>
        </w:rPr>
        <w:t xml:space="preserve"> РАБОЧЕЙ ПРОГРАММЫ УЧЕБНОЙ ДИСЦИПЛИНЫ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0"/>
          <w:szCs w:val="20"/>
          <w:lang w:eastAsia="ar-SA"/>
        </w:rPr>
      </w:pPr>
      <w:r w:rsidRPr="00D165C2">
        <w:rPr>
          <w:b/>
          <w:sz w:val="28"/>
          <w:szCs w:val="28"/>
          <w:lang w:eastAsia="ar-SA"/>
        </w:rPr>
        <w:t xml:space="preserve">ОП. 08. </w:t>
      </w:r>
      <w:r w:rsidRPr="00D165C2">
        <w:rPr>
          <w:b/>
          <w:lang w:eastAsia="ar-SA"/>
        </w:rPr>
        <w:t>ОСНОВЫ БУХГАЛТЕРСКОГО УЧЕТА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  <w:r w:rsidRPr="00D165C2">
        <w:rPr>
          <w:b/>
          <w:sz w:val="28"/>
          <w:szCs w:val="28"/>
          <w:lang w:eastAsia="ar-SA"/>
        </w:rPr>
        <w:t>1.1. Область применения программы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Программа учебной дисциплины ОП. 08. Основы бухгалтерского учета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 является частью основной профессиональной образовательной программы в соответстви</w:t>
      </w:r>
      <w:r>
        <w:rPr>
          <w:sz w:val="28"/>
          <w:szCs w:val="28"/>
          <w:lang w:eastAsia="ar-SA"/>
        </w:rPr>
        <w:t>и с ФГОС по специальности 38.02.01</w:t>
      </w:r>
      <w:r w:rsidRPr="00D165C2">
        <w:rPr>
          <w:sz w:val="28"/>
          <w:szCs w:val="28"/>
          <w:lang w:eastAsia="ar-SA"/>
        </w:rPr>
        <w:t xml:space="preserve"> «Экономика и бухгалтерский учет» СПО (по отраслям). 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12"/>
          <w:szCs w:val="16"/>
          <w:lang w:eastAsia="ar-SA"/>
        </w:rPr>
      </w:pP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color w:val="000000"/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Рабочая программа учебной дисциплины оп. 08. основы бухгалтерского учета может быть </w:t>
      </w:r>
      <w:proofErr w:type="spellStart"/>
      <w:r w:rsidRPr="00D165C2">
        <w:rPr>
          <w:sz w:val="28"/>
          <w:szCs w:val="28"/>
          <w:lang w:eastAsia="ar-SA"/>
        </w:rPr>
        <w:t>использована</w:t>
      </w:r>
      <w:r w:rsidRPr="00D165C2">
        <w:rPr>
          <w:color w:val="000000"/>
          <w:sz w:val="28"/>
          <w:szCs w:val="28"/>
          <w:lang w:eastAsia="ar-SA"/>
        </w:rPr>
        <w:t>в</w:t>
      </w:r>
      <w:proofErr w:type="spellEnd"/>
      <w:r w:rsidRPr="00D165C2">
        <w:rPr>
          <w:color w:val="000000"/>
          <w:sz w:val="28"/>
          <w:szCs w:val="28"/>
          <w:lang w:eastAsia="ar-SA"/>
        </w:rPr>
        <w:t xml:space="preserve"> дополнительном профессиональном образовании при освоении рабочей профессии «1С Бухгалтерия».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i/>
          <w:lang w:eastAsia="ar-SA"/>
        </w:rPr>
      </w:pP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  <w:r w:rsidRPr="00D165C2">
        <w:rPr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Дисциплина входит в общепрофессиональный цикл ОПОП.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Данная дисциплина ОП.08. Основы бухгалтерского учета направлена на формирование 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Общих компетенций: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DC12FA" w:rsidRPr="00D165C2" w:rsidRDefault="00DC12F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C12FA" w:rsidRPr="00D165C2" w:rsidRDefault="00DC12FA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ОК 2.ОК 2.1. Планирование деятельности </w:t>
      </w:r>
    </w:p>
    <w:p w:rsidR="00DC12FA" w:rsidRPr="00D165C2" w:rsidRDefault="00DC12FA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ОК 2.2.Планирование ресурсов</w:t>
      </w:r>
    </w:p>
    <w:p w:rsidR="00DC12FA" w:rsidRPr="00D165C2" w:rsidRDefault="00DC12FA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ОК 2.3.Определение методов решения профессиональных задач</w:t>
      </w:r>
    </w:p>
    <w:p w:rsidR="00DC12FA" w:rsidRPr="00D165C2" w:rsidRDefault="00DC12FA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ОК 3.ОК 3.1.  Анализ рабочей ситуации </w:t>
      </w:r>
    </w:p>
    <w:p w:rsidR="00DC12FA" w:rsidRPr="00D165C2" w:rsidRDefault="00DC12FA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ОК 3.2. Текущий контроль и коррекция деятельности </w:t>
      </w:r>
    </w:p>
    <w:p w:rsidR="00DC12FA" w:rsidRPr="00D165C2" w:rsidRDefault="00DC12FA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ОК 3.3. Оценка результатов деятельности </w:t>
      </w:r>
    </w:p>
    <w:p w:rsidR="00DC12FA" w:rsidRPr="00D165C2" w:rsidRDefault="00DC12FA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ОК 3.4.Принятие ответственного решения</w:t>
      </w:r>
    </w:p>
    <w:p w:rsidR="00DC12FA" w:rsidRPr="00D165C2" w:rsidRDefault="00DC12FA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ОК 4.ОК 4.1. Поиск информации </w:t>
      </w:r>
    </w:p>
    <w:p w:rsidR="00DC12FA" w:rsidRPr="00D165C2" w:rsidRDefault="00DC12FA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ОК 4.2. Извлечение и первичная обработка информации </w:t>
      </w:r>
    </w:p>
    <w:p w:rsidR="00DC12FA" w:rsidRPr="00D165C2" w:rsidRDefault="00DC12FA" w:rsidP="004A059C">
      <w:pPr>
        <w:suppressAutoHyphens/>
        <w:rPr>
          <w:b/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ОК 4.3</w:t>
      </w:r>
      <w:r w:rsidRPr="00D165C2">
        <w:rPr>
          <w:b/>
          <w:sz w:val="28"/>
          <w:szCs w:val="28"/>
          <w:lang w:eastAsia="ar-SA"/>
        </w:rPr>
        <w:t xml:space="preserve">. </w:t>
      </w:r>
      <w:r w:rsidRPr="00D165C2">
        <w:rPr>
          <w:sz w:val="28"/>
          <w:szCs w:val="28"/>
          <w:lang w:eastAsia="ar-SA"/>
        </w:rPr>
        <w:t>Обработка информации</w:t>
      </w:r>
    </w:p>
    <w:p w:rsidR="00DC12FA" w:rsidRPr="00D165C2" w:rsidRDefault="00DC12F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DC12FA" w:rsidRPr="00D165C2" w:rsidRDefault="00DC12FA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ОК 6.ОК 6.1. Работа в команде (группе)</w:t>
      </w:r>
    </w:p>
    <w:p w:rsidR="00DC12FA" w:rsidRPr="00D165C2" w:rsidRDefault="00DC12FA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ОК 6.2. Эффективное общение: монолог </w:t>
      </w:r>
    </w:p>
    <w:p w:rsidR="00DC12FA" w:rsidRPr="00D165C2" w:rsidRDefault="00DC12FA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ОК 6.3. Эффективное общение: диалог</w:t>
      </w:r>
    </w:p>
    <w:p w:rsidR="00DC12FA" w:rsidRPr="00D165C2" w:rsidRDefault="00DC12FA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ОК 6.4. Эффективное общение: письменная коммуникация</w:t>
      </w:r>
    </w:p>
    <w:p w:rsidR="00DC12FA" w:rsidRPr="00D165C2" w:rsidRDefault="00DC12F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C12FA" w:rsidRPr="00D165C2" w:rsidRDefault="00DC12FA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ОК 8.ОК 8.1.Оценка собственного продвижения</w:t>
      </w:r>
    </w:p>
    <w:p w:rsidR="00DC12FA" w:rsidRPr="00D165C2" w:rsidRDefault="00DC12F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C12FA" w:rsidRPr="00D165C2" w:rsidRDefault="00DC12FA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Профессиональной компетенции: 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lastRenderedPageBreak/>
        <w:t>ПК 1.1. Обрабатывать первичные бухгалтерские документы.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1.3. Проводить учет денежных средств, оформлять денежные и кассовые документы.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2.4. Проводить процедуры инвентаризации финансовых обязательств организации.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4.2. Составлять формы бухгалтерской отчетности в установленные законодательством сроки.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DC12FA" w:rsidRPr="00D165C2" w:rsidRDefault="00DC12F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5.1. Организовывать налоговый учет.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D165C2">
        <w:rPr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lastRenderedPageBreak/>
        <w:t xml:space="preserve">Целью изучения дисциплины ОП. 08. Основы бухгалтерского учета является усвоение теоретических знаний в области бухгалтерского </w:t>
      </w:r>
      <w:proofErr w:type="spellStart"/>
      <w:proofErr w:type="gramStart"/>
      <w:r w:rsidRPr="00D165C2">
        <w:rPr>
          <w:sz w:val="28"/>
          <w:szCs w:val="28"/>
          <w:lang w:eastAsia="ar-SA"/>
        </w:rPr>
        <w:t>учета,предоставление</w:t>
      </w:r>
      <w:proofErr w:type="spellEnd"/>
      <w:proofErr w:type="gramEnd"/>
      <w:r w:rsidRPr="00D165C2">
        <w:rPr>
          <w:sz w:val="28"/>
          <w:szCs w:val="28"/>
          <w:lang w:eastAsia="ar-SA"/>
        </w:rPr>
        <w:t xml:space="preserve"> конкретной практической информации о системе бухгалтерского учета в РФ, формах и методах учета, результатов труда в связи с ориентацией на международные стандарты учета и отчетности. 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D165C2">
        <w:rPr>
          <w:b/>
          <w:sz w:val="28"/>
          <w:szCs w:val="28"/>
          <w:lang w:eastAsia="ar-SA"/>
        </w:rPr>
        <w:t>В результате освоения учебной дисциплины обучающийся должен уметь:</w:t>
      </w:r>
    </w:p>
    <w:p w:rsidR="00DC12FA" w:rsidRPr="00D165C2" w:rsidRDefault="00DC12F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D165C2">
        <w:rPr>
          <w:rFonts w:ascii="Arial" w:hAnsi="Arial" w:cs="Arial"/>
          <w:lang w:eastAsia="ar-SA"/>
        </w:rPr>
        <w:t xml:space="preserve">- </w:t>
      </w:r>
      <w:r w:rsidRPr="00D165C2">
        <w:rPr>
          <w:sz w:val="28"/>
          <w:szCs w:val="28"/>
          <w:lang w:eastAsia="ar-SA"/>
        </w:rPr>
        <w:t>применять нормативное регулирование бухгалтерского учета;</w:t>
      </w:r>
    </w:p>
    <w:p w:rsidR="00DC12FA" w:rsidRPr="00D165C2" w:rsidRDefault="00DC12F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ориентироваться на международные стандарты финансовой отчетности;</w:t>
      </w:r>
    </w:p>
    <w:p w:rsidR="00DC12FA" w:rsidRPr="00D165C2" w:rsidRDefault="00DC12F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соблюдать требования к бухгалтерскому учету;</w:t>
      </w:r>
    </w:p>
    <w:p w:rsidR="00DC12FA" w:rsidRPr="00D165C2" w:rsidRDefault="00DC12F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следовать методам и принципам бухгалтерского учета;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использовать формы и счета бухгалтерского учета.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D165C2">
        <w:rPr>
          <w:b/>
          <w:sz w:val="28"/>
          <w:szCs w:val="28"/>
          <w:lang w:eastAsia="ar-SA"/>
        </w:rPr>
        <w:t>В результате освоения учебной дисциплины обучающийся должен знать:</w:t>
      </w:r>
    </w:p>
    <w:p w:rsidR="00DC12FA" w:rsidRPr="00D165C2" w:rsidRDefault="00DC12F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D165C2">
        <w:rPr>
          <w:rFonts w:ascii="Arial" w:hAnsi="Arial" w:cs="Arial"/>
          <w:sz w:val="28"/>
          <w:szCs w:val="28"/>
          <w:lang w:eastAsia="ar-SA"/>
        </w:rPr>
        <w:t xml:space="preserve">- </w:t>
      </w:r>
      <w:r w:rsidRPr="00D165C2">
        <w:rPr>
          <w:sz w:val="28"/>
          <w:szCs w:val="28"/>
          <w:lang w:eastAsia="ar-SA"/>
        </w:rPr>
        <w:t>нормативное регулирование бухгалтерского учета и отчетности;</w:t>
      </w:r>
    </w:p>
    <w:p w:rsidR="00DC12FA" w:rsidRPr="00D165C2" w:rsidRDefault="00DC12F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национальную систему нормативного регулирования;</w:t>
      </w:r>
    </w:p>
    <w:p w:rsidR="00DC12FA" w:rsidRPr="00D165C2" w:rsidRDefault="00DC12F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международные стандарты финансовой отчетности;</w:t>
      </w:r>
    </w:p>
    <w:p w:rsidR="00DC12FA" w:rsidRPr="00D165C2" w:rsidRDefault="00DC12F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понятие бухгалтерского учета;</w:t>
      </w:r>
    </w:p>
    <w:p w:rsidR="00DC12FA" w:rsidRPr="00D165C2" w:rsidRDefault="00DC12F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сущность и значение бухгалтерского учета;</w:t>
      </w:r>
    </w:p>
    <w:p w:rsidR="00DC12FA" w:rsidRPr="00D165C2" w:rsidRDefault="00DC12F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историю бухгалтерского учета;</w:t>
      </w:r>
    </w:p>
    <w:p w:rsidR="00DC12FA" w:rsidRPr="00D165C2" w:rsidRDefault="00DC12F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основные требования к ведению бухгалтерского учета;</w:t>
      </w:r>
    </w:p>
    <w:p w:rsidR="00DC12FA" w:rsidRPr="00D165C2" w:rsidRDefault="00DC12FA" w:rsidP="004A059C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предмет, метод и принципы бухгалтерского учета;</w:t>
      </w:r>
    </w:p>
    <w:p w:rsidR="00DC12FA" w:rsidRPr="00D165C2" w:rsidRDefault="00DC12FA" w:rsidP="004A059C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план счетов бухгалтерского учета;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формы бухгалтерского учета.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D165C2">
        <w:rPr>
          <w:b/>
          <w:sz w:val="28"/>
          <w:szCs w:val="28"/>
          <w:lang w:eastAsia="ar-SA"/>
        </w:rPr>
        <w:t>1.4. Рекомендуемое количество часов на освоение программы учебной дисциплины:</w:t>
      </w: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максимальной учебной нагрузки обучающегося 120часов, в том числе:</w:t>
      </w:r>
    </w:p>
    <w:p w:rsidR="00DC12FA" w:rsidRPr="00D165C2" w:rsidRDefault="00DC12FA" w:rsidP="004A059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обязательной аудиторной учебной нагрузки обучающегося 80 часа;</w:t>
      </w:r>
    </w:p>
    <w:p w:rsidR="00DC12FA" w:rsidRPr="00062BB0" w:rsidRDefault="00DC12FA" w:rsidP="004A059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самостоятельной работы обучающегося</w:t>
      </w:r>
      <w:r w:rsidRPr="00062BB0">
        <w:rPr>
          <w:sz w:val="28"/>
          <w:szCs w:val="28"/>
          <w:lang w:eastAsia="ar-SA"/>
        </w:rPr>
        <w:t>40</w:t>
      </w:r>
      <w:r w:rsidRPr="00D165C2">
        <w:rPr>
          <w:sz w:val="28"/>
          <w:szCs w:val="28"/>
          <w:lang w:eastAsia="ar-SA"/>
        </w:rPr>
        <w:t xml:space="preserve"> часов.</w:t>
      </w:r>
    </w:p>
    <w:p w:rsidR="00DC12FA" w:rsidRPr="00062BB0" w:rsidRDefault="00DC12FA" w:rsidP="004A059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ind w:left="360"/>
        <w:jc w:val="both"/>
        <w:rPr>
          <w:sz w:val="28"/>
          <w:szCs w:val="28"/>
          <w:lang w:eastAsia="ar-SA"/>
        </w:rPr>
      </w:pPr>
    </w:p>
    <w:p w:rsidR="00DC12FA" w:rsidRPr="00062BB0" w:rsidRDefault="00DC12FA" w:rsidP="004A059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ind w:left="360"/>
        <w:jc w:val="both"/>
        <w:rPr>
          <w:sz w:val="28"/>
          <w:szCs w:val="28"/>
          <w:lang w:eastAsia="ar-SA"/>
        </w:rPr>
      </w:pPr>
    </w:p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  <w:r w:rsidRPr="00D165C2">
        <w:rPr>
          <w:b/>
          <w:sz w:val="28"/>
          <w:szCs w:val="28"/>
          <w:lang w:eastAsia="ar-SA"/>
        </w:rPr>
        <w:t>2. СТРУКТУРА И СОДЕРЖАНИЕ УЧЕБНОЙ ДИСЦИПЛИНЫ</w:t>
      </w:r>
    </w:p>
    <w:p w:rsidR="00DC12FA" w:rsidRPr="00D165C2" w:rsidRDefault="00DC12FA" w:rsidP="004A059C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ind w:left="-180"/>
        <w:jc w:val="both"/>
        <w:rPr>
          <w:b/>
          <w:sz w:val="28"/>
          <w:szCs w:val="28"/>
          <w:lang w:eastAsia="ar-SA"/>
        </w:rPr>
      </w:pPr>
      <w:r w:rsidRPr="00D165C2">
        <w:rPr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DC12FA" w:rsidRPr="00D165C2" w:rsidRDefault="00DC12FA" w:rsidP="004A059C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ind w:left="-180" w:right="-185"/>
        <w:jc w:val="both"/>
        <w:rPr>
          <w:b/>
          <w:sz w:val="28"/>
          <w:szCs w:val="28"/>
          <w:lang w:eastAsia="ar-SA"/>
        </w:rPr>
      </w:pPr>
    </w:p>
    <w:tbl>
      <w:tblPr>
        <w:tblW w:w="9719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DC12FA" w:rsidRPr="00D165C2" w:rsidTr="00AF3CF3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FA" w:rsidRPr="00D165C2" w:rsidRDefault="00DC12FA" w:rsidP="004A059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165C2">
              <w:rPr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D165C2" w:rsidRDefault="00DC12FA" w:rsidP="004A059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165C2">
              <w:rPr>
                <w:b/>
                <w:sz w:val="28"/>
                <w:szCs w:val="28"/>
                <w:lang w:eastAsia="ar-SA"/>
              </w:rPr>
              <w:t>Объем часов</w:t>
            </w:r>
          </w:p>
        </w:tc>
      </w:tr>
      <w:tr w:rsidR="00DC12FA" w:rsidRPr="00D165C2" w:rsidTr="00AF3CF3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FA" w:rsidRPr="00D165C2" w:rsidRDefault="00DC12FA" w:rsidP="004A059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D165C2">
              <w:rPr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D165C2" w:rsidRDefault="00DC12FA" w:rsidP="004A059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165C2">
              <w:rPr>
                <w:sz w:val="28"/>
                <w:szCs w:val="28"/>
                <w:lang w:eastAsia="ar-SA"/>
              </w:rPr>
              <w:t>1</w:t>
            </w:r>
            <w:r w:rsidRPr="00D165C2">
              <w:rPr>
                <w:sz w:val="28"/>
                <w:szCs w:val="28"/>
                <w:lang w:val="en-US" w:eastAsia="ar-SA"/>
              </w:rPr>
              <w:t>20</w:t>
            </w:r>
          </w:p>
        </w:tc>
      </w:tr>
      <w:tr w:rsidR="00DC12FA" w:rsidRPr="00D165C2" w:rsidTr="00AF3CF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FA" w:rsidRPr="00D165C2" w:rsidRDefault="00DC12FA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D165C2">
              <w:rPr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D165C2" w:rsidRDefault="00DC12FA" w:rsidP="004A059C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 w:rsidRPr="00D165C2">
              <w:rPr>
                <w:sz w:val="28"/>
                <w:szCs w:val="28"/>
                <w:lang w:val="en-US" w:eastAsia="ar-SA"/>
              </w:rPr>
              <w:t>80</w:t>
            </w:r>
          </w:p>
        </w:tc>
      </w:tr>
      <w:tr w:rsidR="00DC12FA" w:rsidRPr="00D165C2" w:rsidTr="00AF3CF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FA" w:rsidRPr="00D165C2" w:rsidRDefault="00DC12FA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D165C2">
              <w:rPr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D165C2" w:rsidRDefault="00DC12FA" w:rsidP="004A059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DC12FA" w:rsidRPr="00D165C2" w:rsidTr="00AF3CF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FA" w:rsidRPr="00D165C2" w:rsidRDefault="00DC12FA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D165C2">
              <w:rPr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D165C2" w:rsidRDefault="00DC12FA" w:rsidP="004A059C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 w:rsidRPr="00D165C2">
              <w:rPr>
                <w:sz w:val="28"/>
                <w:szCs w:val="28"/>
                <w:lang w:val="en-US" w:eastAsia="ar-SA"/>
              </w:rPr>
              <w:t>48</w:t>
            </w:r>
          </w:p>
        </w:tc>
      </w:tr>
      <w:tr w:rsidR="00DC12FA" w:rsidRPr="00D165C2" w:rsidTr="00AF3CF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FA" w:rsidRPr="00D165C2" w:rsidRDefault="00DC12FA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D165C2">
              <w:rPr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D165C2" w:rsidRDefault="00DC12FA" w:rsidP="004A059C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 w:rsidRPr="00D165C2">
              <w:rPr>
                <w:sz w:val="28"/>
                <w:szCs w:val="28"/>
                <w:lang w:val="en-US" w:eastAsia="ar-SA"/>
              </w:rPr>
              <w:t>40</w:t>
            </w:r>
          </w:p>
        </w:tc>
      </w:tr>
      <w:tr w:rsidR="00DC12FA" w:rsidRPr="00D165C2" w:rsidTr="00AF3CF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FA" w:rsidRPr="00D165C2" w:rsidRDefault="00DC12FA" w:rsidP="004A059C">
            <w:pPr>
              <w:numPr>
                <w:ilvl w:val="0"/>
                <w:numId w:val="9"/>
              </w:numPr>
              <w:suppressAutoHyphens/>
              <w:spacing w:before="100" w:beforeAutospacing="1" w:after="100" w:afterAutospacing="1"/>
              <w:rPr>
                <w:sz w:val="28"/>
                <w:szCs w:val="28"/>
              </w:rPr>
            </w:pPr>
            <w:r w:rsidRPr="00D165C2">
              <w:rPr>
                <w:sz w:val="28"/>
                <w:szCs w:val="28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DC12FA" w:rsidRPr="00D165C2" w:rsidRDefault="00DC12FA" w:rsidP="004A059C">
            <w:pPr>
              <w:numPr>
                <w:ilvl w:val="0"/>
                <w:numId w:val="9"/>
              </w:numPr>
              <w:suppressAutoHyphens/>
              <w:spacing w:before="100" w:beforeAutospacing="1" w:after="100" w:afterAutospacing="1"/>
              <w:rPr>
                <w:sz w:val="28"/>
                <w:szCs w:val="28"/>
              </w:rPr>
            </w:pPr>
            <w:r w:rsidRPr="00D165C2">
              <w:rPr>
                <w:sz w:val="28"/>
                <w:szCs w:val="28"/>
              </w:rPr>
              <w:lastRenderedPageBreak/>
              <w:t xml:space="preserve">оформление практических работ, отчетов и подготовка к их защите; </w:t>
            </w:r>
          </w:p>
          <w:p w:rsidR="00DC12FA" w:rsidRPr="00D165C2" w:rsidRDefault="00DC12FA" w:rsidP="004A059C">
            <w:pPr>
              <w:numPr>
                <w:ilvl w:val="0"/>
                <w:numId w:val="9"/>
              </w:numPr>
              <w:suppressAutoHyphens/>
              <w:spacing w:before="100" w:beforeAutospacing="1" w:after="100" w:afterAutospacing="1"/>
              <w:rPr>
                <w:sz w:val="28"/>
                <w:szCs w:val="28"/>
              </w:rPr>
            </w:pPr>
            <w:r w:rsidRPr="00D165C2">
              <w:rPr>
                <w:sz w:val="28"/>
                <w:szCs w:val="28"/>
              </w:rPr>
              <w:t>решение ситуационных и типовых задач по темам: «Балансовый метод отражения информации», «Типы хозяйственных операций и их влияние на бухгалтерский баланс».</w:t>
            </w:r>
          </w:p>
          <w:p w:rsidR="00DC12FA" w:rsidRPr="00D165C2" w:rsidRDefault="00DC12FA" w:rsidP="004A059C">
            <w:pPr>
              <w:numPr>
                <w:ilvl w:val="0"/>
                <w:numId w:val="9"/>
              </w:numPr>
              <w:suppressAutoHyphens/>
              <w:spacing w:before="100" w:beforeAutospacing="1" w:after="100" w:afterAutospacing="1"/>
              <w:rPr>
                <w:sz w:val="28"/>
                <w:szCs w:val="28"/>
              </w:rPr>
            </w:pPr>
            <w:r w:rsidRPr="00D165C2">
              <w:rPr>
                <w:sz w:val="28"/>
                <w:szCs w:val="28"/>
              </w:rPr>
              <w:t>оформление образцов бухгалтерских документов по темам: «Инвентаризация, ее значение и виды», «Учетные регистры и формы бухгалтерского учета».</w:t>
            </w:r>
          </w:p>
          <w:p w:rsidR="00DC12FA" w:rsidRPr="00D165C2" w:rsidRDefault="00DC12FA" w:rsidP="004A059C">
            <w:pPr>
              <w:numPr>
                <w:ilvl w:val="0"/>
                <w:numId w:val="9"/>
              </w:numPr>
              <w:suppressAutoHyphens/>
              <w:spacing w:before="100" w:beforeAutospacing="1" w:after="100" w:afterAutospacing="1"/>
              <w:rPr>
                <w:sz w:val="28"/>
                <w:szCs w:val="28"/>
              </w:rPr>
            </w:pPr>
            <w:r w:rsidRPr="00D165C2">
              <w:rPr>
                <w:sz w:val="28"/>
                <w:szCs w:val="28"/>
              </w:rPr>
              <w:t xml:space="preserve">подготовка реферата по </w:t>
            </w:r>
            <w:proofErr w:type="gramStart"/>
            <w:r w:rsidRPr="00D165C2">
              <w:rPr>
                <w:sz w:val="28"/>
                <w:szCs w:val="28"/>
              </w:rPr>
              <w:t>темам:  «</w:t>
            </w:r>
            <w:proofErr w:type="gramEnd"/>
            <w:r w:rsidRPr="00D165C2">
              <w:rPr>
                <w:sz w:val="28"/>
                <w:szCs w:val="28"/>
              </w:rPr>
              <w:t>Счета бухгалтерского учета», «Синтетические и аналитические счета».</w:t>
            </w:r>
          </w:p>
          <w:p w:rsidR="00DC12FA" w:rsidRPr="00D165C2" w:rsidRDefault="00DC12FA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D165C2" w:rsidRDefault="00DC12FA" w:rsidP="004A059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165C2">
              <w:rPr>
                <w:sz w:val="28"/>
                <w:szCs w:val="28"/>
                <w:lang w:eastAsia="ar-SA"/>
              </w:rPr>
              <w:lastRenderedPageBreak/>
              <w:t>8</w:t>
            </w:r>
          </w:p>
        </w:tc>
      </w:tr>
      <w:tr w:rsidR="00DC12FA" w:rsidRPr="00D165C2" w:rsidTr="00AF3CF3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A" w:rsidRPr="00D165C2" w:rsidRDefault="00DC12FA" w:rsidP="004A059C">
            <w:pPr>
              <w:suppressAutoHyphens/>
              <w:snapToGrid w:val="0"/>
              <w:rPr>
                <w:i/>
                <w:sz w:val="28"/>
                <w:szCs w:val="28"/>
                <w:lang w:eastAsia="ar-SA"/>
              </w:rPr>
            </w:pPr>
            <w:r w:rsidRPr="00D165C2">
              <w:rPr>
                <w:i/>
                <w:sz w:val="28"/>
                <w:szCs w:val="28"/>
                <w:lang w:eastAsia="ar-SA"/>
              </w:rPr>
              <w:t xml:space="preserve">Итоговая аттестация в </w:t>
            </w:r>
            <w:proofErr w:type="gramStart"/>
            <w:r w:rsidRPr="00D165C2">
              <w:rPr>
                <w:i/>
                <w:sz w:val="28"/>
                <w:szCs w:val="28"/>
                <w:lang w:eastAsia="ar-SA"/>
              </w:rPr>
              <w:t>форме  дифференцированного</w:t>
            </w:r>
            <w:proofErr w:type="gramEnd"/>
            <w:r w:rsidRPr="00D165C2">
              <w:rPr>
                <w:i/>
                <w:sz w:val="28"/>
                <w:szCs w:val="28"/>
                <w:lang w:eastAsia="ar-SA"/>
              </w:rPr>
              <w:t xml:space="preserve"> зачета</w:t>
            </w:r>
          </w:p>
        </w:tc>
      </w:tr>
    </w:tbl>
    <w:p w:rsidR="00DC12FA" w:rsidRPr="00D165C2" w:rsidRDefault="00DC12F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ar-SA"/>
        </w:rPr>
        <w:sectPr w:rsidR="00DC12FA" w:rsidRPr="00D165C2">
          <w:footerReference w:type="default" r:id="rId40"/>
          <w:footerReference w:type="first" r:id="rId41"/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</w:p>
    <w:p w:rsidR="00DC12FA" w:rsidRDefault="00DC12FA" w:rsidP="004A059C">
      <w:pPr>
        <w:tabs>
          <w:tab w:val="left" w:pos="1470"/>
        </w:tabs>
        <w:rPr>
          <w:lang w:eastAsia="ar-SA"/>
        </w:rPr>
      </w:pPr>
    </w:p>
    <w:p w:rsidR="00DC12FA" w:rsidRDefault="00DC12FA" w:rsidP="004A059C">
      <w:pPr>
        <w:rPr>
          <w:lang w:eastAsia="ar-SA"/>
        </w:rPr>
      </w:pPr>
    </w:p>
    <w:p w:rsidR="00CE698C" w:rsidRPr="00DC12FA" w:rsidRDefault="00CE698C" w:rsidP="004A059C">
      <w:pPr>
        <w:rPr>
          <w:lang w:eastAsia="ar-SA"/>
        </w:rPr>
        <w:sectPr w:rsidR="00CE698C" w:rsidRPr="00DC12FA">
          <w:footerReference w:type="default" r:id="rId42"/>
          <w:footerReference w:type="first" r:id="rId43"/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</w:p>
    <w:p w:rsidR="009007EA" w:rsidRPr="009007EA" w:rsidRDefault="009007EA" w:rsidP="004A059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lastRenderedPageBreak/>
        <w:t>Ан</w:t>
      </w:r>
      <w:r w:rsidR="00E5112A">
        <w:rPr>
          <w:b/>
          <w:caps/>
          <w:sz w:val="28"/>
          <w:szCs w:val="28"/>
          <w:lang w:eastAsia="ar-SA"/>
        </w:rPr>
        <w:t>Н</w:t>
      </w:r>
      <w:r>
        <w:rPr>
          <w:b/>
          <w:caps/>
          <w:sz w:val="28"/>
          <w:szCs w:val="28"/>
          <w:lang w:eastAsia="ar-SA"/>
        </w:rPr>
        <w:t xml:space="preserve">отация </w:t>
      </w:r>
      <w:r w:rsidR="00DC12FA">
        <w:rPr>
          <w:b/>
          <w:caps/>
          <w:sz w:val="28"/>
          <w:szCs w:val="28"/>
          <w:lang w:eastAsia="ar-SA"/>
        </w:rPr>
        <w:t>РАБОЧЕЙ ПРОГРАММЫ УЧЕБНОЙ ДИСЦИПЛИНЫ</w:t>
      </w:r>
    </w:p>
    <w:p w:rsid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  <w:r w:rsidRPr="009007EA">
        <w:rPr>
          <w:i/>
          <w:sz w:val="28"/>
          <w:szCs w:val="28"/>
          <w:lang w:eastAsia="ar-SA"/>
        </w:rPr>
        <w:t xml:space="preserve">                                                  </w:t>
      </w:r>
      <w:r w:rsidRPr="007230EA">
        <w:rPr>
          <w:b/>
          <w:sz w:val="28"/>
          <w:szCs w:val="28"/>
          <w:lang w:eastAsia="ar-SA"/>
        </w:rPr>
        <w:t xml:space="preserve">ОП. 09.   </w:t>
      </w:r>
      <w:proofErr w:type="gramStart"/>
      <w:r w:rsidRPr="007230EA">
        <w:rPr>
          <w:b/>
          <w:sz w:val="28"/>
          <w:szCs w:val="28"/>
          <w:lang w:eastAsia="ar-SA"/>
        </w:rPr>
        <w:t>« Аудит</w:t>
      </w:r>
      <w:proofErr w:type="gramEnd"/>
      <w:r w:rsidRPr="007230EA">
        <w:rPr>
          <w:b/>
          <w:sz w:val="28"/>
          <w:szCs w:val="28"/>
          <w:lang w:eastAsia="ar-SA"/>
        </w:rPr>
        <w:t>»</w:t>
      </w:r>
    </w:p>
    <w:p w:rsidR="007230EA" w:rsidRPr="007230EA" w:rsidRDefault="007230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i/>
          <w:sz w:val="28"/>
          <w:szCs w:val="28"/>
          <w:lang w:eastAsia="ar-SA"/>
        </w:rPr>
      </w:pPr>
      <w:r w:rsidRPr="009007EA">
        <w:rPr>
          <w:b/>
          <w:sz w:val="28"/>
          <w:szCs w:val="28"/>
          <w:lang w:eastAsia="ar-SA"/>
        </w:rPr>
        <w:t xml:space="preserve">1.1. Область применения рабочей программы </w:t>
      </w:r>
      <w:r w:rsidRPr="009007EA">
        <w:rPr>
          <w:i/>
          <w:sz w:val="28"/>
          <w:szCs w:val="28"/>
          <w:lang w:eastAsia="ar-SA"/>
        </w:rPr>
        <w:t>ОП. 09.   «Аудит»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sz w:val="28"/>
          <w:szCs w:val="28"/>
        </w:rPr>
        <w:t xml:space="preserve">38.02.01 </w:t>
      </w:r>
      <w:r w:rsidRPr="009007EA">
        <w:rPr>
          <w:sz w:val="28"/>
          <w:szCs w:val="28"/>
          <w:lang w:eastAsia="ar-SA"/>
        </w:rPr>
        <w:t>Экономика и бухгалтерский учет (по отраслям)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12"/>
          <w:szCs w:val="16"/>
          <w:lang w:eastAsia="ar-SA"/>
        </w:rPr>
      </w:pP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 xml:space="preserve">Рабочая программа учебной дисциплины </w:t>
      </w:r>
      <w:r w:rsidRPr="009007EA">
        <w:rPr>
          <w:i/>
          <w:sz w:val="28"/>
          <w:szCs w:val="28"/>
          <w:lang w:eastAsia="ar-SA"/>
        </w:rPr>
        <w:t xml:space="preserve">ОП. 09. «Аудит» </w:t>
      </w:r>
      <w:r w:rsidRPr="009007EA">
        <w:rPr>
          <w:sz w:val="28"/>
          <w:szCs w:val="28"/>
          <w:lang w:eastAsia="ar-SA"/>
        </w:rPr>
        <w:t xml:space="preserve">может быть </w:t>
      </w:r>
      <w:proofErr w:type="spellStart"/>
      <w:r w:rsidRPr="009007EA">
        <w:rPr>
          <w:sz w:val="28"/>
          <w:szCs w:val="28"/>
          <w:lang w:eastAsia="ar-SA"/>
        </w:rPr>
        <w:t>использована</w:t>
      </w:r>
      <w:r w:rsidRPr="009007EA">
        <w:rPr>
          <w:color w:val="000000"/>
          <w:sz w:val="28"/>
          <w:szCs w:val="28"/>
          <w:lang w:eastAsia="ar-SA"/>
        </w:rPr>
        <w:t>в</w:t>
      </w:r>
      <w:proofErr w:type="spellEnd"/>
      <w:r w:rsidRPr="009007EA">
        <w:rPr>
          <w:color w:val="000000"/>
          <w:sz w:val="28"/>
          <w:szCs w:val="28"/>
          <w:lang w:eastAsia="ar-SA"/>
        </w:rPr>
        <w:t xml:space="preserve"> дополнительном профессиональном образовании при освоении рабочей профессии «1С Бухгалтерия».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lang w:eastAsia="ar-SA"/>
        </w:rPr>
      </w:pP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  <w:r w:rsidRPr="009007EA">
        <w:rPr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Дисциплина входит в общепрофессиональный цикл ОПОП.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 xml:space="preserve">Данная дисциплина ОП.09. «Аудит» направлена на формирование 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Общих компетенций: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9007EA" w:rsidRPr="009007EA" w:rsidRDefault="009007E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7EA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007EA" w:rsidRPr="009007EA" w:rsidRDefault="009007EA" w:rsidP="004A059C">
      <w:pPr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 xml:space="preserve">ОК 2.ОК 2.1. Планирование деятельности </w:t>
      </w:r>
    </w:p>
    <w:p w:rsidR="009007EA" w:rsidRPr="009007EA" w:rsidRDefault="009007EA" w:rsidP="004A059C">
      <w:pPr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ОК 2.2.Планирование ресурсов</w:t>
      </w:r>
    </w:p>
    <w:p w:rsidR="009007EA" w:rsidRPr="009007EA" w:rsidRDefault="009007EA" w:rsidP="004A059C">
      <w:pPr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ОК 2.3.Определение методов решения профессиональных задач</w:t>
      </w:r>
    </w:p>
    <w:p w:rsidR="009007EA" w:rsidRPr="009007EA" w:rsidRDefault="009007EA" w:rsidP="004A059C">
      <w:pPr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 xml:space="preserve">ОК 3.ОК 3.1.  Анализ рабочей ситуации </w:t>
      </w:r>
    </w:p>
    <w:p w:rsidR="009007EA" w:rsidRPr="009007EA" w:rsidRDefault="009007EA" w:rsidP="004A059C">
      <w:pPr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 xml:space="preserve">ОК 3.2. Текущий контроль и коррекция деятельности </w:t>
      </w:r>
    </w:p>
    <w:p w:rsidR="009007EA" w:rsidRPr="009007EA" w:rsidRDefault="009007EA" w:rsidP="004A059C">
      <w:pPr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 xml:space="preserve">ОК 3.3. Оценка результатов деятельности </w:t>
      </w:r>
    </w:p>
    <w:p w:rsidR="009007EA" w:rsidRPr="009007EA" w:rsidRDefault="009007EA" w:rsidP="004A059C">
      <w:pPr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ОК 3.4.Принятие ответственного решения</w:t>
      </w:r>
    </w:p>
    <w:p w:rsidR="009007EA" w:rsidRPr="009007EA" w:rsidRDefault="009007EA" w:rsidP="004A059C">
      <w:pPr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 xml:space="preserve">ОК 4.ОК 4.1. Поиск информации </w:t>
      </w:r>
    </w:p>
    <w:p w:rsidR="009007EA" w:rsidRPr="009007EA" w:rsidRDefault="009007EA" w:rsidP="004A059C">
      <w:pPr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 xml:space="preserve">ОК 4.2. Извлечение и первичная обработка информации </w:t>
      </w:r>
    </w:p>
    <w:p w:rsidR="009007EA" w:rsidRPr="009007EA" w:rsidRDefault="009007EA" w:rsidP="004A059C">
      <w:pPr>
        <w:suppressAutoHyphens/>
        <w:rPr>
          <w:b/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ОК 4.3</w:t>
      </w:r>
      <w:r w:rsidRPr="009007EA">
        <w:rPr>
          <w:b/>
          <w:sz w:val="28"/>
          <w:szCs w:val="28"/>
          <w:lang w:eastAsia="ar-SA"/>
        </w:rPr>
        <w:t xml:space="preserve">. </w:t>
      </w:r>
      <w:r w:rsidRPr="009007EA">
        <w:rPr>
          <w:sz w:val="28"/>
          <w:szCs w:val="28"/>
          <w:lang w:eastAsia="ar-SA"/>
        </w:rPr>
        <w:t>Обработка информации</w:t>
      </w:r>
    </w:p>
    <w:p w:rsidR="009007EA" w:rsidRPr="009007EA" w:rsidRDefault="009007E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7EA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9007EA" w:rsidRPr="009007EA" w:rsidRDefault="009007EA" w:rsidP="004A059C">
      <w:pPr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ОК 6.ОК 6.1. Работа в команде (группе)</w:t>
      </w:r>
    </w:p>
    <w:p w:rsidR="009007EA" w:rsidRPr="009007EA" w:rsidRDefault="009007EA" w:rsidP="004A059C">
      <w:pPr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 xml:space="preserve">ОК 6.2. Эффективное общение: монолог </w:t>
      </w:r>
    </w:p>
    <w:p w:rsidR="009007EA" w:rsidRPr="009007EA" w:rsidRDefault="009007EA" w:rsidP="004A059C">
      <w:pPr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ОК 6.3. Эффективное общение: диалог</w:t>
      </w:r>
    </w:p>
    <w:p w:rsidR="009007EA" w:rsidRPr="009007EA" w:rsidRDefault="009007EA" w:rsidP="004A059C">
      <w:pPr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ОК 6.4. Эффективное общение: письменная коммуникация</w:t>
      </w:r>
    </w:p>
    <w:p w:rsidR="009007EA" w:rsidRPr="009007EA" w:rsidRDefault="009007E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7EA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007EA" w:rsidRPr="009007EA" w:rsidRDefault="009007EA" w:rsidP="004A059C">
      <w:pPr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ОК 8.ОК 8.1.Оценка собственного продвижения</w:t>
      </w:r>
    </w:p>
    <w:p w:rsidR="009007EA" w:rsidRPr="009007EA" w:rsidRDefault="009007E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7EA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007EA" w:rsidRPr="009007EA" w:rsidRDefault="009007EA" w:rsidP="004A059C">
      <w:pPr>
        <w:suppressAutoHyphens/>
        <w:rPr>
          <w:lang w:eastAsia="ar-SA"/>
        </w:rPr>
      </w:pPr>
    </w:p>
    <w:p w:rsidR="009007EA" w:rsidRPr="009007EA" w:rsidRDefault="009007EA" w:rsidP="004A059C">
      <w:pPr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 xml:space="preserve">Профессиональной компетенции: </w:t>
      </w:r>
    </w:p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14" w:name="sub_15211"/>
      <w:r w:rsidRPr="009007EA">
        <w:rPr>
          <w:sz w:val="28"/>
          <w:szCs w:val="28"/>
          <w:lang w:eastAsia="ar-SA"/>
        </w:rPr>
        <w:t>ПК 1.1. Обрабатывать первичные бухгалтерские документы.</w:t>
      </w:r>
    </w:p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15" w:name="sub_15212"/>
      <w:bookmarkEnd w:id="14"/>
      <w:r w:rsidRPr="009007EA">
        <w:rPr>
          <w:sz w:val="28"/>
          <w:szCs w:val="28"/>
          <w:lang w:eastAsia="ar-SA"/>
        </w:rPr>
        <w:lastRenderedPageBreak/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16" w:name="sub_15213"/>
      <w:bookmarkEnd w:id="15"/>
      <w:r w:rsidRPr="009007EA">
        <w:rPr>
          <w:sz w:val="28"/>
          <w:szCs w:val="28"/>
          <w:lang w:eastAsia="ar-SA"/>
        </w:rPr>
        <w:t>ПК 1.3. Проводить учет денежных средств, оформлять денежные и кассовые документы.</w:t>
      </w:r>
    </w:p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17" w:name="sub_15214"/>
      <w:bookmarkEnd w:id="16"/>
      <w:r w:rsidRPr="009007EA">
        <w:rPr>
          <w:sz w:val="28"/>
          <w:szCs w:val="28"/>
          <w:lang w:eastAsia="ar-SA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bookmarkEnd w:id="17"/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18" w:name="sub_15221"/>
      <w:r w:rsidRPr="009007EA">
        <w:rPr>
          <w:sz w:val="28"/>
          <w:szCs w:val="28"/>
          <w:lang w:eastAsia="ar-SA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19" w:name="sub_15222"/>
      <w:bookmarkEnd w:id="18"/>
      <w:r w:rsidRPr="009007EA">
        <w:rPr>
          <w:sz w:val="28"/>
          <w:szCs w:val="28"/>
          <w:lang w:eastAsia="ar-SA"/>
        </w:rPr>
        <w:t>ПК 2.2. Выполнять поручения руководства в составе комиссии по инвентаризации имущества в местах его хранения.</w:t>
      </w:r>
      <w:bookmarkEnd w:id="19"/>
    </w:p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20" w:name="sub_15224"/>
      <w:r w:rsidRPr="009007EA">
        <w:rPr>
          <w:sz w:val="28"/>
          <w:szCs w:val="28"/>
          <w:lang w:eastAsia="ar-SA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21" w:name="sub_15225"/>
      <w:bookmarkEnd w:id="20"/>
      <w:r w:rsidRPr="009007EA">
        <w:rPr>
          <w:sz w:val="28"/>
          <w:szCs w:val="28"/>
          <w:lang w:eastAsia="ar-SA"/>
        </w:rPr>
        <w:t>ПК 2.4. Проводить процедуры инвентаризации финансовых обязательств организации.</w:t>
      </w:r>
    </w:p>
    <w:bookmarkEnd w:id="21"/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22" w:name="sub_15241"/>
      <w:r w:rsidRPr="009007EA">
        <w:rPr>
          <w:sz w:val="28"/>
          <w:szCs w:val="28"/>
          <w:lang w:eastAsia="ar-SA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23" w:name="sub_15242"/>
      <w:bookmarkEnd w:id="22"/>
      <w:r w:rsidRPr="009007EA">
        <w:rPr>
          <w:sz w:val="28"/>
          <w:szCs w:val="28"/>
          <w:lang w:eastAsia="ar-SA"/>
        </w:rPr>
        <w:t>ПК 4.2. Составлять формы бухгалтерской отчетности в установленные законодательством сроки.</w:t>
      </w:r>
    </w:p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24" w:name="sub_15243"/>
      <w:bookmarkEnd w:id="23"/>
      <w:r w:rsidRPr="009007EA">
        <w:rPr>
          <w:sz w:val="28"/>
          <w:szCs w:val="28"/>
          <w:lang w:eastAsia="ar-SA"/>
        </w:rP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9007EA" w:rsidRPr="009007EA" w:rsidRDefault="009007EA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25" w:name="sub_15244"/>
      <w:bookmarkEnd w:id="24"/>
      <w:r w:rsidRPr="009007EA">
        <w:rPr>
          <w:sz w:val="28"/>
          <w:szCs w:val="28"/>
          <w:lang w:eastAsia="ar-SA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bookmarkEnd w:id="25"/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9007EA">
        <w:rPr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lastRenderedPageBreak/>
        <w:t xml:space="preserve">Целью изучения дисциплины </w:t>
      </w:r>
      <w:r w:rsidRPr="009007EA">
        <w:rPr>
          <w:i/>
          <w:sz w:val="28"/>
          <w:szCs w:val="28"/>
          <w:lang w:eastAsia="ar-SA"/>
        </w:rPr>
        <w:t xml:space="preserve">ОП.09. «Аудит» </w:t>
      </w:r>
      <w:r w:rsidRPr="009007EA">
        <w:rPr>
          <w:sz w:val="28"/>
          <w:szCs w:val="28"/>
          <w:lang w:eastAsia="ar-SA"/>
        </w:rPr>
        <w:t>является усвоение теоретических знаний о законодательстве аудиторской деятельности в РФ, стандартах и этике аудита, приобретение практических навыков по проведению контроля и ревизии финансов – хозяйственных операций в соответствии с нормативными документами государственных аудиторских служб.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 xml:space="preserve">В результате освоения учебной дисциплины обучающийся должен уметь: 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- ориентироваться в нормативно-правовом регулирование аудиторской деятельности в Российской Федерации;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-выполнять работы по проведению аудиторских проверок;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- выполнять работы по составлению аудиторских заключений;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В результате освоения учебной дисциплины обучающийся должен знать: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- основные принципы аудиторской деятельности;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-нормативно-правовое регулирование аудиторской деятельности в Российской Федерации;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- основные процедуры аудиторской проверки;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- порядок оценки системы внутреннего и внешнего аудита.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9007EA">
        <w:rPr>
          <w:b/>
          <w:sz w:val="28"/>
          <w:szCs w:val="28"/>
          <w:lang w:eastAsia="ar-SA"/>
        </w:rPr>
        <w:t>1.4. Рекомендуемое количество часов на освоение примерной программы учебной дисциплины: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>максимальной учебной нагрузки обучающегося 99 часов, в том числе:</w:t>
      </w:r>
    </w:p>
    <w:p w:rsidR="009007EA" w:rsidRPr="009007EA" w:rsidRDefault="009007EA" w:rsidP="004A059C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 xml:space="preserve">обязательной аудиторной учебной нагрузки </w:t>
      </w:r>
      <w:proofErr w:type="gramStart"/>
      <w:r w:rsidRPr="009007EA">
        <w:rPr>
          <w:sz w:val="28"/>
          <w:szCs w:val="28"/>
          <w:lang w:eastAsia="ar-SA"/>
        </w:rPr>
        <w:t>обучающегося  66</w:t>
      </w:r>
      <w:proofErr w:type="gramEnd"/>
      <w:r w:rsidRPr="009007EA">
        <w:rPr>
          <w:sz w:val="28"/>
          <w:szCs w:val="28"/>
          <w:lang w:eastAsia="ar-SA"/>
        </w:rPr>
        <w:t xml:space="preserve">  часов;</w:t>
      </w:r>
    </w:p>
    <w:p w:rsidR="009007EA" w:rsidRPr="009007EA" w:rsidRDefault="009007EA" w:rsidP="004A059C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9007EA">
        <w:rPr>
          <w:sz w:val="28"/>
          <w:szCs w:val="28"/>
          <w:lang w:eastAsia="ar-SA"/>
        </w:rPr>
        <w:t xml:space="preserve">самостоятельной работы </w:t>
      </w:r>
      <w:proofErr w:type="gramStart"/>
      <w:r w:rsidRPr="009007EA">
        <w:rPr>
          <w:sz w:val="28"/>
          <w:szCs w:val="28"/>
          <w:lang w:eastAsia="ar-SA"/>
        </w:rPr>
        <w:t>обучающегося  33</w:t>
      </w:r>
      <w:proofErr w:type="gramEnd"/>
      <w:r w:rsidRPr="009007EA">
        <w:rPr>
          <w:sz w:val="28"/>
          <w:szCs w:val="28"/>
          <w:lang w:eastAsia="ar-SA"/>
        </w:rPr>
        <w:t xml:space="preserve">  часов.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  <w:r w:rsidRPr="009007EA">
        <w:rPr>
          <w:b/>
          <w:sz w:val="28"/>
          <w:szCs w:val="28"/>
          <w:lang w:eastAsia="ar-SA"/>
        </w:rPr>
        <w:t>2. СТРУКТУРА И СОДЕРЖАНИЕ УЧЕБНОЙ ДИСЦИПЛИНЫ</w:t>
      </w:r>
    </w:p>
    <w:p w:rsidR="009007EA" w:rsidRPr="009007EA" w:rsidRDefault="009007EA" w:rsidP="004A059C">
      <w:pPr>
        <w:tabs>
          <w:tab w:val="left" w:pos="-524"/>
          <w:tab w:val="left" w:pos="392"/>
          <w:tab w:val="left" w:pos="1308"/>
          <w:tab w:val="left" w:pos="2224"/>
          <w:tab w:val="left" w:pos="3140"/>
          <w:tab w:val="left" w:pos="4056"/>
          <w:tab w:val="left" w:pos="4972"/>
          <w:tab w:val="left" w:pos="5888"/>
          <w:tab w:val="left" w:pos="6804"/>
          <w:tab w:val="left" w:pos="7720"/>
          <w:tab w:val="left" w:pos="8636"/>
          <w:tab w:val="left" w:pos="9552"/>
          <w:tab w:val="left" w:pos="10468"/>
          <w:tab w:val="left" w:pos="11384"/>
          <w:tab w:val="left" w:pos="12300"/>
          <w:tab w:val="left" w:pos="13216"/>
        </w:tabs>
        <w:suppressAutoHyphens/>
        <w:ind w:left="-180"/>
        <w:jc w:val="center"/>
        <w:rPr>
          <w:b/>
          <w:sz w:val="28"/>
          <w:szCs w:val="28"/>
          <w:lang w:eastAsia="ar-SA"/>
        </w:rPr>
      </w:pPr>
      <w:r w:rsidRPr="009007EA">
        <w:rPr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9007EA" w:rsidRPr="009007EA" w:rsidRDefault="009007EA" w:rsidP="004A059C">
      <w:pPr>
        <w:tabs>
          <w:tab w:val="left" w:pos="-524"/>
          <w:tab w:val="left" w:pos="392"/>
          <w:tab w:val="left" w:pos="1308"/>
          <w:tab w:val="left" w:pos="2224"/>
          <w:tab w:val="left" w:pos="3140"/>
          <w:tab w:val="left" w:pos="4056"/>
          <w:tab w:val="left" w:pos="4972"/>
          <w:tab w:val="left" w:pos="5888"/>
          <w:tab w:val="left" w:pos="6804"/>
          <w:tab w:val="left" w:pos="7720"/>
          <w:tab w:val="left" w:pos="8636"/>
          <w:tab w:val="left" w:pos="9552"/>
          <w:tab w:val="left" w:pos="10468"/>
          <w:tab w:val="left" w:pos="11384"/>
          <w:tab w:val="left" w:pos="12300"/>
          <w:tab w:val="left" w:pos="13216"/>
        </w:tabs>
        <w:suppressAutoHyphens/>
        <w:ind w:left="-180" w:right="-185"/>
        <w:jc w:val="both"/>
        <w:rPr>
          <w:b/>
          <w:sz w:val="28"/>
          <w:szCs w:val="28"/>
          <w:lang w:eastAsia="ar-SA"/>
        </w:rPr>
      </w:pP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8019"/>
        <w:gridCol w:w="1885"/>
      </w:tblGrid>
      <w:tr w:rsidR="009007EA" w:rsidRPr="009007EA" w:rsidTr="006C2FF9">
        <w:trPr>
          <w:trHeight w:val="460"/>
        </w:trPr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007EA">
              <w:rPr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007EA">
              <w:rPr>
                <w:b/>
                <w:sz w:val="28"/>
                <w:szCs w:val="28"/>
                <w:lang w:eastAsia="ar-SA"/>
              </w:rPr>
              <w:t>Объем часов</w:t>
            </w:r>
          </w:p>
        </w:tc>
      </w:tr>
      <w:tr w:rsidR="009007EA" w:rsidRPr="009007EA" w:rsidTr="006C2FF9">
        <w:trPr>
          <w:trHeight w:val="285"/>
        </w:trPr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9007EA">
              <w:rPr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007EA">
              <w:rPr>
                <w:i/>
                <w:sz w:val="28"/>
                <w:szCs w:val="28"/>
                <w:lang w:eastAsia="ar-SA"/>
              </w:rPr>
              <w:t>99</w:t>
            </w:r>
          </w:p>
        </w:tc>
      </w:tr>
      <w:tr w:rsidR="009007EA" w:rsidRPr="009007EA" w:rsidTr="006C2FF9"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9007EA">
              <w:rPr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007EA">
              <w:rPr>
                <w:i/>
                <w:sz w:val="28"/>
                <w:szCs w:val="28"/>
                <w:lang w:eastAsia="ar-SA"/>
              </w:rPr>
              <w:t>66</w:t>
            </w:r>
          </w:p>
        </w:tc>
      </w:tr>
      <w:tr w:rsidR="009007EA" w:rsidRPr="009007EA" w:rsidTr="006C2FF9"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007EA">
              <w:rPr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9007EA" w:rsidRPr="009007EA" w:rsidTr="006C2FF9"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007EA">
              <w:rPr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007EA">
              <w:rPr>
                <w:i/>
                <w:sz w:val="28"/>
                <w:szCs w:val="28"/>
                <w:lang w:eastAsia="ar-SA"/>
              </w:rPr>
              <w:t>40</w:t>
            </w:r>
          </w:p>
        </w:tc>
      </w:tr>
      <w:tr w:rsidR="009007EA" w:rsidRPr="009007EA" w:rsidTr="006C2FF9"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9007EA">
              <w:rPr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007EA">
              <w:rPr>
                <w:i/>
                <w:sz w:val="28"/>
                <w:szCs w:val="28"/>
                <w:lang w:eastAsia="ar-SA"/>
              </w:rPr>
              <w:t>33</w:t>
            </w:r>
          </w:p>
        </w:tc>
      </w:tr>
      <w:tr w:rsidR="009007EA" w:rsidRPr="009007EA" w:rsidTr="006C2FF9">
        <w:tc>
          <w:tcPr>
            <w:tcW w:w="8019" w:type="dxa"/>
            <w:tcBorders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9007EA">
              <w:rPr>
                <w:i/>
                <w:sz w:val="28"/>
                <w:szCs w:val="28"/>
                <w:lang w:eastAsia="ar-SA"/>
              </w:rPr>
              <w:t>реферат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9007EA">
              <w:rPr>
                <w:i/>
                <w:sz w:val="28"/>
                <w:szCs w:val="28"/>
                <w:lang w:val="en-US" w:eastAsia="ar-SA"/>
              </w:rPr>
              <w:t>12</w:t>
            </w:r>
          </w:p>
        </w:tc>
      </w:tr>
      <w:tr w:rsidR="009007EA" w:rsidRPr="009007EA" w:rsidTr="006C2FF9">
        <w:tc>
          <w:tcPr>
            <w:tcW w:w="8019" w:type="dxa"/>
            <w:tcBorders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9007EA">
              <w:rPr>
                <w:i/>
                <w:sz w:val="28"/>
                <w:szCs w:val="28"/>
                <w:lang w:eastAsia="ar-SA"/>
              </w:rPr>
              <w:t>доклад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9007EA">
              <w:rPr>
                <w:i/>
                <w:sz w:val="28"/>
                <w:szCs w:val="28"/>
                <w:lang w:val="en-US" w:eastAsia="ar-SA"/>
              </w:rPr>
              <w:t>8</w:t>
            </w:r>
          </w:p>
        </w:tc>
      </w:tr>
      <w:tr w:rsidR="009007EA" w:rsidRPr="009007EA" w:rsidTr="006C2FF9">
        <w:tc>
          <w:tcPr>
            <w:tcW w:w="8019" w:type="dxa"/>
            <w:tcBorders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9007EA">
              <w:rPr>
                <w:i/>
                <w:sz w:val="28"/>
                <w:szCs w:val="28"/>
                <w:lang w:eastAsia="ar-SA"/>
              </w:rPr>
              <w:t>таблица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007EA">
              <w:rPr>
                <w:i/>
                <w:sz w:val="28"/>
                <w:szCs w:val="28"/>
                <w:lang w:eastAsia="ar-SA"/>
              </w:rPr>
              <w:t>5</w:t>
            </w:r>
          </w:p>
        </w:tc>
      </w:tr>
      <w:tr w:rsidR="009007EA" w:rsidRPr="009007EA" w:rsidTr="006C2FF9">
        <w:tc>
          <w:tcPr>
            <w:tcW w:w="8019" w:type="dxa"/>
            <w:tcBorders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9007EA">
              <w:rPr>
                <w:i/>
                <w:sz w:val="28"/>
                <w:szCs w:val="28"/>
                <w:lang w:eastAsia="ar-SA"/>
              </w:rPr>
              <w:t>схема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007EA">
              <w:rPr>
                <w:i/>
                <w:sz w:val="28"/>
                <w:szCs w:val="28"/>
                <w:lang w:eastAsia="ar-SA"/>
              </w:rPr>
              <w:t>8</w:t>
            </w:r>
          </w:p>
        </w:tc>
      </w:tr>
      <w:tr w:rsidR="009007EA" w:rsidRPr="009007EA" w:rsidTr="006C2FF9">
        <w:tc>
          <w:tcPr>
            <w:tcW w:w="8019" w:type="dxa"/>
            <w:tcBorders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9007EA" w:rsidRPr="009007EA" w:rsidTr="006C2FF9">
        <w:tc>
          <w:tcPr>
            <w:tcW w:w="9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9007EA">
              <w:rPr>
                <w:b/>
                <w:bCs/>
                <w:sz w:val="28"/>
                <w:szCs w:val="28"/>
                <w:lang w:eastAsia="ar-SA"/>
              </w:rPr>
              <w:t>Итоговая аттестация в форме экзамена</w:t>
            </w:r>
          </w:p>
          <w:p w:rsidR="009007EA" w:rsidRPr="009007EA" w:rsidRDefault="009007EA" w:rsidP="004A059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9007EA" w:rsidRPr="009007EA" w:rsidRDefault="009007EA" w:rsidP="004A059C">
      <w:pPr>
        <w:suppressAutoHyphens/>
        <w:rPr>
          <w:lang w:eastAsia="ar-SA"/>
        </w:rPr>
        <w:sectPr w:rsidR="009007EA" w:rsidRPr="009007EA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</w:p>
    <w:p w:rsidR="009007EA" w:rsidRPr="009007EA" w:rsidRDefault="00DC12FA" w:rsidP="004A059C">
      <w:pPr>
        <w:pageBreakBefore/>
        <w:suppressAutoHyphens/>
        <w:ind w:firstLine="720"/>
        <w:jc w:val="center"/>
        <w:rPr>
          <w:rFonts w:eastAsia="Calibri"/>
          <w:b/>
          <w:bCs/>
          <w:color w:val="000000"/>
          <w:lang w:eastAsia="ar-SA"/>
        </w:rPr>
      </w:pPr>
      <w:r>
        <w:rPr>
          <w:rFonts w:eastAsia="Calibri"/>
          <w:b/>
          <w:bCs/>
          <w:color w:val="000000"/>
          <w:lang w:eastAsia="ar-SA"/>
        </w:rPr>
        <w:lastRenderedPageBreak/>
        <w:t xml:space="preserve">АННОТАЦИЯ РАБОЧЕЙ ПРОГРАММЫ УЧЕБНОЙ </w:t>
      </w:r>
      <w:proofErr w:type="gramStart"/>
      <w:r>
        <w:rPr>
          <w:rFonts w:eastAsia="Calibri"/>
          <w:b/>
          <w:bCs/>
          <w:color w:val="000000"/>
          <w:lang w:eastAsia="ar-SA"/>
        </w:rPr>
        <w:t>ДИСЦИПЛИНЫ</w:t>
      </w:r>
      <w:r w:rsidR="00C713EB">
        <w:rPr>
          <w:rFonts w:eastAsia="Calibri"/>
          <w:b/>
          <w:bCs/>
          <w:color w:val="000000"/>
          <w:lang w:eastAsia="ar-SA"/>
        </w:rPr>
        <w:t xml:space="preserve">  </w:t>
      </w:r>
      <w:r w:rsidR="009007EA" w:rsidRPr="009007EA">
        <w:rPr>
          <w:rFonts w:eastAsia="Calibri"/>
          <w:b/>
          <w:bCs/>
          <w:color w:val="000000"/>
          <w:lang w:eastAsia="ar-SA"/>
        </w:rPr>
        <w:t>ОП.10</w:t>
      </w:r>
      <w:proofErr w:type="gramEnd"/>
      <w:r w:rsidR="009007EA" w:rsidRPr="009007EA">
        <w:rPr>
          <w:rFonts w:eastAsia="Calibri"/>
          <w:b/>
          <w:bCs/>
          <w:color w:val="000000"/>
          <w:lang w:eastAsia="ar-SA"/>
        </w:rPr>
        <w:t>. БЕЗОПАСНОСТЬ ЖИЗНЕДЕЯТЕЛЬНОСТИ</w:t>
      </w:r>
    </w:p>
    <w:p w:rsidR="009007EA" w:rsidRPr="009007EA" w:rsidRDefault="009007EA" w:rsidP="004A059C">
      <w:pPr>
        <w:suppressAutoHyphens/>
        <w:ind w:firstLine="720"/>
        <w:jc w:val="center"/>
        <w:rPr>
          <w:rFonts w:eastAsia="Calibri"/>
          <w:b/>
          <w:bCs/>
          <w:color w:val="000000"/>
          <w:lang w:eastAsia="ar-SA"/>
        </w:rPr>
      </w:pP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b/>
          <w:sz w:val="28"/>
          <w:szCs w:val="28"/>
          <w:lang w:eastAsia="ar-SA"/>
        </w:rPr>
        <w:t xml:space="preserve">           1.1. </w:t>
      </w:r>
      <w:r w:rsidRPr="009007EA">
        <w:rPr>
          <w:rFonts w:eastAsia="Calibri"/>
          <w:sz w:val="28"/>
          <w:szCs w:val="28"/>
          <w:lang w:eastAsia="ar-SA"/>
        </w:rPr>
        <w:t xml:space="preserve">Рабочая программа дисциплины ОП.10. Безопасность жизнедеятельности является </w:t>
      </w:r>
      <w:proofErr w:type="gramStart"/>
      <w:r w:rsidRPr="009007EA">
        <w:rPr>
          <w:rFonts w:eastAsia="Calibri"/>
          <w:sz w:val="28"/>
          <w:szCs w:val="28"/>
          <w:lang w:eastAsia="ar-SA"/>
        </w:rPr>
        <w:t>частью  основной</w:t>
      </w:r>
      <w:proofErr w:type="gramEnd"/>
      <w:r w:rsidRPr="009007EA">
        <w:rPr>
          <w:rFonts w:eastAsia="Calibri"/>
          <w:sz w:val="28"/>
          <w:szCs w:val="28"/>
          <w:lang w:eastAsia="ar-SA"/>
        </w:rPr>
        <w:t xml:space="preserve"> профессиональной образовательной программы в соответствии с ФГОС по специальности СПО </w:t>
      </w:r>
      <w:r w:rsidR="00175EBB">
        <w:rPr>
          <w:rFonts w:eastAsia="Calibri"/>
          <w:sz w:val="28"/>
          <w:szCs w:val="28"/>
          <w:lang w:eastAsia="ar-SA"/>
        </w:rPr>
        <w:t>38.02.01</w:t>
      </w:r>
      <w:r w:rsidRPr="009007EA">
        <w:rPr>
          <w:rFonts w:eastAsia="Calibri"/>
          <w:sz w:val="28"/>
          <w:szCs w:val="28"/>
          <w:lang w:eastAsia="ar-SA"/>
        </w:rPr>
        <w:t xml:space="preserve">Экономика и бухгалтерский учёт (по отраслям) 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Рабочая программа учебной дисциплины ОП.10. Безопасность жизнедеятельности может быть использована по специальностям СПО на базе среднего (полного) общего образования.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b/>
          <w:sz w:val="28"/>
          <w:szCs w:val="28"/>
          <w:lang w:eastAsia="ar-SA"/>
        </w:rPr>
        <w:t xml:space="preserve">1.2. Место учебной дисциплины в структуре основной профессиональной образовательной программы: </w:t>
      </w:r>
      <w:r w:rsidRPr="009007EA">
        <w:rPr>
          <w:rFonts w:eastAsia="Calibri"/>
          <w:sz w:val="28"/>
          <w:szCs w:val="28"/>
          <w:lang w:eastAsia="ar-SA"/>
        </w:rPr>
        <w:t xml:space="preserve">дисциплина входит </w:t>
      </w:r>
      <w:proofErr w:type="spellStart"/>
      <w:r w:rsidRPr="009007EA">
        <w:rPr>
          <w:rFonts w:eastAsia="Calibri"/>
          <w:sz w:val="28"/>
          <w:szCs w:val="28"/>
          <w:lang w:eastAsia="ar-SA"/>
        </w:rPr>
        <w:t>вобщепрофессиональный</w:t>
      </w:r>
      <w:proofErr w:type="spellEnd"/>
      <w:r w:rsidRPr="009007EA">
        <w:rPr>
          <w:rFonts w:eastAsia="Calibri"/>
          <w:sz w:val="28"/>
          <w:szCs w:val="28"/>
          <w:lang w:eastAsia="ar-SA"/>
        </w:rPr>
        <w:t xml:space="preserve"> цикл ОПОП.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b/>
          <w:sz w:val="28"/>
          <w:szCs w:val="28"/>
          <w:lang w:eastAsia="ar-SA"/>
        </w:rPr>
      </w:pPr>
      <w:r w:rsidRPr="009007EA">
        <w:rPr>
          <w:rFonts w:eastAsia="Calibri"/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Цели освоения учебной дисциплины ОП.10. Безопасность жизнедеятельности - дать общие представления о здоровье человека, здоровом образе его жизни и безопасном поведении в повседневной жизни и чрезвычайных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ситуациях различного происхождения.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Задачи: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1. Дать понятие здоровья, его составляющих, факторов, оказывающих влияние на здоровье.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2. Показать важность развития здорового образа жизни для каждого человека как одного из условий успешной и счастливой жизни.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 xml:space="preserve">3. Ознакомить с особенностями </w:t>
      </w:r>
      <w:proofErr w:type="gramStart"/>
      <w:r w:rsidRPr="009007EA">
        <w:rPr>
          <w:rFonts w:eastAsia="Calibri"/>
          <w:sz w:val="28"/>
          <w:szCs w:val="28"/>
          <w:lang w:eastAsia="ar-SA"/>
        </w:rPr>
        <w:t>чрезвычайных  ситуации</w:t>
      </w:r>
      <w:proofErr w:type="gramEnd"/>
      <w:r w:rsidRPr="009007EA"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 w:rsidRPr="009007EA">
        <w:rPr>
          <w:rFonts w:eastAsia="Calibri"/>
          <w:sz w:val="28"/>
          <w:szCs w:val="28"/>
          <w:lang w:eastAsia="ar-SA"/>
        </w:rPr>
        <w:t>природного,техногенного</w:t>
      </w:r>
      <w:proofErr w:type="spellEnd"/>
      <w:r w:rsidRPr="009007EA">
        <w:rPr>
          <w:rFonts w:eastAsia="Calibri"/>
          <w:sz w:val="28"/>
          <w:szCs w:val="28"/>
          <w:lang w:eastAsia="ar-SA"/>
        </w:rPr>
        <w:t>, социального происхождения.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4. Освоить принципы и правила безопасного поведения конкретных ситуациях различного происхождения.</w:t>
      </w:r>
    </w:p>
    <w:p w:rsidR="009007EA" w:rsidRPr="009007EA" w:rsidRDefault="009007EA" w:rsidP="004A059C">
      <w:pPr>
        <w:suppressAutoHyphens/>
        <w:rPr>
          <w:rFonts w:eastAsia="Calibri"/>
          <w:b/>
          <w:sz w:val="28"/>
          <w:szCs w:val="28"/>
          <w:lang w:eastAsia="ar-SA"/>
        </w:rPr>
      </w:pPr>
      <w:r w:rsidRPr="009007EA">
        <w:rPr>
          <w:rFonts w:eastAsia="Calibri"/>
          <w:b/>
          <w:sz w:val="28"/>
          <w:szCs w:val="28"/>
          <w:lang w:eastAsia="ar-SA"/>
        </w:rPr>
        <w:t>В результате освоения учебной дисциплины обучающийся должен уметь: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-организовывать и проводить мероприятия по защите работающих и населения от негативных воздействий чрезвычайных ситуаций;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 xml:space="preserve">-использовать средства индивидуальной и коллективной защиты от оружия массового поражения; 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-применять первичные средства пожаротушения;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 xml:space="preserve">-ориентироваться в перечне военно-учетных специальностей и самостоятельно определять среди них родственные полученной </w:t>
      </w:r>
      <w:proofErr w:type="gramStart"/>
      <w:r w:rsidRPr="009007EA">
        <w:rPr>
          <w:rFonts w:eastAsia="Calibri"/>
          <w:sz w:val="28"/>
          <w:szCs w:val="28"/>
          <w:lang w:eastAsia="ar-SA"/>
        </w:rPr>
        <w:t>специальности ;</w:t>
      </w:r>
      <w:proofErr w:type="gramEnd"/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-применять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 xml:space="preserve">-владеть способами бесконфликтного общения и </w:t>
      </w:r>
      <w:proofErr w:type="spellStart"/>
      <w:r w:rsidRPr="009007EA">
        <w:rPr>
          <w:rFonts w:eastAsia="Calibri"/>
          <w:sz w:val="28"/>
          <w:szCs w:val="28"/>
          <w:lang w:eastAsia="ar-SA"/>
        </w:rPr>
        <w:t>саморегуляции</w:t>
      </w:r>
      <w:proofErr w:type="spellEnd"/>
      <w:r w:rsidRPr="009007EA">
        <w:rPr>
          <w:rFonts w:eastAsia="Calibri"/>
          <w:sz w:val="28"/>
          <w:szCs w:val="28"/>
          <w:lang w:eastAsia="ar-SA"/>
        </w:rPr>
        <w:t xml:space="preserve"> в повседневной деятельности и экстремальных условиях военной службы;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-оказывать первую помощь пострадавшим;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b/>
          <w:sz w:val="28"/>
          <w:szCs w:val="28"/>
          <w:lang w:eastAsia="ar-SA"/>
        </w:rPr>
      </w:pPr>
      <w:r w:rsidRPr="009007EA">
        <w:rPr>
          <w:rFonts w:eastAsia="Calibri"/>
          <w:b/>
          <w:sz w:val="28"/>
          <w:szCs w:val="28"/>
          <w:lang w:eastAsia="ar-SA"/>
        </w:rPr>
        <w:t>В результате освоения учебной дисциплины обучающийся должен знать: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lastRenderedPageBreak/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-основы военной службы и обороны государства;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 xml:space="preserve">-задачи и основные мероприятия гражданской обороны; способы защиты населения от оружия массового поражения; 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-меры пожарной безопасности и правила безопасного поведения при пожарах;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-организацию и порядок призыва граждан на военную службу и поступления на нее в добровольном порядке;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-область применения получаемых профессиональных знаний при исполнении обязанностей военной службы;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-порядок и правила оказания первой помощи пострадавшим.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Учебная дисциплина ОП.10. Безопасность жизнедеятельности направлена на формирование следующих общих и профессиональных компетенций (ОК, ПК):</w:t>
      </w:r>
    </w:p>
    <w:p w:rsidR="009007EA" w:rsidRPr="009007EA" w:rsidRDefault="009007E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7EA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 xml:space="preserve">ОК 2.ОК 2.1. Планирование деятельности 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ОК 2.2.Планирование ресурсов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ОК 2.3.Определение методов решения профессиональных задач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 xml:space="preserve">ОК 3.ОК 3.1.  Анализ рабочей ситуации 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 xml:space="preserve">ОК 3.2. Текущий контроль и коррекция деятельности 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 xml:space="preserve">ОК 3.3. Оценка результатов деятельности 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ОК 3.4.Принятие ответственного решения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 xml:space="preserve">ОК 4.ОК 4.1. Поиск информации 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 xml:space="preserve">ОК 4.2. Извлечение и первичная обработка информации </w:t>
      </w:r>
    </w:p>
    <w:p w:rsidR="009007EA" w:rsidRPr="009007EA" w:rsidRDefault="009007EA" w:rsidP="004A059C">
      <w:pPr>
        <w:suppressAutoHyphens/>
        <w:rPr>
          <w:rFonts w:eastAsia="Calibri"/>
          <w:b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ОК 4.3</w:t>
      </w:r>
      <w:r w:rsidRPr="009007EA">
        <w:rPr>
          <w:rFonts w:eastAsia="Calibri"/>
          <w:b/>
          <w:sz w:val="28"/>
          <w:szCs w:val="28"/>
          <w:lang w:eastAsia="ar-SA"/>
        </w:rPr>
        <w:t xml:space="preserve">. </w:t>
      </w:r>
      <w:r w:rsidRPr="009007EA">
        <w:rPr>
          <w:rFonts w:eastAsia="Calibri"/>
          <w:sz w:val="28"/>
          <w:szCs w:val="28"/>
          <w:lang w:eastAsia="ar-SA"/>
        </w:rPr>
        <w:t>Обработка информации</w:t>
      </w:r>
    </w:p>
    <w:p w:rsidR="009007EA" w:rsidRPr="009007EA" w:rsidRDefault="009007E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7EA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ОК 6.ОК 6.1. Работа в команде (группе)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 xml:space="preserve">ОК 6.2. Эффективное общение: монолог 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ОК 6.3. Эффективное общение: диалог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ОК 6.4. Эффективное общение: письменная коммуникация</w:t>
      </w:r>
    </w:p>
    <w:p w:rsidR="009007EA" w:rsidRPr="009007EA" w:rsidRDefault="009007E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7EA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007EA" w:rsidRPr="009007EA" w:rsidRDefault="009007EA" w:rsidP="004A059C">
      <w:pPr>
        <w:suppressAutoHyphens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ОК 8.ОК 8.1.Оценка собственного продвижения</w:t>
      </w:r>
    </w:p>
    <w:p w:rsidR="009007EA" w:rsidRPr="009007EA" w:rsidRDefault="009007E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7EA">
        <w:rPr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9007EA" w:rsidRPr="009007EA" w:rsidRDefault="009007EA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7EA">
        <w:rPr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9007EA">
        <w:rPr>
          <w:rFonts w:eastAsia="Calibri"/>
          <w:sz w:val="28"/>
          <w:szCs w:val="28"/>
          <w:lang w:eastAsia="ar-SA"/>
        </w:rPr>
        <w:t>ПК  1.1</w:t>
      </w:r>
      <w:proofErr w:type="gramEnd"/>
      <w:r w:rsidRPr="009007EA">
        <w:rPr>
          <w:rFonts w:eastAsia="Calibri"/>
          <w:sz w:val="28"/>
          <w:szCs w:val="28"/>
          <w:lang w:eastAsia="ar-SA"/>
        </w:rPr>
        <w:t>. Обрабатывать первичные бухгалтерские документы.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ПК 1.3. Проводить учет денежных средств, оформлять денежные и кассовые документы.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9007EA" w:rsidRPr="009007EA" w:rsidRDefault="009007EA" w:rsidP="004A059C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 xml:space="preserve">      ПК 2.1.Формировать бухгалтерские проводки по учету источников имущества        организации на основе рабочего плана счетов бухгалтерского учета.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 xml:space="preserve">ПК 2.2.Выполнять поручения руководства в составе </w:t>
      </w:r>
      <w:proofErr w:type="gramStart"/>
      <w:r w:rsidRPr="009007EA">
        <w:rPr>
          <w:rFonts w:eastAsia="Calibri"/>
          <w:sz w:val="28"/>
          <w:szCs w:val="28"/>
          <w:lang w:eastAsia="ar-SA"/>
        </w:rPr>
        <w:t>комиссии  по</w:t>
      </w:r>
      <w:proofErr w:type="gramEnd"/>
      <w:r w:rsidRPr="009007EA">
        <w:rPr>
          <w:rFonts w:eastAsia="Calibri"/>
          <w:sz w:val="28"/>
          <w:szCs w:val="28"/>
          <w:lang w:eastAsia="ar-SA"/>
        </w:rPr>
        <w:t xml:space="preserve"> инвентаризации имущества в местах его хранения.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ПК 2.3Отражать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 xml:space="preserve">ПК 2.4Проводить процедуры инвентаризации финансовых обязательств организации. 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 xml:space="preserve">ПК 3.2. Оформлять платежные документы для перечисления налогов и сборов в бюджет контролировать их прохождение по </w:t>
      </w:r>
      <w:proofErr w:type="spellStart"/>
      <w:r w:rsidRPr="009007EA">
        <w:rPr>
          <w:rFonts w:eastAsia="Calibri"/>
          <w:sz w:val="28"/>
          <w:szCs w:val="28"/>
          <w:lang w:eastAsia="ar-SA"/>
        </w:rPr>
        <w:t>расчетно</w:t>
      </w:r>
      <w:proofErr w:type="spellEnd"/>
      <w:r w:rsidRPr="009007EA">
        <w:rPr>
          <w:rFonts w:eastAsia="Calibri"/>
          <w:sz w:val="28"/>
          <w:szCs w:val="28"/>
          <w:lang w:eastAsia="ar-SA"/>
        </w:rPr>
        <w:t>– кассовым банковским операциям.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>ПК 3.3.Формировать бухгалтерские проводки по начислению и перечислению страховых взносов во внебюджетные фонды.</w:t>
      </w:r>
    </w:p>
    <w:p w:rsidR="009007EA" w:rsidRPr="009007EA" w:rsidRDefault="009007EA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 xml:space="preserve">ПК 3.4.Оформлять платежные документы на перечисление страховых взносов во внебюджетные фонды, контролировать их прохождение по </w:t>
      </w:r>
      <w:proofErr w:type="spellStart"/>
      <w:r w:rsidRPr="009007EA">
        <w:rPr>
          <w:rFonts w:eastAsia="Calibri"/>
          <w:sz w:val="28"/>
          <w:szCs w:val="28"/>
          <w:lang w:eastAsia="ar-SA"/>
        </w:rPr>
        <w:t>расчетно</w:t>
      </w:r>
      <w:proofErr w:type="spellEnd"/>
      <w:r w:rsidRPr="009007EA">
        <w:rPr>
          <w:rFonts w:eastAsia="Calibri"/>
          <w:sz w:val="28"/>
          <w:szCs w:val="28"/>
          <w:lang w:eastAsia="ar-SA"/>
        </w:rPr>
        <w:t xml:space="preserve"> – кассовым банковским операциям.</w:t>
      </w:r>
    </w:p>
    <w:p w:rsidR="009007EA" w:rsidRPr="009007EA" w:rsidRDefault="009007EA" w:rsidP="004A059C">
      <w:pPr>
        <w:suppressAutoHyphens/>
        <w:ind w:firstLine="720"/>
        <w:jc w:val="both"/>
        <w:rPr>
          <w:rFonts w:eastAsia="Calibri"/>
          <w:sz w:val="28"/>
          <w:szCs w:val="28"/>
          <w:lang w:eastAsia="ar-SA"/>
        </w:rPr>
      </w:pPr>
      <w:bookmarkStart w:id="26" w:name="sub_15441"/>
      <w:r w:rsidRPr="009007EA">
        <w:rPr>
          <w:rFonts w:eastAsia="Calibri"/>
          <w:sz w:val="28"/>
          <w:szCs w:val="28"/>
          <w:lang w:eastAsia="ar-SA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9007EA" w:rsidRPr="009007EA" w:rsidRDefault="009007EA" w:rsidP="004A059C">
      <w:pPr>
        <w:suppressAutoHyphens/>
        <w:ind w:firstLine="720"/>
        <w:jc w:val="both"/>
        <w:rPr>
          <w:rFonts w:eastAsia="Calibri"/>
          <w:sz w:val="28"/>
          <w:szCs w:val="28"/>
          <w:lang w:eastAsia="ar-SA"/>
        </w:rPr>
      </w:pPr>
      <w:bookmarkStart w:id="27" w:name="sub_15442"/>
      <w:bookmarkEnd w:id="26"/>
      <w:r w:rsidRPr="009007EA">
        <w:rPr>
          <w:rFonts w:eastAsia="Calibri"/>
          <w:sz w:val="28"/>
          <w:szCs w:val="28"/>
          <w:lang w:eastAsia="ar-SA"/>
        </w:rPr>
        <w:t>ПК 4.2. Составлять формы бухгалтерской отчетности в установленные законодательством сроки.</w:t>
      </w:r>
    </w:p>
    <w:p w:rsidR="009007EA" w:rsidRPr="009007EA" w:rsidRDefault="009007EA" w:rsidP="004A059C">
      <w:pPr>
        <w:suppressAutoHyphens/>
        <w:ind w:firstLine="720"/>
        <w:jc w:val="both"/>
        <w:rPr>
          <w:rFonts w:eastAsia="Calibri"/>
          <w:sz w:val="28"/>
          <w:szCs w:val="28"/>
          <w:lang w:eastAsia="ar-SA"/>
        </w:rPr>
      </w:pPr>
      <w:bookmarkStart w:id="28" w:name="sub_15443"/>
      <w:bookmarkEnd w:id="27"/>
      <w:r w:rsidRPr="009007EA">
        <w:rPr>
          <w:rFonts w:eastAsia="Calibri"/>
          <w:sz w:val="28"/>
          <w:szCs w:val="28"/>
          <w:lang w:eastAsia="ar-SA"/>
        </w:rP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9007EA" w:rsidRPr="009007EA" w:rsidRDefault="009007EA" w:rsidP="004A059C">
      <w:pPr>
        <w:suppressAutoHyphens/>
        <w:ind w:firstLine="720"/>
        <w:jc w:val="both"/>
        <w:rPr>
          <w:rFonts w:eastAsia="Calibri"/>
          <w:sz w:val="28"/>
          <w:szCs w:val="28"/>
          <w:lang w:eastAsia="ar-SA"/>
        </w:rPr>
      </w:pPr>
      <w:bookmarkStart w:id="29" w:name="sub_15444"/>
      <w:bookmarkEnd w:id="28"/>
      <w:r w:rsidRPr="009007EA">
        <w:rPr>
          <w:rFonts w:eastAsia="Calibri"/>
          <w:sz w:val="28"/>
          <w:szCs w:val="28"/>
          <w:lang w:eastAsia="ar-SA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bookmarkEnd w:id="29"/>
    <w:p w:rsidR="009007EA" w:rsidRPr="009007EA" w:rsidRDefault="009007EA" w:rsidP="0087722A">
      <w:pPr>
        <w:suppressAutoHyphens/>
        <w:rPr>
          <w:rFonts w:eastAsia="Calibri"/>
          <w:sz w:val="28"/>
          <w:szCs w:val="28"/>
          <w:lang w:eastAsia="ar-SA"/>
        </w:rPr>
      </w:pPr>
    </w:p>
    <w:p w:rsidR="009007EA" w:rsidRPr="009007EA" w:rsidRDefault="009007EA" w:rsidP="004A059C">
      <w:pPr>
        <w:suppressAutoHyphens/>
        <w:ind w:firstLine="720"/>
        <w:rPr>
          <w:rFonts w:eastAsia="Calibri"/>
          <w:b/>
          <w:sz w:val="28"/>
          <w:szCs w:val="28"/>
          <w:lang w:eastAsia="ar-SA"/>
        </w:rPr>
      </w:pPr>
      <w:r w:rsidRPr="009007EA">
        <w:rPr>
          <w:rFonts w:eastAsia="Calibri"/>
          <w:b/>
          <w:sz w:val="28"/>
          <w:szCs w:val="28"/>
          <w:lang w:eastAsia="ar-SA"/>
        </w:rPr>
        <w:t>1.4. Рекомендуемое количество часов/зачетных единиц на освоение примерной программы учебной дисциплины: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lastRenderedPageBreak/>
        <w:t>максимальной учебной нагрузки студента 102 часа, в том числе: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 xml:space="preserve">обязательной аудиторной учебной нагрузки </w:t>
      </w:r>
      <w:proofErr w:type="gramStart"/>
      <w:r w:rsidRPr="009007EA">
        <w:rPr>
          <w:rFonts w:eastAsia="Calibri"/>
          <w:sz w:val="28"/>
          <w:szCs w:val="28"/>
          <w:lang w:eastAsia="ar-SA"/>
        </w:rPr>
        <w:t>обучающегося  68</w:t>
      </w:r>
      <w:proofErr w:type="gramEnd"/>
      <w:r w:rsidRPr="009007EA">
        <w:rPr>
          <w:rFonts w:eastAsia="Calibri"/>
          <w:sz w:val="28"/>
          <w:szCs w:val="28"/>
          <w:lang w:eastAsia="ar-SA"/>
        </w:rPr>
        <w:t xml:space="preserve"> часов;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9007EA">
        <w:rPr>
          <w:rFonts w:eastAsia="Calibri"/>
          <w:sz w:val="28"/>
          <w:szCs w:val="28"/>
          <w:lang w:eastAsia="ar-SA"/>
        </w:rPr>
        <w:t xml:space="preserve">самостоятельной работы </w:t>
      </w:r>
      <w:proofErr w:type="gramStart"/>
      <w:r w:rsidRPr="009007EA">
        <w:rPr>
          <w:rFonts w:eastAsia="Calibri"/>
          <w:sz w:val="28"/>
          <w:szCs w:val="28"/>
          <w:lang w:eastAsia="ar-SA"/>
        </w:rPr>
        <w:t>обучающегося  34</w:t>
      </w:r>
      <w:proofErr w:type="gramEnd"/>
      <w:r w:rsidRPr="009007EA">
        <w:rPr>
          <w:rFonts w:eastAsia="Calibri"/>
          <w:sz w:val="28"/>
          <w:szCs w:val="28"/>
          <w:lang w:eastAsia="ar-SA"/>
        </w:rPr>
        <w:t xml:space="preserve"> часа.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lang w:eastAsia="ar-SA"/>
        </w:rPr>
      </w:pPr>
    </w:p>
    <w:p w:rsidR="009007EA" w:rsidRPr="00DC12FA" w:rsidRDefault="009007EA" w:rsidP="004A059C">
      <w:pPr>
        <w:suppressAutoHyphens/>
        <w:ind w:firstLine="720"/>
        <w:rPr>
          <w:rFonts w:eastAsia="Calibri"/>
          <w:b/>
          <w:color w:val="FF0000"/>
          <w:lang w:eastAsia="ar-SA"/>
        </w:rPr>
      </w:pPr>
      <w:r w:rsidRPr="009007EA">
        <w:rPr>
          <w:rFonts w:eastAsia="Calibri"/>
          <w:b/>
          <w:lang w:eastAsia="ar-SA"/>
        </w:rPr>
        <w:tab/>
      </w:r>
      <w:r w:rsidR="00DC12FA">
        <w:rPr>
          <w:rFonts w:eastAsia="Calibri"/>
          <w:b/>
          <w:color w:val="FF0000"/>
          <w:lang w:eastAsia="ar-SA"/>
        </w:rPr>
        <w:tab/>
      </w:r>
      <w:r w:rsidR="00DC12FA">
        <w:rPr>
          <w:rFonts w:eastAsia="Calibri"/>
          <w:b/>
          <w:color w:val="FF0000"/>
          <w:lang w:eastAsia="ar-SA"/>
        </w:rPr>
        <w:tab/>
      </w:r>
    </w:p>
    <w:p w:rsidR="009007EA" w:rsidRPr="009007EA" w:rsidRDefault="009007EA" w:rsidP="004A059C">
      <w:pPr>
        <w:suppressAutoHyphens/>
        <w:rPr>
          <w:rFonts w:eastAsia="Calibri"/>
          <w:b/>
          <w:lang w:eastAsia="ar-SA"/>
        </w:rPr>
      </w:pPr>
      <w:r w:rsidRPr="009007EA">
        <w:rPr>
          <w:rFonts w:eastAsia="Calibri"/>
          <w:b/>
          <w:lang w:eastAsia="ar-SA"/>
        </w:rPr>
        <w:t xml:space="preserve">            2. СТРУКТУРА И СОДЕРЖАНИЕ УЧЕБНОЙ ДИСЦИПЛИНЫ</w:t>
      </w:r>
    </w:p>
    <w:p w:rsidR="009007EA" w:rsidRPr="009007EA" w:rsidRDefault="009007EA" w:rsidP="004A059C">
      <w:pPr>
        <w:suppressAutoHyphens/>
        <w:ind w:firstLine="720"/>
        <w:rPr>
          <w:rFonts w:eastAsia="Calibri"/>
          <w:b/>
          <w:sz w:val="28"/>
          <w:szCs w:val="28"/>
          <w:lang w:eastAsia="ar-SA"/>
        </w:rPr>
      </w:pPr>
      <w:r w:rsidRPr="009007EA">
        <w:rPr>
          <w:rFonts w:eastAsia="Calibri"/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9007EA" w:rsidRPr="009007EA" w:rsidRDefault="009007EA" w:rsidP="004A059C">
      <w:pPr>
        <w:suppressAutoHyphens/>
        <w:rPr>
          <w:rFonts w:eastAsia="Calibri"/>
          <w:b/>
          <w:sz w:val="28"/>
          <w:szCs w:val="28"/>
          <w:lang w:eastAsia="ar-SA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7904"/>
        <w:gridCol w:w="1825"/>
      </w:tblGrid>
      <w:tr w:rsidR="009007EA" w:rsidRPr="009007EA" w:rsidTr="006C2FF9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b/>
                <w:i/>
                <w:iCs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b/>
                <w:i/>
                <w:i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9007EA" w:rsidRPr="009007EA" w:rsidTr="006C2FF9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102</w:t>
            </w:r>
          </w:p>
        </w:tc>
      </w:tr>
      <w:tr w:rsidR="009007EA" w:rsidRPr="009007EA" w:rsidTr="006C2FF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68</w:t>
            </w:r>
          </w:p>
        </w:tc>
      </w:tr>
      <w:tr w:rsidR="009007EA" w:rsidRPr="009007EA" w:rsidTr="006C2FF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9007EA" w:rsidRPr="009007EA" w:rsidTr="006C2FF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48</w:t>
            </w:r>
          </w:p>
        </w:tc>
      </w:tr>
      <w:tr w:rsidR="009007EA" w:rsidRPr="009007EA" w:rsidTr="006C2FF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sz w:val="28"/>
                <w:szCs w:val="28"/>
                <w:lang w:eastAsia="ar-SA"/>
              </w:rPr>
              <w:t xml:space="preserve">     контрольные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3</w:t>
            </w:r>
          </w:p>
        </w:tc>
      </w:tr>
      <w:tr w:rsidR="009007EA" w:rsidRPr="009007EA" w:rsidTr="006C2FF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b/>
                <w:sz w:val="28"/>
                <w:szCs w:val="28"/>
                <w:lang w:eastAsia="ar-SA"/>
              </w:rPr>
              <w:t>Самостоятельная работа студента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34</w:t>
            </w:r>
          </w:p>
        </w:tc>
      </w:tr>
      <w:tr w:rsidR="009007EA" w:rsidRPr="009007EA" w:rsidTr="006C2FF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9007EA" w:rsidRPr="009007EA" w:rsidTr="006C2FF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sz w:val="28"/>
                <w:szCs w:val="28"/>
                <w:lang w:eastAsia="ar-SA"/>
              </w:rPr>
              <w:t xml:space="preserve">   - реферат</w:t>
            </w:r>
          </w:p>
          <w:p w:rsidR="009007EA" w:rsidRPr="009007EA" w:rsidRDefault="009007EA" w:rsidP="004A059C">
            <w:pPr>
              <w:suppressAutoHyphens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sz w:val="28"/>
                <w:szCs w:val="28"/>
                <w:lang w:eastAsia="ar-SA"/>
              </w:rPr>
              <w:t xml:space="preserve">   - таблица</w:t>
            </w:r>
          </w:p>
          <w:p w:rsidR="009007EA" w:rsidRPr="009007EA" w:rsidRDefault="009007EA" w:rsidP="004A059C">
            <w:pPr>
              <w:suppressAutoHyphens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sz w:val="28"/>
                <w:szCs w:val="28"/>
                <w:lang w:eastAsia="ar-SA"/>
              </w:rPr>
              <w:t xml:space="preserve">   - диаграмма</w:t>
            </w:r>
          </w:p>
          <w:p w:rsidR="009007EA" w:rsidRPr="009007EA" w:rsidRDefault="009007EA" w:rsidP="004A059C">
            <w:pPr>
              <w:suppressAutoHyphens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sz w:val="28"/>
                <w:szCs w:val="28"/>
                <w:lang w:eastAsia="ar-SA"/>
              </w:rPr>
              <w:t xml:space="preserve">    - презентация</w:t>
            </w:r>
          </w:p>
          <w:p w:rsidR="009007EA" w:rsidRPr="009007EA" w:rsidRDefault="009007EA" w:rsidP="004A059C">
            <w:pPr>
              <w:suppressAutoHyphens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sz w:val="28"/>
                <w:szCs w:val="28"/>
                <w:lang w:eastAsia="ar-SA"/>
              </w:rPr>
              <w:t xml:space="preserve">    -конспект</w:t>
            </w:r>
          </w:p>
          <w:p w:rsidR="009007EA" w:rsidRPr="009007EA" w:rsidRDefault="009007EA" w:rsidP="004A059C">
            <w:pPr>
              <w:suppressAutoHyphens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sz w:val="28"/>
                <w:szCs w:val="28"/>
                <w:lang w:eastAsia="ar-SA"/>
              </w:rPr>
              <w:t xml:space="preserve">    -плакат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11</w:t>
            </w:r>
          </w:p>
          <w:p w:rsidR="009007EA" w:rsidRPr="009007EA" w:rsidRDefault="009007EA" w:rsidP="004A059C">
            <w:pPr>
              <w:suppressAutoHyphens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4</w:t>
            </w:r>
          </w:p>
          <w:p w:rsidR="009007EA" w:rsidRPr="009007EA" w:rsidRDefault="009007EA" w:rsidP="004A059C">
            <w:pPr>
              <w:suppressAutoHyphens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3</w:t>
            </w:r>
          </w:p>
          <w:p w:rsidR="009007EA" w:rsidRPr="009007EA" w:rsidRDefault="009007EA" w:rsidP="004A059C">
            <w:pPr>
              <w:suppressAutoHyphens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7</w:t>
            </w:r>
          </w:p>
          <w:p w:rsidR="009007EA" w:rsidRPr="009007EA" w:rsidRDefault="009007EA" w:rsidP="004A059C">
            <w:pPr>
              <w:suppressAutoHyphens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sz w:val="28"/>
                <w:szCs w:val="28"/>
                <w:lang w:eastAsia="ar-SA"/>
              </w:rPr>
              <w:t>7</w:t>
            </w:r>
          </w:p>
          <w:p w:rsidR="009007EA" w:rsidRPr="009007EA" w:rsidRDefault="009007EA" w:rsidP="004A059C">
            <w:pPr>
              <w:suppressAutoHyphens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sz w:val="28"/>
                <w:szCs w:val="28"/>
                <w:lang w:eastAsia="ar-SA"/>
              </w:rPr>
              <w:t>2</w:t>
            </w:r>
          </w:p>
        </w:tc>
      </w:tr>
      <w:tr w:rsidR="009007EA" w:rsidRPr="009007EA" w:rsidTr="006C2FF9"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A" w:rsidRPr="009007EA" w:rsidRDefault="009007EA" w:rsidP="004A059C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9007EA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 xml:space="preserve">Итоговая аттестация в форме зачета    </w:t>
            </w:r>
          </w:p>
          <w:p w:rsidR="009007EA" w:rsidRPr="009007EA" w:rsidRDefault="009007EA" w:rsidP="004A059C">
            <w:pPr>
              <w:suppressAutoHyphens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</w:p>
        </w:tc>
      </w:tr>
    </w:tbl>
    <w:p w:rsidR="009007EA" w:rsidRPr="009007EA" w:rsidRDefault="009007EA" w:rsidP="004A059C">
      <w:pPr>
        <w:suppressAutoHyphens/>
        <w:rPr>
          <w:rFonts w:eastAsia="Calibri"/>
          <w:lang w:eastAsia="ar-SA"/>
        </w:rPr>
        <w:sectPr w:rsidR="009007EA" w:rsidRPr="009007EA">
          <w:footerReference w:type="default" r:id="rId50"/>
          <w:footnotePr>
            <w:pos w:val="beneathText"/>
          </w:footnotePr>
          <w:pgSz w:w="11905" w:h="16837"/>
          <w:pgMar w:top="899" w:right="746" w:bottom="1134" w:left="1260" w:header="720" w:footer="708" w:gutter="0"/>
          <w:pgNumType w:start="2"/>
          <w:cols w:space="720"/>
          <w:docGrid w:linePitch="360"/>
        </w:sectPr>
      </w:pPr>
    </w:p>
    <w:p w:rsidR="0035637E" w:rsidRPr="0035637E" w:rsidRDefault="0035637E" w:rsidP="004A059C">
      <w:pPr>
        <w:tabs>
          <w:tab w:val="left" w:pos="2775"/>
        </w:tabs>
        <w:rPr>
          <w:sz w:val="28"/>
          <w:szCs w:val="28"/>
        </w:rPr>
      </w:pPr>
    </w:p>
    <w:p w:rsidR="0035637E" w:rsidRPr="0035637E" w:rsidRDefault="0035637E" w:rsidP="004A059C">
      <w:pPr>
        <w:tabs>
          <w:tab w:val="left" w:pos="2775"/>
        </w:tabs>
        <w:rPr>
          <w:sz w:val="28"/>
          <w:szCs w:val="28"/>
        </w:rPr>
      </w:pPr>
    </w:p>
    <w:p w:rsidR="008209B3" w:rsidRPr="000470FF" w:rsidRDefault="008209B3" w:rsidP="004A059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proofErr w:type="gramStart"/>
      <w:r>
        <w:rPr>
          <w:b/>
          <w:caps/>
          <w:sz w:val="28"/>
          <w:szCs w:val="28"/>
          <w:lang w:eastAsia="ar-SA"/>
        </w:rPr>
        <w:lastRenderedPageBreak/>
        <w:t>Ан</w:t>
      </w:r>
      <w:r w:rsidR="00E5112A">
        <w:rPr>
          <w:b/>
          <w:caps/>
          <w:sz w:val="28"/>
          <w:szCs w:val="28"/>
          <w:lang w:eastAsia="ar-SA"/>
        </w:rPr>
        <w:t>Н</w:t>
      </w:r>
      <w:r>
        <w:rPr>
          <w:b/>
          <w:caps/>
          <w:sz w:val="28"/>
          <w:szCs w:val="28"/>
          <w:lang w:eastAsia="ar-SA"/>
        </w:rPr>
        <w:t>отация</w:t>
      </w:r>
      <w:r w:rsidRPr="000470FF">
        <w:rPr>
          <w:b/>
          <w:caps/>
          <w:sz w:val="28"/>
          <w:szCs w:val="28"/>
          <w:lang w:eastAsia="ar-SA"/>
        </w:rPr>
        <w:t xml:space="preserve">  </w:t>
      </w:r>
      <w:r w:rsidR="00E5112A">
        <w:rPr>
          <w:b/>
          <w:caps/>
          <w:sz w:val="28"/>
          <w:szCs w:val="28"/>
          <w:lang w:eastAsia="ar-SA"/>
        </w:rPr>
        <w:t>РАБОЧЕЙ</w:t>
      </w:r>
      <w:proofErr w:type="gramEnd"/>
      <w:r w:rsidR="00E5112A">
        <w:rPr>
          <w:b/>
          <w:caps/>
          <w:sz w:val="28"/>
          <w:szCs w:val="28"/>
          <w:lang w:eastAsia="ar-SA"/>
        </w:rPr>
        <w:t xml:space="preserve"> </w:t>
      </w:r>
      <w:r w:rsidRPr="000470FF">
        <w:rPr>
          <w:b/>
          <w:caps/>
          <w:sz w:val="28"/>
          <w:szCs w:val="28"/>
          <w:lang w:eastAsia="ar-SA"/>
        </w:rPr>
        <w:t>ПРОГРАММЫ УЧЕБНОЙ ДИСЦИПЛИНЫ</w:t>
      </w: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  <w:proofErr w:type="gramStart"/>
      <w:r w:rsidRPr="000470FF">
        <w:rPr>
          <w:sz w:val="28"/>
          <w:szCs w:val="28"/>
          <w:lang w:eastAsia="ar-SA"/>
        </w:rPr>
        <w:t xml:space="preserve">ОП.В.11  </w:t>
      </w:r>
      <w:r w:rsidRPr="000470FF">
        <w:rPr>
          <w:b/>
          <w:sz w:val="28"/>
          <w:szCs w:val="28"/>
          <w:lang w:eastAsia="ar-SA"/>
        </w:rPr>
        <w:t>Экономическая</w:t>
      </w:r>
      <w:proofErr w:type="gramEnd"/>
      <w:r w:rsidRPr="000470FF">
        <w:rPr>
          <w:b/>
          <w:sz w:val="28"/>
          <w:szCs w:val="28"/>
          <w:lang w:eastAsia="ar-SA"/>
        </w:rPr>
        <w:t xml:space="preserve"> теория</w:t>
      </w: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  <w:r w:rsidRPr="000470FF">
        <w:rPr>
          <w:b/>
          <w:sz w:val="28"/>
          <w:szCs w:val="28"/>
          <w:lang w:eastAsia="ar-SA"/>
        </w:rPr>
        <w:t>1.1. Область применения рабочей программы</w:t>
      </w: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Cs/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  Программа учебной дисциплины Экономическая теория является частью основной профессиональной образовательной программы в соответствии с ФГОС по специальности СПО </w:t>
      </w:r>
      <w:r>
        <w:rPr>
          <w:sz w:val="28"/>
          <w:szCs w:val="28"/>
          <w:lang w:eastAsia="ar-SA"/>
        </w:rPr>
        <w:t>38.02.01</w:t>
      </w:r>
      <w:r w:rsidRPr="000470FF">
        <w:rPr>
          <w:bCs/>
          <w:sz w:val="28"/>
          <w:szCs w:val="28"/>
          <w:lang w:eastAsia="ar-SA"/>
        </w:rPr>
        <w:t xml:space="preserve">Экономика и бухгалтерский учет </w:t>
      </w:r>
      <w:proofErr w:type="gramStart"/>
      <w:r w:rsidRPr="000470FF">
        <w:rPr>
          <w:bCs/>
          <w:sz w:val="28"/>
          <w:szCs w:val="28"/>
          <w:lang w:eastAsia="ar-SA"/>
        </w:rPr>
        <w:t>( по</w:t>
      </w:r>
      <w:proofErr w:type="gramEnd"/>
      <w:r w:rsidRPr="000470FF">
        <w:rPr>
          <w:bCs/>
          <w:sz w:val="28"/>
          <w:szCs w:val="28"/>
          <w:lang w:eastAsia="ar-SA"/>
        </w:rPr>
        <w:t xml:space="preserve"> отраслям).</w:t>
      </w: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   Программа учебной дисциплины может быть </w:t>
      </w:r>
      <w:proofErr w:type="spellStart"/>
      <w:r w:rsidRPr="000470FF">
        <w:rPr>
          <w:sz w:val="28"/>
          <w:szCs w:val="28"/>
          <w:lang w:eastAsia="ar-SA"/>
        </w:rPr>
        <w:t>использованав</w:t>
      </w:r>
      <w:proofErr w:type="spellEnd"/>
      <w:r w:rsidRPr="000470FF">
        <w:rPr>
          <w:sz w:val="28"/>
          <w:szCs w:val="28"/>
          <w:lang w:eastAsia="ar-SA"/>
        </w:rPr>
        <w:t xml:space="preserve"> дополнительном профессиональном образовании при подготовке рабочей профессии «1-</w:t>
      </w:r>
      <w:proofErr w:type="gramStart"/>
      <w:r w:rsidRPr="000470FF">
        <w:rPr>
          <w:sz w:val="28"/>
          <w:szCs w:val="28"/>
          <w:lang w:eastAsia="ar-SA"/>
        </w:rPr>
        <w:t>С бухгалтерия</w:t>
      </w:r>
      <w:proofErr w:type="gramEnd"/>
      <w:r w:rsidRPr="000470FF">
        <w:rPr>
          <w:sz w:val="28"/>
          <w:szCs w:val="28"/>
          <w:lang w:eastAsia="ar-SA"/>
        </w:rPr>
        <w:t>»</w:t>
      </w: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sz w:val="28"/>
          <w:szCs w:val="28"/>
          <w:lang w:eastAsia="ar-SA"/>
        </w:rPr>
      </w:pPr>
    </w:p>
    <w:p w:rsidR="008209B3" w:rsidRPr="000470FF" w:rsidRDefault="008209B3" w:rsidP="004A059C">
      <w:pPr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-185" w:firstLine="0"/>
        <w:jc w:val="both"/>
        <w:rPr>
          <w:b/>
          <w:sz w:val="28"/>
          <w:szCs w:val="28"/>
          <w:lang w:eastAsia="ar-SA"/>
        </w:rPr>
      </w:pPr>
      <w:r w:rsidRPr="000470FF">
        <w:rPr>
          <w:b/>
          <w:sz w:val="28"/>
          <w:szCs w:val="28"/>
          <w:lang w:eastAsia="ar-SA"/>
        </w:rPr>
        <w:t>Место учебной дисциплины в структуре основной профессиональной образовательной программы:</w:t>
      </w: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proofErr w:type="spellStart"/>
      <w:r w:rsidRPr="000470FF">
        <w:rPr>
          <w:sz w:val="28"/>
          <w:szCs w:val="28"/>
          <w:lang w:eastAsia="ar-SA"/>
        </w:rPr>
        <w:t>Учебнаядисциплина</w:t>
      </w:r>
      <w:proofErr w:type="spellEnd"/>
      <w:r w:rsidRPr="000470FF">
        <w:rPr>
          <w:sz w:val="28"/>
          <w:szCs w:val="28"/>
          <w:lang w:eastAsia="ar-SA"/>
        </w:rPr>
        <w:t xml:space="preserve"> входит в </w:t>
      </w:r>
      <w:proofErr w:type="spellStart"/>
      <w:r w:rsidRPr="000470FF">
        <w:rPr>
          <w:sz w:val="28"/>
          <w:szCs w:val="28"/>
          <w:lang w:eastAsia="ar-SA"/>
        </w:rPr>
        <w:t>общепрофесиональный</w:t>
      </w:r>
      <w:proofErr w:type="spellEnd"/>
      <w:r w:rsidRPr="000470FF">
        <w:rPr>
          <w:sz w:val="28"/>
          <w:szCs w:val="28"/>
          <w:lang w:eastAsia="ar-SA"/>
        </w:rPr>
        <w:t xml:space="preserve"> цикл ОПОП.</w:t>
      </w: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 Данная дисциплина </w:t>
      </w:r>
      <w:proofErr w:type="gramStart"/>
      <w:r w:rsidRPr="000470FF">
        <w:rPr>
          <w:sz w:val="28"/>
          <w:szCs w:val="28"/>
          <w:lang w:eastAsia="ar-SA"/>
        </w:rPr>
        <w:t>ОП.В.11  «</w:t>
      </w:r>
      <w:proofErr w:type="gramEnd"/>
      <w:r w:rsidRPr="000470FF">
        <w:rPr>
          <w:sz w:val="28"/>
          <w:szCs w:val="28"/>
          <w:lang w:eastAsia="ar-SA"/>
        </w:rPr>
        <w:t xml:space="preserve">Экономическая теория» направлена на формирование </w:t>
      </w: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Общих компетенций:</w:t>
      </w:r>
    </w:p>
    <w:p w:rsidR="008209B3" w:rsidRPr="000470FF" w:rsidRDefault="008209B3" w:rsidP="004A059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209B3" w:rsidRPr="000470FF" w:rsidRDefault="008209B3" w:rsidP="004A059C">
      <w:pPr>
        <w:suppressAutoHyphens/>
        <w:ind w:left="360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ОК 2.ОК 2.1. Планирование деятельности </w:t>
      </w:r>
    </w:p>
    <w:p w:rsidR="008209B3" w:rsidRPr="000470FF" w:rsidRDefault="008209B3" w:rsidP="004A059C">
      <w:pPr>
        <w:suppressAutoHyphens/>
        <w:ind w:left="360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2.2.Планирование ресурсов</w:t>
      </w:r>
    </w:p>
    <w:p w:rsidR="008209B3" w:rsidRPr="000470FF" w:rsidRDefault="008209B3" w:rsidP="004A059C">
      <w:pPr>
        <w:suppressAutoHyphens/>
        <w:ind w:left="360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2.3.Определение методов решения профессиональных задач</w:t>
      </w:r>
    </w:p>
    <w:p w:rsidR="008209B3" w:rsidRPr="000470FF" w:rsidRDefault="008209B3" w:rsidP="004A059C">
      <w:pPr>
        <w:suppressAutoHyphens/>
        <w:ind w:left="360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ОК 3.ОК 3.1.  Анализ рабочей ситуации </w:t>
      </w:r>
    </w:p>
    <w:p w:rsidR="008209B3" w:rsidRPr="000470FF" w:rsidRDefault="008209B3" w:rsidP="004A059C">
      <w:pPr>
        <w:suppressAutoHyphens/>
        <w:ind w:left="360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ОК 3.2. Текущий контроль и коррекция деятельности </w:t>
      </w:r>
    </w:p>
    <w:p w:rsidR="008209B3" w:rsidRPr="000470FF" w:rsidRDefault="008209B3" w:rsidP="004A059C">
      <w:pPr>
        <w:suppressAutoHyphens/>
        <w:ind w:left="360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ОК 3.3. Оценка результатов деятельности </w:t>
      </w:r>
    </w:p>
    <w:p w:rsidR="008209B3" w:rsidRPr="000470FF" w:rsidRDefault="008209B3" w:rsidP="004A059C">
      <w:pPr>
        <w:suppressAutoHyphens/>
        <w:ind w:left="360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3.4.Принятие ответственного решения</w:t>
      </w:r>
    </w:p>
    <w:p w:rsidR="008209B3" w:rsidRPr="000470FF" w:rsidRDefault="008209B3" w:rsidP="004A059C">
      <w:pPr>
        <w:suppressAutoHyphens/>
        <w:ind w:left="360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ОК 4.ОК 4.1. Поиск информации </w:t>
      </w:r>
    </w:p>
    <w:p w:rsidR="008209B3" w:rsidRPr="000470FF" w:rsidRDefault="008209B3" w:rsidP="004A059C">
      <w:pPr>
        <w:suppressAutoHyphens/>
        <w:ind w:left="360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ОК 4.2. Извлечение и первичная обработка информации </w:t>
      </w:r>
    </w:p>
    <w:p w:rsidR="008209B3" w:rsidRPr="000470FF" w:rsidRDefault="008209B3" w:rsidP="004A059C">
      <w:pPr>
        <w:suppressAutoHyphens/>
        <w:ind w:left="360"/>
        <w:rPr>
          <w:b/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4.3</w:t>
      </w:r>
      <w:r w:rsidRPr="000470FF">
        <w:rPr>
          <w:b/>
          <w:sz w:val="28"/>
          <w:szCs w:val="28"/>
          <w:lang w:eastAsia="ar-SA"/>
        </w:rPr>
        <w:t xml:space="preserve">. </w:t>
      </w:r>
      <w:r w:rsidRPr="000470FF">
        <w:rPr>
          <w:sz w:val="28"/>
          <w:szCs w:val="28"/>
          <w:lang w:eastAsia="ar-SA"/>
        </w:rPr>
        <w:t>Обработка информации</w:t>
      </w:r>
    </w:p>
    <w:p w:rsidR="008209B3" w:rsidRPr="000470FF" w:rsidRDefault="008209B3" w:rsidP="004A059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8209B3" w:rsidRPr="000470FF" w:rsidRDefault="008209B3" w:rsidP="004A059C">
      <w:pPr>
        <w:suppressAutoHyphens/>
        <w:ind w:left="360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6.ОК 6.1. Работа в команде (группе)</w:t>
      </w:r>
    </w:p>
    <w:p w:rsidR="008209B3" w:rsidRPr="000470FF" w:rsidRDefault="008209B3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ОК 6.2. Эффективное общение: монолог                                                                             </w:t>
      </w:r>
    </w:p>
    <w:p w:rsidR="008209B3" w:rsidRPr="000470FF" w:rsidRDefault="008209B3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6.3. Эффективное общение: диалог</w:t>
      </w:r>
    </w:p>
    <w:p w:rsidR="008209B3" w:rsidRPr="000470FF" w:rsidRDefault="008209B3" w:rsidP="004A059C">
      <w:pPr>
        <w:suppressAutoHyphens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6.4. Эффективное общение: письменная коммуникация</w:t>
      </w:r>
    </w:p>
    <w:p w:rsidR="008209B3" w:rsidRPr="000470FF" w:rsidRDefault="008209B3" w:rsidP="004A059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470FF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8209B3" w:rsidRPr="000470FF" w:rsidRDefault="008209B3" w:rsidP="004A059C">
      <w:pPr>
        <w:suppressAutoHyphens/>
        <w:ind w:left="360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8.ОК 8.1.Оценка собственного продвижения</w:t>
      </w:r>
    </w:p>
    <w:p w:rsidR="008209B3" w:rsidRPr="000470FF" w:rsidRDefault="008209B3" w:rsidP="004A059C">
      <w:pPr>
        <w:suppressAutoHyphens/>
        <w:ind w:left="360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8209B3" w:rsidRPr="000470FF" w:rsidRDefault="008209B3" w:rsidP="004A059C">
      <w:pPr>
        <w:suppressAutoHyphens/>
        <w:ind w:left="720"/>
        <w:rPr>
          <w:lang w:eastAsia="ar-SA"/>
        </w:rPr>
      </w:pP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lang w:eastAsia="ar-SA"/>
        </w:rPr>
      </w:pP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0470FF">
        <w:rPr>
          <w:b/>
          <w:sz w:val="28"/>
          <w:szCs w:val="28"/>
          <w:lang w:eastAsia="ar-SA"/>
        </w:rPr>
        <w:lastRenderedPageBreak/>
        <w:t>1.3. Цели и задачи учебной дисциплины – требования к результатам освоения дисциплины:</w:t>
      </w: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Целью освоения дисциплины Экономическая </w:t>
      </w:r>
      <w:proofErr w:type="gramStart"/>
      <w:r w:rsidRPr="000470FF">
        <w:rPr>
          <w:sz w:val="28"/>
          <w:szCs w:val="28"/>
          <w:lang w:eastAsia="ar-SA"/>
        </w:rPr>
        <w:t>теория  является</w:t>
      </w:r>
      <w:proofErr w:type="gramEnd"/>
      <w:r w:rsidRPr="000470FF">
        <w:rPr>
          <w:sz w:val="28"/>
          <w:szCs w:val="28"/>
          <w:lang w:eastAsia="ar-SA"/>
        </w:rPr>
        <w:t xml:space="preserve"> дать общее представление о принципах и законах функционирования рыночной экономики, раскрыть экономическую сущность содержание базовых терминов и понятий, используемых при  изучении других дисциплин.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ind w:left="-180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  В результате изучения учебной дисциплины обучающийся </w:t>
      </w:r>
      <w:proofErr w:type="gramStart"/>
      <w:r w:rsidRPr="000470FF">
        <w:rPr>
          <w:sz w:val="28"/>
          <w:szCs w:val="28"/>
          <w:lang w:eastAsia="ar-SA"/>
        </w:rPr>
        <w:t>должен  знать</w:t>
      </w:r>
      <w:proofErr w:type="gramEnd"/>
      <w:r w:rsidRPr="000470FF">
        <w:rPr>
          <w:sz w:val="28"/>
          <w:szCs w:val="28"/>
          <w:lang w:eastAsia="ar-SA"/>
        </w:rPr>
        <w:t>: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ind w:left="-180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- основные макроэкономические категории и показатели, методы их расчета;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ind w:left="-180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-факторы современного производства;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ind w:left="-180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- основные формы и системы заработной платы;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ind w:left="-180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- сущность и основные признаки монополизма;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ind w:left="-180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- основы денежно-кредитной, налоговой, социальной политики государства;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ind w:left="-180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- функции денег, банковскую систему, факторы экономического роста;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В результате освоения дисциплины обучающийся должен уметь: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-рассчитывать показатели эффективного использования производственных фондов;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-рассчитывать показатели прибыли;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- определять специализацию производства;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-определять основные типы и формы собственности;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ind w:left="-180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   -рассчитывать показатели рентабельности производства;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ind w:left="-180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   - рассчитывать добавленную стоимость;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ind w:left="-180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   - объяснять финансовую, кредитно-денежную политику государства;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ind w:left="-180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   -описывать: действие рыночного механизма, основные формы заработной   платы, инфляцию, основные статьи госбюджета России;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ind w:left="-180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   - объяснять: причины неравенства доходов, виды инфляции, проблемы международной торговли;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ind w:left="-180"/>
        <w:jc w:val="both"/>
        <w:rPr>
          <w:sz w:val="28"/>
          <w:szCs w:val="28"/>
          <w:lang w:eastAsia="ar-SA"/>
        </w:rPr>
      </w:pP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0470FF">
        <w:rPr>
          <w:b/>
          <w:sz w:val="28"/>
          <w:szCs w:val="28"/>
          <w:lang w:eastAsia="ar-SA"/>
        </w:rPr>
        <w:t xml:space="preserve">1.4. Рекомендуемое количество часов на </w:t>
      </w:r>
      <w:proofErr w:type="gramStart"/>
      <w:r w:rsidRPr="000470FF">
        <w:rPr>
          <w:b/>
          <w:sz w:val="28"/>
          <w:szCs w:val="28"/>
          <w:lang w:eastAsia="ar-SA"/>
        </w:rPr>
        <w:t>освоение  программы</w:t>
      </w:r>
      <w:proofErr w:type="gramEnd"/>
      <w:r w:rsidRPr="000470FF">
        <w:rPr>
          <w:b/>
          <w:sz w:val="28"/>
          <w:szCs w:val="28"/>
          <w:lang w:eastAsia="ar-SA"/>
        </w:rPr>
        <w:t xml:space="preserve"> учебной дисциплины:</w:t>
      </w: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максимальной учебной нагрузки обучающегося</w:t>
      </w:r>
      <w:r w:rsidRPr="000470FF">
        <w:rPr>
          <w:b/>
          <w:bCs/>
          <w:sz w:val="28"/>
          <w:szCs w:val="28"/>
          <w:lang w:eastAsia="ar-SA"/>
        </w:rPr>
        <w:t>90</w:t>
      </w:r>
      <w:r w:rsidRPr="000470FF">
        <w:rPr>
          <w:sz w:val="28"/>
          <w:szCs w:val="28"/>
          <w:lang w:eastAsia="ar-SA"/>
        </w:rPr>
        <w:t xml:space="preserve"> часов, в том числе:</w:t>
      </w:r>
    </w:p>
    <w:p w:rsidR="008209B3" w:rsidRPr="000470FF" w:rsidRDefault="008209B3" w:rsidP="004A059C">
      <w:pPr>
        <w:tabs>
          <w:tab w:val="left" w:pos="5872"/>
          <w:tab w:val="left" w:pos="6788"/>
          <w:tab w:val="left" w:pos="7704"/>
          <w:tab w:val="left" w:pos="8620"/>
          <w:tab w:val="left" w:pos="9536"/>
          <w:tab w:val="left" w:pos="10452"/>
          <w:tab w:val="left" w:pos="11368"/>
          <w:tab w:val="left" w:pos="12284"/>
          <w:tab w:val="left" w:pos="13200"/>
          <w:tab w:val="left" w:pos="14116"/>
          <w:tab w:val="left" w:pos="15032"/>
          <w:tab w:val="left" w:pos="15948"/>
          <w:tab w:val="left" w:pos="16864"/>
          <w:tab w:val="left" w:pos="17780"/>
          <w:tab w:val="left" w:pos="18696"/>
          <w:tab w:val="left" w:pos="19612"/>
        </w:tabs>
        <w:suppressAutoHyphens/>
        <w:ind w:left="708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 xml:space="preserve">обязательной аудиторной учебной нагрузки обучающегося   </w:t>
      </w:r>
      <w:proofErr w:type="gramStart"/>
      <w:r w:rsidRPr="000470FF">
        <w:rPr>
          <w:b/>
          <w:bCs/>
          <w:sz w:val="28"/>
          <w:szCs w:val="28"/>
          <w:lang w:eastAsia="ar-SA"/>
        </w:rPr>
        <w:t xml:space="preserve">60 </w:t>
      </w:r>
      <w:r w:rsidRPr="000470FF">
        <w:rPr>
          <w:sz w:val="28"/>
          <w:szCs w:val="28"/>
          <w:lang w:eastAsia="ar-SA"/>
        </w:rPr>
        <w:t xml:space="preserve"> часа</w:t>
      </w:r>
      <w:proofErr w:type="gramEnd"/>
      <w:r w:rsidRPr="000470FF">
        <w:rPr>
          <w:sz w:val="28"/>
          <w:szCs w:val="28"/>
          <w:lang w:eastAsia="ar-SA"/>
        </w:rPr>
        <w:t>;</w:t>
      </w:r>
    </w:p>
    <w:p w:rsidR="008209B3" w:rsidRPr="003D193D" w:rsidRDefault="008209B3" w:rsidP="004A059C">
      <w:pPr>
        <w:tabs>
          <w:tab w:val="left" w:pos="5872"/>
          <w:tab w:val="left" w:pos="6788"/>
          <w:tab w:val="left" w:pos="7704"/>
          <w:tab w:val="left" w:pos="8620"/>
          <w:tab w:val="left" w:pos="9536"/>
          <w:tab w:val="left" w:pos="10452"/>
          <w:tab w:val="left" w:pos="11368"/>
          <w:tab w:val="left" w:pos="12284"/>
          <w:tab w:val="left" w:pos="13200"/>
          <w:tab w:val="left" w:pos="14116"/>
          <w:tab w:val="left" w:pos="15032"/>
          <w:tab w:val="left" w:pos="15948"/>
          <w:tab w:val="left" w:pos="16864"/>
          <w:tab w:val="left" w:pos="17780"/>
          <w:tab w:val="left" w:pos="18696"/>
          <w:tab w:val="left" w:pos="19612"/>
        </w:tabs>
        <w:suppressAutoHyphens/>
        <w:ind w:left="708"/>
        <w:jc w:val="both"/>
        <w:rPr>
          <w:sz w:val="28"/>
          <w:szCs w:val="28"/>
          <w:lang w:eastAsia="ar-SA"/>
        </w:rPr>
      </w:pPr>
      <w:r w:rsidRPr="000470FF">
        <w:rPr>
          <w:sz w:val="28"/>
          <w:szCs w:val="28"/>
          <w:lang w:eastAsia="ar-SA"/>
        </w:rPr>
        <w:t>самостоятельной работы обучающегося</w:t>
      </w:r>
      <w:r w:rsidRPr="00062BB0">
        <w:rPr>
          <w:sz w:val="28"/>
          <w:szCs w:val="28"/>
          <w:lang w:eastAsia="ar-SA"/>
        </w:rPr>
        <w:t>30</w:t>
      </w:r>
      <w:r w:rsidRPr="000470FF">
        <w:rPr>
          <w:sz w:val="28"/>
          <w:szCs w:val="28"/>
          <w:lang w:eastAsia="ar-SA"/>
        </w:rPr>
        <w:t xml:space="preserve"> часов</w:t>
      </w: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  <w:r w:rsidRPr="000470FF">
        <w:rPr>
          <w:b/>
          <w:sz w:val="28"/>
          <w:szCs w:val="28"/>
          <w:lang w:eastAsia="ar-SA"/>
        </w:rPr>
        <w:t xml:space="preserve">2. СТРУКТУРА </w:t>
      </w:r>
      <w:proofErr w:type="gramStart"/>
      <w:r w:rsidRPr="000470FF">
        <w:rPr>
          <w:b/>
          <w:sz w:val="28"/>
          <w:szCs w:val="28"/>
          <w:lang w:eastAsia="ar-SA"/>
        </w:rPr>
        <w:t>И  СОДЕРЖАНИЕ</w:t>
      </w:r>
      <w:proofErr w:type="gramEnd"/>
      <w:r w:rsidRPr="000470FF">
        <w:rPr>
          <w:b/>
          <w:sz w:val="28"/>
          <w:szCs w:val="28"/>
          <w:lang w:eastAsia="ar-SA"/>
        </w:rPr>
        <w:t xml:space="preserve"> УЧЕБНОЙ ДИСЦИПЛИНЫ</w:t>
      </w:r>
    </w:p>
    <w:p w:rsidR="008209B3" w:rsidRPr="000470FF" w:rsidRDefault="008209B3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ind w:left="-180"/>
        <w:jc w:val="both"/>
        <w:rPr>
          <w:b/>
          <w:sz w:val="28"/>
          <w:szCs w:val="28"/>
          <w:lang w:eastAsia="ar-SA"/>
        </w:rPr>
      </w:pPr>
      <w:r w:rsidRPr="000470FF">
        <w:rPr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8209B3" w:rsidRPr="000470FF" w:rsidRDefault="008209B3" w:rsidP="004A059C">
      <w:pPr>
        <w:tabs>
          <w:tab w:val="left" w:pos="-344"/>
          <w:tab w:val="left" w:pos="572"/>
          <w:tab w:val="left" w:pos="1488"/>
          <w:tab w:val="left" w:pos="2404"/>
          <w:tab w:val="left" w:pos="3320"/>
          <w:tab w:val="left" w:pos="4236"/>
          <w:tab w:val="left" w:pos="5152"/>
          <w:tab w:val="left" w:pos="6068"/>
          <w:tab w:val="left" w:pos="6984"/>
          <w:tab w:val="left" w:pos="7900"/>
          <w:tab w:val="left" w:pos="8816"/>
          <w:tab w:val="left" w:pos="9732"/>
          <w:tab w:val="left" w:pos="10648"/>
          <w:tab w:val="left" w:pos="11564"/>
          <w:tab w:val="left" w:pos="12480"/>
          <w:tab w:val="left" w:pos="13396"/>
        </w:tabs>
        <w:suppressAutoHyphens/>
        <w:ind w:left="-180" w:right="-185"/>
        <w:jc w:val="both"/>
        <w:rPr>
          <w:b/>
          <w:sz w:val="28"/>
          <w:szCs w:val="28"/>
          <w:lang w:eastAsia="ar-SA"/>
        </w:rPr>
      </w:pPr>
    </w:p>
    <w:tbl>
      <w:tblPr>
        <w:tblW w:w="9673" w:type="dxa"/>
        <w:tblInd w:w="-37" w:type="dxa"/>
        <w:tblLayout w:type="fixed"/>
        <w:tblLook w:val="0000" w:firstRow="0" w:lastRow="0" w:firstColumn="0" w:lastColumn="0" w:noHBand="0" w:noVBand="0"/>
      </w:tblPr>
      <w:tblGrid>
        <w:gridCol w:w="8034"/>
        <w:gridCol w:w="1639"/>
      </w:tblGrid>
      <w:tr w:rsidR="008209B3" w:rsidRPr="000470FF" w:rsidTr="00AF3CF3">
        <w:trPr>
          <w:trHeight w:val="460"/>
        </w:trPr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470FF">
              <w:rPr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470FF">
              <w:rPr>
                <w:b/>
                <w:sz w:val="28"/>
                <w:szCs w:val="28"/>
                <w:lang w:eastAsia="ar-SA"/>
              </w:rPr>
              <w:t xml:space="preserve">Количество часов </w:t>
            </w:r>
          </w:p>
        </w:tc>
      </w:tr>
      <w:tr w:rsidR="008209B3" w:rsidRPr="000470FF" w:rsidTr="00AF3CF3">
        <w:trPr>
          <w:trHeight w:val="322"/>
        </w:trPr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0470FF">
              <w:rPr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0470FF">
              <w:rPr>
                <w:i/>
                <w:sz w:val="28"/>
                <w:szCs w:val="28"/>
                <w:lang w:val="en-US" w:eastAsia="ar-SA"/>
              </w:rPr>
              <w:t>90</w:t>
            </w:r>
          </w:p>
        </w:tc>
      </w:tr>
      <w:tr w:rsidR="008209B3" w:rsidRPr="000470FF" w:rsidTr="00AF3CF3">
        <w:trPr>
          <w:trHeight w:val="322"/>
        </w:trPr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0470FF">
              <w:rPr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0470FF">
              <w:rPr>
                <w:i/>
                <w:sz w:val="28"/>
                <w:szCs w:val="28"/>
                <w:lang w:val="en-US" w:eastAsia="ar-SA"/>
              </w:rPr>
              <w:t>60</w:t>
            </w:r>
          </w:p>
        </w:tc>
      </w:tr>
      <w:tr w:rsidR="008209B3" w:rsidRPr="000470FF" w:rsidTr="00AF3CF3">
        <w:trPr>
          <w:trHeight w:val="322"/>
        </w:trPr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470FF">
              <w:rPr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8209B3" w:rsidRPr="000470FF" w:rsidTr="00AF3CF3">
        <w:trPr>
          <w:trHeight w:val="322"/>
        </w:trPr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470FF">
              <w:rPr>
                <w:sz w:val="28"/>
                <w:szCs w:val="28"/>
                <w:lang w:eastAsia="ar-SA"/>
              </w:rPr>
              <w:t xml:space="preserve">        практические занятия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center"/>
              <w:rPr>
                <w:i/>
                <w:iCs/>
                <w:lang w:val="en-US" w:eastAsia="ar-SA"/>
              </w:rPr>
            </w:pPr>
            <w:r w:rsidRPr="000470FF">
              <w:rPr>
                <w:i/>
                <w:iCs/>
                <w:lang w:val="en-US" w:eastAsia="ar-SA"/>
              </w:rPr>
              <w:t>36</w:t>
            </w:r>
          </w:p>
        </w:tc>
      </w:tr>
      <w:tr w:rsidR="008209B3" w:rsidRPr="000470FF" w:rsidTr="00AF3CF3">
        <w:trPr>
          <w:trHeight w:val="322"/>
        </w:trPr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470FF">
              <w:rPr>
                <w:sz w:val="28"/>
                <w:szCs w:val="28"/>
                <w:lang w:eastAsia="ar-SA"/>
              </w:rPr>
              <w:t xml:space="preserve">        контрольная работа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center"/>
              <w:rPr>
                <w:i/>
                <w:iCs/>
                <w:lang w:eastAsia="ar-SA"/>
              </w:rPr>
            </w:pPr>
            <w:r w:rsidRPr="000470FF">
              <w:rPr>
                <w:i/>
                <w:iCs/>
                <w:lang w:eastAsia="ar-SA"/>
              </w:rPr>
              <w:t>2</w:t>
            </w:r>
          </w:p>
        </w:tc>
      </w:tr>
      <w:tr w:rsidR="008209B3" w:rsidRPr="000470FF" w:rsidTr="00AF3CF3">
        <w:trPr>
          <w:trHeight w:val="322"/>
        </w:trPr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0470FF">
              <w:rPr>
                <w:b/>
                <w:sz w:val="28"/>
                <w:szCs w:val="28"/>
                <w:lang w:eastAsia="ar-SA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0470FF">
              <w:rPr>
                <w:i/>
                <w:sz w:val="28"/>
                <w:szCs w:val="28"/>
                <w:lang w:val="en-US" w:eastAsia="ar-SA"/>
              </w:rPr>
              <w:t>30</w:t>
            </w:r>
          </w:p>
        </w:tc>
      </w:tr>
      <w:tr w:rsidR="008209B3" w:rsidRPr="000470FF" w:rsidTr="00AF3CF3">
        <w:trPr>
          <w:trHeight w:val="322"/>
        </w:trPr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0470FF">
              <w:rPr>
                <w:i/>
                <w:sz w:val="28"/>
                <w:szCs w:val="28"/>
                <w:lang w:eastAsia="ar-SA"/>
              </w:rPr>
              <w:t xml:space="preserve">       реферат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center"/>
              <w:rPr>
                <w:i/>
                <w:lang w:val="en-US" w:eastAsia="ar-SA"/>
              </w:rPr>
            </w:pPr>
            <w:r w:rsidRPr="000470FF">
              <w:rPr>
                <w:i/>
                <w:lang w:eastAsia="ar-SA"/>
              </w:rPr>
              <w:t>1</w:t>
            </w:r>
            <w:r w:rsidRPr="000470FF">
              <w:rPr>
                <w:i/>
                <w:lang w:val="en-US" w:eastAsia="ar-SA"/>
              </w:rPr>
              <w:t>2</w:t>
            </w:r>
          </w:p>
        </w:tc>
      </w:tr>
      <w:tr w:rsidR="008209B3" w:rsidRPr="000470FF" w:rsidTr="00AF3CF3">
        <w:trPr>
          <w:trHeight w:val="322"/>
        </w:trPr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0470FF">
              <w:rPr>
                <w:i/>
                <w:sz w:val="28"/>
                <w:szCs w:val="28"/>
                <w:lang w:eastAsia="ar-SA"/>
              </w:rPr>
              <w:t xml:space="preserve">       доклад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0470FF">
              <w:rPr>
                <w:i/>
                <w:sz w:val="28"/>
                <w:szCs w:val="28"/>
                <w:lang w:eastAsia="ar-SA"/>
              </w:rPr>
              <w:t>1</w:t>
            </w:r>
            <w:r w:rsidRPr="000470FF">
              <w:rPr>
                <w:i/>
                <w:sz w:val="28"/>
                <w:szCs w:val="28"/>
                <w:lang w:val="en-US" w:eastAsia="ar-SA"/>
              </w:rPr>
              <w:t>4</w:t>
            </w:r>
          </w:p>
        </w:tc>
      </w:tr>
      <w:tr w:rsidR="008209B3" w:rsidRPr="000470FF" w:rsidTr="00AF3CF3">
        <w:trPr>
          <w:trHeight w:val="322"/>
        </w:trPr>
        <w:tc>
          <w:tcPr>
            <w:tcW w:w="8034" w:type="dxa"/>
            <w:tcBorders>
              <w:left w:val="single" w:sz="4" w:space="0" w:color="000000"/>
              <w:bottom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0470FF">
              <w:rPr>
                <w:i/>
                <w:sz w:val="28"/>
                <w:szCs w:val="28"/>
                <w:lang w:eastAsia="ar-SA"/>
              </w:rPr>
              <w:t xml:space="preserve">      конспект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0470FF">
              <w:rPr>
                <w:i/>
                <w:sz w:val="28"/>
                <w:szCs w:val="28"/>
                <w:lang w:val="en-US" w:eastAsia="ar-SA"/>
              </w:rPr>
              <w:t>2</w:t>
            </w:r>
          </w:p>
        </w:tc>
      </w:tr>
      <w:tr w:rsidR="008209B3" w:rsidRPr="000470FF" w:rsidTr="00AF3CF3">
        <w:trPr>
          <w:trHeight w:val="322"/>
        </w:trPr>
        <w:tc>
          <w:tcPr>
            <w:tcW w:w="8034" w:type="dxa"/>
            <w:tcBorders>
              <w:left w:val="single" w:sz="4" w:space="0" w:color="000000"/>
              <w:bottom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0470FF">
              <w:rPr>
                <w:i/>
                <w:sz w:val="28"/>
                <w:szCs w:val="28"/>
                <w:lang w:eastAsia="ar-SA"/>
              </w:rPr>
              <w:t xml:space="preserve"> таблица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470FF">
              <w:rPr>
                <w:i/>
                <w:sz w:val="28"/>
                <w:szCs w:val="28"/>
                <w:lang w:eastAsia="ar-SA"/>
              </w:rPr>
              <w:t>2</w:t>
            </w:r>
          </w:p>
        </w:tc>
      </w:tr>
      <w:tr w:rsidR="008209B3" w:rsidRPr="000470FF" w:rsidTr="00AF3CF3">
        <w:trPr>
          <w:trHeight w:val="322"/>
        </w:trPr>
        <w:tc>
          <w:tcPr>
            <w:tcW w:w="9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3" w:rsidRPr="000470FF" w:rsidRDefault="008209B3" w:rsidP="004A059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470FF">
              <w:rPr>
                <w:b/>
                <w:i/>
                <w:sz w:val="28"/>
                <w:szCs w:val="28"/>
                <w:lang w:eastAsia="ar-SA"/>
              </w:rPr>
              <w:t xml:space="preserve">Итоговая </w:t>
            </w:r>
            <w:proofErr w:type="spellStart"/>
            <w:r w:rsidRPr="000470FF">
              <w:rPr>
                <w:b/>
                <w:i/>
                <w:sz w:val="28"/>
                <w:szCs w:val="28"/>
                <w:lang w:eastAsia="ar-SA"/>
              </w:rPr>
              <w:t>аттестация</w:t>
            </w:r>
            <w:r w:rsidRPr="000470FF">
              <w:rPr>
                <w:sz w:val="28"/>
                <w:szCs w:val="28"/>
                <w:lang w:eastAsia="ar-SA"/>
              </w:rPr>
              <w:t>в</w:t>
            </w:r>
            <w:proofErr w:type="spellEnd"/>
            <w:r w:rsidRPr="000470FF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0470FF">
              <w:rPr>
                <w:sz w:val="28"/>
                <w:szCs w:val="28"/>
                <w:lang w:eastAsia="ar-SA"/>
              </w:rPr>
              <w:t xml:space="preserve">форме  </w:t>
            </w:r>
            <w:r w:rsidRPr="000470FF">
              <w:rPr>
                <w:iCs/>
                <w:sz w:val="28"/>
                <w:szCs w:val="28"/>
                <w:lang w:eastAsia="ar-SA"/>
              </w:rPr>
              <w:t>диф</w:t>
            </w:r>
            <w:r w:rsidRPr="000470FF">
              <w:rPr>
                <w:sz w:val="28"/>
                <w:szCs w:val="28"/>
                <w:lang w:eastAsia="ar-SA"/>
              </w:rPr>
              <w:t>ференцированного</w:t>
            </w:r>
            <w:proofErr w:type="gramEnd"/>
            <w:r w:rsidRPr="000470FF">
              <w:rPr>
                <w:sz w:val="28"/>
                <w:szCs w:val="28"/>
                <w:lang w:eastAsia="ar-SA"/>
              </w:rPr>
              <w:t xml:space="preserve"> зачета</w:t>
            </w:r>
          </w:p>
        </w:tc>
      </w:tr>
    </w:tbl>
    <w:p w:rsidR="008209B3" w:rsidRPr="000470FF" w:rsidRDefault="008209B3" w:rsidP="004A059C">
      <w:pPr>
        <w:suppressAutoHyphens/>
        <w:rPr>
          <w:lang w:eastAsia="ar-SA"/>
        </w:rPr>
        <w:sectPr w:rsidR="008209B3" w:rsidRPr="000470FF">
          <w:footerReference w:type="default" r:id="rId51"/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titlePg/>
          <w:docGrid w:linePitch="360"/>
        </w:sectPr>
      </w:pPr>
    </w:p>
    <w:p w:rsidR="00D40D4D" w:rsidRPr="00D165C2" w:rsidRDefault="00D40D4D" w:rsidP="004A059C">
      <w:pPr>
        <w:suppressAutoHyphens/>
        <w:spacing w:after="200"/>
        <w:jc w:val="center"/>
        <w:rPr>
          <w:rFonts w:eastAsia="Calibri" w:cs="Calibri"/>
          <w:b/>
          <w:sz w:val="28"/>
          <w:szCs w:val="28"/>
          <w:lang w:eastAsia="ar-SA"/>
        </w:rPr>
      </w:pPr>
      <w:r>
        <w:rPr>
          <w:rFonts w:eastAsia="Calibri" w:cs="Calibri"/>
          <w:b/>
          <w:sz w:val="28"/>
          <w:szCs w:val="28"/>
          <w:lang w:eastAsia="ar-SA"/>
        </w:rPr>
        <w:lastRenderedPageBreak/>
        <w:t>АННОТАЦИЯ</w:t>
      </w:r>
      <w:r w:rsidRPr="00D165C2">
        <w:rPr>
          <w:rFonts w:eastAsia="Calibri" w:cs="Calibri"/>
          <w:b/>
          <w:sz w:val="28"/>
          <w:szCs w:val="28"/>
          <w:lang w:eastAsia="ar-SA"/>
        </w:rPr>
        <w:t xml:space="preserve"> РАБОЧЕЙ ПРОГРАММЫ УЧЕБНОЙ ДИСЦИПЛИНЫ</w:t>
      </w:r>
    </w:p>
    <w:p w:rsidR="00D40D4D" w:rsidRPr="00D165C2" w:rsidRDefault="00D40D4D" w:rsidP="004A059C">
      <w:pPr>
        <w:suppressAutoHyphens/>
        <w:spacing w:after="200"/>
        <w:jc w:val="center"/>
        <w:rPr>
          <w:rFonts w:eastAsia="Calibri" w:cs="Calibri"/>
          <w:b/>
          <w:sz w:val="28"/>
          <w:szCs w:val="28"/>
          <w:lang w:eastAsia="ar-SA"/>
        </w:rPr>
      </w:pPr>
      <w:proofErr w:type="gramStart"/>
      <w:r w:rsidRPr="00D165C2">
        <w:rPr>
          <w:rFonts w:eastAsia="Calibri"/>
          <w:sz w:val="28"/>
          <w:szCs w:val="28"/>
          <w:lang w:eastAsia="ar-SA"/>
        </w:rPr>
        <w:t>ОП.В.12</w:t>
      </w:r>
      <w:r w:rsidRPr="00D165C2">
        <w:rPr>
          <w:rFonts w:eastAsia="Calibri" w:cs="Calibri"/>
          <w:b/>
          <w:sz w:val="28"/>
          <w:szCs w:val="28"/>
          <w:lang w:eastAsia="ar-SA"/>
        </w:rPr>
        <w:t>Организация  предпринимательской</w:t>
      </w:r>
      <w:proofErr w:type="gramEnd"/>
      <w:r w:rsidRPr="00D165C2">
        <w:rPr>
          <w:rFonts w:eastAsia="Calibri" w:cs="Calibri"/>
          <w:b/>
          <w:sz w:val="28"/>
          <w:szCs w:val="28"/>
          <w:lang w:eastAsia="ar-SA"/>
        </w:rPr>
        <w:t xml:space="preserve"> деятельности</w:t>
      </w:r>
    </w:p>
    <w:p w:rsidR="00D40D4D" w:rsidRPr="00D165C2" w:rsidRDefault="00D40D4D" w:rsidP="004A059C">
      <w:pPr>
        <w:suppressAutoHyphens/>
        <w:spacing w:after="200"/>
        <w:jc w:val="both"/>
        <w:rPr>
          <w:rFonts w:eastAsia="Calibri" w:cs="Calibri"/>
          <w:b/>
          <w:color w:val="000000"/>
          <w:sz w:val="28"/>
          <w:szCs w:val="28"/>
          <w:lang w:eastAsia="ar-SA"/>
        </w:rPr>
      </w:pPr>
      <w:r w:rsidRPr="00D165C2">
        <w:rPr>
          <w:rFonts w:eastAsia="Calibri" w:cs="Calibri"/>
          <w:b/>
          <w:color w:val="000000"/>
          <w:sz w:val="28"/>
          <w:szCs w:val="28"/>
          <w:lang w:eastAsia="ar-SA"/>
        </w:rPr>
        <w:t>1.1.Область применения программы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b/>
          <w:bCs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 xml:space="preserve">   Программа учебной дисциплины </w:t>
      </w:r>
      <w:proofErr w:type="gramStart"/>
      <w:r w:rsidRPr="00D165C2">
        <w:rPr>
          <w:rFonts w:eastAsia="Calibri" w:cs="Calibri"/>
          <w:sz w:val="28"/>
          <w:szCs w:val="28"/>
          <w:lang w:eastAsia="ar-SA"/>
        </w:rPr>
        <w:t>является  частью</w:t>
      </w:r>
      <w:proofErr w:type="gramEnd"/>
      <w:r w:rsidRPr="00D165C2">
        <w:rPr>
          <w:rFonts w:eastAsia="Calibri" w:cs="Calibri"/>
          <w:sz w:val="28"/>
          <w:szCs w:val="28"/>
          <w:lang w:eastAsia="ar-SA"/>
        </w:rPr>
        <w:t xml:space="preserve"> основной профессиональной образовательной  программы в соответствии с ФГОС по  специальности   СПО  </w:t>
      </w:r>
      <w:r>
        <w:rPr>
          <w:rFonts w:eastAsia="Calibri" w:cs="Calibri"/>
          <w:b/>
          <w:bCs/>
          <w:sz w:val="28"/>
          <w:szCs w:val="28"/>
          <w:lang w:eastAsia="ar-SA"/>
        </w:rPr>
        <w:t>38.02.01</w:t>
      </w:r>
      <w:r w:rsidRPr="00D165C2">
        <w:rPr>
          <w:rFonts w:eastAsia="Calibri" w:cs="Calibri"/>
          <w:b/>
          <w:bCs/>
          <w:sz w:val="28"/>
          <w:szCs w:val="28"/>
          <w:lang w:eastAsia="ar-SA"/>
        </w:rPr>
        <w:t xml:space="preserve"> Экономика и бухгалтерский учет ( по отраслям)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 xml:space="preserve">   Программа учебной дисциплины может быть </w:t>
      </w:r>
      <w:proofErr w:type="gramStart"/>
      <w:r w:rsidRPr="00D165C2">
        <w:rPr>
          <w:rFonts w:eastAsia="Calibri" w:cs="Calibri"/>
          <w:sz w:val="28"/>
          <w:szCs w:val="28"/>
          <w:lang w:eastAsia="ar-SA"/>
        </w:rPr>
        <w:t>использована  в</w:t>
      </w:r>
      <w:proofErr w:type="gramEnd"/>
      <w:r w:rsidRPr="00D165C2">
        <w:rPr>
          <w:rFonts w:eastAsia="Calibri" w:cs="Calibri"/>
          <w:sz w:val="28"/>
          <w:szCs w:val="28"/>
          <w:lang w:eastAsia="ar-SA"/>
        </w:rPr>
        <w:t xml:space="preserve"> дополнительном профессиональном образовании при подготовке рабочей профессии «1-С бухгалтерия»</w:t>
      </w:r>
    </w:p>
    <w:p w:rsidR="00D40D4D" w:rsidRPr="00D165C2" w:rsidRDefault="00D40D4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jc w:val="both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b/>
          <w:sz w:val="28"/>
          <w:szCs w:val="28"/>
          <w:lang w:eastAsia="ar-SA"/>
        </w:rPr>
        <w:t xml:space="preserve">1.2.Место дисциплины в структуре основной </w:t>
      </w:r>
      <w:proofErr w:type="gramStart"/>
      <w:r w:rsidRPr="00D165C2">
        <w:rPr>
          <w:rFonts w:eastAsia="Calibri" w:cs="Calibri"/>
          <w:b/>
          <w:sz w:val="28"/>
          <w:szCs w:val="28"/>
          <w:lang w:eastAsia="ar-SA"/>
        </w:rPr>
        <w:t>профессиональной  образовательной</w:t>
      </w:r>
      <w:proofErr w:type="gramEnd"/>
      <w:r w:rsidRPr="00D165C2">
        <w:rPr>
          <w:rFonts w:eastAsia="Calibri" w:cs="Calibri"/>
          <w:b/>
          <w:sz w:val="28"/>
          <w:szCs w:val="28"/>
          <w:lang w:eastAsia="ar-SA"/>
        </w:rPr>
        <w:t xml:space="preserve"> программы:  </w:t>
      </w:r>
      <w:r w:rsidRPr="00D165C2">
        <w:rPr>
          <w:rFonts w:eastAsia="Calibri" w:cs="Calibri"/>
          <w:sz w:val="28"/>
          <w:szCs w:val="28"/>
          <w:lang w:eastAsia="ar-SA"/>
        </w:rPr>
        <w:t>дисциплина входит в общепрофессиональный цикл ОПОП.</w:t>
      </w:r>
    </w:p>
    <w:p w:rsidR="00D40D4D" w:rsidRPr="00D165C2" w:rsidRDefault="00D40D4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 xml:space="preserve">Данная дисциплина ОП.В.12«Организация предпринимательской деятельности» направлена на формирование </w:t>
      </w:r>
    </w:p>
    <w:p w:rsidR="00D40D4D" w:rsidRPr="00D165C2" w:rsidRDefault="00D40D4D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jc w:val="both"/>
        <w:rPr>
          <w:rFonts w:eastAsia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>Общих компетенций:</w:t>
      </w:r>
    </w:p>
    <w:p w:rsidR="00D40D4D" w:rsidRPr="00D165C2" w:rsidRDefault="00D40D4D" w:rsidP="004A059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 Раздел 1 тема 1.1.</w:t>
      </w:r>
    </w:p>
    <w:p w:rsidR="00D40D4D" w:rsidRPr="00D165C2" w:rsidRDefault="00D40D4D" w:rsidP="004A059C">
      <w:pPr>
        <w:suppressAutoHyphens/>
        <w:spacing w:after="200"/>
        <w:ind w:left="360"/>
        <w:rPr>
          <w:rFonts w:eastAsia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>ОК 2.ОК 2.1. Планирование деятельности Раздел 2 тема 2.1.</w:t>
      </w:r>
    </w:p>
    <w:p w:rsidR="00D40D4D" w:rsidRPr="00D165C2" w:rsidRDefault="00D40D4D" w:rsidP="004A059C">
      <w:pPr>
        <w:suppressAutoHyphens/>
        <w:spacing w:after="200"/>
        <w:ind w:left="360"/>
        <w:rPr>
          <w:rFonts w:eastAsia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>ОК 2.2.Планирование ресурсов</w:t>
      </w:r>
    </w:p>
    <w:p w:rsidR="00D40D4D" w:rsidRPr="00D165C2" w:rsidRDefault="00D40D4D" w:rsidP="004A059C">
      <w:pPr>
        <w:suppressAutoHyphens/>
        <w:spacing w:after="200"/>
        <w:ind w:left="360"/>
        <w:rPr>
          <w:rFonts w:eastAsia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>ОК 2.3.Определение методов решения профессиональных задач</w:t>
      </w:r>
    </w:p>
    <w:p w:rsidR="00D40D4D" w:rsidRPr="00D165C2" w:rsidRDefault="00D40D4D" w:rsidP="004A059C">
      <w:pPr>
        <w:suppressAutoHyphens/>
        <w:spacing w:after="200"/>
        <w:ind w:left="360"/>
        <w:rPr>
          <w:rFonts w:eastAsia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 xml:space="preserve">ОК 3.ОК 3.1.  Анализ рабочей ситуации </w:t>
      </w:r>
    </w:p>
    <w:p w:rsidR="00D40D4D" w:rsidRPr="00D165C2" w:rsidRDefault="00D40D4D" w:rsidP="004A059C">
      <w:pPr>
        <w:suppressAutoHyphens/>
        <w:spacing w:after="200"/>
        <w:ind w:left="360"/>
        <w:rPr>
          <w:rFonts w:eastAsia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 xml:space="preserve">ОК 3.2. Текущий контроль и коррекция деятельности </w:t>
      </w:r>
    </w:p>
    <w:p w:rsidR="00D40D4D" w:rsidRPr="00D165C2" w:rsidRDefault="00D40D4D" w:rsidP="004A059C">
      <w:pPr>
        <w:suppressAutoHyphens/>
        <w:spacing w:after="200"/>
        <w:ind w:left="360"/>
        <w:rPr>
          <w:rFonts w:eastAsia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 xml:space="preserve">ОК 3.3. Оценка результатов деятельности </w:t>
      </w:r>
    </w:p>
    <w:p w:rsidR="00D40D4D" w:rsidRPr="00D165C2" w:rsidRDefault="00D40D4D" w:rsidP="004A059C">
      <w:pPr>
        <w:suppressAutoHyphens/>
        <w:spacing w:after="200"/>
        <w:ind w:left="360"/>
        <w:rPr>
          <w:rFonts w:eastAsia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>ОК 3.4.Принятие ответственного решения</w:t>
      </w:r>
    </w:p>
    <w:p w:rsidR="00D40D4D" w:rsidRPr="00D165C2" w:rsidRDefault="00D40D4D" w:rsidP="004A059C">
      <w:pPr>
        <w:suppressAutoHyphens/>
        <w:spacing w:after="200"/>
        <w:ind w:left="360"/>
        <w:rPr>
          <w:rFonts w:eastAsia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 xml:space="preserve">ОК 4.ОК 4.1. Поиск информации </w:t>
      </w:r>
    </w:p>
    <w:p w:rsidR="00D40D4D" w:rsidRPr="00D165C2" w:rsidRDefault="00D40D4D" w:rsidP="004A059C">
      <w:pPr>
        <w:suppressAutoHyphens/>
        <w:spacing w:after="200"/>
        <w:ind w:left="360"/>
        <w:rPr>
          <w:rFonts w:eastAsia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 xml:space="preserve">ОК 4.2. Извлечение и первичная обработка информации </w:t>
      </w:r>
    </w:p>
    <w:p w:rsidR="00D40D4D" w:rsidRPr="00D165C2" w:rsidRDefault="00D40D4D" w:rsidP="004A059C">
      <w:pPr>
        <w:suppressAutoHyphens/>
        <w:spacing w:after="200"/>
        <w:ind w:left="360"/>
        <w:rPr>
          <w:rFonts w:eastAsia="Calibri"/>
          <w:b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>ОК 4.3</w:t>
      </w:r>
      <w:r w:rsidRPr="00D165C2">
        <w:rPr>
          <w:rFonts w:eastAsia="Calibri"/>
          <w:b/>
          <w:sz w:val="28"/>
          <w:szCs w:val="28"/>
          <w:lang w:eastAsia="ar-SA"/>
        </w:rPr>
        <w:t xml:space="preserve">. </w:t>
      </w:r>
      <w:r w:rsidRPr="00D165C2">
        <w:rPr>
          <w:rFonts w:eastAsia="Calibri"/>
          <w:sz w:val="28"/>
          <w:szCs w:val="28"/>
          <w:lang w:eastAsia="ar-SA"/>
        </w:rPr>
        <w:t>Обработка информации</w:t>
      </w:r>
    </w:p>
    <w:p w:rsidR="00D40D4D" w:rsidRPr="00D165C2" w:rsidRDefault="00D40D4D" w:rsidP="004A059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D40D4D" w:rsidRPr="00D165C2" w:rsidRDefault="00D40D4D" w:rsidP="004A059C">
      <w:pPr>
        <w:suppressAutoHyphens/>
        <w:spacing w:after="200"/>
        <w:ind w:left="360"/>
        <w:rPr>
          <w:rFonts w:eastAsia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>ОК 6.ОК 6.1. Работа в команде (группе)</w:t>
      </w:r>
    </w:p>
    <w:p w:rsidR="00D40D4D" w:rsidRPr="00D165C2" w:rsidRDefault="00D40D4D" w:rsidP="004A059C">
      <w:pPr>
        <w:suppressAutoHyphens/>
        <w:spacing w:after="200"/>
        <w:rPr>
          <w:rFonts w:eastAsia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 xml:space="preserve">ОК 6.2. Эффективное общение: монолог                                                                             </w:t>
      </w:r>
    </w:p>
    <w:p w:rsidR="00D40D4D" w:rsidRPr="00D165C2" w:rsidRDefault="00D40D4D" w:rsidP="004A059C">
      <w:pPr>
        <w:suppressAutoHyphens/>
        <w:spacing w:after="200"/>
        <w:rPr>
          <w:rFonts w:eastAsia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lastRenderedPageBreak/>
        <w:t>ОК 6.3. Эффективное общение: диалог</w:t>
      </w:r>
    </w:p>
    <w:p w:rsidR="00D40D4D" w:rsidRPr="00D165C2" w:rsidRDefault="00D40D4D" w:rsidP="004A059C">
      <w:pPr>
        <w:suppressAutoHyphens/>
        <w:spacing w:after="200"/>
        <w:rPr>
          <w:rFonts w:eastAsia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>ОК 6.4. Эффективное общение: письменная коммуникация</w:t>
      </w:r>
    </w:p>
    <w:p w:rsidR="00D40D4D" w:rsidRPr="00D165C2" w:rsidRDefault="00D40D4D" w:rsidP="004A059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40D4D" w:rsidRPr="00D165C2" w:rsidRDefault="00D40D4D" w:rsidP="004A059C">
      <w:pPr>
        <w:suppressAutoHyphens/>
        <w:spacing w:after="200"/>
        <w:ind w:left="360"/>
        <w:rPr>
          <w:rFonts w:eastAsia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>ОК 8.ОК 8.1.Оценка собственного продвижения</w:t>
      </w:r>
    </w:p>
    <w:p w:rsidR="00D40D4D" w:rsidRPr="00D165C2" w:rsidRDefault="00D40D4D" w:rsidP="004A059C">
      <w:pPr>
        <w:suppressAutoHyphens/>
        <w:spacing w:after="200"/>
        <w:ind w:left="360"/>
        <w:rPr>
          <w:rFonts w:eastAsia="Calibri"/>
          <w:sz w:val="28"/>
          <w:szCs w:val="28"/>
          <w:lang w:eastAsia="ar-SA"/>
        </w:rPr>
      </w:pPr>
      <w:r w:rsidRPr="00D165C2">
        <w:rPr>
          <w:rFonts w:eastAsia="Calibri"/>
          <w:sz w:val="28"/>
          <w:szCs w:val="28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D40D4D" w:rsidRPr="00D165C2" w:rsidRDefault="00D40D4D" w:rsidP="004A059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</w:p>
    <w:p w:rsidR="00D40D4D" w:rsidRPr="00D165C2" w:rsidRDefault="00D40D4D" w:rsidP="004A059C">
      <w:pPr>
        <w:suppressAutoHyphens/>
        <w:spacing w:after="200"/>
        <w:jc w:val="both"/>
        <w:rPr>
          <w:rFonts w:eastAsia="Calibri" w:cs="Calibri"/>
          <w:b/>
          <w:sz w:val="28"/>
          <w:szCs w:val="28"/>
          <w:lang w:eastAsia="ar-SA"/>
        </w:rPr>
      </w:pPr>
    </w:p>
    <w:p w:rsidR="00D40D4D" w:rsidRPr="00D165C2" w:rsidRDefault="00D40D4D" w:rsidP="004A059C">
      <w:pPr>
        <w:suppressAutoHyphens/>
        <w:spacing w:after="200"/>
        <w:jc w:val="both"/>
        <w:rPr>
          <w:rFonts w:eastAsia="Calibri" w:cs="Calibri"/>
          <w:b/>
          <w:sz w:val="28"/>
          <w:szCs w:val="28"/>
          <w:lang w:eastAsia="ar-SA"/>
        </w:rPr>
      </w:pPr>
      <w:r w:rsidRPr="00D165C2">
        <w:rPr>
          <w:rFonts w:eastAsia="Calibri" w:cs="Calibri"/>
          <w:b/>
          <w:sz w:val="28"/>
          <w:szCs w:val="28"/>
          <w:lang w:eastAsia="ar-SA"/>
        </w:rPr>
        <w:t xml:space="preserve">1.3.Цели и задачи дисциплины – требования к </w:t>
      </w:r>
      <w:proofErr w:type="gramStart"/>
      <w:r w:rsidRPr="00D165C2">
        <w:rPr>
          <w:rFonts w:eastAsia="Calibri" w:cs="Calibri"/>
          <w:b/>
          <w:sz w:val="28"/>
          <w:szCs w:val="28"/>
          <w:lang w:eastAsia="ar-SA"/>
        </w:rPr>
        <w:t>результатам  освоения</w:t>
      </w:r>
      <w:proofErr w:type="gramEnd"/>
      <w:r w:rsidRPr="00D165C2">
        <w:rPr>
          <w:rFonts w:eastAsia="Calibri" w:cs="Calibri"/>
          <w:b/>
          <w:sz w:val="28"/>
          <w:szCs w:val="28"/>
          <w:lang w:eastAsia="ar-SA"/>
        </w:rPr>
        <w:t xml:space="preserve"> дисциплины:</w:t>
      </w:r>
    </w:p>
    <w:p w:rsidR="00D40D4D" w:rsidRPr="00D165C2" w:rsidRDefault="00D40D4D" w:rsidP="004A059C">
      <w:pPr>
        <w:suppressAutoHyphens/>
        <w:spacing w:after="200"/>
        <w:jc w:val="both"/>
        <w:rPr>
          <w:rFonts w:eastAsia="Calibri" w:cs="Calibri"/>
          <w:b/>
          <w:sz w:val="28"/>
          <w:szCs w:val="28"/>
          <w:lang w:eastAsia="ar-SA"/>
        </w:rPr>
      </w:pPr>
      <w:proofErr w:type="gramStart"/>
      <w:r w:rsidRPr="00D165C2">
        <w:rPr>
          <w:rFonts w:eastAsia="Calibri" w:cs="Calibri"/>
          <w:sz w:val="28"/>
          <w:szCs w:val="28"/>
          <w:lang w:eastAsia="ar-SA"/>
        </w:rPr>
        <w:t>Целями  освоения</w:t>
      </w:r>
      <w:proofErr w:type="gramEnd"/>
      <w:r w:rsidRPr="00D165C2">
        <w:rPr>
          <w:rFonts w:eastAsia="Calibri" w:cs="Calibri"/>
          <w:sz w:val="28"/>
          <w:szCs w:val="28"/>
          <w:lang w:eastAsia="ar-SA"/>
        </w:rPr>
        <w:t xml:space="preserve">   дисциплины «Организации   предпринимательской   деятельности » являются изучение сущности  предпринимательской   деятельности , направлений и способов приложения  предпринимательской  инициативы, форм предприятий, рисков при осуществлении  предпринимательской   деятельности ,  правовых основ  деятельности  предпринимателей</w:t>
      </w:r>
      <w:r w:rsidRPr="00D165C2">
        <w:rPr>
          <w:rFonts w:eastAsia="Calibri" w:cs="Calibri"/>
          <w:b/>
          <w:sz w:val="28"/>
          <w:szCs w:val="28"/>
          <w:lang w:eastAsia="ar-SA"/>
        </w:rPr>
        <w:t xml:space="preserve">, </w:t>
      </w:r>
      <w:r w:rsidRPr="00D165C2">
        <w:rPr>
          <w:rFonts w:eastAsia="Calibri" w:cs="Calibri"/>
          <w:sz w:val="28"/>
          <w:szCs w:val="28"/>
          <w:lang w:eastAsia="ar-SA"/>
        </w:rPr>
        <w:t>а также этики и культуры  предпринимательской   деятельности .</w:t>
      </w:r>
    </w:p>
    <w:p w:rsidR="00D40D4D" w:rsidRPr="00D165C2" w:rsidRDefault="00D40D4D" w:rsidP="004A059C">
      <w:pPr>
        <w:suppressAutoHyphens/>
        <w:spacing w:after="200"/>
        <w:jc w:val="both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 xml:space="preserve">В результате освоения дисциплины обучающийся </w:t>
      </w:r>
      <w:proofErr w:type="gramStart"/>
      <w:r w:rsidRPr="00D165C2">
        <w:rPr>
          <w:rFonts w:eastAsia="Calibri" w:cs="Calibri"/>
          <w:sz w:val="28"/>
          <w:szCs w:val="28"/>
          <w:lang w:eastAsia="ar-SA"/>
        </w:rPr>
        <w:t>должен  уметь</w:t>
      </w:r>
      <w:proofErr w:type="gramEnd"/>
      <w:r w:rsidRPr="00D165C2">
        <w:rPr>
          <w:rFonts w:eastAsia="Calibri" w:cs="Calibri"/>
          <w:sz w:val="28"/>
          <w:szCs w:val="28"/>
          <w:lang w:eastAsia="ar-SA"/>
        </w:rPr>
        <w:t>:</w:t>
      </w:r>
    </w:p>
    <w:p w:rsidR="00D40D4D" w:rsidRPr="00D165C2" w:rsidRDefault="00D40D4D" w:rsidP="004A059C">
      <w:pPr>
        <w:suppressAutoHyphens/>
        <w:spacing w:after="200"/>
        <w:jc w:val="both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составлять схему этапов предпринимательской деятельности;</w:t>
      </w:r>
    </w:p>
    <w:p w:rsidR="00D40D4D" w:rsidRPr="00D165C2" w:rsidRDefault="00D40D4D" w:rsidP="004A059C">
      <w:pPr>
        <w:suppressAutoHyphens/>
        <w:spacing w:after="200"/>
        <w:jc w:val="both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объяснять, что понимается под предпринимательской средой;</w:t>
      </w:r>
    </w:p>
    <w:p w:rsidR="00D40D4D" w:rsidRPr="00D165C2" w:rsidRDefault="00D40D4D" w:rsidP="004A059C">
      <w:pPr>
        <w:suppressAutoHyphens/>
        <w:spacing w:after="200"/>
        <w:jc w:val="both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определять форму предпринимательской деятельности;</w:t>
      </w:r>
    </w:p>
    <w:p w:rsidR="00D40D4D" w:rsidRPr="00D165C2" w:rsidRDefault="00D40D4D" w:rsidP="004A059C">
      <w:pPr>
        <w:suppressAutoHyphens/>
        <w:spacing w:after="200"/>
        <w:jc w:val="both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составлять учредительный договор акционерного общества;</w:t>
      </w:r>
    </w:p>
    <w:p w:rsidR="00D40D4D" w:rsidRPr="00D165C2" w:rsidRDefault="00D40D4D" w:rsidP="004A059C">
      <w:pPr>
        <w:suppressAutoHyphens/>
        <w:spacing w:after="200"/>
        <w:jc w:val="both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определять оптимальную для предпринимательской организации организационную структуру;</w:t>
      </w:r>
    </w:p>
    <w:p w:rsidR="00D40D4D" w:rsidRPr="00D165C2" w:rsidRDefault="00D40D4D" w:rsidP="004A059C">
      <w:pPr>
        <w:suppressAutoHyphens/>
        <w:spacing w:after="200"/>
        <w:jc w:val="both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подготовить пакет документов для открытия банковского счета;</w:t>
      </w:r>
    </w:p>
    <w:p w:rsidR="00D40D4D" w:rsidRPr="00D165C2" w:rsidRDefault="00D40D4D" w:rsidP="004A059C">
      <w:pPr>
        <w:suppressAutoHyphens/>
        <w:spacing w:after="200"/>
        <w:jc w:val="both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 xml:space="preserve"> В результате освоения дисциплины обучающийся </w:t>
      </w:r>
      <w:proofErr w:type="gramStart"/>
      <w:r w:rsidRPr="00D165C2">
        <w:rPr>
          <w:rFonts w:eastAsia="Calibri" w:cs="Calibri"/>
          <w:sz w:val="28"/>
          <w:szCs w:val="28"/>
          <w:lang w:eastAsia="ar-SA"/>
        </w:rPr>
        <w:t>должен  знать</w:t>
      </w:r>
      <w:proofErr w:type="gramEnd"/>
      <w:r w:rsidRPr="00D165C2">
        <w:rPr>
          <w:rFonts w:eastAsia="Calibri" w:cs="Calibri"/>
          <w:sz w:val="28"/>
          <w:szCs w:val="28"/>
          <w:lang w:eastAsia="ar-SA"/>
        </w:rPr>
        <w:t>: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признаки предпринимательства;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 xml:space="preserve">- </w:t>
      </w:r>
      <w:proofErr w:type="gramStart"/>
      <w:r w:rsidRPr="00D165C2">
        <w:rPr>
          <w:rFonts w:eastAsia="Calibri" w:cs="Calibri"/>
          <w:sz w:val="28"/>
          <w:szCs w:val="28"/>
          <w:lang w:eastAsia="ar-SA"/>
        </w:rPr>
        <w:t>формы  предпринимательской</w:t>
      </w:r>
      <w:proofErr w:type="gramEnd"/>
      <w:r w:rsidRPr="00D165C2">
        <w:rPr>
          <w:rFonts w:eastAsia="Calibri" w:cs="Calibri"/>
          <w:sz w:val="28"/>
          <w:szCs w:val="28"/>
          <w:lang w:eastAsia="ar-SA"/>
        </w:rPr>
        <w:t xml:space="preserve"> деятельности;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 основные функции предпринимательства;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субъекты и объекты предпринимательской деятельности;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основные положения самоорганизации предпринимательства;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lastRenderedPageBreak/>
        <w:t>- что понимается под предпринимательской идеей и предпринимательским решением;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определения внешней и внутренней предпринимательской среды;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элементы внутренней среды предпринимательства;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роль целей в предпринимательской деятельности и их виды;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главную цель предпринимателя и предпринимательской деятельности;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типологию хозяйствующих субъектов по формам собственности;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достоинства и недостатки всех организационно-правовых форм хозяйственной деятельности;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основные источники финансирования;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формы предоставления банковского кредита;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сущность финансового механизма;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 финансы коммерческой организации и какова их сущность;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>-  основные направления использования финансов ресурсов организации;</w:t>
      </w:r>
    </w:p>
    <w:p w:rsidR="00D40D4D" w:rsidRPr="00D165C2" w:rsidRDefault="00D40D4D" w:rsidP="004A059C">
      <w:pPr>
        <w:suppressAutoHyphens/>
        <w:spacing w:after="200"/>
        <w:ind w:left="708"/>
        <w:rPr>
          <w:rFonts w:eastAsia="Calibri" w:cs="Calibri"/>
          <w:sz w:val="28"/>
          <w:szCs w:val="28"/>
          <w:lang w:eastAsia="ar-SA"/>
        </w:rPr>
      </w:pPr>
    </w:p>
    <w:p w:rsidR="00D40D4D" w:rsidRPr="00D165C2" w:rsidRDefault="00D40D4D" w:rsidP="004A059C">
      <w:pPr>
        <w:suppressAutoHyphens/>
        <w:spacing w:after="200"/>
        <w:jc w:val="both"/>
        <w:rPr>
          <w:rFonts w:eastAsia="Calibri" w:cs="Calibri"/>
          <w:b/>
          <w:sz w:val="28"/>
          <w:szCs w:val="28"/>
          <w:lang w:eastAsia="ar-SA"/>
        </w:rPr>
      </w:pPr>
      <w:r w:rsidRPr="00D165C2">
        <w:rPr>
          <w:rFonts w:eastAsia="Calibri" w:cs="Calibri"/>
          <w:b/>
          <w:sz w:val="28"/>
          <w:szCs w:val="28"/>
          <w:lang w:eastAsia="ar-SA"/>
        </w:rPr>
        <w:t xml:space="preserve">1.4.Рекомендуемое количество часов </w:t>
      </w:r>
      <w:proofErr w:type="gramStart"/>
      <w:r w:rsidRPr="00D165C2">
        <w:rPr>
          <w:rFonts w:eastAsia="Calibri" w:cs="Calibri"/>
          <w:b/>
          <w:sz w:val="28"/>
          <w:szCs w:val="28"/>
          <w:lang w:eastAsia="ar-SA"/>
        </w:rPr>
        <w:t>на  освоение</w:t>
      </w:r>
      <w:proofErr w:type="gramEnd"/>
      <w:r w:rsidRPr="00D165C2">
        <w:rPr>
          <w:rFonts w:eastAsia="Calibri" w:cs="Calibri"/>
          <w:b/>
          <w:sz w:val="28"/>
          <w:szCs w:val="28"/>
          <w:lang w:eastAsia="ar-SA"/>
        </w:rPr>
        <w:t xml:space="preserve"> программы дисциплины:</w:t>
      </w:r>
    </w:p>
    <w:p w:rsidR="00D40D4D" w:rsidRPr="00D165C2" w:rsidRDefault="00D40D4D" w:rsidP="004A059C">
      <w:pPr>
        <w:suppressAutoHyphens/>
        <w:spacing w:after="200"/>
        <w:ind w:left="1080"/>
        <w:jc w:val="both"/>
        <w:rPr>
          <w:rFonts w:eastAsia="Calibri" w:cs="Calibri"/>
          <w:sz w:val="28"/>
          <w:szCs w:val="28"/>
          <w:lang w:eastAsia="ar-SA"/>
        </w:rPr>
      </w:pPr>
      <w:r w:rsidRPr="00D165C2">
        <w:rPr>
          <w:rFonts w:eastAsia="Calibri" w:cs="Calibri"/>
          <w:sz w:val="28"/>
          <w:szCs w:val="28"/>
          <w:lang w:eastAsia="ar-SA"/>
        </w:rPr>
        <w:t xml:space="preserve">Максимальной учебной нагрузки обучающегося   68 часов, в том числе: обязательной аудиторной учебной нагрузки обучающегося 45 часа; самостоятельной работы </w:t>
      </w:r>
      <w:proofErr w:type="gramStart"/>
      <w:r w:rsidRPr="00D165C2">
        <w:rPr>
          <w:rFonts w:eastAsia="Calibri" w:cs="Calibri"/>
          <w:sz w:val="28"/>
          <w:szCs w:val="28"/>
          <w:lang w:eastAsia="ar-SA"/>
        </w:rPr>
        <w:t>обучающегося  23</w:t>
      </w:r>
      <w:proofErr w:type="gramEnd"/>
      <w:r w:rsidRPr="00D165C2">
        <w:rPr>
          <w:rFonts w:eastAsia="Calibri" w:cs="Calibri"/>
          <w:sz w:val="28"/>
          <w:szCs w:val="28"/>
          <w:lang w:eastAsia="ar-SA"/>
        </w:rPr>
        <w:t xml:space="preserve"> часа.</w:t>
      </w:r>
    </w:p>
    <w:p w:rsidR="00D40D4D" w:rsidRPr="00D165C2" w:rsidRDefault="00D40D4D" w:rsidP="004A059C">
      <w:pPr>
        <w:suppressAutoHyphens/>
        <w:spacing w:after="200"/>
        <w:ind w:left="1080"/>
        <w:rPr>
          <w:rFonts w:eastAsia="Calibri" w:cs="Calibri"/>
          <w:sz w:val="28"/>
          <w:szCs w:val="28"/>
          <w:lang w:eastAsia="ar-SA"/>
        </w:rPr>
      </w:pPr>
    </w:p>
    <w:p w:rsidR="00D40D4D" w:rsidRPr="00D165C2" w:rsidRDefault="00D40D4D" w:rsidP="004A059C">
      <w:pPr>
        <w:suppressAutoHyphens/>
        <w:spacing w:after="200"/>
        <w:rPr>
          <w:rFonts w:eastAsia="Calibri" w:cs="Calibri"/>
          <w:b/>
          <w:sz w:val="28"/>
          <w:szCs w:val="28"/>
          <w:lang w:eastAsia="ar-SA"/>
        </w:rPr>
      </w:pPr>
      <w:r w:rsidRPr="00D165C2">
        <w:rPr>
          <w:rFonts w:eastAsia="Calibri" w:cs="Calibri"/>
          <w:b/>
          <w:sz w:val="28"/>
          <w:szCs w:val="28"/>
          <w:lang w:eastAsia="ar-SA"/>
        </w:rPr>
        <w:t>2.СТРУКТУРА И ПРИМЕРНОЕ СОДЕРЖАНИЕ УЧЕБНОЙ ДИСЦИПЛИНЫ.</w:t>
      </w:r>
    </w:p>
    <w:p w:rsidR="00D40D4D" w:rsidRPr="00D165C2" w:rsidRDefault="00D40D4D" w:rsidP="004A059C">
      <w:pPr>
        <w:suppressAutoHyphens/>
        <w:spacing w:after="200"/>
        <w:rPr>
          <w:rFonts w:eastAsia="Calibri" w:cs="Calibri"/>
          <w:b/>
          <w:sz w:val="28"/>
          <w:szCs w:val="28"/>
          <w:lang w:eastAsia="ar-SA"/>
        </w:rPr>
      </w:pPr>
      <w:r w:rsidRPr="00D165C2">
        <w:rPr>
          <w:rFonts w:eastAsia="Calibri" w:cs="Calibri"/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D40D4D" w:rsidRPr="00D165C2" w:rsidRDefault="00D40D4D" w:rsidP="004A059C">
      <w:pPr>
        <w:suppressAutoHyphens/>
        <w:spacing w:after="200"/>
        <w:ind w:left="360"/>
        <w:rPr>
          <w:rFonts w:eastAsia="Calibri" w:cs="Calibri"/>
          <w:sz w:val="28"/>
          <w:szCs w:val="28"/>
          <w:lang w:eastAsia="ar-SA"/>
        </w:rPr>
      </w:pPr>
    </w:p>
    <w:tbl>
      <w:tblPr>
        <w:tblW w:w="0" w:type="auto"/>
        <w:tblInd w:w="335" w:type="dxa"/>
        <w:tblLayout w:type="fixed"/>
        <w:tblLook w:val="0000" w:firstRow="0" w:lastRow="0" w:firstColumn="0" w:lastColumn="0" w:noHBand="0" w:noVBand="0"/>
      </w:tblPr>
      <w:tblGrid>
        <w:gridCol w:w="6694"/>
        <w:gridCol w:w="2567"/>
      </w:tblGrid>
      <w:tr w:rsidR="00D40D4D" w:rsidRPr="00D165C2" w:rsidTr="00AF3CF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sz w:val="28"/>
                <w:szCs w:val="28"/>
                <w:lang w:eastAsia="ar-SA"/>
              </w:rPr>
              <w:t>Виды учебной работы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sz w:val="28"/>
                <w:szCs w:val="28"/>
                <w:lang w:eastAsia="ar-SA"/>
              </w:rPr>
              <w:t>Объем часов</w:t>
            </w:r>
          </w:p>
        </w:tc>
      </w:tr>
      <w:tr w:rsidR="00D40D4D" w:rsidRPr="00D165C2" w:rsidTr="00AF3CF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b/>
                <w:i/>
                <w:iCs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b/>
                <w:i/>
                <w:iCs/>
                <w:sz w:val="28"/>
                <w:szCs w:val="28"/>
                <w:lang w:eastAsia="ar-SA"/>
              </w:rPr>
              <w:t>68</w:t>
            </w:r>
          </w:p>
        </w:tc>
      </w:tr>
      <w:tr w:rsidR="00D40D4D" w:rsidRPr="00D165C2" w:rsidTr="00AF3CF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b/>
                <w:sz w:val="28"/>
                <w:szCs w:val="28"/>
                <w:lang w:eastAsia="ar-SA"/>
              </w:rPr>
              <w:t>Обязательная аудиторская учебная нагрузка (всего)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b/>
                <w:i/>
                <w:iCs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b/>
                <w:i/>
                <w:iCs/>
                <w:sz w:val="28"/>
                <w:szCs w:val="28"/>
                <w:lang w:eastAsia="ar-SA"/>
              </w:rPr>
              <w:t>45</w:t>
            </w:r>
          </w:p>
        </w:tc>
      </w:tr>
      <w:tr w:rsidR="00D40D4D" w:rsidRPr="00D165C2" w:rsidTr="00AF3CF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D40D4D" w:rsidRPr="00D165C2" w:rsidTr="00AF3CF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i/>
                <w:iCs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i/>
                <w:iCs/>
                <w:sz w:val="28"/>
                <w:szCs w:val="28"/>
                <w:lang w:eastAsia="ar-SA"/>
              </w:rPr>
              <w:t>28</w:t>
            </w:r>
          </w:p>
        </w:tc>
      </w:tr>
      <w:tr w:rsidR="00D40D4D" w:rsidRPr="00D165C2" w:rsidTr="00AF3CF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b/>
                <w:sz w:val="28"/>
                <w:szCs w:val="28"/>
                <w:lang w:eastAsia="ar-SA"/>
              </w:rPr>
              <w:t xml:space="preserve">Самостоятельная работа обучающегося </w:t>
            </w:r>
            <w:proofErr w:type="gramStart"/>
            <w:r w:rsidRPr="00D165C2">
              <w:rPr>
                <w:rFonts w:eastAsia="Calibri" w:cs="Calibri"/>
                <w:b/>
                <w:sz w:val="28"/>
                <w:szCs w:val="28"/>
                <w:lang w:eastAsia="ar-SA"/>
              </w:rPr>
              <w:t>( всего</w:t>
            </w:r>
            <w:proofErr w:type="gramEnd"/>
            <w:r w:rsidRPr="00D165C2">
              <w:rPr>
                <w:rFonts w:eastAsia="Calibri" w:cs="Calibri"/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b/>
                <w:i/>
                <w:iCs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b/>
                <w:i/>
                <w:iCs/>
                <w:sz w:val="28"/>
                <w:szCs w:val="28"/>
                <w:lang w:eastAsia="ar-SA"/>
              </w:rPr>
              <w:t>23</w:t>
            </w:r>
          </w:p>
        </w:tc>
      </w:tr>
      <w:tr w:rsidR="00D40D4D" w:rsidRPr="00D165C2" w:rsidTr="00AF3CF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sz w:val="28"/>
                <w:szCs w:val="28"/>
                <w:lang w:eastAsia="ar-SA"/>
              </w:rPr>
              <w:t>доклад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i/>
                <w:iCs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i/>
                <w:iCs/>
                <w:sz w:val="28"/>
                <w:szCs w:val="28"/>
                <w:lang w:eastAsia="ar-SA"/>
              </w:rPr>
              <w:t>10</w:t>
            </w:r>
          </w:p>
        </w:tc>
      </w:tr>
      <w:tr w:rsidR="00D40D4D" w:rsidRPr="00D165C2" w:rsidTr="00AF3CF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sz w:val="28"/>
                <w:szCs w:val="28"/>
                <w:lang w:eastAsia="ar-SA"/>
              </w:rPr>
              <w:lastRenderedPageBreak/>
              <w:t>сообщение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i/>
                <w:iCs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i/>
                <w:iCs/>
                <w:sz w:val="28"/>
                <w:szCs w:val="28"/>
                <w:lang w:eastAsia="ar-SA"/>
              </w:rPr>
              <w:t>10</w:t>
            </w:r>
          </w:p>
        </w:tc>
      </w:tr>
      <w:tr w:rsidR="00D40D4D" w:rsidRPr="00D165C2" w:rsidTr="00AF3CF3">
        <w:tc>
          <w:tcPr>
            <w:tcW w:w="6694" w:type="dxa"/>
            <w:tcBorders>
              <w:left w:val="single" w:sz="4" w:space="0" w:color="000000"/>
              <w:bottom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sz w:val="28"/>
                <w:szCs w:val="28"/>
                <w:lang w:eastAsia="ar-SA"/>
              </w:rPr>
              <w:t>творческая работа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i/>
                <w:iCs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i/>
                <w:iCs/>
                <w:sz w:val="28"/>
                <w:szCs w:val="28"/>
                <w:lang w:eastAsia="ar-SA"/>
              </w:rPr>
              <w:t>3</w:t>
            </w:r>
          </w:p>
        </w:tc>
      </w:tr>
      <w:tr w:rsidR="00D40D4D" w:rsidRPr="00D165C2" w:rsidTr="00AF3CF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D165C2">
              <w:rPr>
                <w:rFonts w:eastAsia="Calibri" w:cs="Calibri"/>
                <w:sz w:val="28"/>
                <w:szCs w:val="28"/>
                <w:lang w:eastAsia="ar-SA"/>
              </w:rPr>
              <w:t>Итоговая аттестация в форме дифференцированного зачёта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4D" w:rsidRPr="00D165C2" w:rsidRDefault="00D40D4D" w:rsidP="004A059C">
            <w:pPr>
              <w:suppressAutoHyphens/>
              <w:snapToGrid w:val="0"/>
              <w:rPr>
                <w:rFonts w:eastAsia="Calibri" w:cs="Calibri"/>
                <w:sz w:val="28"/>
                <w:szCs w:val="28"/>
                <w:lang w:eastAsia="ar-SA"/>
              </w:rPr>
            </w:pPr>
          </w:p>
        </w:tc>
      </w:tr>
    </w:tbl>
    <w:p w:rsidR="00D40D4D" w:rsidRDefault="00D40D4D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Calibri" w:eastAsia="Calibri" w:hAnsi="Calibri" w:cs="Calibri"/>
          <w:sz w:val="22"/>
          <w:szCs w:val="22"/>
          <w:lang w:eastAsia="ar-SA"/>
        </w:rPr>
      </w:pPr>
    </w:p>
    <w:p w:rsidR="005542B9" w:rsidRPr="005542B9" w:rsidRDefault="005542B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t>Ан</w:t>
      </w:r>
      <w:r w:rsidR="00E5112A">
        <w:rPr>
          <w:b/>
          <w:caps/>
          <w:sz w:val="28"/>
          <w:szCs w:val="28"/>
          <w:lang w:eastAsia="ar-SA"/>
        </w:rPr>
        <w:t>Н</w:t>
      </w:r>
      <w:r>
        <w:rPr>
          <w:b/>
          <w:caps/>
          <w:sz w:val="28"/>
          <w:szCs w:val="28"/>
          <w:lang w:eastAsia="ar-SA"/>
        </w:rPr>
        <w:t>отация</w:t>
      </w:r>
      <w:r w:rsidRPr="005542B9">
        <w:rPr>
          <w:b/>
          <w:caps/>
          <w:sz w:val="28"/>
          <w:szCs w:val="28"/>
          <w:lang w:eastAsia="ar-SA"/>
        </w:rPr>
        <w:t xml:space="preserve"> </w:t>
      </w:r>
      <w:r w:rsidR="00E5112A">
        <w:rPr>
          <w:b/>
          <w:caps/>
          <w:sz w:val="28"/>
          <w:szCs w:val="28"/>
          <w:lang w:eastAsia="ar-SA"/>
        </w:rPr>
        <w:t xml:space="preserve">РАБОЧЕЙ </w:t>
      </w:r>
      <w:r w:rsidRPr="005542B9">
        <w:rPr>
          <w:b/>
          <w:caps/>
          <w:sz w:val="28"/>
          <w:szCs w:val="28"/>
          <w:lang w:eastAsia="ar-SA"/>
        </w:rPr>
        <w:t>ПРОГРАММЫ УЧЕБНОЙ ДИСЦИПЛИНЫ</w:t>
      </w:r>
    </w:p>
    <w:p w:rsidR="005542B9" w:rsidRPr="005542B9" w:rsidRDefault="00062BB0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 xml:space="preserve">ОП. В.13 </w:t>
      </w:r>
      <w:r w:rsidR="005542B9" w:rsidRPr="005542B9">
        <w:rPr>
          <w:b/>
          <w:sz w:val="28"/>
          <w:szCs w:val="28"/>
          <w:lang w:eastAsia="ar-SA"/>
        </w:rPr>
        <w:t>Маркетинг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8"/>
          <w:szCs w:val="28"/>
          <w:lang w:eastAsia="ar-SA"/>
        </w:rPr>
      </w:pP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  <w:r w:rsidRPr="005542B9">
        <w:rPr>
          <w:b/>
          <w:sz w:val="28"/>
          <w:szCs w:val="28"/>
          <w:lang w:eastAsia="ar-SA"/>
        </w:rPr>
        <w:t>1.1.Область применения программы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ab/>
        <w:t xml:space="preserve">Программа учебной дисциплины является частью основной профессиональной образовательной программы в соответствии с ФГОС по </w:t>
      </w:r>
      <w:proofErr w:type="gramStart"/>
      <w:r w:rsidRPr="005542B9">
        <w:rPr>
          <w:sz w:val="28"/>
          <w:szCs w:val="28"/>
          <w:lang w:eastAsia="ar-SA"/>
        </w:rPr>
        <w:t>специальности  СПО</w:t>
      </w:r>
      <w:proofErr w:type="gramEnd"/>
      <w:r w:rsidRPr="005542B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38.02.01</w:t>
      </w:r>
      <w:r w:rsidRPr="005542B9">
        <w:rPr>
          <w:sz w:val="28"/>
          <w:szCs w:val="28"/>
          <w:lang w:eastAsia="ar-SA"/>
        </w:rPr>
        <w:t xml:space="preserve"> Экономика и бухгалтерский учет (по отраслям).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rPr>
          <w:b/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Рабочая программа учебной дисциплины Маркетинг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 xml:space="preserve">может быть использована </w:t>
      </w:r>
      <w:proofErr w:type="gramStart"/>
      <w:r w:rsidRPr="005542B9">
        <w:rPr>
          <w:sz w:val="28"/>
          <w:szCs w:val="28"/>
          <w:lang w:eastAsia="ar-SA"/>
        </w:rPr>
        <w:t>в  дополнительном</w:t>
      </w:r>
      <w:proofErr w:type="gramEnd"/>
      <w:r w:rsidRPr="005542B9">
        <w:rPr>
          <w:sz w:val="28"/>
          <w:szCs w:val="28"/>
          <w:lang w:eastAsia="ar-SA"/>
        </w:rPr>
        <w:t xml:space="preserve"> профессиональном образовании при освоении рабочей профессии «1-С бухгалтерия».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i/>
          <w:sz w:val="20"/>
          <w:szCs w:val="20"/>
          <w:lang w:eastAsia="ar-SA"/>
        </w:rPr>
      </w:pP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5542B9">
        <w:rPr>
          <w:b/>
          <w:sz w:val="28"/>
          <w:szCs w:val="28"/>
          <w:lang w:eastAsia="ar-SA"/>
        </w:rPr>
        <w:t xml:space="preserve">1.2. Место учебной дисциплины в структуре основной профессиональной образовательной программы: </w:t>
      </w:r>
      <w:r w:rsidRPr="005542B9">
        <w:rPr>
          <w:sz w:val="28"/>
          <w:szCs w:val="28"/>
          <w:lang w:eastAsia="ar-SA"/>
        </w:rPr>
        <w:t>Дисциплина входит в общепрофессиональный цикл ОПОП.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 xml:space="preserve">Данная дисциплина ОП. В.13 «Маркетинг» направлена на формирование 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Общих компетенций:</w:t>
      </w:r>
    </w:p>
    <w:p w:rsidR="005542B9" w:rsidRPr="005542B9" w:rsidRDefault="005542B9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42B9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542B9" w:rsidRPr="005542B9" w:rsidRDefault="005542B9" w:rsidP="004A059C">
      <w:pPr>
        <w:suppressAutoHyphens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 xml:space="preserve">ОК 2.ОК 2.1. Планирование деятельности </w:t>
      </w:r>
    </w:p>
    <w:p w:rsidR="005542B9" w:rsidRPr="005542B9" w:rsidRDefault="005542B9" w:rsidP="004A059C">
      <w:pPr>
        <w:suppressAutoHyphens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2.2.Планирование ресурсов</w:t>
      </w:r>
    </w:p>
    <w:p w:rsidR="005542B9" w:rsidRPr="005542B9" w:rsidRDefault="005542B9" w:rsidP="004A059C">
      <w:pPr>
        <w:suppressAutoHyphens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2.3.Определение методов решения профессиональных задач</w:t>
      </w:r>
    </w:p>
    <w:p w:rsidR="005542B9" w:rsidRPr="005542B9" w:rsidRDefault="005542B9" w:rsidP="004A059C">
      <w:pPr>
        <w:suppressAutoHyphens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 xml:space="preserve">ОК 3.ОК 3.1.  Анализ рабочей ситуации </w:t>
      </w:r>
    </w:p>
    <w:p w:rsidR="005542B9" w:rsidRPr="005542B9" w:rsidRDefault="005542B9" w:rsidP="004A059C">
      <w:pPr>
        <w:suppressAutoHyphens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 xml:space="preserve">ОК 3.2. Текущий контроль и коррекция деятельности </w:t>
      </w:r>
    </w:p>
    <w:p w:rsidR="005542B9" w:rsidRPr="005542B9" w:rsidRDefault="005542B9" w:rsidP="004A059C">
      <w:pPr>
        <w:suppressAutoHyphens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 xml:space="preserve">ОК 3.3. Оценка результатов деятельности </w:t>
      </w:r>
    </w:p>
    <w:p w:rsidR="005542B9" w:rsidRPr="005542B9" w:rsidRDefault="005542B9" w:rsidP="004A059C">
      <w:pPr>
        <w:suppressAutoHyphens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3.4.Принятие ответственного решения</w:t>
      </w:r>
    </w:p>
    <w:p w:rsidR="005542B9" w:rsidRPr="005542B9" w:rsidRDefault="005542B9" w:rsidP="004A059C">
      <w:pPr>
        <w:suppressAutoHyphens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 xml:space="preserve">ОК 4.ОК 4.1. Поиск информации </w:t>
      </w:r>
    </w:p>
    <w:p w:rsidR="005542B9" w:rsidRPr="005542B9" w:rsidRDefault="005542B9" w:rsidP="004A059C">
      <w:pPr>
        <w:suppressAutoHyphens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 xml:space="preserve">ОК 4.2. Извлечение и первичная обработка информации </w:t>
      </w:r>
    </w:p>
    <w:p w:rsidR="005542B9" w:rsidRPr="005542B9" w:rsidRDefault="005542B9" w:rsidP="004A059C">
      <w:pPr>
        <w:suppressAutoHyphens/>
        <w:rPr>
          <w:b/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4.3</w:t>
      </w:r>
      <w:r w:rsidRPr="005542B9">
        <w:rPr>
          <w:b/>
          <w:sz w:val="28"/>
          <w:szCs w:val="28"/>
          <w:lang w:eastAsia="ar-SA"/>
        </w:rPr>
        <w:t xml:space="preserve">. </w:t>
      </w:r>
      <w:r w:rsidRPr="005542B9">
        <w:rPr>
          <w:sz w:val="28"/>
          <w:szCs w:val="28"/>
          <w:lang w:eastAsia="ar-SA"/>
        </w:rPr>
        <w:t>Обработка информации</w:t>
      </w:r>
    </w:p>
    <w:p w:rsidR="005542B9" w:rsidRPr="005542B9" w:rsidRDefault="005542B9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42B9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542B9" w:rsidRPr="005542B9" w:rsidRDefault="005542B9" w:rsidP="004A059C">
      <w:pPr>
        <w:suppressAutoHyphens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6.ОК 6.1. Работа в команде (группе)</w:t>
      </w:r>
    </w:p>
    <w:p w:rsidR="005542B9" w:rsidRPr="005542B9" w:rsidRDefault="005542B9" w:rsidP="004A059C">
      <w:pPr>
        <w:suppressAutoHyphens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 xml:space="preserve">ОК 6.2. Эффективное общение: монолог </w:t>
      </w:r>
    </w:p>
    <w:p w:rsidR="005542B9" w:rsidRPr="005542B9" w:rsidRDefault="005542B9" w:rsidP="004A059C">
      <w:pPr>
        <w:suppressAutoHyphens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6.3. Эффективное общение: диалог</w:t>
      </w:r>
    </w:p>
    <w:p w:rsidR="005542B9" w:rsidRPr="005542B9" w:rsidRDefault="005542B9" w:rsidP="004A059C">
      <w:pPr>
        <w:suppressAutoHyphens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6.4. Эффективное общение: письменная коммуникация</w:t>
      </w:r>
    </w:p>
    <w:p w:rsidR="005542B9" w:rsidRPr="005542B9" w:rsidRDefault="005542B9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42B9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542B9" w:rsidRPr="005542B9" w:rsidRDefault="005542B9" w:rsidP="004A059C">
      <w:pPr>
        <w:suppressAutoHyphens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ОК 8.ОК 8.1.Оценка собственного продвижения</w:t>
      </w:r>
    </w:p>
    <w:p w:rsidR="005542B9" w:rsidRPr="005542B9" w:rsidRDefault="005542B9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42B9">
        <w:rPr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5542B9" w:rsidRPr="005542B9" w:rsidRDefault="005542B9" w:rsidP="004A059C">
      <w:pPr>
        <w:suppressAutoHyphens/>
        <w:rPr>
          <w:lang w:eastAsia="ar-SA"/>
        </w:rPr>
      </w:pP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Профессиональные компетенции:</w:t>
      </w:r>
    </w:p>
    <w:p w:rsidR="005542B9" w:rsidRPr="005542B9" w:rsidRDefault="005542B9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5542B9" w:rsidRPr="005542B9" w:rsidRDefault="005542B9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5542B9" w:rsidRPr="005542B9" w:rsidRDefault="005542B9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5542B9" w:rsidRPr="005542B9" w:rsidRDefault="005542B9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lang w:eastAsia="ar-SA"/>
        </w:rPr>
      </w:pP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5542B9">
        <w:rPr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В результате освоения учебной дисциплины обучающийся должен уметь: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- использовать основные категории маркетинга в практической деятельности;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- выявлять сегменты рынка;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-проводить маркетинговые исследования, анализировать их результаты и принимать маркетинговые решения;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- проводить опрос потребителей;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-определять жизненные цикл товара и задачи маркетинга;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-учитывать особенности маркетинга (по отраслям);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-изучать и анализировать факторы маркетинговой среды, принимать маркетинговые решения;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-оценивать поведение покупателей.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В результате освоения учебной дисциплины обучающийся должен знать: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5542B9">
        <w:rPr>
          <w:bCs/>
          <w:sz w:val="28"/>
          <w:szCs w:val="28"/>
          <w:lang w:eastAsia="ar-SA"/>
        </w:rPr>
        <w:t>-концепции рыночной экономики и историю развития маркетинга;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5542B9">
        <w:rPr>
          <w:bCs/>
          <w:sz w:val="28"/>
          <w:szCs w:val="28"/>
          <w:lang w:eastAsia="ar-SA"/>
        </w:rPr>
        <w:t>-принципы и функции маркетинга;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5542B9">
        <w:rPr>
          <w:bCs/>
          <w:sz w:val="28"/>
          <w:szCs w:val="28"/>
          <w:lang w:eastAsia="ar-SA"/>
        </w:rPr>
        <w:t>-сущность стратегического планирования в маркетинге;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5542B9">
        <w:rPr>
          <w:bCs/>
          <w:sz w:val="28"/>
          <w:szCs w:val="28"/>
          <w:lang w:eastAsia="ar-SA"/>
        </w:rPr>
        <w:t>-этапы жизненного цикла продукции с особенностями маркетинга (по отраслям);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5542B9">
        <w:rPr>
          <w:bCs/>
          <w:sz w:val="28"/>
          <w:szCs w:val="28"/>
          <w:lang w:eastAsia="ar-SA"/>
        </w:rPr>
        <w:t>-методы маркетинговых исследований;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5542B9">
        <w:rPr>
          <w:bCs/>
          <w:sz w:val="28"/>
          <w:szCs w:val="28"/>
          <w:lang w:eastAsia="ar-SA"/>
        </w:rPr>
        <w:t>-факторы маркетинговой среды;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5542B9">
        <w:rPr>
          <w:bCs/>
          <w:sz w:val="28"/>
          <w:szCs w:val="28"/>
          <w:lang w:eastAsia="ar-SA"/>
        </w:rPr>
        <w:t>-критерии и принципы сегментирования, пути позиционирования товара на рынке;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5542B9">
        <w:rPr>
          <w:bCs/>
          <w:sz w:val="28"/>
          <w:szCs w:val="28"/>
          <w:lang w:eastAsia="ar-SA"/>
        </w:rPr>
        <w:t>-модель покупательского поведения;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5542B9">
        <w:rPr>
          <w:bCs/>
          <w:sz w:val="28"/>
          <w:szCs w:val="28"/>
          <w:lang w:eastAsia="ar-SA"/>
        </w:rPr>
        <w:t>-стратегию разработки нового товара;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5542B9">
        <w:rPr>
          <w:bCs/>
          <w:sz w:val="28"/>
          <w:szCs w:val="28"/>
          <w:lang w:eastAsia="ar-SA"/>
        </w:rPr>
        <w:t>-природу и цели товародвижения, типы посредников;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5542B9">
        <w:rPr>
          <w:bCs/>
          <w:sz w:val="28"/>
          <w:szCs w:val="28"/>
          <w:lang w:eastAsia="ar-SA"/>
        </w:rPr>
        <w:t>-ценовые стратегии и методы ценообразования;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5542B9">
        <w:rPr>
          <w:bCs/>
          <w:sz w:val="28"/>
          <w:szCs w:val="28"/>
          <w:lang w:eastAsia="ar-SA"/>
        </w:rPr>
        <w:lastRenderedPageBreak/>
        <w:t>-цели и средства маркетинговой коммуникации;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5542B9">
        <w:rPr>
          <w:bCs/>
          <w:sz w:val="28"/>
          <w:szCs w:val="28"/>
          <w:lang w:eastAsia="ar-SA"/>
        </w:rPr>
        <w:t>-основы рекламной деятельности.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5542B9">
        <w:rPr>
          <w:b/>
          <w:sz w:val="28"/>
          <w:szCs w:val="28"/>
          <w:lang w:eastAsia="ar-SA"/>
        </w:rPr>
        <w:t>1.4. Рекомендуемое количество часов на освоение примерной программы учебной дисциплины: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максимальной учебной нагрузки обучающегося 57 часов, в том числе:</w:t>
      </w:r>
    </w:p>
    <w:p w:rsidR="005542B9" w:rsidRPr="005542B9" w:rsidRDefault="005542B9" w:rsidP="004A059C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>обязательной аудиторной учебной нагрузки обучающегося 38 часа;</w:t>
      </w:r>
    </w:p>
    <w:p w:rsidR="005542B9" w:rsidRPr="005542B9" w:rsidRDefault="005542B9" w:rsidP="004A059C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5542B9">
        <w:rPr>
          <w:sz w:val="28"/>
          <w:szCs w:val="28"/>
          <w:lang w:eastAsia="ar-SA"/>
        </w:rPr>
        <w:t xml:space="preserve">самостоятельной работы обучающегося </w:t>
      </w:r>
      <w:r w:rsidRPr="00D165C2">
        <w:rPr>
          <w:sz w:val="28"/>
          <w:szCs w:val="28"/>
          <w:lang w:eastAsia="ar-SA"/>
        </w:rPr>
        <w:t>19</w:t>
      </w:r>
      <w:r w:rsidRPr="005542B9">
        <w:rPr>
          <w:sz w:val="28"/>
          <w:szCs w:val="28"/>
          <w:lang w:eastAsia="ar-SA"/>
        </w:rPr>
        <w:t xml:space="preserve"> часа.</w:t>
      </w: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5542B9" w:rsidRPr="005542B9" w:rsidRDefault="005542B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  <w:r w:rsidRPr="005542B9">
        <w:rPr>
          <w:b/>
          <w:sz w:val="28"/>
          <w:szCs w:val="28"/>
          <w:lang w:eastAsia="ar-SA"/>
        </w:rPr>
        <w:t xml:space="preserve">           2. СТРУКТУРА </w:t>
      </w:r>
      <w:proofErr w:type="gramStart"/>
      <w:r w:rsidRPr="005542B9">
        <w:rPr>
          <w:b/>
          <w:sz w:val="28"/>
          <w:szCs w:val="28"/>
          <w:lang w:eastAsia="ar-SA"/>
        </w:rPr>
        <w:t>И  СОДЕРЖАНИЕ</w:t>
      </w:r>
      <w:proofErr w:type="gramEnd"/>
      <w:r w:rsidRPr="005542B9">
        <w:rPr>
          <w:b/>
          <w:sz w:val="28"/>
          <w:szCs w:val="28"/>
          <w:lang w:eastAsia="ar-SA"/>
        </w:rPr>
        <w:t xml:space="preserve"> УЧЕБНОЙ ДИСЦИПЛИНЫ</w:t>
      </w:r>
    </w:p>
    <w:p w:rsidR="005542B9" w:rsidRPr="005542B9" w:rsidRDefault="005542B9" w:rsidP="004A059C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ind w:left="-180"/>
        <w:jc w:val="center"/>
        <w:rPr>
          <w:b/>
          <w:sz w:val="28"/>
          <w:szCs w:val="28"/>
          <w:lang w:eastAsia="ar-SA"/>
        </w:rPr>
      </w:pPr>
      <w:r w:rsidRPr="005542B9">
        <w:rPr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5542B9" w:rsidRPr="005542B9" w:rsidRDefault="005542B9" w:rsidP="004A059C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ind w:left="-180" w:right="-185"/>
        <w:jc w:val="both"/>
        <w:rPr>
          <w:b/>
          <w:sz w:val="28"/>
          <w:szCs w:val="28"/>
          <w:lang w:eastAsia="ar-SA"/>
        </w:rPr>
      </w:pPr>
    </w:p>
    <w:tbl>
      <w:tblPr>
        <w:tblW w:w="9749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7904"/>
        <w:gridCol w:w="1845"/>
      </w:tblGrid>
      <w:tr w:rsidR="005542B9" w:rsidRPr="005542B9" w:rsidTr="006C2FF9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542B9">
              <w:rPr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542B9">
              <w:rPr>
                <w:b/>
                <w:sz w:val="28"/>
                <w:szCs w:val="28"/>
                <w:lang w:eastAsia="ar-SA"/>
              </w:rPr>
              <w:t>Объем часов</w:t>
            </w:r>
          </w:p>
        </w:tc>
      </w:tr>
      <w:tr w:rsidR="005542B9" w:rsidRPr="005542B9" w:rsidTr="006C2FF9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5542B9">
              <w:rPr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5542B9">
              <w:rPr>
                <w:i/>
                <w:sz w:val="28"/>
                <w:szCs w:val="28"/>
                <w:lang w:val="en-US" w:eastAsia="ar-SA"/>
              </w:rPr>
              <w:t>57</w:t>
            </w:r>
          </w:p>
        </w:tc>
      </w:tr>
      <w:tr w:rsidR="005542B9" w:rsidRPr="005542B9" w:rsidTr="006C2FF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5542B9">
              <w:rPr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5542B9">
              <w:rPr>
                <w:i/>
                <w:sz w:val="28"/>
                <w:szCs w:val="28"/>
                <w:lang w:val="en-US" w:eastAsia="ar-SA"/>
              </w:rPr>
              <w:t>38</w:t>
            </w:r>
          </w:p>
        </w:tc>
      </w:tr>
      <w:tr w:rsidR="005542B9" w:rsidRPr="005542B9" w:rsidTr="006C2FF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542B9">
              <w:rPr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5542B9" w:rsidRPr="005542B9" w:rsidTr="006C2FF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542B9">
              <w:rPr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5542B9">
              <w:rPr>
                <w:i/>
                <w:sz w:val="28"/>
                <w:szCs w:val="28"/>
                <w:lang w:val="en-US" w:eastAsia="ar-SA"/>
              </w:rPr>
              <w:t>22</w:t>
            </w:r>
          </w:p>
        </w:tc>
      </w:tr>
      <w:tr w:rsidR="005542B9" w:rsidRPr="005542B9" w:rsidTr="006C2FF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5542B9">
              <w:rPr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5542B9">
              <w:rPr>
                <w:i/>
                <w:sz w:val="28"/>
                <w:szCs w:val="28"/>
                <w:lang w:val="en-US" w:eastAsia="ar-SA"/>
              </w:rPr>
              <w:t>19</w:t>
            </w:r>
          </w:p>
        </w:tc>
      </w:tr>
      <w:tr w:rsidR="005542B9" w:rsidRPr="005542B9" w:rsidTr="006C2FF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5542B9">
              <w:rPr>
                <w:i/>
                <w:sz w:val="28"/>
                <w:szCs w:val="28"/>
                <w:lang w:eastAsia="ar-SA"/>
              </w:rPr>
              <w:t>сообщение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542B9">
              <w:rPr>
                <w:i/>
                <w:sz w:val="28"/>
                <w:szCs w:val="28"/>
                <w:lang w:eastAsia="ar-SA"/>
              </w:rPr>
              <w:t>5</w:t>
            </w:r>
          </w:p>
        </w:tc>
      </w:tr>
      <w:tr w:rsidR="005542B9" w:rsidRPr="005542B9" w:rsidTr="006C2FF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5542B9">
              <w:rPr>
                <w:i/>
                <w:sz w:val="28"/>
                <w:szCs w:val="28"/>
                <w:lang w:eastAsia="ar-SA"/>
              </w:rPr>
              <w:t>таблица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5542B9">
              <w:rPr>
                <w:i/>
                <w:sz w:val="28"/>
                <w:szCs w:val="28"/>
                <w:lang w:val="en-US" w:eastAsia="ar-SA"/>
              </w:rPr>
              <w:t>3</w:t>
            </w:r>
          </w:p>
        </w:tc>
      </w:tr>
      <w:tr w:rsidR="005542B9" w:rsidRPr="005542B9" w:rsidTr="006C2FF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5542B9">
              <w:rPr>
                <w:i/>
                <w:sz w:val="28"/>
                <w:szCs w:val="28"/>
                <w:lang w:eastAsia="ar-SA"/>
              </w:rPr>
              <w:t>схема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542B9">
              <w:rPr>
                <w:i/>
                <w:sz w:val="28"/>
                <w:szCs w:val="28"/>
                <w:lang w:eastAsia="ar-SA"/>
              </w:rPr>
              <w:t>5</w:t>
            </w:r>
          </w:p>
        </w:tc>
      </w:tr>
      <w:tr w:rsidR="005542B9" w:rsidRPr="005542B9" w:rsidTr="006C2FF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5542B9">
              <w:rPr>
                <w:i/>
                <w:sz w:val="28"/>
                <w:szCs w:val="28"/>
                <w:lang w:eastAsia="ar-SA"/>
              </w:rPr>
              <w:t>расчётно-графическая работа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542B9">
              <w:rPr>
                <w:i/>
                <w:sz w:val="28"/>
                <w:szCs w:val="28"/>
                <w:lang w:eastAsia="ar-SA"/>
              </w:rPr>
              <w:t>2</w:t>
            </w:r>
          </w:p>
        </w:tc>
      </w:tr>
      <w:tr w:rsidR="005542B9" w:rsidRPr="005542B9" w:rsidTr="006C2FF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5542B9">
              <w:rPr>
                <w:i/>
                <w:sz w:val="28"/>
                <w:szCs w:val="28"/>
                <w:lang w:eastAsia="ar-SA"/>
              </w:rPr>
              <w:t>работа с нормативной и справочной литературой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542B9">
              <w:rPr>
                <w:i/>
                <w:sz w:val="28"/>
                <w:szCs w:val="28"/>
                <w:lang w:eastAsia="ar-SA"/>
              </w:rPr>
              <w:t>4</w:t>
            </w:r>
          </w:p>
        </w:tc>
      </w:tr>
      <w:tr w:rsidR="005542B9" w:rsidRPr="005542B9" w:rsidTr="006C2FF9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B9" w:rsidRPr="005542B9" w:rsidRDefault="005542B9" w:rsidP="004A059C">
            <w:pPr>
              <w:suppressAutoHyphens/>
              <w:snapToGrid w:val="0"/>
              <w:rPr>
                <w:i/>
                <w:sz w:val="28"/>
                <w:szCs w:val="28"/>
                <w:lang w:eastAsia="ar-SA"/>
              </w:rPr>
            </w:pPr>
            <w:r w:rsidRPr="005542B9">
              <w:rPr>
                <w:b/>
                <w:bCs/>
                <w:i/>
                <w:sz w:val="28"/>
                <w:szCs w:val="28"/>
                <w:lang w:eastAsia="ar-SA"/>
              </w:rPr>
              <w:t>Итоговая аттестация</w:t>
            </w:r>
            <w:r w:rsidRPr="005542B9">
              <w:rPr>
                <w:i/>
                <w:sz w:val="28"/>
                <w:szCs w:val="28"/>
                <w:lang w:eastAsia="ar-SA"/>
              </w:rPr>
              <w:t xml:space="preserve"> в форме дифференцированного зачета.</w:t>
            </w:r>
          </w:p>
        </w:tc>
      </w:tr>
    </w:tbl>
    <w:p w:rsidR="00E5112A" w:rsidRDefault="00E5112A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5112A" w:rsidRDefault="00E5112A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5112A" w:rsidRDefault="00E5112A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5112A" w:rsidRDefault="00E5112A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4156" w:rsidRPr="00D165C2" w:rsidRDefault="002F4156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</w:t>
      </w:r>
      <w:r w:rsidR="00E5112A">
        <w:rPr>
          <w:b/>
          <w:caps/>
          <w:sz w:val="28"/>
          <w:szCs w:val="28"/>
        </w:rPr>
        <w:t>Н</w:t>
      </w:r>
      <w:r>
        <w:rPr>
          <w:b/>
          <w:caps/>
          <w:sz w:val="28"/>
          <w:szCs w:val="28"/>
        </w:rPr>
        <w:t>отация</w:t>
      </w:r>
      <w:r w:rsidRPr="00D165C2">
        <w:rPr>
          <w:b/>
          <w:caps/>
          <w:sz w:val="28"/>
          <w:szCs w:val="28"/>
        </w:rPr>
        <w:t xml:space="preserve"> </w:t>
      </w:r>
      <w:r w:rsidR="00E5112A">
        <w:rPr>
          <w:b/>
          <w:caps/>
          <w:sz w:val="28"/>
          <w:szCs w:val="28"/>
        </w:rPr>
        <w:t xml:space="preserve">РАБОЧЕЙ </w:t>
      </w:r>
      <w:r w:rsidRPr="00D165C2">
        <w:rPr>
          <w:b/>
          <w:caps/>
          <w:sz w:val="28"/>
          <w:szCs w:val="28"/>
        </w:rPr>
        <w:t>пРОГРАММЫ УЧЕБНОЙ ДИСЦИПЛИНЫ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D165C2">
        <w:rPr>
          <w:sz w:val="28"/>
          <w:szCs w:val="28"/>
        </w:rPr>
        <w:t xml:space="preserve">ОП. В15 </w:t>
      </w:r>
      <w:r w:rsidRPr="00D165C2">
        <w:rPr>
          <w:b/>
          <w:sz w:val="28"/>
          <w:szCs w:val="28"/>
        </w:rPr>
        <w:t>Основы банковского дела.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D165C2">
        <w:rPr>
          <w:b/>
          <w:sz w:val="28"/>
          <w:szCs w:val="28"/>
        </w:rPr>
        <w:t>1.1. Область применения программы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D165C2">
        <w:rPr>
          <w:sz w:val="28"/>
          <w:szCs w:val="28"/>
        </w:rPr>
        <w:t xml:space="preserve">             Программа учебной дисциплины Основы банковского дела является частью основной профессиональной образовательной программы в соответствии с ФГОС по специальности (специальностям) СПО </w:t>
      </w:r>
      <w:r>
        <w:rPr>
          <w:sz w:val="28"/>
          <w:szCs w:val="28"/>
        </w:rPr>
        <w:t>38.02.01</w:t>
      </w:r>
      <w:r w:rsidRPr="00D165C2">
        <w:rPr>
          <w:sz w:val="28"/>
          <w:szCs w:val="28"/>
        </w:rPr>
        <w:t xml:space="preserve"> Экономика и бухгалтерский учет.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D165C2">
        <w:rPr>
          <w:sz w:val="28"/>
          <w:szCs w:val="28"/>
        </w:rPr>
        <w:t xml:space="preserve">Рабочая программа учебной дисциплины Основы банковского дела может быть использована </w:t>
      </w:r>
      <w:proofErr w:type="gramStart"/>
      <w:r w:rsidRPr="00D165C2">
        <w:rPr>
          <w:sz w:val="28"/>
          <w:szCs w:val="28"/>
        </w:rPr>
        <w:t>в  дополнительном</w:t>
      </w:r>
      <w:proofErr w:type="gramEnd"/>
      <w:r w:rsidRPr="00D165C2">
        <w:rPr>
          <w:sz w:val="28"/>
          <w:szCs w:val="28"/>
        </w:rPr>
        <w:t xml:space="preserve"> профессиональном образовании при освоении рабочей профессии «1-С бухгалтерия».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D165C2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5C2">
        <w:rPr>
          <w:sz w:val="28"/>
          <w:szCs w:val="28"/>
        </w:rPr>
        <w:lastRenderedPageBreak/>
        <w:t>Дисциплина входит в общепрофессиональный цикл.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5C2">
        <w:rPr>
          <w:sz w:val="28"/>
          <w:szCs w:val="28"/>
        </w:rPr>
        <w:t xml:space="preserve">Данная дисциплина ОП. В15 «Основы банковского дела» направлена на формирование 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Общих компетенций:</w:t>
      </w:r>
    </w:p>
    <w:p w:rsidR="002F4156" w:rsidRPr="00D165C2" w:rsidRDefault="002F4156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4156" w:rsidRPr="00D165C2" w:rsidRDefault="002F4156" w:rsidP="004A059C">
      <w:pPr>
        <w:rPr>
          <w:sz w:val="28"/>
          <w:szCs w:val="28"/>
        </w:rPr>
      </w:pPr>
      <w:r w:rsidRPr="00D165C2">
        <w:rPr>
          <w:sz w:val="28"/>
          <w:szCs w:val="28"/>
        </w:rPr>
        <w:t xml:space="preserve">ОК 2.ОК 2.1. Планирование деятельности </w:t>
      </w:r>
    </w:p>
    <w:p w:rsidR="002F4156" w:rsidRPr="00D165C2" w:rsidRDefault="002F4156" w:rsidP="004A059C">
      <w:pPr>
        <w:rPr>
          <w:sz w:val="28"/>
          <w:szCs w:val="28"/>
        </w:rPr>
      </w:pPr>
      <w:r w:rsidRPr="00D165C2">
        <w:rPr>
          <w:sz w:val="28"/>
          <w:szCs w:val="28"/>
        </w:rPr>
        <w:t>ОК 2.2.Планирование ресурсов</w:t>
      </w:r>
    </w:p>
    <w:p w:rsidR="002F4156" w:rsidRPr="00D165C2" w:rsidRDefault="002F4156" w:rsidP="004A059C">
      <w:pPr>
        <w:rPr>
          <w:sz w:val="28"/>
          <w:szCs w:val="28"/>
        </w:rPr>
      </w:pPr>
      <w:r w:rsidRPr="00D165C2">
        <w:rPr>
          <w:sz w:val="28"/>
          <w:szCs w:val="28"/>
        </w:rPr>
        <w:t>ОК 2.3.Определение методов решения профессиональных задач</w:t>
      </w:r>
    </w:p>
    <w:p w:rsidR="002F4156" w:rsidRPr="00D165C2" w:rsidRDefault="002F4156" w:rsidP="004A059C">
      <w:pPr>
        <w:rPr>
          <w:sz w:val="28"/>
          <w:szCs w:val="28"/>
        </w:rPr>
      </w:pPr>
      <w:r w:rsidRPr="00D165C2">
        <w:rPr>
          <w:sz w:val="28"/>
          <w:szCs w:val="28"/>
        </w:rPr>
        <w:t xml:space="preserve">ОК 3.ОК 3.1.  Анализ рабочей ситуации </w:t>
      </w:r>
    </w:p>
    <w:p w:rsidR="002F4156" w:rsidRPr="00D165C2" w:rsidRDefault="002F4156" w:rsidP="004A059C">
      <w:pPr>
        <w:rPr>
          <w:sz w:val="28"/>
          <w:szCs w:val="28"/>
        </w:rPr>
      </w:pPr>
      <w:r w:rsidRPr="00D165C2">
        <w:rPr>
          <w:sz w:val="28"/>
          <w:szCs w:val="28"/>
        </w:rPr>
        <w:t xml:space="preserve">ОК 3.2. Текущий контроль и коррекция деятельности </w:t>
      </w:r>
    </w:p>
    <w:p w:rsidR="002F4156" w:rsidRPr="00D165C2" w:rsidRDefault="002F4156" w:rsidP="004A059C">
      <w:pPr>
        <w:rPr>
          <w:sz w:val="28"/>
          <w:szCs w:val="28"/>
        </w:rPr>
      </w:pPr>
      <w:r w:rsidRPr="00D165C2">
        <w:rPr>
          <w:sz w:val="28"/>
          <w:szCs w:val="28"/>
        </w:rPr>
        <w:t xml:space="preserve">ОК 3.3. Оценка результатов деятельности </w:t>
      </w:r>
    </w:p>
    <w:p w:rsidR="002F4156" w:rsidRPr="00D165C2" w:rsidRDefault="002F4156" w:rsidP="004A059C">
      <w:pPr>
        <w:rPr>
          <w:sz w:val="28"/>
          <w:szCs w:val="28"/>
        </w:rPr>
      </w:pPr>
      <w:r w:rsidRPr="00D165C2">
        <w:rPr>
          <w:sz w:val="28"/>
          <w:szCs w:val="28"/>
        </w:rPr>
        <w:t>ОК 3.4.Принятие ответственного решения</w:t>
      </w:r>
    </w:p>
    <w:p w:rsidR="002F4156" w:rsidRPr="00D165C2" w:rsidRDefault="002F4156" w:rsidP="004A059C">
      <w:pPr>
        <w:rPr>
          <w:sz w:val="28"/>
          <w:szCs w:val="28"/>
        </w:rPr>
      </w:pPr>
      <w:r w:rsidRPr="00D165C2">
        <w:rPr>
          <w:sz w:val="28"/>
          <w:szCs w:val="28"/>
        </w:rPr>
        <w:t xml:space="preserve">ОК 4.ОК 4.1. Поиск информации </w:t>
      </w:r>
    </w:p>
    <w:p w:rsidR="002F4156" w:rsidRPr="00D165C2" w:rsidRDefault="002F4156" w:rsidP="004A059C">
      <w:pPr>
        <w:rPr>
          <w:sz w:val="28"/>
          <w:szCs w:val="28"/>
        </w:rPr>
      </w:pPr>
      <w:r w:rsidRPr="00D165C2">
        <w:rPr>
          <w:sz w:val="28"/>
          <w:szCs w:val="28"/>
        </w:rPr>
        <w:t xml:space="preserve">ОК 4.2. Извлечение и первичная обработка информации </w:t>
      </w:r>
    </w:p>
    <w:p w:rsidR="002F4156" w:rsidRPr="00D165C2" w:rsidRDefault="002F4156" w:rsidP="004A059C">
      <w:pPr>
        <w:rPr>
          <w:b/>
          <w:sz w:val="28"/>
          <w:szCs w:val="28"/>
        </w:rPr>
      </w:pPr>
      <w:r w:rsidRPr="00D165C2">
        <w:rPr>
          <w:sz w:val="28"/>
          <w:szCs w:val="28"/>
        </w:rPr>
        <w:t>ОК 4.3</w:t>
      </w:r>
      <w:r w:rsidRPr="00D165C2">
        <w:rPr>
          <w:b/>
          <w:sz w:val="28"/>
          <w:szCs w:val="28"/>
        </w:rPr>
        <w:t xml:space="preserve">. </w:t>
      </w:r>
      <w:r w:rsidRPr="00D165C2">
        <w:rPr>
          <w:sz w:val="28"/>
          <w:szCs w:val="28"/>
        </w:rPr>
        <w:t>Обработка информации</w:t>
      </w:r>
    </w:p>
    <w:p w:rsidR="002F4156" w:rsidRPr="00D165C2" w:rsidRDefault="002F4156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2F4156" w:rsidRPr="00D165C2" w:rsidRDefault="002F4156" w:rsidP="004A059C">
      <w:pPr>
        <w:rPr>
          <w:sz w:val="28"/>
          <w:szCs w:val="28"/>
        </w:rPr>
      </w:pPr>
      <w:r w:rsidRPr="00D165C2">
        <w:rPr>
          <w:sz w:val="28"/>
          <w:szCs w:val="28"/>
        </w:rPr>
        <w:t>ОК 6.ОК 6.1. Работа в команде (группе)</w:t>
      </w:r>
    </w:p>
    <w:p w:rsidR="002F4156" w:rsidRPr="00D165C2" w:rsidRDefault="002F4156" w:rsidP="004A059C">
      <w:pPr>
        <w:rPr>
          <w:sz w:val="28"/>
          <w:szCs w:val="28"/>
        </w:rPr>
      </w:pPr>
      <w:r w:rsidRPr="00D165C2">
        <w:rPr>
          <w:sz w:val="28"/>
          <w:szCs w:val="28"/>
        </w:rPr>
        <w:t xml:space="preserve">ОК 6.2. Эффективное общение: монолог </w:t>
      </w:r>
    </w:p>
    <w:p w:rsidR="002F4156" w:rsidRPr="00D165C2" w:rsidRDefault="002F4156" w:rsidP="004A059C">
      <w:pPr>
        <w:rPr>
          <w:sz w:val="28"/>
          <w:szCs w:val="28"/>
        </w:rPr>
      </w:pPr>
      <w:r w:rsidRPr="00D165C2">
        <w:rPr>
          <w:sz w:val="28"/>
          <w:szCs w:val="28"/>
        </w:rPr>
        <w:t>ОК 6.3. Эффективное общение: диалог</w:t>
      </w:r>
    </w:p>
    <w:p w:rsidR="002F4156" w:rsidRPr="00D165C2" w:rsidRDefault="002F4156" w:rsidP="004A059C">
      <w:pPr>
        <w:rPr>
          <w:sz w:val="28"/>
          <w:szCs w:val="28"/>
        </w:rPr>
      </w:pPr>
      <w:r w:rsidRPr="00D165C2">
        <w:rPr>
          <w:sz w:val="28"/>
          <w:szCs w:val="28"/>
        </w:rPr>
        <w:t>ОК 6.4. Эффективное общение: письменная коммуникация</w:t>
      </w:r>
    </w:p>
    <w:p w:rsidR="002F4156" w:rsidRPr="00D165C2" w:rsidRDefault="002F4156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F4156" w:rsidRPr="00D165C2" w:rsidRDefault="002F4156" w:rsidP="004A059C">
      <w:pPr>
        <w:rPr>
          <w:sz w:val="28"/>
          <w:szCs w:val="28"/>
        </w:rPr>
      </w:pPr>
      <w:r w:rsidRPr="00D165C2">
        <w:rPr>
          <w:sz w:val="28"/>
          <w:szCs w:val="28"/>
        </w:rPr>
        <w:t>ОК 8.ОК 8.1.Оценка собственного продвижения</w:t>
      </w:r>
    </w:p>
    <w:p w:rsidR="002F4156" w:rsidRPr="00D165C2" w:rsidRDefault="002F4156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F4156" w:rsidRPr="00D165C2" w:rsidRDefault="002F4156" w:rsidP="004A059C">
      <w:pPr>
        <w:rPr>
          <w:sz w:val="28"/>
          <w:szCs w:val="28"/>
        </w:rPr>
      </w:pPr>
    </w:p>
    <w:p w:rsidR="002F4156" w:rsidRPr="00D165C2" w:rsidRDefault="002F4156" w:rsidP="004A059C">
      <w:pPr>
        <w:rPr>
          <w:sz w:val="28"/>
          <w:szCs w:val="28"/>
        </w:rPr>
      </w:pPr>
      <w:r w:rsidRPr="00D165C2">
        <w:rPr>
          <w:sz w:val="28"/>
          <w:szCs w:val="28"/>
        </w:rPr>
        <w:t>Профессиональные компетенции: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F4156" w:rsidRPr="00D165C2" w:rsidRDefault="002F4156" w:rsidP="004A059C">
      <w:pPr>
        <w:ind w:firstLine="72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ПК 1.1. Обрабатывать первичные бухгалтерские документы.</w:t>
      </w:r>
    </w:p>
    <w:p w:rsidR="002F4156" w:rsidRPr="00D165C2" w:rsidRDefault="002F4156" w:rsidP="004A059C">
      <w:pPr>
        <w:ind w:firstLine="72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ПК 1.3. Проводить учет денежных средств, оформлять денежные и кассовые документы.</w:t>
      </w:r>
    </w:p>
    <w:p w:rsidR="002F4156" w:rsidRPr="00D165C2" w:rsidRDefault="002F4156" w:rsidP="004A059C">
      <w:pPr>
        <w:ind w:firstLine="72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5C2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5C2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5C2">
        <w:rPr>
          <w:sz w:val="28"/>
          <w:szCs w:val="28"/>
        </w:rPr>
        <w:t xml:space="preserve"> -классифицировать активные и пассивные операции банка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5C2">
        <w:rPr>
          <w:sz w:val="28"/>
          <w:szCs w:val="28"/>
        </w:rPr>
        <w:t xml:space="preserve">-рассчитывать </w:t>
      </w:r>
      <w:proofErr w:type="gramStart"/>
      <w:r w:rsidRPr="00D165C2">
        <w:rPr>
          <w:sz w:val="28"/>
          <w:szCs w:val="28"/>
        </w:rPr>
        <w:t>величину</w:t>
      </w:r>
      <w:proofErr w:type="gramEnd"/>
      <w:r w:rsidRPr="00D165C2">
        <w:rPr>
          <w:sz w:val="28"/>
          <w:szCs w:val="28"/>
        </w:rPr>
        <w:t xml:space="preserve"> возвращаемую займа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5C2">
        <w:rPr>
          <w:sz w:val="28"/>
          <w:szCs w:val="28"/>
        </w:rPr>
        <w:lastRenderedPageBreak/>
        <w:t xml:space="preserve">-производить </w:t>
      </w:r>
      <w:proofErr w:type="gramStart"/>
      <w:r w:rsidRPr="00D165C2">
        <w:rPr>
          <w:sz w:val="28"/>
          <w:szCs w:val="28"/>
        </w:rPr>
        <w:t>коммерческие  расчеты</w:t>
      </w:r>
      <w:proofErr w:type="gramEnd"/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5C2">
        <w:rPr>
          <w:sz w:val="28"/>
          <w:szCs w:val="28"/>
        </w:rPr>
        <w:t>-оценивать степень возможного риска.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5C2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5C2">
        <w:rPr>
          <w:b/>
          <w:sz w:val="28"/>
          <w:szCs w:val="28"/>
        </w:rPr>
        <w:t>-</w:t>
      </w:r>
      <w:r w:rsidRPr="00D165C2">
        <w:rPr>
          <w:sz w:val="28"/>
          <w:szCs w:val="28"/>
        </w:rPr>
        <w:t>историю развития кредитной системы в России.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5C2">
        <w:rPr>
          <w:sz w:val="28"/>
          <w:szCs w:val="28"/>
        </w:rPr>
        <w:t>-законодательную основу современного банка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5C2">
        <w:rPr>
          <w:sz w:val="28"/>
          <w:szCs w:val="28"/>
        </w:rPr>
        <w:t>- активные и пассивные операции банков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5C2">
        <w:rPr>
          <w:sz w:val="28"/>
          <w:szCs w:val="28"/>
        </w:rPr>
        <w:t>- условия коммерческого расчета.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5C2"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5C2">
        <w:rPr>
          <w:sz w:val="28"/>
          <w:szCs w:val="28"/>
        </w:rPr>
        <w:t>максимальной учебной нагрузки обучающегося 57 часов, в том числе: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обязательной аудиторной учебной нагрузки обучающегося 38 часов;</w:t>
      </w:r>
    </w:p>
    <w:p w:rsidR="002F4156" w:rsidRPr="00062BB0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самостоятельной работы обучающегося</w:t>
      </w:r>
      <w:r w:rsidRPr="00062BB0">
        <w:rPr>
          <w:sz w:val="28"/>
          <w:szCs w:val="28"/>
        </w:rPr>
        <w:t>19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65C2">
        <w:rPr>
          <w:b/>
          <w:sz w:val="28"/>
          <w:szCs w:val="28"/>
        </w:rPr>
        <w:t xml:space="preserve">2. </w:t>
      </w:r>
      <w:proofErr w:type="gramStart"/>
      <w:r w:rsidRPr="00D165C2">
        <w:rPr>
          <w:b/>
          <w:sz w:val="28"/>
          <w:szCs w:val="28"/>
        </w:rPr>
        <w:t>СТРУКТУРА  СОДЕРЖАНИЕ</w:t>
      </w:r>
      <w:proofErr w:type="gramEnd"/>
      <w:r w:rsidRPr="00D165C2">
        <w:rPr>
          <w:b/>
          <w:sz w:val="28"/>
          <w:szCs w:val="28"/>
        </w:rPr>
        <w:t xml:space="preserve"> УЧЕБНОЙ ДИСЦИПЛИНЫ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D165C2">
        <w:rPr>
          <w:b/>
          <w:sz w:val="28"/>
          <w:szCs w:val="28"/>
        </w:rPr>
        <w:t>2.1. Объем учебной дисциплины и виды учебной работы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F4156" w:rsidRPr="00D165C2" w:rsidTr="00AF3CF3">
        <w:trPr>
          <w:trHeight w:val="460"/>
        </w:trPr>
        <w:tc>
          <w:tcPr>
            <w:tcW w:w="7904" w:type="dxa"/>
            <w:shd w:val="clear" w:color="auto" w:fill="auto"/>
          </w:tcPr>
          <w:p w:rsidR="002F4156" w:rsidRPr="00D165C2" w:rsidRDefault="002F4156" w:rsidP="004A059C">
            <w:pPr>
              <w:jc w:val="center"/>
              <w:rPr>
                <w:sz w:val="28"/>
                <w:szCs w:val="28"/>
              </w:rPr>
            </w:pPr>
            <w:r w:rsidRPr="00D165C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F4156" w:rsidRPr="00D165C2" w:rsidRDefault="002F4156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D165C2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F4156" w:rsidRPr="00D165C2" w:rsidTr="00AF3CF3">
        <w:trPr>
          <w:trHeight w:val="285"/>
        </w:trPr>
        <w:tc>
          <w:tcPr>
            <w:tcW w:w="7904" w:type="dxa"/>
            <w:shd w:val="clear" w:color="auto" w:fill="auto"/>
          </w:tcPr>
          <w:p w:rsidR="002F4156" w:rsidRPr="00D165C2" w:rsidRDefault="002F4156" w:rsidP="004A059C">
            <w:pPr>
              <w:rPr>
                <w:b/>
                <w:sz w:val="28"/>
                <w:szCs w:val="28"/>
              </w:rPr>
            </w:pPr>
            <w:r w:rsidRPr="00D165C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F4156" w:rsidRPr="00D165C2" w:rsidRDefault="002F4156" w:rsidP="004A059C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D165C2">
              <w:rPr>
                <w:b/>
                <w:i/>
                <w:iCs/>
                <w:sz w:val="28"/>
                <w:szCs w:val="28"/>
                <w:lang w:val="en-US"/>
              </w:rPr>
              <w:t>57</w:t>
            </w:r>
          </w:p>
        </w:tc>
      </w:tr>
      <w:tr w:rsidR="002F4156" w:rsidRPr="00D165C2" w:rsidTr="00AF3CF3">
        <w:tc>
          <w:tcPr>
            <w:tcW w:w="7904" w:type="dxa"/>
            <w:shd w:val="clear" w:color="auto" w:fill="auto"/>
          </w:tcPr>
          <w:p w:rsidR="002F4156" w:rsidRPr="00D165C2" w:rsidRDefault="002F4156" w:rsidP="004A059C">
            <w:pPr>
              <w:jc w:val="both"/>
              <w:rPr>
                <w:sz w:val="28"/>
                <w:szCs w:val="28"/>
              </w:rPr>
            </w:pPr>
            <w:r w:rsidRPr="00D165C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F4156" w:rsidRPr="00D165C2" w:rsidRDefault="002F4156" w:rsidP="004A059C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D165C2">
              <w:rPr>
                <w:b/>
                <w:i/>
                <w:iCs/>
                <w:sz w:val="28"/>
                <w:szCs w:val="28"/>
                <w:lang w:val="en-US"/>
              </w:rPr>
              <w:t>38</w:t>
            </w:r>
          </w:p>
        </w:tc>
      </w:tr>
      <w:tr w:rsidR="002F4156" w:rsidRPr="00D165C2" w:rsidTr="00AF3CF3">
        <w:tc>
          <w:tcPr>
            <w:tcW w:w="7904" w:type="dxa"/>
            <w:shd w:val="clear" w:color="auto" w:fill="auto"/>
          </w:tcPr>
          <w:p w:rsidR="002F4156" w:rsidRPr="00D165C2" w:rsidRDefault="002F4156" w:rsidP="004A059C">
            <w:pPr>
              <w:jc w:val="both"/>
              <w:rPr>
                <w:sz w:val="28"/>
                <w:szCs w:val="28"/>
              </w:rPr>
            </w:pPr>
            <w:r w:rsidRPr="00D165C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F4156" w:rsidRPr="00D165C2" w:rsidRDefault="002F4156" w:rsidP="004A059C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D165C2">
              <w:rPr>
                <w:i/>
                <w:iCs/>
                <w:sz w:val="28"/>
                <w:szCs w:val="28"/>
                <w:lang w:val="en-US"/>
              </w:rPr>
              <w:t>22</w:t>
            </w:r>
          </w:p>
        </w:tc>
      </w:tr>
      <w:tr w:rsidR="002F4156" w:rsidRPr="00D165C2" w:rsidTr="00AF3CF3">
        <w:tc>
          <w:tcPr>
            <w:tcW w:w="7904" w:type="dxa"/>
            <w:shd w:val="clear" w:color="auto" w:fill="auto"/>
          </w:tcPr>
          <w:p w:rsidR="002F4156" w:rsidRPr="00D165C2" w:rsidRDefault="002F4156" w:rsidP="004A059C">
            <w:pPr>
              <w:jc w:val="both"/>
              <w:rPr>
                <w:b/>
                <w:sz w:val="28"/>
                <w:szCs w:val="28"/>
              </w:rPr>
            </w:pPr>
            <w:r w:rsidRPr="00D165C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F4156" w:rsidRPr="00D165C2" w:rsidRDefault="002F4156" w:rsidP="004A059C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D165C2">
              <w:rPr>
                <w:b/>
                <w:i/>
                <w:iCs/>
                <w:sz w:val="28"/>
                <w:szCs w:val="28"/>
                <w:lang w:val="en-US"/>
              </w:rPr>
              <w:t>19</w:t>
            </w:r>
          </w:p>
        </w:tc>
      </w:tr>
      <w:tr w:rsidR="002F4156" w:rsidRPr="00D165C2" w:rsidTr="00AF3CF3">
        <w:tc>
          <w:tcPr>
            <w:tcW w:w="7904" w:type="dxa"/>
            <w:shd w:val="clear" w:color="auto" w:fill="auto"/>
          </w:tcPr>
          <w:p w:rsidR="002F4156" w:rsidRPr="00D165C2" w:rsidRDefault="002F4156" w:rsidP="004A059C">
            <w:pPr>
              <w:jc w:val="both"/>
              <w:rPr>
                <w:sz w:val="28"/>
                <w:szCs w:val="28"/>
              </w:rPr>
            </w:pPr>
            <w:r w:rsidRPr="00D165C2">
              <w:rPr>
                <w:sz w:val="28"/>
                <w:szCs w:val="28"/>
              </w:rPr>
              <w:t>сообщение</w:t>
            </w:r>
          </w:p>
        </w:tc>
        <w:tc>
          <w:tcPr>
            <w:tcW w:w="1800" w:type="dxa"/>
            <w:shd w:val="clear" w:color="auto" w:fill="auto"/>
          </w:tcPr>
          <w:p w:rsidR="002F4156" w:rsidRPr="00D165C2" w:rsidRDefault="002F4156" w:rsidP="004A059C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D165C2">
              <w:rPr>
                <w:i/>
                <w:iCs/>
                <w:sz w:val="28"/>
                <w:szCs w:val="28"/>
                <w:lang w:val="en-US"/>
              </w:rPr>
              <w:t>5</w:t>
            </w:r>
          </w:p>
        </w:tc>
      </w:tr>
      <w:tr w:rsidR="002F4156" w:rsidRPr="00D165C2" w:rsidTr="00AF3CF3">
        <w:tc>
          <w:tcPr>
            <w:tcW w:w="7904" w:type="dxa"/>
            <w:shd w:val="clear" w:color="auto" w:fill="auto"/>
          </w:tcPr>
          <w:p w:rsidR="002F4156" w:rsidRPr="00D165C2" w:rsidRDefault="002F4156" w:rsidP="004A059C">
            <w:pPr>
              <w:jc w:val="both"/>
              <w:rPr>
                <w:sz w:val="28"/>
                <w:szCs w:val="28"/>
              </w:rPr>
            </w:pPr>
            <w:r w:rsidRPr="00D165C2">
              <w:rPr>
                <w:sz w:val="28"/>
                <w:szCs w:val="28"/>
              </w:rPr>
              <w:t>Таблица, схема</w:t>
            </w:r>
          </w:p>
        </w:tc>
        <w:tc>
          <w:tcPr>
            <w:tcW w:w="1800" w:type="dxa"/>
            <w:shd w:val="clear" w:color="auto" w:fill="auto"/>
          </w:tcPr>
          <w:p w:rsidR="002F4156" w:rsidRPr="00D165C2" w:rsidRDefault="002F4156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D165C2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2F4156" w:rsidRPr="00D165C2" w:rsidTr="00AF3CF3">
        <w:tc>
          <w:tcPr>
            <w:tcW w:w="7904" w:type="dxa"/>
            <w:shd w:val="clear" w:color="auto" w:fill="auto"/>
          </w:tcPr>
          <w:p w:rsidR="002F4156" w:rsidRPr="00D165C2" w:rsidRDefault="002F4156" w:rsidP="004A059C">
            <w:pPr>
              <w:jc w:val="both"/>
              <w:rPr>
                <w:sz w:val="28"/>
                <w:szCs w:val="28"/>
              </w:rPr>
            </w:pPr>
            <w:r w:rsidRPr="00D165C2">
              <w:rPr>
                <w:sz w:val="28"/>
                <w:szCs w:val="28"/>
              </w:rPr>
              <w:t xml:space="preserve">Работа с нормативной и справочной литературой. </w:t>
            </w:r>
          </w:p>
        </w:tc>
        <w:tc>
          <w:tcPr>
            <w:tcW w:w="1800" w:type="dxa"/>
            <w:shd w:val="clear" w:color="auto" w:fill="auto"/>
          </w:tcPr>
          <w:p w:rsidR="002F4156" w:rsidRPr="00D165C2" w:rsidRDefault="002F4156" w:rsidP="004A059C">
            <w:pPr>
              <w:jc w:val="center"/>
              <w:rPr>
                <w:i/>
                <w:iCs/>
                <w:sz w:val="28"/>
                <w:szCs w:val="28"/>
              </w:rPr>
            </w:pPr>
            <w:r w:rsidRPr="00D165C2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2F4156" w:rsidRPr="00D165C2" w:rsidTr="00AF3CF3">
        <w:tc>
          <w:tcPr>
            <w:tcW w:w="9704" w:type="dxa"/>
            <w:gridSpan w:val="2"/>
            <w:shd w:val="clear" w:color="auto" w:fill="auto"/>
          </w:tcPr>
          <w:p w:rsidR="002F4156" w:rsidRPr="00D165C2" w:rsidRDefault="002F4156" w:rsidP="004A059C">
            <w:pPr>
              <w:rPr>
                <w:i/>
                <w:iCs/>
                <w:sz w:val="28"/>
                <w:szCs w:val="28"/>
              </w:rPr>
            </w:pPr>
            <w:r w:rsidRPr="00D165C2">
              <w:rPr>
                <w:b/>
                <w:i/>
                <w:iCs/>
                <w:sz w:val="28"/>
                <w:szCs w:val="28"/>
              </w:rPr>
              <w:t xml:space="preserve">Итоговая аттестация в </w:t>
            </w:r>
            <w:proofErr w:type="gramStart"/>
            <w:r w:rsidRPr="00D165C2">
              <w:rPr>
                <w:b/>
                <w:i/>
                <w:iCs/>
                <w:sz w:val="28"/>
                <w:szCs w:val="28"/>
              </w:rPr>
              <w:t>форме</w:t>
            </w:r>
            <w:r w:rsidRPr="00D165C2">
              <w:rPr>
                <w:i/>
                <w:iCs/>
                <w:sz w:val="28"/>
                <w:szCs w:val="28"/>
              </w:rPr>
              <w:t xml:space="preserve">  дифференцированного</w:t>
            </w:r>
            <w:proofErr w:type="gramEnd"/>
            <w:r w:rsidRPr="00D165C2">
              <w:rPr>
                <w:i/>
                <w:iCs/>
                <w:sz w:val="28"/>
                <w:szCs w:val="28"/>
              </w:rPr>
              <w:t xml:space="preserve"> зачета     </w:t>
            </w:r>
          </w:p>
          <w:p w:rsidR="002F4156" w:rsidRPr="00D165C2" w:rsidRDefault="002F4156" w:rsidP="004A059C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5542B9" w:rsidRDefault="005542B9" w:rsidP="004A059C">
      <w:pPr>
        <w:suppressAutoHyphens/>
        <w:rPr>
          <w:lang w:eastAsia="ar-SA"/>
        </w:rPr>
      </w:pPr>
    </w:p>
    <w:p w:rsidR="002F4156" w:rsidRPr="00D165C2" w:rsidRDefault="002F4156" w:rsidP="004A059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lastRenderedPageBreak/>
        <w:t>Ан</w:t>
      </w:r>
      <w:r w:rsidR="00E5112A">
        <w:rPr>
          <w:b/>
          <w:caps/>
          <w:sz w:val="28"/>
          <w:szCs w:val="28"/>
          <w:lang w:eastAsia="ar-SA"/>
        </w:rPr>
        <w:t>Н</w:t>
      </w:r>
      <w:r>
        <w:rPr>
          <w:b/>
          <w:caps/>
          <w:sz w:val="28"/>
          <w:szCs w:val="28"/>
          <w:lang w:eastAsia="ar-SA"/>
        </w:rPr>
        <w:t>отация</w:t>
      </w:r>
      <w:r w:rsidRPr="00D165C2">
        <w:rPr>
          <w:b/>
          <w:caps/>
          <w:sz w:val="28"/>
          <w:szCs w:val="28"/>
          <w:lang w:eastAsia="ar-SA"/>
        </w:rPr>
        <w:t xml:space="preserve"> </w:t>
      </w:r>
      <w:r w:rsidR="00E5112A">
        <w:rPr>
          <w:b/>
          <w:caps/>
          <w:sz w:val="28"/>
          <w:szCs w:val="28"/>
          <w:lang w:eastAsia="ar-SA"/>
        </w:rPr>
        <w:t xml:space="preserve">РАБОЧЕЙ </w:t>
      </w:r>
      <w:r w:rsidRPr="00D165C2">
        <w:rPr>
          <w:b/>
          <w:caps/>
          <w:sz w:val="28"/>
          <w:szCs w:val="28"/>
          <w:lang w:eastAsia="ar-SA"/>
        </w:rPr>
        <w:t>ПРОГРАММЫ УЧЕБНОЙ ДИСЦИПЛИНЫ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ОП. В14 </w:t>
      </w:r>
      <w:r w:rsidRPr="00D165C2">
        <w:rPr>
          <w:b/>
          <w:sz w:val="28"/>
          <w:szCs w:val="28"/>
          <w:lang w:eastAsia="ar-SA"/>
        </w:rPr>
        <w:t>Бизнес - планирование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  <w:r w:rsidRPr="00D165C2">
        <w:rPr>
          <w:b/>
          <w:sz w:val="28"/>
          <w:szCs w:val="28"/>
          <w:lang w:eastAsia="ar-SA"/>
        </w:rPr>
        <w:t>1.1. Область применения программы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ab/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>
        <w:rPr>
          <w:sz w:val="28"/>
          <w:szCs w:val="28"/>
          <w:lang w:eastAsia="ar-SA"/>
        </w:rPr>
        <w:t>38.02.01</w:t>
      </w:r>
      <w:r w:rsidRPr="00D165C2">
        <w:rPr>
          <w:sz w:val="28"/>
          <w:szCs w:val="28"/>
          <w:lang w:eastAsia="ar-SA"/>
        </w:rPr>
        <w:t>Экономика и бухгалтерский учет.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Рабочая программа учебной </w:t>
      </w:r>
      <w:proofErr w:type="spellStart"/>
      <w:r w:rsidRPr="00D165C2">
        <w:rPr>
          <w:sz w:val="28"/>
          <w:szCs w:val="28"/>
          <w:lang w:eastAsia="ar-SA"/>
        </w:rPr>
        <w:t>дисциплиныБизнес</w:t>
      </w:r>
      <w:proofErr w:type="spellEnd"/>
      <w:r w:rsidRPr="00D165C2">
        <w:rPr>
          <w:sz w:val="28"/>
          <w:szCs w:val="28"/>
          <w:lang w:eastAsia="ar-SA"/>
        </w:rPr>
        <w:t xml:space="preserve"> - планирование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 может быть использована </w:t>
      </w:r>
      <w:proofErr w:type="gramStart"/>
      <w:r w:rsidRPr="00D165C2">
        <w:rPr>
          <w:sz w:val="28"/>
          <w:szCs w:val="28"/>
          <w:lang w:eastAsia="ar-SA"/>
        </w:rPr>
        <w:t>в  дополнительном</w:t>
      </w:r>
      <w:proofErr w:type="gramEnd"/>
      <w:r w:rsidRPr="00D165C2">
        <w:rPr>
          <w:sz w:val="28"/>
          <w:szCs w:val="28"/>
          <w:lang w:eastAsia="ar-SA"/>
        </w:rPr>
        <w:t xml:space="preserve"> профессиональном образовании при освоении рабочей профессии «1-С бухгалтерия».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i/>
          <w:lang w:eastAsia="ar-SA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165C2">
        <w:rPr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Дисциплина входит в общепрофессиональный цикл.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Данная дисциплина ОП. В14 «Бизнес - планирование» направлена на формирование </w:t>
      </w:r>
    </w:p>
    <w:p w:rsidR="002F4156" w:rsidRPr="00D165C2" w:rsidRDefault="002F4156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156" w:rsidRPr="00D165C2" w:rsidRDefault="002F4156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4156" w:rsidRPr="00D165C2" w:rsidRDefault="002F4156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ОК 2.ОК 2.1. Планирование деятельности </w:t>
      </w:r>
    </w:p>
    <w:p w:rsidR="002F4156" w:rsidRPr="00D165C2" w:rsidRDefault="002F4156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ОК 2.2.Планирование ресурсов</w:t>
      </w:r>
    </w:p>
    <w:p w:rsidR="002F4156" w:rsidRPr="00D165C2" w:rsidRDefault="002F4156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ОК 2.3.Определение методов решения профессиональных задач</w:t>
      </w:r>
    </w:p>
    <w:p w:rsidR="002F4156" w:rsidRPr="00D165C2" w:rsidRDefault="002F4156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ОК 3.ОК 3.1.  Анализ рабочей ситуации </w:t>
      </w:r>
    </w:p>
    <w:p w:rsidR="002F4156" w:rsidRPr="00D165C2" w:rsidRDefault="002F4156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ОК 3.2. Текущий контроль и коррекция деятельности </w:t>
      </w:r>
    </w:p>
    <w:p w:rsidR="002F4156" w:rsidRPr="00D165C2" w:rsidRDefault="002F4156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ОК 3.3. Оценка результатов деятельности </w:t>
      </w:r>
    </w:p>
    <w:p w:rsidR="002F4156" w:rsidRPr="00D165C2" w:rsidRDefault="002F4156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ОК 3.4.Принятие ответственного решения</w:t>
      </w:r>
    </w:p>
    <w:p w:rsidR="002F4156" w:rsidRPr="00D165C2" w:rsidRDefault="002F4156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ОК 4.ОК 4.1. Поиск информации </w:t>
      </w:r>
    </w:p>
    <w:p w:rsidR="002F4156" w:rsidRPr="00D165C2" w:rsidRDefault="002F4156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ОК 4.2. Извлечение и первичная обработка информации </w:t>
      </w:r>
    </w:p>
    <w:p w:rsidR="002F4156" w:rsidRPr="00D165C2" w:rsidRDefault="002F4156" w:rsidP="004A059C">
      <w:pPr>
        <w:suppressAutoHyphens/>
        <w:rPr>
          <w:b/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ОК 4.3</w:t>
      </w:r>
      <w:r w:rsidRPr="00D165C2">
        <w:rPr>
          <w:b/>
          <w:sz w:val="28"/>
          <w:szCs w:val="28"/>
          <w:lang w:eastAsia="ar-SA"/>
        </w:rPr>
        <w:t xml:space="preserve">. </w:t>
      </w:r>
      <w:r w:rsidRPr="00D165C2">
        <w:rPr>
          <w:sz w:val="28"/>
          <w:szCs w:val="28"/>
          <w:lang w:eastAsia="ar-SA"/>
        </w:rPr>
        <w:t>Обработка информации</w:t>
      </w:r>
    </w:p>
    <w:p w:rsidR="002F4156" w:rsidRPr="00D165C2" w:rsidRDefault="002F4156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2F4156" w:rsidRPr="00D165C2" w:rsidRDefault="002F4156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ОК 6.ОК 6.1. Работа в команде (группе)</w:t>
      </w:r>
    </w:p>
    <w:p w:rsidR="002F4156" w:rsidRPr="00D165C2" w:rsidRDefault="002F4156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ОК 6.2. Эффективное общение: монолог </w:t>
      </w:r>
    </w:p>
    <w:p w:rsidR="002F4156" w:rsidRPr="00D165C2" w:rsidRDefault="002F4156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ОК 6.3. Эффективное общение: диалог</w:t>
      </w:r>
    </w:p>
    <w:p w:rsidR="002F4156" w:rsidRPr="00D165C2" w:rsidRDefault="002F4156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ОК 6.4. Эффективное общение: письменная коммуникация</w:t>
      </w:r>
    </w:p>
    <w:p w:rsidR="002F4156" w:rsidRPr="00D165C2" w:rsidRDefault="002F4156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F4156" w:rsidRPr="00D165C2" w:rsidRDefault="002F4156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ОК 8.ОК 8.1.Оценка собственного продвижения</w:t>
      </w:r>
    </w:p>
    <w:p w:rsidR="002F4156" w:rsidRPr="00D165C2" w:rsidRDefault="002F4156" w:rsidP="004A0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5C2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F4156" w:rsidRPr="00D165C2" w:rsidRDefault="002F4156" w:rsidP="004A059C">
      <w:pPr>
        <w:suppressAutoHyphens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Профессиональная компетенция:</w:t>
      </w:r>
    </w:p>
    <w:p w:rsidR="002F4156" w:rsidRPr="00D165C2" w:rsidRDefault="002F4156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1.1. Обрабатывать первичные бухгалтерские документы.</w:t>
      </w:r>
    </w:p>
    <w:p w:rsidR="002F4156" w:rsidRPr="00D165C2" w:rsidRDefault="002F4156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lastRenderedPageBreak/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2F4156" w:rsidRPr="00D165C2" w:rsidRDefault="002F4156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1.3. Проводить учет денежных средств, оформлять денежные и кассовые документы.</w:t>
      </w:r>
    </w:p>
    <w:p w:rsidR="002F4156" w:rsidRPr="00D165C2" w:rsidRDefault="002F4156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2F4156" w:rsidRPr="00D165C2" w:rsidRDefault="002F4156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2F4156" w:rsidRPr="00D165C2" w:rsidRDefault="002F4156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2F4156" w:rsidRPr="00D165C2" w:rsidRDefault="002F4156" w:rsidP="004A059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2F4156" w:rsidRPr="00D165C2" w:rsidRDefault="002F4156" w:rsidP="004A059C">
      <w:pPr>
        <w:suppressAutoHyphens/>
        <w:rPr>
          <w:sz w:val="28"/>
          <w:szCs w:val="28"/>
          <w:lang w:eastAsia="ar-SA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D165C2">
        <w:rPr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В результате освоения учебной дисциплины обучающийся должен уметь: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D165C2">
        <w:rPr>
          <w:b/>
          <w:sz w:val="28"/>
          <w:szCs w:val="28"/>
          <w:lang w:eastAsia="ar-SA"/>
        </w:rPr>
        <w:t>-</w:t>
      </w:r>
      <w:r w:rsidRPr="00D165C2">
        <w:rPr>
          <w:sz w:val="28"/>
          <w:szCs w:val="28"/>
          <w:lang w:eastAsia="ar-SA"/>
        </w:rPr>
        <w:t>составлять бизнес – план на среднесрочную и долгосрочную перспективу.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- использовать изученные прикладные программные средства </w:t>
      </w:r>
      <w:proofErr w:type="spellStart"/>
      <w:r w:rsidRPr="00D165C2">
        <w:rPr>
          <w:sz w:val="28"/>
          <w:szCs w:val="28"/>
          <w:lang w:eastAsia="ar-SA"/>
        </w:rPr>
        <w:t>длябизнес</w:t>
      </w:r>
      <w:proofErr w:type="spellEnd"/>
      <w:r w:rsidRPr="00D165C2">
        <w:rPr>
          <w:sz w:val="28"/>
          <w:szCs w:val="28"/>
          <w:lang w:eastAsia="ar-SA"/>
        </w:rPr>
        <w:t xml:space="preserve"> - планирования.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использовать вычислительную технику для обработки плановой информации.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D165C2">
        <w:rPr>
          <w:b/>
          <w:sz w:val="28"/>
          <w:szCs w:val="28"/>
          <w:lang w:eastAsia="ar-SA"/>
        </w:rPr>
        <w:t>-</w:t>
      </w:r>
      <w:r w:rsidRPr="00D165C2">
        <w:rPr>
          <w:sz w:val="28"/>
          <w:szCs w:val="28"/>
          <w:lang w:eastAsia="ar-SA"/>
        </w:rPr>
        <w:t>рассчитывать на основе типовых методик и действующей нормативно – правой базы экономические и социально – экономические показатели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-прогнозировать на основе стандартных теоретических и эконометрических моделей поведения экономических агентов, развитие экономических процессов и явлений на микро- и </w:t>
      </w:r>
      <w:proofErr w:type="gramStart"/>
      <w:r w:rsidRPr="00D165C2">
        <w:rPr>
          <w:sz w:val="28"/>
          <w:szCs w:val="28"/>
          <w:lang w:eastAsia="ar-SA"/>
        </w:rPr>
        <w:t>макро уровне</w:t>
      </w:r>
      <w:proofErr w:type="gramEnd"/>
      <w:r w:rsidRPr="00D165C2">
        <w:rPr>
          <w:sz w:val="28"/>
          <w:szCs w:val="28"/>
          <w:lang w:eastAsia="ar-SA"/>
        </w:rPr>
        <w:t>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В результате освоения учебной дисциплины обучающийся должен знать: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структуру и функции бизнес – планов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 требований интересов к разработке бизнес – планов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методику бизнес – планирования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- базовые системные программные продукты и пакеты прикладных программ по бизнес – планированию.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D165C2">
        <w:rPr>
          <w:b/>
          <w:sz w:val="28"/>
          <w:szCs w:val="28"/>
          <w:lang w:eastAsia="ar-SA"/>
        </w:rPr>
        <w:t>1.4. Рекомендуемое количество часов на освоение примерной программы учебной дисциплины: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 xml:space="preserve">максимальной учебной нагрузки </w:t>
      </w:r>
      <w:proofErr w:type="gramStart"/>
      <w:r w:rsidRPr="00D165C2">
        <w:rPr>
          <w:sz w:val="28"/>
          <w:szCs w:val="28"/>
          <w:lang w:eastAsia="ar-SA"/>
        </w:rPr>
        <w:t>обучающегося  68</w:t>
      </w:r>
      <w:proofErr w:type="gramEnd"/>
      <w:r w:rsidRPr="00D165C2">
        <w:rPr>
          <w:sz w:val="28"/>
          <w:szCs w:val="28"/>
          <w:lang w:eastAsia="ar-SA"/>
        </w:rPr>
        <w:t xml:space="preserve"> часов, в том числе:</w:t>
      </w:r>
    </w:p>
    <w:p w:rsidR="002F4156" w:rsidRPr="00D165C2" w:rsidRDefault="002F4156" w:rsidP="004A059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обязательной аудиторной учебной нагрузки обучающегося 45 часов;</w:t>
      </w:r>
    </w:p>
    <w:p w:rsidR="002F4156" w:rsidRPr="00D165C2" w:rsidRDefault="002F4156" w:rsidP="004A059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D165C2">
        <w:rPr>
          <w:sz w:val="28"/>
          <w:szCs w:val="28"/>
          <w:lang w:eastAsia="ar-SA"/>
        </w:rPr>
        <w:t>самостоятельной работы обучающегося</w:t>
      </w:r>
      <w:r w:rsidRPr="00062BB0">
        <w:rPr>
          <w:sz w:val="28"/>
          <w:szCs w:val="28"/>
          <w:lang w:eastAsia="ar-SA"/>
        </w:rPr>
        <w:t>23</w:t>
      </w:r>
      <w:r w:rsidRPr="00D165C2">
        <w:rPr>
          <w:sz w:val="28"/>
          <w:szCs w:val="28"/>
          <w:lang w:eastAsia="ar-SA"/>
        </w:rPr>
        <w:t xml:space="preserve"> часов.</w:t>
      </w: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2F4156" w:rsidRPr="00D165C2" w:rsidRDefault="002F4156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  <w:r w:rsidRPr="00D165C2">
        <w:rPr>
          <w:b/>
          <w:sz w:val="28"/>
          <w:szCs w:val="28"/>
          <w:lang w:eastAsia="ar-SA"/>
        </w:rPr>
        <w:t>2. СТРУКТУРА И СОДЕРЖАНИЕ УЧЕБНОЙ ДИСЦИПЛИНЫ</w:t>
      </w:r>
    </w:p>
    <w:p w:rsidR="002F4156" w:rsidRPr="00D165C2" w:rsidRDefault="002F4156" w:rsidP="004A059C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ind w:left="-180"/>
        <w:jc w:val="both"/>
        <w:rPr>
          <w:b/>
          <w:sz w:val="28"/>
          <w:szCs w:val="28"/>
          <w:lang w:eastAsia="ar-SA"/>
        </w:rPr>
      </w:pPr>
      <w:r w:rsidRPr="00D165C2">
        <w:rPr>
          <w:b/>
          <w:sz w:val="28"/>
          <w:szCs w:val="28"/>
          <w:lang w:eastAsia="ar-SA"/>
        </w:rPr>
        <w:lastRenderedPageBreak/>
        <w:t>2.1. Объем учебной дисциплины и виды учебной работы</w:t>
      </w:r>
    </w:p>
    <w:p w:rsidR="002F4156" w:rsidRPr="00D165C2" w:rsidRDefault="002F4156" w:rsidP="004A059C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ind w:left="-180" w:right="-185"/>
        <w:jc w:val="both"/>
        <w:rPr>
          <w:b/>
          <w:sz w:val="28"/>
          <w:szCs w:val="28"/>
          <w:lang w:eastAsia="ar-SA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8019"/>
        <w:gridCol w:w="1815"/>
      </w:tblGrid>
      <w:tr w:rsidR="002F4156" w:rsidRPr="00D165C2" w:rsidTr="00AF3CF3">
        <w:trPr>
          <w:trHeight w:val="460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165C2">
              <w:rPr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165C2">
              <w:rPr>
                <w:b/>
                <w:sz w:val="28"/>
                <w:szCs w:val="28"/>
                <w:lang w:eastAsia="ar-SA"/>
              </w:rPr>
              <w:t>Объем часов</w:t>
            </w:r>
          </w:p>
        </w:tc>
      </w:tr>
      <w:tr w:rsidR="002F4156" w:rsidRPr="00D165C2" w:rsidTr="00AF3CF3">
        <w:trPr>
          <w:trHeight w:val="322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D165C2">
              <w:rPr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D165C2">
              <w:rPr>
                <w:i/>
                <w:sz w:val="28"/>
                <w:szCs w:val="28"/>
                <w:lang w:val="en-US" w:eastAsia="ar-SA"/>
              </w:rPr>
              <w:t>68</w:t>
            </w:r>
          </w:p>
        </w:tc>
      </w:tr>
      <w:tr w:rsidR="002F4156" w:rsidRPr="00D165C2" w:rsidTr="00AF3CF3">
        <w:trPr>
          <w:trHeight w:val="322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D165C2">
              <w:rPr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D165C2">
              <w:rPr>
                <w:i/>
                <w:sz w:val="28"/>
                <w:szCs w:val="28"/>
                <w:lang w:val="en-US" w:eastAsia="ar-SA"/>
              </w:rPr>
              <w:t>45</w:t>
            </w:r>
          </w:p>
        </w:tc>
      </w:tr>
      <w:tr w:rsidR="002F4156" w:rsidRPr="00D165C2" w:rsidTr="00AF3CF3">
        <w:trPr>
          <w:trHeight w:val="322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D165C2">
              <w:rPr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D165C2">
              <w:rPr>
                <w:i/>
                <w:sz w:val="28"/>
                <w:szCs w:val="28"/>
                <w:lang w:val="en-US" w:eastAsia="ar-SA"/>
              </w:rPr>
              <w:t>28</w:t>
            </w:r>
          </w:p>
        </w:tc>
      </w:tr>
      <w:tr w:rsidR="002F4156" w:rsidRPr="00D165C2" w:rsidTr="00AF3CF3">
        <w:trPr>
          <w:trHeight w:val="322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D165C2">
              <w:rPr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D165C2">
              <w:rPr>
                <w:i/>
                <w:sz w:val="28"/>
                <w:szCs w:val="28"/>
                <w:lang w:val="en-US" w:eastAsia="ar-SA"/>
              </w:rPr>
              <w:t>23</w:t>
            </w:r>
          </w:p>
        </w:tc>
      </w:tr>
      <w:tr w:rsidR="002F4156" w:rsidRPr="00D165C2" w:rsidTr="00AF3CF3">
        <w:trPr>
          <w:trHeight w:val="322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D165C2">
              <w:rPr>
                <w:sz w:val="28"/>
                <w:szCs w:val="28"/>
                <w:lang w:eastAsia="ar-SA"/>
              </w:rPr>
              <w:t>Рсчетно</w:t>
            </w:r>
            <w:proofErr w:type="spellEnd"/>
            <w:r w:rsidRPr="00D165C2">
              <w:rPr>
                <w:sz w:val="28"/>
                <w:szCs w:val="28"/>
                <w:lang w:eastAsia="ar-SA"/>
              </w:rPr>
              <w:t xml:space="preserve"> – графическая работа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D165C2">
              <w:rPr>
                <w:i/>
                <w:sz w:val="28"/>
                <w:szCs w:val="28"/>
                <w:lang w:eastAsia="ar-SA"/>
              </w:rPr>
              <w:t>10</w:t>
            </w:r>
          </w:p>
        </w:tc>
      </w:tr>
      <w:tr w:rsidR="002F4156" w:rsidRPr="00D165C2" w:rsidTr="00AF3CF3">
        <w:trPr>
          <w:trHeight w:val="322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D165C2">
              <w:rPr>
                <w:sz w:val="28"/>
                <w:szCs w:val="28"/>
                <w:lang w:eastAsia="ar-SA"/>
              </w:rPr>
              <w:t>Презентация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D165C2">
              <w:rPr>
                <w:i/>
                <w:sz w:val="28"/>
                <w:szCs w:val="28"/>
                <w:lang w:val="en-US" w:eastAsia="ar-SA"/>
              </w:rPr>
              <w:t>3</w:t>
            </w:r>
          </w:p>
        </w:tc>
      </w:tr>
      <w:tr w:rsidR="002F4156" w:rsidRPr="00D165C2" w:rsidTr="00AF3CF3">
        <w:trPr>
          <w:trHeight w:val="322"/>
        </w:trPr>
        <w:tc>
          <w:tcPr>
            <w:tcW w:w="8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D165C2">
              <w:rPr>
                <w:sz w:val="28"/>
                <w:szCs w:val="28"/>
                <w:lang w:eastAsia="ar-SA"/>
              </w:rPr>
              <w:t>Проектно</w:t>
            </w:r>
            <w:proofErr w:type="spellEnd"/>
            <w:r w:rsidRPr="00D165C2">
              <w:rPr>
                <w:sz w:val="28"/>
                <w:szCs w:val="28"/>
                <w:lang w:eastAsia="ar-SA"/>
              </w:rPr>
              <w:t xml:space="preserve"> – исследовательская работа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val="en-US" w:eastAsia="ar-SA"/>
              </w:rPr>
            </w:pPr>
            <w:r w:rsidRPr="00D165C2">
              <w:rPr>
                <w:i/>
                <w:sz w:val="28"/>
                <w:szCs w:val="28"/>
                <w:lang w:val="en-US" w:eastAsia="ar-SA"/>
              </w:rPr>
              <w:t>10</w:t>
            </w:r>
          </w:p>
        </w:tc>
      </w:tr>
      <w:tr w:rsidR="002F4156" w:rsidRPr="00D165C2" w:rsidTr="00AF3CF3">
        <w:trPr>
          <w:trHeight w:val="322"/>
        </w:trPr>
        <w:tc>
          <w:tcPr>
            <w:tcW w:w="9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56" w:rsidRPr="00D165C2" w:rsidRDefault="002F4156" w:rsidP="004A059C">
            <w:pPr>
              <w:suppressAutoHyphens/>
              <w:snapToGrid w:val="0"/>
              <w:rPr>
                <w:i/>
                <w:sz w:val="28"/>
                <w:szCs w:val="28"/>
                <w:lang w:eastAsia="ar-SA"/>
              </w:rPr>
            </w:pPr>
            <w:r w:rsidRPr="00D165C2">
              <w:rPr>
                <w:b/>
                <w:i/>
                <w:sz w:val="28"/>
                <w:szCs w:val="28"/>
                <w:lang w:eastAsia="ar-SA"/>
              </w:rPr>
              <w:t>Итоговая аттестация</w:t>
            </w:r>
            <w:r w:rsidRPr="00D165C2">
              <w:rPr>
                <w:i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D165C2">
              <w:rPr>
                <w:i/>
                <w:sz w:val="28"/>
                <w:szCs w:val="28"/>
                <w:lang w:eastAsia="ar-SA"/>
              </w:rPr>
              <w:t>формедифференцированного</w:t>
            </w:r>
            <w:proofErr w:type="spellEnd"/>
            <w:r w:rsidRPr="00D165C2">
              <w:rPr>
                <w:i/>
                <w:sz w:val="28"/>
                <w:szCs w:val="28"/>
                <w:lang w:eastAsia="ar-SA"/>
              </w:rPr>
              <w:t xml:space="preserve"> зачета</w:t>
            </w:r>
          </w:p>
        </w:tc>
      </w:tr>
    </w:tbl>
    <w:p w:rsidR="002F4156" w:rsidRPr="00D165C2" w:rsidRDefault="002F4156" w:rsidP="004A059C">
      <w:pPr>
        <w:suppressAutoHyphens/>
        <w:rPr>
          <w:lang w:eastAsia="ar-SA"/>
        </w:rPr>
        <w:sectPr w:rsidR="002F4156" w:rsidRPr="00D165C2">
          <w:footerReference w:type="default" r:id="rId52"/>
          <w:footerReference w:type="first" r:id="rId53"/>
          <w:footnotePr>
            <w:pos w:val="beneathText"/>
          </w:footnotePr>
          <w:pgSz w:w="11905" w:h="16837"/>
          <w:pgMar w:top="1134" w:right="850" w:bottom="1134" w:left="1701" w:header="720" w:footer="708" w:gutter="0"/>
          <w:pgNumType w:start="2"/>
          <w:cols w:space="720"/>
          <w:docGrid w:linePitch="360"/>
        </w:sectPr>
      </w:pPr>
    </w:p>
    <w:p w:rsidR="00D40D4D" w:rsidRPr="005542B9" w:rsidRDefault="00D40D4D" w:rsidP="004A059C">
      <w:pPr>
        <w:suppressAutoHyphens/>
        <w:rPr>
          <w:lang w:eastAsia="ar-SA"/>
        </w:rPr>
        <w:sectPr w:rsidR="00D40D4D" w:rsidRPr="005542B9" w:rsidSect="006C2FF9">
          <w:footerReference w:type="even" r:id="rId54"/>
          <w:footerReference w:type="default" r:id="rId55"/>
          <w:footnotePr>
            <w:pos w:val="beneathText"/>
          </w:footnotePr>
          <w:pgSz w:w="11905" w:h="16837"/>
          <w:pgMar w:top="1134" w:right="850" w:bottom="939" w:left="1701" w:header="720" w:footer="720" w:gutter="0"/>
          <w:cols w:space="720"/>
          <w:titlePg/>
          <w:docGrid w:linePitch="360"/>
        </w:sectPr>
      </w:pPr>
    </w:p>
    <w:p w:rsidR="006C2FF9" w:rsidRP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Анотация</w:t>
      </w:r>
      <w:r w:rsidRPr="006C2FF9">
        <w:rPr>
          <w:b/>
          <w:caps/>
          <w:sz w:val="28"/>
          <w:szCs w:val="28"/>
        </w:rPr>
        <w:t xml:space="preserve"> ПРОГРАММЫ</w:t>
      </w:r>
    </w:p>
    <w:p w:rsidR="006C2FF9" w:rsidRP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C2FF9">
        <w:rPr>
          <w:b/>
          <w:caps/>
          <w:sz w:val="28"/>
          <w:szCs w:val="28"/>
        </w:rPr>
        <w:t>ПРОФЕССИОНАЛЬНОГО МОДУЛЯ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C2FF9">
        <w:rPr>
          <w:b/>
        </w:rPr>
        <w:t>ПМ. 01. Документирование хозяйственных операций и ведение бухгалтерского учета имущества организации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1.1. Область применения программы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C2FF9">
        <w:rPr>
          <w:sz w:val="28"/>
          <w:szCs w:val="28"/>
        </w:rPr>
        <w:t xml:space="preserve">Программа профессионального модуля ПМ. 01. Документирование хозяйственных операций и ведение бухгалтерского учета имущество организации является </w:t>
      </w:r>
      <w:proofErr w:type="gramStart"/>
      <w:r w:rsidRPr="006C2FF9">
        <w:rPr>
          <w:sz w:val="28"/>
          <w:szCs w:val="28"/>
        </w:rPr>
        <w:t>частью  основной</w:t>
      </w:r>
      <w:proofErr w:type="gramEnd"/>
      <w:r w:rsidRPr="006C2FF9">
        <w:rPr>
          <w:sz w:val="28"/>
          <w:szCs w:val="28"/>
        </w:rPr>
        <w:t xml:space="preserve"> профессиональной образовательной программы в соответствии с ФГОС по специальности (по отраслям) СПО 38.02.01   Экономика  и бухгалтерский учет (базовой подготовки) в части освоения основного вида профессиональной деятельности (ВПД):</w:t>
      </w:r>
    </w:p>
    <w:p w:rsidR="006C2FF9" w:rsidRPr="006C2FF9" w:rsidRDefault="006C2FF9" w:rsidP="004A059C">
      <w:pPr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 xml:space="preserve">ВПД. 1.  «Документирование хозяйственных операций и введение бухгалтерского учета имущества организации» </w:t>
      </w:r>
      <w:r w:rsidRPr="006C2FF9">
        <w:rPr>
          <w:sz w:val="28"/>
          <w:szCs w:val="28"/>
        </w:rPr>
        <w:t>и соответствующих профессиональных компетенций (ПК):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ПК 1.1. Обрабатывать первичные бухгалтерские документы. ТЕМА1.1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 ТЕМА 2.1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ПК 1.3. Проводить учет денежных средств, оформлять денежные и кассовые документы. ТЕМА 1.2.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 ТЕМА 1.3.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ОК 1.</w:t>
      </w:r>
      <w:r w:rsidRPr="006C2FF9">
        <w:rPr>
          <w:sz w:val="28"/>
          <w:szCs w:val="28"/>
        </w:rPr>
        <w:tab/>
        <w:t xml:space="preserve"> Понимать сущность и социальную значимость своей будущей профессии, проявлять к ней устойчивый интерес. Тема 1.1.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ОК 2.</w:t>
      </w:r>
      <w:r w:rsidRPr="006C2FF9">
        <w:rPr>
          <w:sz w:val="28"/>
          <w:szCs w:val="28"/>
        </w:rPr>
        <w:tab/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</w:t>
      </w:r>
      <w:proofErr w:type="spellStart"/>
      <w:r w:rsidRPr="006C2FF9">
        <w:rPr>
          <w:sz w:val="28"/>
          <w:szCs w:val="28"/>
        </w:rPr>
        <w:t>качество.тема</w:t>
      </w:r>
      <w:proofErr w:type="spellEnd"/>
      <w:r w:rsidRPr="006C2FF9">
        <w:rPr>
          <w:sz w:val="28"/>
          <w:szCs w:val="28"/>
        </w:rPr>
        <w:t xml:space="preserve"> 1.5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ОК 3.</w:t>
      </w:r>
      <w:r w:rsidRPr="006C2FF9">
        <w:rPr>
          <w:sz w:val="28"/>
          <w:szCs w:val="28"/>
        </w:rPr>
        <w:tab/>
        <w:t xml:space="preserve"> Принимать решения в стандартных и нестандартных ситуациях и нести за них </w:t>
      </w:r>
      <w:proofErr w:type="spellStart"/>
      <w:r w:rsidRPr="006C2FF9">
        <w:rPr>
          <w:sz w:val="28"/>
          <w:szCs w:val="28"/>
        </w:rPr>
        <w:t>ответственность.тема</w:t>
      </w:r>
      <w:proofErr w:type="spellEnd"/>
      <w:r w:rsidRPr="006C2FF9">
        <w:rPr>
          <w:sz w:val="28"/>
          <w:szCs w:val="28"/>
        </w:rPr>
        <w:t xml:space="preserve"> 1.8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ОК 4.</w:t>
      </w:r>
      <w:r w:rsidRPr="006C2FF9">
        <w:rPr>
          <w:sz w:val="28"/>
          <w:szCs w:val="28"/>
        </w:rPr>
        <w:tab/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</w:r>
      <w:proofErr w:type="spellStart"/>
      <w:r w:rsidRPr="006C2FF9">
        <w:rPr>
          <w:sz w:val="28"/>
          <w:szCs w:val="28"/>
        </w:rPr>
        <w:t>развития.тема</w:t>
      </w:r>
      <w:proofErr w:type="spellEnd"/>
      <w:r w:rsidRPr="006C2FF9">
        <w:rPr>
          <w:sz w:val="28"/>
          <w:szCs w:val="28"/>
        </w:rPr>
        <w:t xml:space="preserve"> 1.7.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ОК 5.</w:t>
      </w:r>
      <w:r w:rsidRPr="006C2FF9">
        <w:rPr>
          <w:sz w:val="28"/>
          <w:szCs w:val="28"/>
        </w:rPr>
        <w:tab/>
        <w:t xml:space="preserve"> Владеть </w:t>
      </w:r>
      <w:proofErr w:type="gramStart"/>
      <w:r w:rsidRPr="006C2FF9">
        <w:rPr>
          <w:sz w:val="28"/>
          <w:szCs w:val="28"/>
        </w:rPr>
        <w:t>информационной  культурой</w:t>
      </w:r>
      <w:proofErr w:type="gramEnd"/>
      <w:r w:rsidRPr="006C2FF9">
        <w:rPr>
          <w:sz w:val="28"/>
          <w:szCs w:val="28"/>
        </w:rPr>
        <w:t>, анализировать и оценивать информацию с использованием информационно-коммуникационных технологий. Тема 1.8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ОК 6.</w:t>
      </w:r>
      <w:r w:rsidRPr="006C2FF9">
        <w:rPr>
          <w:sz w:val="28"/>
          <w:szCs w:val="28"/>
        </w:rPr>
        <w:tab/>
        <w:t xml:space="preserve"> Работать в коллективе и в команде, эффективно общаться с коллегами, руководством, потребителями.1.6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ОК 7.</w:t>
      </w:r>
      <w:r w:rsidRPr="006C2FF9">
        <w:rPr>
          <w:sz w:val="28"/>
          <w:szCs w:val="28"/>
        </w:rPr>
        <w:tab/>
        <w:t xml:space="preserve"> Брать на себя ответственность за работу членов команды (подчиненных), за результат выполнения заданий.1.6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lastRenderedPageBreak/>
        <w:t>ОК 8.</w:t>
      </w:r>
      <w:r w:rsidRPr="006C2FF9">
        <w:rPr>
          <w:sz w:val="28"/>
          <w:szCs w:val="28"/>
        </w:rPr>
        <w:tab/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proofErr w:type="spellStart"/>
      <w:r w:rsidRPr="006C2FF9">
        <w:rPr>
          <w:sz w:val="28"/>
          <w:szCs w:val="28"/>
        </w:rPr>
        <w:t>квалификации.тема</w:t>
      </w:r>
      <w:proofErr w:type="spellEnd"/>
      <w:r w:rsidRPr="006C2FF9">
        <w:rPr>
          <w:sz w:val="28"/>
          <w:szCs w:val="28"/>
        </w:rPr>
        <w:t xml:space="preserve"> 1.4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ОК 9.</w:t>
      </w:r>
      <w:r w:rsidRPr="006C2FF9">
        <w:rPr>
          <w:sz w:val="28"/>
          <w:szCs w:val="28"/>
        </w:rPr>
        <w:tab/>
        <w:t xml:space="preserve"> Ориентироваться в условиях частой смены технологий в профессиональной деятельности. Тема1.4.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 xml:space="preserve">Программа профессионального модуля может быть </w:t>
      </w:r>
      <w:proofErr w:type="spellStart"/>
      <w:r w:rsidRPr="006C2FF9">
        <w:rPr>
          <w:sz w:val="28"/>
          <w:szCs w:val="28"/>
        </w:rPr>
        <w:t>использованав</w:t>
      </w:r>
      <w:proofErr w:type="spellEnd"/>
      <w:r w:rsidRPr="006C2FF9">
        <w:rPr>
          <w:sz w:val="28"/>
          <w:szCs w:val="28"/>
        </w:rPr>
        <w:t xml:space="preserve"> дополнительном профессиональном образовании </w:t>
      </w:r>
      <w:r w:rsidRPr="006C2FF9">
        <w:rPr>
          <w:color w:val="000000"/>
          <w:sz w:val="28"/>
          <w:szCs w:val="28"/>
        </w:rPr>
        <w:t>при освоении рабочей профессии «1С Бухгалтерия».</w:t>
      </w:r>
    </w:p>
    <w:p w:rsidR="006C2FF9" w:rsidRPr="006C2FF9" w:rsidRDefault="006C2FF9" w:rsidP="004A059C">
      <w:pPr>
        <w:ind w:firstLine="708"/>
        <w:jc w:val="both"/>
        <w:rPr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иметь практический опыт: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sz w:val="28"/>
          <w:szCs w:val="28"/>
        </w:rPr>
        <w:t xml:space="preserve">документирования хозяйственных операций и ведения бухгалтерского </w:t>
      </w:r>
      <w:proofErr w:type="gramStart"/>
      <w:r w:rsidRPr="006C2FF9">
        <w:rPr>
          <w:sz w:val="28"/>
          <w:szCs w:val="28"/>
        </w:rPr>
        <w:t>учета  имущества</w:t>
      </w:r>
      <w:proofErr w:type="gramEnd"/>
      <w:r w:rsidRPr="006C2FF9">
        <w:rPr>
          <w:sz w:val="28"/>
          <w:szCs w:val="28"/>
        </w:rPr>
        <w:t xml:space="preserve"> организации;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уметь: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 xml:space="preserve"> -принимать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-принимать первичные унифицированные бухгалтерские документы на любых видах носителей;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-проверять наличие в произвольных первичных бухгалтерских документах обязательных реквизитов;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формальную проверку документов, проверку по существу, арифметическую проверку;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группировку первичных бухгалтерских документов по ряду признаков;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 xml:space="preserve">-проводить таксировку и </w:t>
      </w:r>
      <w:proofErr w:type="spellStart"/>
      <w:r w:rsidRPr="006C2FF9">
        <w:rPr>
          <w:sz w:val="28"/>
          <w:szCs w:val="28"/>
        </w:rPr>
        <w:t>контировку</w:t>
      </w:r>
      <w:proofErr w:type="spellEnd"/>
      <w:r w:rsidRPr="006C2FF9">
        <w:rPr>
          <w:sz w:val="28"/>
          <w:szCs w:val="28"/>
        </w:rPr>
        <w:t xml:space="preserve"> первичных бухгалтерских документов;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организовывать документооборот;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-разбираться в номенклатуре дел;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-заносить данные по сгруппированным документам в ведомости учета затрат (расходов) - учетные регистры;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-передавать первичные бухгалтерские документы в текущий бухгалтерский архив;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-передавать первичные бухгалтерские документы в постоянный архив по истечении установленного срока хранения;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-исправлять ошибки в первичных бухгалтерских документах;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-понимать и анализировать план счетов бухгалтерского учета финансово-хозяйственной деятельности организаций;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 xml:space="preserve">-обосновывать необходимость разработки рабочего плана счетов на основе типового </w:t>
      </w:r>
      <w:r w:rsidRPr="006C2FF9">
        <w:rPr>
          <w:sz w:val="28"/>
          <w:szCs w:val="28"/>
        </w:rPr>
        <w:lastRenderedPageBreak/>
        <w:t>плана счетов бухгалтерского учета финансово-хозяйственной деятельности;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-поэтапно конструировать рабочий план счетов бухгалтерского учета организации;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учет кассовых операций, денежных документов и переводов в пути;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учет денежных средств на расчетных и специальных счетах;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-учитывать особенности учета кассовых операций в иностранной валюте и операций по валютным счетам;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-оформлять денежные и кассовые документы;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-заполнять кассовую книгу и отчет кассира в бухгалтерию;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учет основных средств;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учет нематериальных активов;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учет долгосрочных инвестиций;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учет финансовых вложений и ценных бумаг;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учет материально-производственных запасов;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 xml:space="preserve">-проводить учет затрат на производство и </w:t>
      </w:r>
      <w:proofErr w:type="spellStart"/>
      <w:r w:rsidRPr="006C2FF9">
        <w:rPr>
          <w:sz w:val="28"/>
          <w:szCs w:val="28"/>
        </w:rPr>
        <w:t>калькулирование</w:t>
      </w:r>
      <w:proofErr w:type="spellEnd"/>
      <w:r w:rsidRPr="006C2FF9">
        <w:rPr>
          <w:sz w:val="28"/>
          <w:szCs w:val="28"/>
        </w:rPr>
        <w:t xml:space="preserve"> себестоимости;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учет готовой продукции и ее реализации;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учет текущих операций и расчетов;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учет труда и заработной платы;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учет финансовых результатов и использования прибыли;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учет собственного капитала;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учет кредитов и займов;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знать: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-основные правила ведения бухгалтерского учета в части документирования всех хозяйственных действий и операций;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-понятие первичной бухгалтерской документации;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-определение первичных бухгалтерских документов;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-унифицированные формы первичных бухгалтерских документов;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-порядок проведения проверки первичных бухгалтерских документов: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-формальной, по существу, арифметической;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-принципы и признаки группировки первичных бухгалтерских документов;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 xml:space="preserve">-порядок проведения таксировки и </w:t>
      </w:r>
      <w:proofErr w:type="spellStart"/>
      <w:r w:rsidRPr="006C2FF9">
        <w:rPr>
          <w:sz w:val="28"/>
          <w:szCs w:val="28"/>
        </w:rPr>
        <w:t>контировки</w:t>
      </w:r>
      <w:proofErr w:type="spellEnd"/>
      <w:r w:rsidRPr="006C2FF9">
        <w:rPr>
          <w:sz w:val="28"/>
          <w:szCs w:val="28"/>
        </w:rPr>
        <w:t xml:space="preserve"> первичных бухгалтерских документов;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-порядок составления ведомостей учета затрат (расходов) - учетных регистров;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-правила и сроки хранения первичной бухгалтерской документации;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-сущность плана счетов бухгалтерского учета финансово-хозяйственной деятельности организаций;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-инструкцию по применению плана счетов бухгалтерского учета;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-принципы и цели разработки рабочего плана счетов бухгалтерского учета организации;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 xml:space="preserve">-классификацию счетов бухгалтерского учета по экономическому содержанию, </w:t>
      </w:r>
      <w:r w:rsidRPr="006C2FF9">
        <w:rPr>
          <w:sz w:val="28"/>
          <w:szCs w:val="28"/>
        </w:rPr>
        <w:lastRenderedPageBreak/>
        <w:t>назначению и структуре;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кассовых операций, денежных документов и переводов в пути;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денежных средств на расчетных и специальных счетах;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-особенности учета кассовых операций в иностранной валюте и операций по валютным счетам;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-порядок оформления денежных и кассовых документов, заполнения кассовой книги;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-правила заполнения отчета кассира в бухгалтерию;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-понятие и классификацию основных средств;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-оценку и переоценку основных средств;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поступления основных средств;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выбытия и аренды основных средств;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амортизации основных средств;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-особенности учета арендованных и сданных в аренду основных средств;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-понятие и классификацию нематериальных активов;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поступления и выбытия нематериальных активов;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-амортизацию нематериальных активов;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долгосрочных инвестиций;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финансовых вложений и ценных бумаг;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материально-производственных запасов: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-понятие, классификацию и оценку материально-производственных запасов;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-документальное оформление поступления и расхода материально-производственных запасов;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материалов на складе и в бухгалтерии;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-синтетический учет движения материалов;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транспортно-заготовительных расходов;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 xml:space="preserve">-учет затрат на производство и </w:t>
      </w:r>
      <w:proofErr w:type="spellStart"/>
      <w:r w:rsidRPr="006C2FF9">
        <w:rPr>
          <w:sz w:val="28"/>
          <w:szCs w:val="28"/>
        </w:rPr>
        <w:t>калькулирование</w:t>
      </w:r>
      <w:proofErr w:type="spellEnd"/>
      <w:r w:rsidRPr="006C2FF9">
        <w:rPr>
          <w:sz w:val="28"/>
          <w:szCs w:val="28"/>
        </w:rPr>
        <w:t xml:space="preserve"> себестоимости: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-систему учета производственных затрат и их классификацию;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-сводный учет затрат на производство, обслуживание производства и управление;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-особенности учета и распределения затрат вспомогательных производств;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потерь и непроизводственных расходов;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и оценку незавершенного производства;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-калькуляцию себестоимости продукции;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-характеристику готовой продукции, оценку и синтетический учет;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-технологию реализацию готовой продукции (работ, услуг);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выручки от реализации продукции (работ, услуг);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расходов по реализации продукции, выполнению работ и оказанию услуг;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-учет дебиторской и кредиторской задолженности и формы расчетов;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2FF9">
        <w:rPr>
          <w:sz w:val="28"/>
          <w:szCs w:val="28"/>
        </w:rPr>
        <w:t>-учет расчетов с работниками по прочим операциям и расчетов с подотчетными лицами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lastRenderedPageBreak/>
        <w:t>1.3. Рекомендуемое количество часов на освоение программы профессионального модуля: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6C2FF9">
        <w:rPr>
          <w:sz w:val="28"/>
          <w:szCs w:val="28"/>
        </w:rPr>
        <w:t>Всего  часов</w:t>
      </w:r>
      <w:proofErr w:type="gramEnd"/>
      <w:r w:rsidRPr="006C2FF9">
        <w:rPr>
          <w:sz w:val="28"/>
          <w:szCs w:val="28"/>
        </w:rPr>
        <w:t xml:space="preserve"> - 291,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sz w:val="28"/>
          <w:szCs w:val="28"/>
        </w:rPr>
        <w:t>в том числе: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sz w:val="28"/>
          <w:szCs w:val="28"/>
        </w:rPr>
        <w:t xml:space="preserve">максимальной учебной нагрузки обучающегося </w:t>
      </w:r>
      <w:proofErr w:type="gramStart"/>
      <w:r w:rsidRPr="006C2FF9">
        <w:rPr>
          <w:sz w:val="28"/>
          <w:szCs w:val="28"/>
        </w:rPr>
        <w:t>–  219</w:t>
      </w:r>
      <w:proofErr w:type="gramEnd"/>
      <w:r w:rsidRPr="006C2FF9">
        <w:rPr>
          <w:sz w:val="28"/>
          <w:szCs w:val="28"/>
        </w:rPr>
        <w:t xml:space="preserve">  часа, включая: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обязательной аудиторной учебной нагрузки обучающегося – 146 часов;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самостоятельной работы обучающегося – 73 часов;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sz w:val="28"/>
          <w:szCs w:val="28"/>
        </w:rPr>
        <w:t xml:space="preserve">          учебной практики- 36часов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sz w:val="28"/>
          <w:szCs w:val="28"/>
        </w:rPr>
        <w:t xml:space="preserve">          производственной практики – 36 часов.</w:t>
      </w: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2FF9" w:rsidRP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Анотация</w:t>
      </w:r>
      <w:r w:rsidRPr="006C2FF9">
        <w:rPr>
          <w:b/>
          <w:caps/>
          <w:sz w:val="28"/>
          <w:szCs w:val="28"/>
        </w:rPr>
        <w:t xml:space="preserve"> ПРОГРАММЫ </w:t>
      </w:r>
    </w:p>
    <w:p w:rsidR="006C2FF9" w:rsidRP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2FF9">
        <w:rPr>
          <w:b/>
          <w:caps/>
          <w:sz w:val="28"/>
          <w:szCs w:val="28"/>
        </w:rPr>
        <w:t>ПРОФЕССИОНАЛЬНОГО МОДУЛЯ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/>
          <w:b/>
          <w:sz w:val="22"/>
          <w:szCs w:val="22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C2FF9">
        <w:rPr>
          <w:b/>
        </w:rPr>
        <w:t>ПМ.02.Введение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/>
        <w:jc w:val="both"/>
        <w:rPr>
          <w:b/>
        </w:rPr>
      </w:pPr>
      <w:r w:rsidRPr="006C2FF9">
        <w:rPr>
          <w:b/>
        </w:rPr>
        <w:lastRenderedPageBreak/>
        <w:t>1.1. </w:t>
      </w:r>
      <w:r w:rsidRPr="006C2FF9">
        <w:rPr>
          <w:b/>
          <w:sz w:val="28"/>
          <w:szCs w:val="28"/>
        </w:rPr>
        <w:t>Область применения программы</w:t>
      </w:r>
    </w:p>
    <w:p w:rsidR="006C2FF9" w:rsidRPr="006C2FF9" w:rsidRDefault="006C2FF9" w:rsidP="004A059C">
      <w:pPr>
        <w:spacing w:after="200"/>
        <w:ind w:firstLine="737"/>
        <w:jc w:val="both"/>
        <w:rPr>
          <w:sz w:val="28"/>
          <w:szCs w:val="28"/>
        </w:rPr>
      </w:pPr>
      <w:r w:rsidRPr="006C2FF9">
        <w:rPr>
          <w:sz w:val="28"/>
          <w:szCs w:val="28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по </w:t>
      </w:r>
      <w:proofErr w:type="gramStart"/>
      <w:r w:rsidRPr="006C2FF9">
        <w:rPr>
          <w:sz w:val="28"/>
          <w:szCs w:val="28"/>
        </w:rPr>
        <w:t>специальности  СПО</w:t>
      </w:r>
      <w:proofErr w:type="gramEnd"/>
      <w:r w:rsidRPr="006C2FF9">
        <w:rPr>
          <w:sz w:val="28"/>
          <w:szCs w:val="28"/>
        </w:rPr>
        <w:t xml:space="preserve"> </w:t>
      </w:r>
    </w:p>
    <w:p w:rsidR="006C2FF9" w:rsidRPr="006C2FF9" w:rsidRDefault="006C2FF9" w:rsidP="004A059C">
      <w:pPr>
        <w:spacing w:after="2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38.02.01</w:t>
      </w:r>
      <w:r w:rsidRPr="006C2FF9">
        <w:rPr>
          <w:sz w:val="28"/>
          <w:szCs w:val="28"/>
        </w:rPr>
        <w:t xml:space="preserve">  Экономика</w:t>
      </w:r>
      <w:proofErr w:type="gramEnd"/>
      <w:r w:rsidRPr="006C2FF9">
        <w:rPr>
          <w:sz w:val="28"/>
          <w:szCs w:val="28"/>
        </w:rPr>
        <w:t xml:space="preserve">  и бухгалтерский учет(по отраслям) (базовой подготовки) в части освоения основного вида профессиональной деятельности (ВПД):</w:t>
      </w:r>
    </w:p>
    <w:p w:rsidR="006C2FF9" w:rsidRPr="006C2FF9" w:rsidRDefault="006C2FF9" w:rsidP="004A059C">
      <w:pPr>
        <w:spacing w:after="200"/>
        <w:jc w:val="both"/>
        <w:rPr>
          <w:sz w:val="28"/>
          <w:szCs w:val="28"/>
        </w:rPr>
      </w:pPr>
      <w:r w:rsidRPr="006C2FF9">
        <w:rPr>
          <w:b/>
          <w:sz w:val="28"/>
          <w:szCs w:val="28"/>
        </w:rPr>
        <w:t>ВПД.2. «Введение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</w:r>
      <w:r w:rsidRPr="006C2FF9">
        <w:rPr>
          <w:sz w:val="28"/>
          <w:szCs w:val="28"/>
        </w:rPr>
        <w:t xml:space="preserve"> и соответствующих профессиональных компетенций (ПК):</w:t>
      </w:r>
    </w:p>
    <w:p w:rsidR="006C2FF9" w:rsidRPr="006C2FF9" w:rsidRDefault="006C2FF9" w:rsidP="004A059C">
      <w:pPr>
        <w:spacing w:after="20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 xml:space="preserve">      ПК 2.1.Формировать бухгалтерские проводки по учету источников имущества        организации на основе рабочего плана счетов бухгалтерского учета.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 xml:space="preserve">ПК 2.2 Выполнять поручения руководства в составе </w:t>
      </w:r>
      <w:proofErr w:type="gramStart"/>
      <w:r w:rsidRPr="006C2FF9">
        <w:rPr>
          <w:sz w:val="28"/>
          <w:szCs w:val="28"/>
        </w:rPr>
        <w:t>комиссии  по</w:t>
      </w:r>
      <w:proofErr w:type="gramEnd"/>
      <w:r w:rsidRPr="006C2FF9">
        <w:rPr>
          <w:sz w:val="28"/>
          <w:szCs w:val="28"/>
        </w:rPr>
        <w:t xml:space="preserve"> инвентаризации имущества в местах его хранения.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 xml:space="preserve">ПК 2.4. Проводить процедуры инвентаризации финансовых обязательств организации. 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 w:firstLine="720"/>
        <w:jc w:val="both"/>
        <w:rPr>
          <w:sz w:val="28"/>
          <w:szCs w:val="28"/>
        </w:rPr>
      </w:pPr>
      <w:r w:rsidRPr="006C2FF9">
        <w:rPr>
          <w:i/>
          <w:sz w:val="28"/>
          <w:szCs w:val="28"/>
        </w:rPr>
        <w:tab/>
      </w:r>
      <w:r w:rsidRPr="006C2FF9">
        <w:rPr>
          <w:sz w:val="28"/>
          <w:szCs w:val="28"/>
        </w:rPr>
        <w:t xml:space="preserve">Программа профессионального модуля может быть </w:t>
      </w:r>
      <w:proofErr w:type="spellStart"/>
      <w:r w:rsidRPr="006C2FF9">
        <w:rPr>
          <w:sz w:val="28"/>
          <w:szCs w:val="28"/>
        </w:rPr>
        <w:t>использованав</w:t>
      </w:r>
      <w:proofErr w:type="spellEnd"/>
      <w:r w:rsidRPr="006C2FF9">
        <w:rPr>
          <w:sz w:val="28"/>
          <w:szCs w:val="28"/>
        </w:rPr>
        <w:t xml:space="preserve"> дополнительном профессиональном образовании </w:t>
      </w:r>
      <w:r w:rsidRPr="006C2FF9">
        <w:rPr>
          <w:color w:val="000000"/>
          <w:sz w:val="28"/>
          <w:szCs w:val="28"/>
        </w:rPr>
        <w:t>при освоении рабочей профессии «1С Бухгалтерия».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/>
        <w:jc w:val="both"/>
        <w:rPr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sz w:val="28"/>
          <w:szCs w:val="28"/>
        </w:rPr>
      </w:pPr>
      <w:r w:rsidRPr="006C2FF9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2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иметь практический опыт: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ведения бухгалтерского учета источников формирования имущества, выполнения работ по инвентаризации имущества и финансовых обязательств организации.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уметь: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рассчитывать заработную плату сотрудников;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lastRenderedPageBreak/>
        <w:t>определять сумму удержаний из заработной платы сотрудников;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определять финансовые результаты деятельности организации по основным видам деятельности;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определять финансовые результаты деятельности организации по прочим видам деятельности;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проводить учет нераспределенной прибыли;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проводить учет собственного капитала;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проводить учет уставного капитала;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проводить учет резервного капитала и целевого финансирования;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проводить учет кредитов и займов;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определять цели и периодичность проведения инвентаризации;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руководствоваться нормативными документами, регулирующими порядок проведения инвентаризации имущества;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пользоваться специальной терминологией при проведении инвентаризации имущества;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давать характеристику имущества организации;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составлять инвентаризационные описи;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проводить физический подсчет имущества;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выполнять работу по инвентаризации основных средств и отражать ее результаты в бухгалтерских проводках;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lastRenderedPageBreak/>
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формировать бухгалтерские проводки по списанию недостач в зависимости от причин их возникновения;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составлять акт по результатам инвентаризации;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проводить выверку финансовых обязательств;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участвовать в инвентаризации дебиторской и кредиторской задолженности организации;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проводить инвентаризацию расчетов;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определять реальное состояние расчетов;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6C2FF9" w:rsidRPr="006C2FF9" w:rsidRDefault="006C2FF9" w:rsidP="004A05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6C2FF9" w:rsidRPr="006C2FF9" w:rsidRDefault="006C2FF9" w:rsidP="004A059C">
      <w:pPr>
        <w:spacing w:after="200"/>
        <w:ind w:firstLine="284"/>
        <w:rPr>
          <w:b/>
          <w:sz w:val="28"/>
          <w:szCs w:val="28"/>
        </w:rPr>
      </w:pPr>
    </w:p>
    <w:p w:rsidR="006C2FF9" w:rsidRPr="006C2FF9" w:rsidRDefault="006C2FF9" w:rsidP="004A05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2FF9">
        <w:rPr>
          <w:b/>
          <w:sz w:val="28"/>
          <w:szCs w:val="28"/>
        </w:rPr>
        <w:t>знать: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учет труда и заработной платы: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учет труда и его оплаты;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учет удержаний из заработной платы работников;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учет финансовых результатов и использования прибыли;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учет финансовых результатов по обычным видам деятельности;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учет финансовых результатов по прочим видам деятельности;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учет нераспределенной прибыли;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учет собственного капитала: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учет уставного капитала;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учет резервного капитала и целевого финансирования;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учет кредитов и займов;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lastRenderedPageBreak/>
        <w:t>нормативные документы, регулирующие порядок проведения инвентаризации имущества;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основные понятия инвентаризации имущества;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характеристику имущества организации;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цели и периодичность проведения инвентаризации имущества;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задачи и состав инвентаризационной комиссии;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процесс подготовки к инвентаризации;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порядок подготовки регистров аналитического учета по местам хранения имущества без указания количества и цены;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приемы физического подсчета имущества;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порядок составления инвентаризационных описей и сроки передачи их в бухгалтерию;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порядок инвентаризации основных средств и отражение ее результатов в бухгалтерских проводках;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порядок инвентаризации нематериальных активов и отражение ее результатов в бухгалтерских проводках;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формирование бухгалтерских проводок по списанию недостач в зависимости от причин их возникновения;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процедуру составления акта по результатам инвентаризации;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 xml:space="preserve">порядок инвентаризации дебиторской и кредиторской задолженности </w:t>
      </w:r>
      <w:r w:rsidRPr="006C2FF9">
        <w:rPr>
          <w:sz w:val="28"/>
          <w:szCs w:val="28"/>
        </w:rPr>
        <w:lastRenderedPageBreak/>
        <w:t>организации;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порядок инвентаризации расчетов;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технологию определения реального состояния расчетов;</w:t>
      </w:r>
    </w:p>
    <w:p w:rsidR="006C2FF9" w:rsidRPr="006C2FF9" w:rsidRDefault="006C2FF9" w:rsidP="004A05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6C2FF9">
        <w:rPr>
          <w:sz w:val="28"/>
          <w:szCs w:val="28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6C2FF9" w:rsidRPr="006C2FF9" w:rsidRDefault="006C2FF9" w:rsidP="004A059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b/>
          <w:sz w:val="28"/>
          <w:szCs w:val="28"/>
        </w:rPr>
      </w:pPr>
      <w:r w:rsidRPr="006C2FF9">
        <w:rPr>
          <w:sz w:val="28"/>
          <w:szCs w:val="28"/>
        </w:rPr>
        <w:t>порядок инвентаризации недостач и потерь от порчи ценностей (счет 94), целевого финансирования (счет 86), доходов будущих периодов (счет 98)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b/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всего –</w:t>
      </w:r>
      <w:proofErr w:type="gramStart"/>
      <w:r w:rsidRPr="006C2FF9">
        <w:rPr>
          <w:sz w:val="28"/>
          <w:szCs w:val="28"/>
        </w:rPr>
        <w:t>301  часов</w:t>
      </w:r>
      <w:proofErr w:type="gramEnd"/>
      <w:r w:rsidRPr="006C2FF9">
        <w:rPr>
          <w:sz w:val="28"/>
          <w:szCs w:val="28"/>
        </w:rPr>
        <w:t>, в том числе: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максимальной учебной нагрузки обучающегося – 229 часов, включая: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708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обязательной аудиторной учебной нагрузки обучающегося –152 часов;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708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самостоятельной работы обучающегося – 77часов;</w:t>
      </w:r>
    </w:p>
    <w:p w:rsidR="006C2FF9" w:rsidRPr="00D40D4D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учебной и произв</w:t>
      </w:r>
      <w:r w:rsidR="00D40D4D">
        <w:rPr>
          <w:sz w:val="28"/>
          <w:szCs w:val="28"/>
        </w:rPr>
        <w:t xml:space="preserve">одственной практики </w:t>
      </w:r>
      <w:proofErr w:type="gramStart"/>
      <w:r w:rsidR="00D40D4D">
        <w:rPr>
          <w:sz w:val="28"/>
          <w:szCs w:val="28"/>
        </w:rPr>
        <w:t>–  72</w:t>
      </w:r>
      <w:proofErr w:type="gramEnd"/>
      <w:r w:rsidR="00D40D4D">
        <w:rPr>
          <w:sz w:val="28"/>
          <w:szCs w:val="28"/>
        </w:rPr>
        <w:t xml:space="preserve"> часов</w:t>
      </w:r>
    </w:p>
    <w:p w:rsid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2FF9" w:rsidRPr="006C2FF9" w:rsidRDefault="00062BB0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Анотация</w:t>
      </w:r>
      <w:r w:rsidR="006C2FF9" w:rsidRPr="006C2FF9">
        <w:rPr>
          <w:b/>
          <w:caps/>
          <w:sz w:val="28"/>
          <w:szCs w:val="28"/>
        </w:rPr>
        <w:t xml:space="preserve"> ПРОГРАММЫ </w:t>
      </w:r>
    </w:p>
    <w:p w:rsidR="006C2FF9" w:rsidRP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C2FF9">
        <w:rPr>
          <w:b/>
          <w:caps/>
          <w:sz w:val="28"/>
          <w:szCs w:val="28"/>
        </w:rPr>
        <w:t>ПРОФЕССИОНАЛЬНОГО МОДУЛЯ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6C2FF9">
        <w:rPr>
          <w:b/>
          <w:sz w:val="28"/>
          <w:szCs w:val="28"/>
        </w:rPr>
        <w:t>ПМ.03. Проведение расчётов с бюджетом и внебюджетными фондами.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1.1. Область применения программы</w:t>
      </w:r>
    </w:p>
    <w:p w:rsidR="006C2FF9" w:rsidRPr="006C2FF9" w:rsidRDefault="006C2FF9" w:rsidP="004A059C">
      <w:pPr>
        <w:ind w:firstLine="737"/>
        <w:jc w:val="both"/>
        <w:rPr>
          <w:sz w:val="28"/>
          <w:szCs w:val="28"/>
        </w:rPr>
      </w:pPr>
      <w:r w:rsidRPr="006C2FF9">
        <w:rPr>
          <w:sz w:val="28"/>
          <w:szCs w:val="28"/>
        </w:rPr>
        <w:t xml:space="preserve">Программа профессионального модуля ПМ. 03. Проведение расчётов с бюджетом и внебюджетными фондами является частью основной профессиональной образовательной программы в соответствии с ФГОС по специальности СПО38.02.01 «Экономика и бухгалтерский учёт» (по отраслям) (базовой </w:t>
      </w:r>
      <w:proofErr w:type="gramStart"/>
      <w:r w:rsidRPr="006C2FF9">
        <w:rPr>
          <w:sz w:val="28"/>
          <w:szCs w:val="28"/>
        </w:rPr>
        <w:t>подготовки)в</w:t>
      </w:r>
      <w:proofErr w:type="gramEnd"/>
      <w:r w:rsidRPr="006C2FF9">
        <w:rPr>
          <w:sz w:val="28"/>
          <w:szCs w:val="28"/>
        </w:rPr>
        <w:t xml:space="preserve"> части освоения основного вида профессиональной деятельности (ВПД):</w:t>
      </w:r>
    </w:p>
    <w:p w:rsidR="006C2FF9" w:rsidRPr="006C2FF9" w:rsidRDefault="006C2FF9" w:rsidP="004A059C">
      <w:pPr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ВПД. 3. «Проведение расчетов с бюджетом и внебюджетными фондами»</w:t>
      </w:r>
    </w:p>
    <w:p w:rsidR="006C2FF9" w:rsidRPr="006C2FF9" w:rsidRDefault="006C2FF9" w:rsidP="004A059C">
      <w:pPr>
        <w:jc w:val="both"/>
        <w:rPr>
          <w:sz w:val="28"/>
          <w:szCs w:val="28"/>
        </w:rPr>
      </w:pPr>
      <w:r w:rsidRPr="006C2FF9">
        <w:rPr>
          <w:sz w:val="28"/>
          <w:szCs w:val="28"/>
        </w:rPr>
        <w:t>и соответствующих профессиональных компетенций (ПК):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уровней. ТЕМА 1.2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lastRenderedPageBreak/>
        <w:t xml:space="preserve">ПК 3.2. Оформлять платежные документы для перечисления налогов и сборов в бюджет контролировать их прохождение по </w:t>
      </w:r>
      <w:proofErr w:type="spellStart"/>
      <w:r w:rsidRPr="006C2FF9">
        <w:rPr>
          <w:sz w:val="28"/>
          <w:szCs w:val="28"/>
        </w:rPr>
        <w:t>расчетно</w:t>
      </w:r>
      <w:proofErr w:type="spellEnd"/>
      <w:r w:rsidRPr="006C2FF9">
        <w:rPr>
          <w:sz w:val="28"/>
          <w:szCs w:val="28"/>
        </w:rPr>
        <w:t xml:space="preserve">– кассовым банковским </w:t>
      </w:r>
      <w:proofErr w:type="gramStart"/>
      <w:r w:rsidRPr="006C2FF9">
        <w:rPr>
          <w:sz w:val="28"/>
          <w:szCs w:val="28"/>
        </w:rPr>
        <w:t>операциям.Тема1.3,1.2</w:t>
      </w:r>
      <w:proofErr w:type="gramEnd"/>
      <w:r w:rsidRPr="006C2FF9">
        <w:rPr>
          <w:sz w:val="28"/>
          <w:szCs w:val="28"/>
        </w:rPr>
        <w:t>.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ПК 3.3.Формировать бухгалтерские проводки по начислению и перечислению страховых взносов во внебюджетные фонды. Тема 1.4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 xml:space="preserve">ПК 3.4.Оформлять платежные документы на перечисление страховых взносов во внебюджетные фонды, контролировать их прохождение по </w:t>
      </w:r>
      <w:proofErr w:type="spellStart"/>
      <w:r w:rsidRPr="006C2FF9">
        <w:rPr>
          <w:sz w:val="28"/>
          <w:szCs w:val="28"/>
        </w:rPr>
        <w:t>расчетно</w:t>
      </w:r>
      <w:proofErr w:type="spellEnd"/>
      <w:r w:rsidRPr="006C2FF9">
        <w:rPr>
          <w:sz w:val="28"/>
          <w:szCs w:val="28"/>
        </w:rPr>
        <w:t xml:space="preserve"> – кассовым банковским операциям. Тема 1.4.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 xml:space="preserve">Программа профессионального модуля может быть </w:t>
      </w:r>
      <w:proofErr w:type="spellStart"/>
      <w:r w:rsidRPr="006C2FF9">
        <w:rPr>
          <w:sz w:val="28"/>
          <w:szCs w:val="28"/>
        </w:rPr>
        <w:t>использованав</w:t>
      </w:r>
      <w:proofErr w:type="spellEnd"/>
      <w:r w:rsidRPr="006C2FF9">
        <w:rPr>
          <w:sz w:val="28"/>
          <w:szCs w:val="28"/>
        </w:rPr>
        <w:t xml:space="preserve"> дополнительном профессиональном образовании</w:t>
      </w:r>
      <w:r w:rsidRPr="006C2FF9">
        <w:rPr>
          <w:color w:val="000000"/>
          <w:sz w:val="28"/>
          <w:szCs w:val="28"/>
        </w:rPr>
        <w:t xml:space="preserve"> при освоении рабочей профессии «1С Бухгалтерия».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b/>
          <w:sz w:val="28"/>
          <w:szCs w:val="28"/>
        </w:rPr>
        <w:t>иметь практический опыт</w:t>
      </w:r>
      <w:r w:rsidRPr="006C2FF9">
        <w:rPr>
          <w:rFonts w:ascii="Arial" w:hAnsi="Arial" w:cs="Arial"/>
          <w:b/>
          <w:sz w:val="28"/>
          <w:szCs w:val="28"/>
        </w:rPr>
        <w:t xml:space="preserve">: </w:t>
      </w:r>
      <w:r w:rsidRPr="006C2FF9">
        <w:rPr>
          <w:sz w:val="28"/>
          <w:szCs w:val="28"/>
        </w:rPr>
        <w:t>проведения расчетов с бюджетом и внебюджетными фондами;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уметь: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-определять виды и порядок налогообложения;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-ориентироваться в системе налогов Российской Федерации;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-Выделять элементы налогообложения;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-определять источники уплаты налогов, сборов, пошлин;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-оформлять бухгалтерскими проводками начисления и перечисления сумм налогов и сборов;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-организовывать аналитический учет по счету 68 "Расчеты по налогам и сборам";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-заполнять платежные поручения по перечислению налогов и сборов;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-выбирать для платежных поручений по видам налогов соответствующие реквизиты;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-выбирать коды бюджетной классификации для определенных налогов, штрафов и пени;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-пользоваться образцом заполнения платежных поручений по перечислению налогов, сборов и пошлин;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учет расчетов по социальному страхованию и обеспечению;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-определять объекты налогообложения для исчисления Единого социального налога (ЕСН);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-применять порядок и соблюдать сроки исчисления ЕСН;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-применять особенности зачисления сумм ЕСН в Фонд социального страхования Российской Федерации;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 xml:space="preserve">-оформлять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</w:t>
      </w:r>
      <w:r w:rsidRPr="006C2FF9">
        <w:rPr>
          <w:sz w:val="28"/>
          <w:szCs w:val="28"/>
        </w:rPr>
        <w:lastRenderedPageBreak/>
        <w:t>Федерации, Фонды обязательного медицинского страхования;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-осуществлять аналитический учет по счету 69 "Расчеты по социальному страхованию";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-использовать средства внебюджетных фондов по направлениям, определенным законодательством;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-выбирать для платежных поручений по видам страховых взносов соответствующие реквизиты;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-оформлять платежные поручения по штрафам и пени внебюджетных фондов;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-пользоваться образцом заполнения платежных поручений по перечислению страховых взносов во внебюджетные фонды;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-заполнять данные статуса плательщика, ИНН (Индивидуального номера налогоплательщика) получателя, КПП (Кода причины постановки на учет) получателя;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-наименования налоговой инспекции, КБК (Кода бюджетной классификации), ОКАТО (Общероссийский классификатор административно-территориальных образований), основания платежа, страхового периода, номера документа, даты документа;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знать: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rFonts w:ascii="Arial" w:hAnsi="Arial" w:cs="Arial"/>
          <w:sz w:val="28"/>
          <w:szCs w:val="28"/>
        </w:rPr>
        <w:t>-</w:t>
      </w:r>
      <w:r w:rsidRPr="006C2FF9">
        <w:rPr>
          <w:sz w:val="28"/>
          <w:szCs w:val="28"/>
        </w:rPr>
        <w:t>виды и порядок налогообложения;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-систему налогов Российской Федерации;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-элементы налогообложения;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-источники уплаты налогов, сборов, пошлин;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-оформление бухгалтерскими проводками начисления и перечисления сумм налогов и сборов;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-аналитический учет по счету 68 "Расчеты по налогам и сборам";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-порядок заполнения платежных поручений по перечислению налогов и сборов;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-коды бюджетной классификации, порядок их присвоения для налога, штрафа и пени;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lastRenderedPageBreak/>
        <w:t>-образец заполнения платежных поручений по перечислению налогов, сборов и пошлин;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2FF9">
        <w:rPr>
          <w:sz w:val="28"/>
          <w:szCs w:val="28"/>
        </w:rPr>
        <w:t>-процедуру контроля прохождения платежных поручений по расчетно-кассовым банковским операциям с использованием выписок банка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sz w:val="28"/>
          <w:szCs w:val="28"/>
        </w:rPr>
        <w:t>всего – 318 часов, в том числе: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sz w:val="28"/>
          <w:szCs w:val="28"/>
        </w:rPr>
        <w:t>максимальной учебной нагрузки обучающегося – 222 часов, включая: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обязательной аудиторной учебной нагрузки обучающегося – 220 часов;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самостоятельной работы обучающегося – 74 часов;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sz w:val="28"/>
          <w:szCs w:val="28"/>
        </w:rPr>
        <w:t xml:space="preserve">          учебной практике – 36 часов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sz w:val="28"/>
          <w:szCs w:val="28"/>
        </w:rPr>
        <w:t xml:space="preserve">         и производственной практики –</w:t>
      </w:r>
      <w:r w:rsidRPr="00D165C2">
        <w:rPr>
          <w:sz w:val="28"/>
          <w:szCs w:val="28"/>
        </w:rPr>
        <w:t>36</w:t>
      </w:r>
      <w:r w:rsidRPr="006C2FF9">
        <w:rPr>
          <w:sz w:val="28"/>
          <w:szCs w:val="28"/>
        </w:rPr>
        <w:t xml:space="preserve"> часов.</w:t>
      </w:r>
    </w:p>
    <w:p w:rsidR="006C2FF9" w:rsidRPr="006C2FF9" w:rsidRDefault="006C2FF9" w:rsidP="004A059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6C2FF9">
        <w:rPr>
          <w:b/>
          <w:caps/>
          <w:sz w:val="28"/>
          <w:szCs w:val="28"/>
        </w:rPr>
        <w:br w:type="page"/>
      </w:r>
      <w:r w:rsidRPr="006C2FF9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6C2FF9" w:rsidRP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6C2FF9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Pr="006C2FF9">
        <w:rPr>
          <w:b/>
          <w:sz w:val="28"/>
          <w:szCs w:val="28"/>
        </w:rPr>
        <w:t>Проведение расчётов с бюджетом и внебюджетными фондами.</w:t>
      </w:r>
    </w:p>
    <w:p w:rsidR="006C2FF9" w:rsidRP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6C2FF9"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p w:rsidR="006C2FF9" w:rsidRP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6C2FF9" w:rsidRP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8758"/>
      </w:tblGrid>
      <w:tr w:rsidR="006C2FF9" w:rsidRPr="006C2FF9" w:rsidTr="006C2FF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F9" w:rsidRPr="006C2FF9" w:rsidRDefault="006C2FF9" w:rsidP="004A059C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6C2FF9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FF9" w:rsidRPr="006C2FF9" w:rsidRDefault="006C2FF9" w:rsidP="004A059C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6C2FF9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6C2FF9" w:rsidRPr="006C2FF9" w:rsidTr="006C2FF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ПК</w:t>
            </w:r>
            <w:r w:rsidRPr="006C2FF9">
              <w:rPr>
                <w:sz w:val="28"/>
                <w:szCs w:val="28"/>
                <w:lang w:val="en-US"/>
              </w:rPr>
              <w:t xml:space="preserve"> 3</w:t>
            </w:r>
            <w:r w:rsidRPr="006C2FF9">
              <w:rPr>
                <w:sz w:val="28"/>
                <w:szCs w:val="28"/>
              </w:rPr>
              <w:t>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6C2FF9" w:rsidRPr="006C2FF9" w:rsidRDefault="006C2FF9" w:rsidP="004A059C">
            <w:pPr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6C2FF9">
              <w:rPr>
                <w:sz w:val="28"/>
                <w:szCs w:val="28"/>
              </w:rPr>
              <w:t>ПК  3.2</w:t>
            </w:r>
            <w:proofErr w:type="gramEnd"/>
            <w:r w:rsidRPr="006C2FF9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6C2FF9">
              <w:rPr>
                <w:sz w:val="28"/>
                <w:szCs w:val="28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Формировать бухгалтерские проводки по начислению и перечислению страховых взносов во внебюджетные фонды.</w:t>
            </w:r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6C2FF9">
              <w:rPr>
                <w:sz w:val="28"/>
                <w:szCs w:val="28"/>
              </w:rPr>
              <w:t>ОК  1</w:t>
            </w:r>
            <w:proofErr w:type="gramEnd"/>
            <w:r w:rsidRPr="006C2FF9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jc w:val="both"/>
              <w:rPr>
                <w:sz w:val="28"/>
                <w:szCs w:val="28"/>
              </w:rPr>
            </w:pPr>
            <w:bookmarkStart w:id="30" w:name="sub_1511"/>
            <w:r w:rsidRPr="006C2FF9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  <w:bookmarkEnd w:id="30"/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jc w:val="both"/>
              <w:rPr>
                <w:sz w:val="28"/>
                <w:szCs w:val="28"/>
              </w:rPr>
            </w:pPr>
            <w:bookmarkStart w:id="31" w:name="sub_1512"/>
            <w:r w:rsidRPr="006C2FF9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bookmarkEnd w:id="31"/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jc w:val="both"/>
              <w:rPr>
                <w:sz w:val="28"/>
                <w:szCs w:val="28"/>
              </w:rPr>
            </w:pPr>
            <w:bookmarkStart w:id="32" w:name="sub_1516"/>
            <w:r w:rsidRPr="006C2FF9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  <w:bookmarkEnd w:id="32"/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jc w:val="both"/>
              <w:rPr>
                <w:sz w:val="28"/>
                <w:szCs w:val="28"/>
              </w:rPr>
            </w:pPr>
            <w:bookmarkStart w:id="33" w:name="sub_1517"/>
            <w:r w:rsidRPr="006C2FF9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  <w:bookmarkEnd w:id="33"/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jc w:val="both"/>
              <w:rPr>
                <w:sz w:val="28"/>
                <w:szCs w:val="28"/>
              </w:rPr>
            </w:pPr>
            <w:bookmarkStart w:id="34" w:name="sub_1518"/>
            <w:r w:rsidRPr="006C2FF9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34"/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 xml:space="preserve">Ориентироваться в условиях частой смены технологий в </w:t>
            </w:r>
            <w:r w:rsidRPr="006C2FF9">
              <w:rPr>
                <w:sz w:val="28"/>
                <w:szCs w:val="28"/>
              </w:rPr>
              <w:lastRenderedPageBreak/>
              <w:t>профессиональной деятельности</w:t>
            </w:r>
          </w:p>
        </w:tc>
      </w:tr>
    </w:tbl>
    <w:p w:rsidR="006C2FF9" w:rsidRPr="006C2FF9" w:rsidRDefault="006C2FF9" w:rsidP="004A059C">
      <w:pPr>
        <w:widowControl w:val="0"/>
        <w:suppressAutoHyphens/>
        <w:jc w:val="both"/>
        <w:rPr>
          <w:i/>
          <w:sz w:val="20"/>
          <w:szCs w:val="20"/>
        </w:rPr>
      </w:pPr>
      <w:r w:rsidRPr="006C2FF9">
        <w:rPr>
          <w:i/>
          <w:sz w:val="20"/>
          <w:szCs w:val="20"/>
        </w:rPr>
        <w:t>.</w:t>
      </w:r>
    </w:p>
    <w:p w:rsidR="00A97B77" w:rsidRDefault="00A97B77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7B77" w:rsidRDefault="00A97B77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2FF9" w:rsidRPr="006C2FF9" w:rsidRDefault="00A97B77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Анотация</w:t>
      </w:r>
      <w:r w:rsidR="006C2FF9" w:rsidRPr="006C2FF9">
        <w:rPr>
          <w:b/>
          <w:caps/>
          <w:sz w:val="28"/>
          <w:szCs w:val="28"/>
        </w:rPr>
        <w:t xml:space="preserve"> ПРОГРАММЫ </w:t>
      </w:r>
    </w:p>
    <w:p w:rsidR="006C2FF9" w:rsidRP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C2FF9">
        <w:rPr>
          <w:b/>
          <w:caps/>
          <w:sz w:val="28"/>
          <w:szCs w:val="28"/>
        </w:rPr>
        <w:t>ПРОФЕССИОНАЛЬНОГО МОДУЛЯ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 xml:space="preserve">                 ПМ. 04. Составление и использование бухгалтерской отчетности 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1.1. Область применения программы</w:t>
      </w:r>
    </w:p>
    <w:p w:rsidR="006C2FF9" w:rsidRPr="006C2FF9" w:rsidRDefault="006C2FF9" w:rsidP="004A059C">
      <w:pPr>
        <w:ind w:firstLine="737"/>
        <w:jc w:val="both"/>
        <w:rPr>
          <w:sz w:val="28"/>
          <w:szCs w:val="28"/>
        </w:rPr>
      </w:pPr>
      <w:r w:rsidRPr="006C2FF9">
        <w:rPr>
          <w:sz w:val="28"/>
          <w:szCs w:val="28"/>
        </w:rPr>
        <w:t xml:space="preserve">Программа профессионального модуля ПМ. 04. Составление и использование бухгалтерской отчетности является частью примерной основной профессиональной образовательной программы в соответствии с ФГОС по специальности (специальностям) СПО </w:t>
      </w:r>
    </w:p>
    <w:p w:rsidR="006C2FF9" w:rsidRPr="006C2FF9" w:rsidRDefault="006C2FF9" w:rsidP="004A059C">
      <w:pPr>
        <w:jc w:val="both"/>
        <w:rPr>
          <w:sz w:val="28"/>
          <w:szCs w:val="28"/>
        </w:rPr>
      </w:pPr>
      <w:proofErr w:type="gramStart"/>
      <w:r w:rsidRPr="006C2FF9">
        <w:rPr>
          <w:sz w:val="28"/>
          <w:szCs w:val="28"/>
        </w:rPr>
        <w:t>38.02.01  Экономика</w:t>
      </w:r>
      <w:proofErr w:type="gramEnd"/>
      <w:r w:rsidRPr="006C2FF9">
        <w:rPr>
          <w:sz w:val="28"/>
          <w:szCs w:val="28"/>
        </w:rPr>
        <w:t xml:space="preserve">  и бухгалтерский учет (по отраслям) (базовой подготовки)</w:t>
      </w:r>
    </w:p>
    <w:p w:rsidR="006C2FF9" w:rsidRPr="006C2FF9" w:rsidRDefault="006C2FF9" w:rsidP="004A059C">
      <w:pPr>
        <w:rPr>
          <w:sz w:val="28"/>
          <w:szCs w:val="28"/>
        </w:rPr>
      </w:pPr>
      <w:r w:rsidRPr="006C2FF9">
        <w:rPr>
          <w:sz w:val="28"/>
          <w:szCs w:val="28"/>
        </w:rPr>
        <w:t>в части освоения основного вида профессиональной деятельности (ВПД):</w:t>
      </w:r>
    </w:p>
    <w:p w:rsidR="006C2FF9" w:rsidRPr="006C2FF9" w:rsidRDefault="006C2FF9" w:rsidP="004A059C">
      <w:pPr>
        <w:rPr>
          <w:sz w:val="28"/>
          <w:szCs w:val="28"/>
        </w:rPr>
      </w:pPr>
    </w:p>
    <w:p w:rsidR="006C2FF9" w:rsidRPr="006C2FF9" w:rsidRDefault="006C2FF9" w:rsidP="004A059C">
      <w:pPr>
        <w:jc w:val="both"/>
        <w:rPr>
          <w:sz w:val="28"/>
          <w:szCs w:val="28"/>
        </w:rPr>
      </w:pPr>
      <w:r w:rsidRPr="006C2FF9">
        <w:rPr>
          <w:b/>
          <w:sz w:val="28"/>
          <w:szCs w:val="28"/>
        </w:rPr>
        <w:t>ВПД 4. «Составление и использование бухгалтерской отчетности»</w:t>
      </w:r>
      <w:r w:rsidRPr="006C2FF9">
        <w:rPr>
          <w:sz w:val="28"/>
          <w:szCs w:val="28"/>
        </w:rPr>
        <w:t xml:space="preserve"> и соответствующих профессиональных компетенций (ПК):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6C2FF9" w:rsidRPr="006C2FF9" w:rsidRDefault="006C2FF9" w:rsidP="004A059C">
      <w:pPr>
        <w:ind w:firstLine="72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</w:t>
      </w:r>
      <w:proofErr w:type="spellStart"/>
      <w:r w:rsidRPr="006C2FF9">
        <w:rPr>
          <w:sz w:val="28"/>
          <w:szCs w:val="28"/>
        </w:rPr>
        <w:t>период.тема</w:t>
      </w:r>
      <w:proofErr w:type="spellEnd"/>
      <w:r w:rsidRPr="006C2FF9">
        <w:rPr>
          <w:sz w:val="28"/>
          <w:szCs w:val="28"/>
        </w:rPr>
        <w:t xml:space="preserve"> </w:t>
      </w:r>
      <w:proofErr w:type="gramStart"/>
      <w:r w:rsidRPr="006C2FF9">
        <w:rPr>
          <w:sz w:val="28"/>
          <w:szCs w:val="28"/>
        </w:rPr>
        <w:t>1.1,тема</w:t>
      </w:r>
      <w:proofErr w:type="gramEnd"/>
      <w:r w:rsidRPr="006C2FF9">
        <w:rPr>
          <w:sz w:val="28"/>
          <w:szCs w:val="28"/>
        </w:rPr>
        <w:t>2.</w:t>
      </w:r>
    </w:p>
    <w:p w:rsidR="006C2FF9" w:rsidRPr="006C2FF9" w:rsidRDefault="006C2FF9" w:rsidP="004A059C">
      <w:pPr>
        <w:ind w:firstLine="72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ПК 4.2. Составлять формы бухгалтерской отчетности в установленные законодательством сроки.тема1.2.</w:t>
      </w:r>
    </w:p>
    <w:p w:rsidR="006C2FF9" w:rsidRPr="006C2FF9" w:rsidRDefault="006C2FF9" w:rsidP="004A059C">
      <w:pPr>
        <w:ind w:firstLine="72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сроки.тема1.2</w:t>
      </w:r>
    </w:p>
    <w:p w:rsidR="006C2FF9" w:rsidRPr="006C2FF9" w:rsidRDefault="006C2FF9" w:rsidP="004A059C">
      <w:pPr>
        <w:ind w:firstLine="72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доходности.тема8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ab/>
        <w:t xml:space="preserve"> Программа профессионального модуля может быть </w:t>
      </w:r>
      <w:proofErr w:type="spellStart"/>
      <w:r w:rsidRPr="006C2FF9">
        <w:rPr>
          <w:sz w:val="28"/>
          <w:szCs w:val="28"/>
        </w:rPr>
        <w:t>использованав</w:t>
      </w:r>
      <w:proofErr w:type="spellEnd"/>
      <w:r w:rsidRPr="006C2FF9">
        <w:rPr>
          <w:sz w:val="28"/>
          <w:szCs w:val="28"/>
        </w:rPr>
        <w:t xml:space="preserve"> дополнительном профессиональном образовании</w:t>
      </w:r>
      <w:r w:rsidRPr="006C2FF9">
        <w:rPr>
          <w:color w:val="000000"/>
          <w:sz w:val="28"/>
          <w:szCs w:val="28"/>
        </w:rPr>
        <w:t xml:space="preserve"> при освоении рабочей профессии «1С Бухгалтерия».</w:t>
      </w:r>
    </w:p>
    <w:p w:rsidR="006C2FF9" w:rsidRPr="006C2FF9" w:rsidRDefault="006C2FF9" w:rsidP="004A059C">
      <w:pPr>
        <w:jc w:val="both"/>
        <w:rPr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иметь практический опыт: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 xml:space="preserve">-составления бухгалтерской отчетности и использования ее для анализа финансового </w:t>
      </w:r>
      <w:r w:rsidRPr="006C2FF9">
        <w:rPr>
          <w:sz w:val="28"/>
          <w:szCs w:val="28"/>
        </w:rPr>
        <w:lastRenderedPageBreak/>
        <w:t>состояния организации;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-участия в счетной проверке бухгалтерской отчетности;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-анализа информации о финансовом положении организации, ее платежеспособности и доходности;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уметь: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-отражать нарастающим итогом на счетах бухгалтерского учета имущественное и финансовое положение организации;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-определять результаты хозяйственной деятельности за отчетный период;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-устанавливать идентичность показателей бухгалтерских отчетов;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знать: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rFonts w:ascii="Arial" w:hAnsi="Arial" w:cs="Arial"/>
          <w:sz w:val="28"/>
          <w:szCs w:val="28"/>
        </w:rPr>
        <w:t>-</w:t>
      </w:r>
      <w:r w:rsidRPr="006C2FF9">
        <w:rPr>
          <w:sz w:val="28"/>
          <w:szCs w:val="28"/>
        </w:rPr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-механизм отражения нарастающим итогом на счетах бухгалтерского учета данных за отчетный период;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-методы обобщения информации о хозяйственных операциях организации за отчетный период;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 xml:space="preserve">-порядок составления шахматной таблицы и </w:t>
      </w:r>
      <w:proofErr w:type="spellStart"/>
      <w:r w:rsidRPr="006C2FF9">
        <w:rPr>
          <w:sz w:val="28"/>
          <w:szCs w:val="28"/>
        </w:rPr>
        <w:t>оборотно</w:t>
      </w:r>
      <w:proofErr w:type="spellEnd"/>
      <w:r w:rsidRPr="006C2FF9">
        <w:rPr>
          <w:sz w:val="28"/>
          <w:szCs w:val="28"/>
        </w:rPr>
        <w:t>-сальдовой ведомости;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-методы определения результатов хозяйственной деятельности за отчетный период;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-требования к бухгалтерской отчетности организации;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-состав и содержание форм бухгалтерской отчетности;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-бухгалтерский баланс как основную форму бухгалтерской отчетности;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 xml:space="preserve">-методы группировки и перенесения обобщенной учетной информации из </w:t>
      </w:r>
      <w:proofErr w:type="spellStart"/>
      <w:r w:rsidRPr="006C2FF9">
        <w:rPr>
          <w:sz w:val="28"/>
          <w:szCs w:val="28"/>
        </w:rPr>
        <w:t>оборотно</w:t>
      </w:r>
      <w:proofErr w:type="spellEnd"/>
      <w:r w:rsidRPr="006C2FF9">
        <w:rPr>
          <w:sz w:val="28"/>
          <w:szCs w:val="28"/>
        </w:rPr>
        <w:t xml:space="preserve"> - сальдовой ведомости в формы бухгалтерской отчетности;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-процедуру составления пояснительной записки к бухгалтерскому балансу;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-порядок отражения изменений в учетной политике в целях бухгалтерского учета;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-порядок организации получения аудиторского заключения в случае необходимости;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-сроки представления бухгалтерской отчетности;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-формы налоговых деклараций по налогам и сборам в бюджет и инструкции по их заполнению;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lastRenderedPageBreak/>
        <w:t>-форму налоговой декларации по ЕСН и инструкцию по ее заполнению;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-форму статистической отчетности и инструкцию по ее заполнению;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-содержание новых форм налоговых деклараций по налогам и сборам и новых инструкций по их заполнению;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-порядок регистрации и перерегистрации организации в налоговых органах, внебюджетных фондах и статистических органах;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-методы финансового анализа;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-виды и приемы финансового анализа;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-процедуры анализа бухгалтерского баланса: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-порядок общей оценки структуры имущества организации и его источников по показателям баланса;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</w:t>
      </w:r>
      <w:proofErr w:type="gramStart"/>
      <w:r w:rsidRPr="006C2FF9">
        <w:rPr>
          <w:sz w:val="28"/>
          <w:szCs w:val="28"/>
        </w:rPr>
        <w:t>порядок  определения</w:t>
      </w:r>
      <w:proofErr w:type="gramEnd"/>
      <w:r w:rsidRPr="006C2FF9">
        <w:rPr>
          <w:sz w:val="28"/>
          <w:szCs w:val="28"/>
        </w:rPr>
        <w:t xml:space="preserve">  результатов общей оценки структуры активов и их источников по показателям баланса;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процедуры анализа ликвидности бухгалтерского баланса;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-порядок расчета финансовых коэффициентов для оценки платежеспособности;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состав критериев оценки несостоятельности (банкротства) организации;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-процедуры анализа показателей финансовой устойчивости;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2FF9">
        <w:rPr>
          <w:sz w:val="28"/>
          <w:szCs w:val="28"/>
        </w:rPr>
        <w:t>-процедуры анализа отчета о прибыли и убытках: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принципы и методы общей оценки деловой активности организации, технологию расчета и анализа финансового цикла;</w:t>
      </w:r>
    </w:p>
    <w:p w:rsidR="006C2FF9" w:rsidRPr="006C2FF9" w:rsidRDefault="006C2FF9" w:rsidP="004A05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FF9">
        <w:rPr>
          <w:sz w:val="28"/>
          <w:szCs w:val="28"/>
        </w:rPr>
        <w:t>-процедуры анализа уровня и динамики финансовых результатов по показателям отчетности;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sz w:val="28"/>
          <w:szCs w:val="28"/>
        </w:rPr>
        <w:t>-процедуры анализа влияния факторов на прибыль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2FF9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sz w:val="28"/>
          <w:szCs w:val="28"/>
        </w:rPr>
        <w:t>всего – 339   часов, в том числе: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sz w:val="28"/>
          <w:szCs w:val="28"/>
        </w:rPr>
        <w:t xml:space="preserve">максимальной учебной </w:t>
      </w:r>
      <w:proofErr w:type="gramStart"/>
      <w:r w:rsidRPr="006C2FF9">
        <w:rPr>
          <w:sz w:val="28"/>
          <w:szCs w:val="28"/>
        </w:rPr>
        <w:t>нагрузки  обучающегося</w:t>
      </w:r>
      <w:proofErr w:type="gramEnd"/>
      <w:r w:rsidRPr="006C2FF9">
        <w:rPr>
          <w:sz w:val="28"/>
          <w:szCs w:val="28"/>
        </w:rPr>
        <w:t xml:space="preserve"> – 267 часов, включая: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C2FF9">
        <w:rPr>
          <w:sz w:val="28"/>
          <w:szCs w:val="28"/>
        </w:rPr>
        <w:t xml:space="preserve">обязательной аудиторной учебной </w:t>
      </w:r>
      <w:proofErr w:type="gramStart"/>
      <w:r w:rsidRPr="006C2FF9">
        <w:rPr>
          <w:sz w:val="28"/>
          <w:szCs w:val="28"/>
        </w:rPr>
        <w:t>нагрузки  обучающегося</w:t>
      </w:r>
      <w:proofErr w:type="gramEnd"/>
      <w:r w:rsidRPr="006C2FF9">
        <w:rPr>
          <w:sz w:val="28"/>
          <w:szCs w:val="28"/>
        </w:rPr>
        <w:t xml:space="preserve"> – 178 часов;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C2FF9">
        <w:rPr>
          <w:sz w:val="28"/>
          <w:szCs w:val="28"/>
        </w:rPr>
        <w:t xml:space="preserve">самостоятельной </w:t>
      </w:r>
      <w:proofErr w:type="gramStart"/>
      <w:r w:rsidRPr="006C2FF9">
        <w:rPr>
          <w:sz w:val="28"/>
          <w:szCs w:val="28"/>
        </w:rPr>
        <w:t>работы  обучающегося</w:t>
      </w:r>
      <w:proofErr w:type="gramEnd"/>
      <w:r w:rsidRPr="006C2FF9">
        <w:rPr>
          <w:sz w:val="28"/>
          <w:szCs w:val="28"/>
        </w:rPr>
        <w:t xml:space="preserve"> – 89 часов;</w:t>
      </w: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2FF9">
        <w:rPr>
          <w:sz w:val="28"/>
          <w:szCs w:val="28"/>
        </w:rPr>
        <w:t xml:space="preserve">         производственной практики – 72 часов.</w:t>
      </w:r>
    </w:p>
    <w:p w:rsidR="006C2FF9" w:rsidRPr="006C2FF9" w:rsidRDefault="006C2FF9" w:rsidP="004A059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6C2FF9">
        <w:rPr>
          <w:b/>
          <w:caps/>
          <w:sz w:val="28"/>
          <w:szCs w:val="28"/>
        </w:rPr>
        <w:br w:type="page"/>
      </w:r>
      <w:r w:rsidRPr="006C2FF9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6C2FF9" w:rsidRP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6C2FF9" w:rsidRP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C2FF9">
        <w:rPr>
          <w:sz w:val="28"/>
          <w:szCs w:val="28"/>
        </w:rPr>
        <w:t xml:space="preserve">Результатом освоения программы профессионального модуля ВПД.4. </w:t>
      </w:r>
      <w:r w:rsidRPr="006C2FF9">
        <w:rPr>
          <w:b/>
          <w:sz w:val="28"/>
          <w:szCs w:val="28"/>
        </w:rPr>
        <w:t xml:space="preserve">Составление и использование бухгалтерской отчетности </w:t>
      </w:r>
      <w:r w:rsidRPr="006C2FF9">
        <w:rPr>
          <w:sz w:val="28"/>
          <w:szCs w:val="28"/>
        </w:rPr>
        <w:t xml:space="preserve">является овладение обучающимися видом профессиональной деятельности   в </w:t>
      </w:r>
      <w:proofErr w:type="spellStart"/>
      <w:r w:rsidRPr="006C2FF9">
        <w:rPr>
          <w:sz w:val="28"/>
          <w:szCs w:val="28"/>
        </w:rPr>
        <w:t>т.ч</w:t>
      </w:r>
      <w:proofErr w:type="spellEnd"/>
      <w:r w:rsidRPr="006C2FF9">
        <w:rPr>
          <w:sz w:val="28"/>
          <w:szCs w:val="28"/>
        </w:rPr>
        <w:t>. профессиональными (ПК) и общими (ОК) компетенциями:</w:t>
      </w:r>
    </w:p>
    <w:p w:rsidR="006C2FF9" w:rsidRP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6C2FF9" w:rsidRP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8758"/>
      </w:tblGrid>
      <w:tr w:rsidR="006C2FF9" w:rsidRPr="006C2FF9" w:rsidTr="006C2FF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F9" w:rsidRPr="006C2FF9" w:rsidRDefault="006C2FF9" w:rsidP="004A059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6C2FF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FF9" w:rsidRPr="006C2FF9" w:rsidRDefault="006C2FF9" w:rsidP="004A059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6C2FF9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C2FF9" w:rsidRPr="006C2FF9" w:rsidTr="006C2FF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ПК 4.1.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  <w:p w:rsidR="006C2FF9" w:rsidRPr="006C2FF9" w:rsidRDefault="006C2FF9" w:rsidP="004A059C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ПК 4.2.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Составлять формы бухгалтерской отчетности в установленные законодательством сроки.</w:t>
            </w:r>
          </w:p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ПК 4.3.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ПК 4.4.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jc w:val="both"/>
              <w:rPr>
                <w:sz w:val="28"/>
              </w:rPr>
            </w:pPr>
            <w:r w:rsidRPr="006C2FF9">
              <w:rPr>
                <w:sz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6C2FF9" w:rsidRPr="006C2FF9" w:rsidRDefault="006C2FF9" w:rsidP="004A059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C2FF9" w:rsidRPr="006C2FF9" w:rsidTr="006C2F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jc w:val="both"/>
              <w:rPr>
                <w:sz w:val="28"/>
              </w:rPr>
            </w:pPr>
            <w:r w:rsidRPr="006C2FF9">
              <w:rPr>
                <w:sz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C2FF9" w:rsidRPr="006C2FF9" w:rsidTr="006C2F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jc w:val="both"/>
              <w:rPr>
                <w:sz w:val="28"/>
              </w:rPr>
            </w:pPr>
            <w:r w:rsidRPr="006C2FF9">
              <w:rPr>
                <w:sz w:val="28"/>
                <w:lang w:val="en-US"/>
              </w:rPr>
              <w:t> </w:t>
            </w:r>
            <w:r w:rsidRPr="006C2FF9">
              <w:rPr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C2FF9" w:rsidRPr="006C2FF9" w:rsidTr="006C2F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jc w:val="both"/>
              <w:rPr>
                <w:sz w:val="28"/>
              </w:rPr>
            </w:pPr>
            <w:r w:rsidRPr="006C2FF9">
              <w:rPr>
                <w:sz w:val="28"/>
                <w:lang w:val="en-US"/>
              </w:rPr>
              <w:t> </w:t>
            </w:r>
            <w:r w:rsidRPr="006C2FF9"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C2FF9" w:rsidRPr="006C2FF9" w:rsidTr="006C2F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jc w:val="both"/>
              <w:rPr>
                <w:sz w:val="28"/>
              </w:rPr>
            </w:pPr>
            <w:r w:rsidRPr="006C2FF9">
              <w:rPr>
                <w:sz w:val="28"/>
              </w:rPr>
              <w:t xml:space="preserve"> Владеть </w:t>
            </w:r>
            <w:proofErr w:type="gramStart"/>
            <w:r w:rsidRPr="006C2FF9">
              <w:rPr>
                <w:sz w:val="28"/>
              </w:rPr>
              <w:t>информационной  культурой</w:t>
            </w:r>
            <w:proofErr w:type="gramEnd"/>
            <w:r w:rsidRPr="006C2FF9">
              <w:rPr>
                <w:sz w:val="28"/>
              </w:rPr>
              <w:t>, анализировать и оценивать информацию с использованием информационно-коммуникационных технологий.</w:t>
            </w:r>
          </w:p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C2FF9" w:rsidRPr="006C2FF9" w:rsidTr="006C2F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jc w:val="both"/>
              <w:rPr>
                <w:sz w:val="28"/>
              </w:rPr>
            </w:pPr>
            <w:r w:rsidRPr="006C2FF9">
              <w:rPr>
                <w:sz w:val="28"/>
              </w:rPr>
              <w:t xml:space="preserve"> Работать в коллективе и в команде, эффективно общаться с коллегами, руководством, потребителями.</w:t>
            </w:r>
          </w:p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C2FF9" w:rsidRPr="006C2FF9" w:rsidTr="006C2F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jc w:val="both"/>
              <w:rPr>
                <w:sz w:val="28"/>
              </w:rPr>
            </w:pPr>
            <w:r w:rsidRPr="006C2FF9">
              <w:rPr>
                <w:sz w:val="28"/>
              </w:rPr>
              <w:t xml:space="preserve"> Брать на себя ответственность за работу членов команды (подчиненных), за результат выполнения заданий.</w:t>
            </w:r>
          </w:p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C2FF9" w:rsidRPr="006C2FF9" w:rsidTr="006C2F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jc w:val="both"/>
              <w:rPr>
                <w:sz w:val="28"/>
              </w:rPr>
            </w:pPr>
            <w:r w:rsidRPr="006C2FF9">
              <w:rPr>
                <w:sz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C2FF9" w:rsidRPr="006C2FF9" w:rsidTr="006C2F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C2FF9">
              <w:rPr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F9" w:rsidRPr="006C2FF9" w:rsidRDefault="006C2FF9" w:rsidP="004A059C">
            <w:pPr>
              <w:widowControl w:val="0"/>
              <w:jc w:val="both"/>
              <w:rPr>
                <w:sz w:val="28"/>
              </w:rPr>
            </w:pPr>
            <w:r w:rsidRPr="006C2FF9">
              <w:rPr>
                <w:sz w:val="28"/>
              </w:rPr>
              <w:t xml:space="preserve"> Ориентироваться в условиях частой смены технологий в профессиональной деятельности.</w:t>
            </w:r>
          </w:p>
          <w:p w:rsidR="006C2FF9" w:rsidRPr="006C2FF9" w:rsidRDefault="006C2FF9" w:rsidP="004A05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C2FF9" w:rsidRPr="006C2FF9" w:rsidRDefault="006C2FF9" w:rsidP="004A0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C2FF9" w:rsidRPr="006C2FF9" w:rsidRDefault="006C2FF9" w:rsidP="004A059C">
      <w:pPr>
        <w:widowControl w:val="0"/>
        <w:suppressAutoHyphens/>
        <w:jc w:val="both"/>
        <w:rPr>
          <w:i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C2FF9" w:rsidRPr="006C2FF9" w:rsidRDefault="006C2FF9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97B77" w:rsidRDefault="00A97B77" w:rsidP="004A059C">
      <w:pPr>
        <w:rPr>
          <w:b/>
          <w:sz w:val="28"/>
          <w:szCs w:val="28"/>
        </w:rPr>
      </w:pPr>
    </w:p>
    <w:p w:rsidR="00A97B77" w:rsidRDefault="00A97B77" w:rsidP="004A059C">
      <w:pPr>
        <w:rPr>
          <w:b/>
          <w:sz w:val="28"/>
          <w:szCs w:val="28"/>
        </w:rPr>
      </w:pPr>
    </w:p>
    <w:p w:rsidR="00A97B77" w:rsidRDefault="00A97B77" w:rsidP="004A059C">
      <w:pPr>
        <w:rPr>
          <w:b/>
          <w:sz w:val="28"/>
          <w:szCs w:val="28"/>
        </w:rPr>
      </w:pPr>
    </w:p>
    <w:p w:rsidR="00A97B77" w:rsidRDefault="00A97B77" w:rsidP="004A059C">
      <w:pPr>
        <w:rPr>
          <w:b/>
          <w:sz w:val="28"/>
          <w:szCs w:val="28"/>
        </w:rPr>
      </w:pPr>
    </w:p>
    <w:p w:rsidR="00A97B77" w:rsidRDefault="00A97B77" w:rsidP="004A059C">
      <w:pPr>
        <w:rPr>
          <w:b/>
          <w:sz w:val="28"/>
          <w:szCs w:val="28"/>
        </w:rPr>
      </w:pPr>
    </w:p>
    <w:p w:rsidR="00A97B77" w:rsidRDefault="00A97B77" w:rsidP="004A059C">
      <w:pPr>
        <w:rPr>
          <w:b/>
          <w:sz w:val="28"/>
          <w:szCs w:val="28"/>
        </w:rPr>
      </w:pPr>
    </w:p>
    <w:p w:rsidR="00A97B77" w:rsidRDefault="00A97B77" w:rsidP="004A059C">
      <w:pPr>
        <w:rPr>
          <w:b/>
          <w:sz w:val="28"/>
          <w:szCs w:val="28"/>
        </w:rPr>
      </w:pPr>
    </w:p>
    <w:p w:rsidR="00A97B77" w:rsidRDefault="00A97B77" w:rsidP="004A059C">
      <w:pPr>
        <w:rPr>
          <w:b/>
          <w:sz w:val="28"/>
          <w:szCs w:val="28"/>
        </w:rPr>
      </w:pPr>
    </w:p>
    <w:p w:rsidR="00A97B77" w:rsidRDefault="00A97B77" w:rsidP="004A059C">
      <w:pPr>
        <w:rPr>
          <w:b/>
          <w:sz w:val="28"/>
          <w:szCs w:val="28"/>
        </w:rPr>
      </w:pPr>
    </w:p>
    <w:p w:rsidR="00A97B77" w:rsidRDefault="00A97B77" w:rsidP="004A059C">
      <w:pPr>
        <w:rPr>
          <w:b/>
          <w:sz w:val="28"/>
          <w:szCs w:val="28"/>
        </w:rPr>
      </w:pPr>
    </w:p>
    <w:p w:rsidR="00A97B77" w:rsidRDefault="00A97B77" w:rsidP="004A059C">
      <w:pPr>
        <w:rPr>
          <w:b/>
          <w:sz w:val="28"/>
          <w:szCs w:val="28"/>
        </w:rPr>
      </w:pPr>
    </w:p>
    <w:p w:rsidR="00A97B77" w:rsidRDefault="00A97B77" w:rsidP="004A059C">
      <w:pPr>
        <w:rPr>
          <w:b/>
          <w:sz w:val="28"/>
          <w:szCs w:val="28"/>
        </w:rPr>
      </w:pPr>
    </w:p>
    <w:p w:rsidR="00A97B77" w:rsidRDefault="00A97B77" w:rsidP="004A059C">
      <w:pPr>
        <w:rPr>
          <w:b/>
          <w:sz w:val="28"/>
          <w:szCs w:val="28"/>
        </w:rPr>
      </w:pPr>
    </w:p>
    <w:p w:rsidR="00A97B77" w:rsidRDefault="00A97B77" w:rsidP="004A059C">
      <w:pPr>
        <w:rPr>
          <w:b/>
          <w:sz w:val="28"/>
          <w:szCs w:val="28"/>
        </w:rPr>
      </w:pPr>
    </w:p>
    <w:p w:rsidR="00A97B77" w:rsidRDefault="00A97B77" w:rsidP="004A059C">
      <w:pPr>
        <w:rPr>
          <w:b/>
          <w:sz w:val="28"/>
          <w:szCs w:val="28"/>
        </w:rPr>
      </w:pPr>
    </w:p>
    <w:p w:rsidR="00A97B77" w:rsidRPr="00A97B77" w:rsidRDefault="00D40D4D" w:rsidP="004A059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АННОТАЦИЯ</w:t>
      </w:r>
      <w:r w:rsidR="00A97B77" w:rsidRPr="00A97B77">
        <w:rPr>
          <w:b/>
          <w:sz w:val="28"/>
          <w:szCs w:val="28"/>
        </w:rPr>
        <w:t xml:space="preserve">  ПРОГРАММЫ</w:t>
      </w:r>
      <w:proofErr w:type="gramEnd"/>
      <w:r w:rsidR="00A97B77" w:rsidRPr="00A97B77">
        <w:rPr>
          <w:b/>
          <w:sz w:val="28"/>
          <w:szCs w:val="28"/>
        </w:rPr>
        <w:t xml:space="preserve"> ПРОФЕССИОНАЛЬНОГО МОДУЛЯ</w:t>
      </w:r>
    </w:p>
    <w:p w:rsidR="00A97B77" w:rsidRPr="00A97B77" w:rsidRDefault="00A97B77" w:rsidP="004A059C">
      <w:pPr>
        <w:ind w:left="720"/>
        <w:jc w:val="center"/>
        <w:rPr>
          <w:b/>
        </w:rPr>
      </w:pPr>
      <w:r w:rsidRPr="00A97B77">
        <w:rPr>
          <w:b/>
        </w:rPr>
        <w:t xml:space="preserve">ПМ. 05. ВЫПОЛНЕНИЕ </w:t>
      </w:r>
      <w:proofErr w:type="gramStart"/>
      <w:r w:rsidRPr="00A97B77">
        <w:rPr>
          <w:b/>
        </w:rPr>
        <w:t>РАБОТ  ПО</w:t>
      </w:r>
      <w:proofErr w:type="gramEnd"/>
      <w:r w:rsidRPr="00A97B77">
        <w:rPr>
          <w:b/>
        </w:rPr>
        <w:t xml:space="preserve"> ПРОФЕССИИ </w:t>
      </w:r>
      <w:r w:rsidRPr="00A97B77">
        <w:rPr>
          <w:b/>
          <w:sz w:val="28"/>
          <w:szCs w:val="28"/>
        </w:rPr>
        <w:t xml:space="preserve">23369 </w:t>
      </w:r>
      <w:r w:rsidRPr="00A97B77">
        <w:rPr>
          <w:b/>
        </w:rPr>
        <w:t xml:space="preserve"> «КАССИР»</w:t>
      </w:r>
    </w:p>
    <w:p w:rsidR="00A97B77" w:rsidRPr="00A97B77" w:rsidRDefault="00A97B77" w:rsidP="004A059C">
      <w:pPr>
        <w:rPr>
          <w:sz w:val="28"/>
          <w:szCs w:val="28"/>
        </w:rPr>
      </w:pPr>
    </w:p>
    <w:p w:rsidR="00A97B77" w:rsidRPr="00A97B77" w:rsidRDefault="00A97B77" w:rsidP="004A059C">
      <w:pPr>
        <w:rPr>
          <w:b/>
          <w:sz w:val="28"/>
          <w:szCs w:val="28"/>
        </w:rPr>
      </w:pPr>
      <w:r w:rsidRPr="00A97B77">
        <w:rPr>
          <w:b/>
          <w:sz w:val="28"/>
          <w:szCs w:val="28"/>
        </w:rPr>
        <w:t xml:space="preserve">1.1. Область </w:t>
      </w:r>
      <w:proofErr w:type="gramStart"/>
      <w:r w:rsidRPr="00A97B77">
        <w:rPr>
          <w:b/>
          <w:sz w:val="28"/>
          <w:szCs w:val="28"/>
        </w:rPr>
        <w:t>применения  программы</w:t>
      </w:r>
      <w:proofErr w:type="gramEnd"/>
    </w:p>
    <w:p w:rsidR="00A97B77" w:rsidRPr="00A97B77" w:rsidRDefault="00A97B77" w:rsidP="004A059C">
      <w:pPr>
        <w:ind w:firstLine="90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 xml:space="preserve">Программа профессионального модуля ПМ. 05. Выполнение работ по профессии кассир является </w:t>
      </w:r>
      <w:proofErr w:type="gramStart"/>
      <w:r w:rsidRPr="00A97B77">
        <w:rPr>
          <w:sz w:val="28"/>
          <w:szCs w:val="28"/>
        </w:rPr>
        <w:t>частью  основной</w:t>
      </w:r>
      <w:proofErr w:type="gramEnd"/>
      <w:r w:rsidRPr="00A97B77">
        <w:rPr>
          <w:sz w:val="28"/>
          <w:szCs w:val="28"/>
        </w:rPr>
        <w:t xml:space="preserve"> профессиональной образовательной программы в соответствии с ФГОС по специальности СПО </w:t>
      </w:r>
      <w:r>
        <w:rPr>
          <w:sz w:val="28"/>
          <w:szCs w:val="28"/>
        </w:rPr>
        <w:t>38.02.01</w:t>
      </w:r>
      <w:r w:rsidRPr="00A97B77">
        <w:rPr>
          <w:sz w:val="28"/>
          <w:szCs w:val="28"/>
        </w:rPr>
        <w:t xml:space="preserve"> Экономика и бухгалтерский учет </w:t>
      </w:r>
      <w:r w:rsidRPr="00A97B77">
        <w:rPr>
          <w:sz w:val="28"/>
          <w:szCs w:val="28"/>
        </w:rPr>
        <w:lastRenderedPageBreak/>
        <w:t>(по отраслям) (базовый уровень) в части освоения основного вида профессиональной деятельности:</w:t>
      </w:r>
    </w:p>
    <w:p w:rsidR="00A97B77" w:rsidRPr="00A97B77" w:rsidRDefault="00A97B77" w:rsidP="004A059C">
      <w:pPr>
        <w:ind w:firstLine="900"/>
        <w:jc w:val="both"/>
        <w:rPr>
          <w:sz w:val="28"/>
          <w:szCs w:val="28"/>
        </w:rPr>
      </w:pPr>
      <w:r w:rsidRPr="00A97B77">
        <w:rPr>
          <w:b/>
          <w:sz w:val="28"/>
          <w:szCs w:val="28"/>
        </w:rPr>
        <w:t xml:space="preserve">Выполнение работ по профессии 23369 «Кассир» </w:t>
      </w:r>
      <w:proofErr w:type="spellStart"/>
      <w:r w:rsidRPr="00A97B77">
        <w:rPr>
          <w:sz w:val="28"/>
          <w:szCs w:val="28"/>
        </w:rPr>
        <w:t>исоответствующих</w:t>
      </w:r>
      <w:proofErr w:type="spellEnd"/>
      <w:r w:rsidRPr="00A97B77">
        <w:rPr>
          <w:sz w:val="28"/>
          <w:szCs w:val="28"/>
        </w:rPr>
        <w:t xml:space="preserve"> профессиональных компетенций (ПК):</w:t>
      </w:r>
    </w:p>
    <w:p w:rsidR="00A97B77" w:rsidRPr="00A97B77" w:rsidRDefault="00A97B77" w:rsidP="004A059C">
      <w:pPr>
        <w:jc w:val="both"/>
        <w:rPr>
          <w:sz w:val="28"/>
          <w:szCs w:val="28"/>
        </w:rPr>
      </w:pPr>
      <w:r w:rsidRPr="00A97B77">
        <w:rPr>
          <w:sz w:val="28"/>
          <w:szCs w:val="28"/>
        </w:rPr>
        <w:t xml:space="preserve">ПК 1. Работать с нормативно-правовыми актами, </w:t>
      </w:r>
      <w:proofErr w:type="gramStart"/>
      <w:r w:rsidRPr="00A97B77">
        <w:rPr>
          <w:sz w:val="28"/>
          <w:szCs w:val="28"/>
        </w:rPr>
        <w:t>положениями ,инструкциями</w:t>
      </w:r>
      <w:proofErr w:type="gramEnd"/>
      <w:r w:rsidRPr="00A97B77">
        <w:rPr>
          <w:sz w:val="28"/>
          <w:szCs w:val="28"/>
        </w:rPr>
        <w:t xml:space="preserve"> ,другими руководящими материалами и документами по ведению кассовых операций.</w:t>
      </w:r>
    </w:p>
    <w:p w:rsidR="00A97B77" w:rsidRPr="00A97B77" w:rsidRDefault="00A97B77" w:rsidP="004A059C">
      <w:pPr>
        <w:jc w:val="both"/>
        <w:rPr>
          <w:sz w:val="28"/>
          <w:szCs w:val="28"/>
        </w:rPr>
      </w:pPr>
      <w:r w:rsidRPr="00A97B77">
        <w:rPr>
          <w:sz w:val="28"/>
          <w:szCs w:val="28"/>
        </w:rPr>
        <w:t>ПК 2. Работать с формами кассовых и банковских документов, бланками строгой отчетности.</w:t>
      </w:r>
    </w:p>
    <w:p w:rsidR="00A97B77" w:rsidRPr="00A97B77" w:rsidRDefault="00A97B77" w:rsidP="004A059C">
      <w:pPr>
        <w:jc w:val="both"/>
        <w:rPr>
          <w:sz w:val="28"/>
          <w:szCs w:val="28"/>
        </w:rPr>
      </w:pPr>
      <w:r w:rsidRPr="00A97B77">
        <w:rPr>
          <w:sz w:val="28"/>
          <w:szCs w:val="28"/>
        </w:rPr>
        <w:t>ПК 3. Оформлять кассовые и банковские документы.</w:t>
      </w:r>
    </w:p>
    <w:p w:rsidR="00A97B77" w:rsidRPr="00A97B77" w:rsidRDefault="00A97B77" w:rsidP="004A059C">
      <w:pPr>
        <w:jc w:val="both"/>
        <w:rPr>
          <w:sz w:val="28"/>
          <w:szCs w:val="28"/>
        </w:rPr>
      </w:pPr>
      <w:r w:rsidRPr="00A97B77">
        <w:rPr>
          <w:sz w:val="28"/>
          <w:szCs w:val="28"/>
        </w:rPr>
        <w:t>ПК 4. Передавать денежные средства инкассатору или в банк, составлять кассовую отчетность.</w:t>
      </w:r>
    </w:p>
    <w:p w:rsidR="00A97B77" w:rsidRPr="00A97B77" w:rsidRDefault="00A97B77" w:rsidP="004A059C">
      <w:pPr>
        <w:jc w:val="both"/>
        <w:rPr>
          <w:sz w:val="28"/>
          <w:szCs w:val="28"/>
        </w:rPr>
      </w:pPr>
      <w:r w:rsidRPr="00A97B77">
        <w:rPr>
          <w:sz w:val="28"/>
          <w:szCs w:val="28"/>
        </w:rPr>
        <w:t>ПК 5. Выполнять операции, соблюдать правила эксплуатации контрольно-кассовых машин.</w:t>
      </w:r>
    </w:p>
    <w:p w:rsidR="00A97B77" w:rsidRPr="00A97B77" w:rsidRDefault="00A97B77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97B77">
        <w:rPr>
          <w:i/>
          <w:sz w:val="28"/>
          <w:szCs w:val="28"/>
        </w:rPr>
        <w:tab/>
      </w:r>
      <w:r w:rsidRPr="00A97B77">
        <w:rPr>
          <w:sz w:val="28"/>
          <w:szCs w:val="28"/>
        </w:rPr>
        <w:t xml:space="preserve">Программа профессионального модуля может быть </w:t>
      </w:r>
      <w:proofErr w:type="spellStart"/>
      <w:r w:rsidRPr="00A97B77">
        <w:rPr>
          <w:sz w:val="28"/>
          <w:szCs w:val="28"/>
        </w:rPr>
        <w:t>использованав</w:t>
      </w:r>
      <w:proofErr w:type="spellEnd"/>
      <w:r w:rsidRPr="00A97B77">
        <w:rPr>
          <w:sz w:val="28"/>
          <w:szCs w:val="28"/>
        </w:rPr>
        <w:t xml:space="preserve"> дополнительном профессиональном образовании </w:t>
      </w:r>
      <w:r w:rsidRPr="00A97B77">
        <w:rPr>
          <w:color w:val="000000"/>
          <w:sz w:val="28"/>
          <w:szCs w:val="28"/>
        </w:rPr>
        <w:t xml:space="preserve">при освоении рабочей профессии. </w:t>
      </w:r>
    </w:p>
    <w:p w:rsidR="00A97B77" w:rsidRPr="00A97B77" w:rsidRDefault="00A97B77" w:rsidP="004A059C">
      <w:pPr>
        <w:jc w:val="both"/>
        <w:rPr>
          <w:sz w:val="28"/>
          <w:szCs w:val="28"/>
        </w:rPr>
      </w:pPr>
      <w:r w:rsidRPr="00A97B77">
        <w:rPr>
          <w:sz w:val="28"/>
          <w:szCs w:val="28"/>
        </w:rPr>
        <w:t>Опыт работы не требуется.</w:t>
      </w:r>
    </w:p>
    <w:p w:rsidR="00A97B77" w:rsidRPr="00A97B77" w:rsidRDefault="00A97B77" w:rsidP="004A059C">
      <w:pPr>
        <w:jc w:val="both"/>
        <w:rPr>
          <w:b/>
          <w:sz w:val="28"/>
          <w:szCs w:val="28"/>
        </w:rPr>
      </w:pPr>
      <w:r w:rsidRPr="00A97B77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A97B77" w:rsidRPr="00A97B77" w:rsidRDefault="00A97B77" w:rsidP="004A059C">
      <w:pPr>
        <w:ind w:firstLine="90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97B77" w:rsidRPr="00A97B77" w:rsidRDefault="00A97B77" w:rsidP="004A059C">
      <w:pPr>
        <w:jc w:val="both"/>
        <w:rPr>
          <w:b/>
          <w:sz w:val="28"/>
          <w:szCs w:val="28"/>
        </w:rPr>
      </w:pPr>
      <w:r w:rsidRPr="00A97B77">
        <w:rPr>
          <w:b/>
          <w:sz w:val="28"/>
          <w:szCs w:val="28"/>
        </w:rPr>
        <w:t>иметь практический опыт по профессии 23369 «Кассир»:</w:t>
      </w:r>
    </w:p>
    <w:p w:rsidR="00A97B77" w:rsidRPr="00A97B77" w:rsidRDefault="00A97B77" w:rsidP="004A059C">
      <w:pPr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выполнение работ по должности «Кассир»;</w:t>
      </w:r>
    </w:p>
    <w:p w:rsidR="00A97B77" w:rsidRPr="00A97B77" w:rsidRDefault="00A97B77" w:rsidP="004A059C">
      <w:pPr>
        <w:jc w:val="both"/>
        <w:rPr>
          <w:b/>
          <w:sz w:val="28"/>
          <w:szCs w:val="28"/>
        </w:rPr>
      </w:pPr>
      <w:r w:rsidRPr="00A97B77">
        <w:rPr>
          <w:b/>
          <w:sz w:val="28"/>
          <w:szCs w:val="28"/>
        </w:rPr>
        <w:t>уметь: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применять на практике постановления, распоряжения, приказы, другие руководящие и нормативные документы вышестоящих и других органов, касающиеся ведения кассовых операций;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заполнять формы кассовых и банковских документов;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соблюдать правила приема, выдачи, учета и хранения денежных средств и ценных бумаг;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соблюдать лимиты остатков кассовой наличности, установленной для организации;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обеспечивать сохранность денежных средств;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получать по оформленным в соответствии с установленным порядком документам денежные средства или оформлять их для получения безналичным путем в учреждениях банка для выплаты рабочим и служащим заработной платы, премий, оплаты командировочных и других расходов;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осуществлять операции с денежными средствами и ценными бумагами, оформлять соответствующие документы;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вести на основе приходных и расходных документов кассовую книгу, сверять фактическое наличие денежных сумм и ценных бумаг с книжным остатком;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передавать денежные средства инкассаторам;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составлять кассовую отчетность;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lastRenderedPageBreak/>
        <w:t>- составлять описи ветхих купюр, а также соответствующие документы для их передачи в учреждения банка с целью замены на новые;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осуществлять наличные расчеты в установленном порядке с организациями и физическими лицами при оплате работ и услуг предприятия;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принимать и выдавать денежные средства в иностранной валюте и делать соответствующие записи в кассовой книге;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соблюдать трудовое законодательство и правила охраны труда;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применять кассовые аппараты (ККМ).</w:t>
      </w:r>
    </w:p>
    <w:p w:rsidR="00A97B77" w:rsidRPr="00A97B77" w:rsidRDefault="00A97B77" w:rsidP="004A059C">
      <w:pPr>
        <w:ind w:left="180" w:hanging="180"/>
        <w:jc w:val="both"/>
        <w:rPr>
          <w:b/>
          <w:sz w:val="28"/>
          <w:szCs w:val="28"/>
        </w:rPr>
      </w:pPr>
      <w:r w:rsidRPr="00A97B77">
        <w:rPr>
          <w:b/>
          <w:sz w:val="28"/>
          <w:szCs w:val="28"/>
        </w:rPr>
        <w:t>знать: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постановления, распоряжения, приказы, другие руководящие и нормативные документы вышестоящих и других органов, касающиеся ведения кассовых операций;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формы кассовых и банковских документов;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правила приема, выдачи, учета и хранения денежных средств и ценных бумаг;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лимиты остатков кассовой наличности, установленной для организации;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правила обеспечения сохранности денежных средств;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правила проведения операций с денежными средствами и ценными бумагами, оформлять соответствующие документы;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порядок ведения кассовой книги;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правила передачи денежных средств инкассаторам;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порядок составления кассовой отчетности;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порядок наличных расчетов с организациями и физическими лицами при оплате работ и услуг организации;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правила проведения кассовых операций с наличными денежными средствами в иностранной валюте и порядок проведения соответствующих записей в кассовой книге;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трудовое законодательство и правила охраны труда;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 порядок эксплуатации контрольно-кассовых машин.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</w:p>
    <w:p w:rsidR="00A97B77" w:rsidRPr="00A97B77" w:rsidRDefault="00A97B77" w:rsidP="004A059C">
      <w:pPr>
        <w:ind w:left="180" w:hanging="180"/>
        <w:jc w:val="both"/>
        <w:rPr>
          <w:b/>
          <w:sz w:val="28"/>
          <w:szCs w:val="28"/>
        </w:rPr>
      </w:pPr>
      <w:r w:rsidRPr="00A97B77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 xml:space="preserve">- всего – 240 часов, 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в том числе: максимальной учебной нагрузки обучающегося – 168 часа, включая: обязательной аудиторной учебной нагрузки обучающегося – 112 часа, ПЗ –68 часов, самостоятельной работы обучающегося – 56 часа;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 xml:space="preserve">- </w:t>
      </w:r>
      <w:proofErr w:type="gramStart"/>
      <w:r w:rsidRPr="00A97B77">
        <w:rPr>
          <w:sz w:val="28"/>
          <w:szCs w:val="28"/>
        </w:rPr>
        <w:t>учебная  практика</w:t>
      </w:r>
      <w:proofErr w:type="gramEnd"/>
      <w:r w:rsidRPr="00A97B77">
        <w:rPr>
          <w:sz w:val="28"/>
          <w:szCs w:val="28"/>
        </w:rPr>
        <w:t xml:space="preserve"> – 36 часов.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>-производственная практика – 36 часов.</w:t>
      </w: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</w:p>
    <w:p w:rsidR="00A97B77" w:rsidRPr="00A97B77" w:rsidRDefault="00A97B77" w:rsidP="004A059C">
      <w:pPr>
        <w:ind w:left="180" w:hanging="180"/>
        <w:jc w:val="both"/>
        <w:rPr>
          <w:sz w:val="28"/>
          <w:szCs w:val="28"/>
        </w:rPr>
      </w:pPr>
    </w:p>
    <w:p w:rsidR="00A97B77" w:rsidRPr="00A97B77" w:rsidRDefault="00A97B77" w:rsidP="004A059C">
      <w:pPr>
        <w:jc w:val="center"/>
        <w:rPr>
          <w:b/>
          <w:sz w:val="32"/>
          <w:szCs w:val="32"/>
        </w:rPr>
      </w:pPr>
      <w:r w:rsidRPr="00A97B77">
        <w:rPr>
          <w:b/>
          <w:sz w:val="32"/>
          <w:szCs w:val="32"/>
        </w:rPr>
        <w:lastRenderedPageBreak/>
        <w:t>2. РЕЗУЛЬТАТЫ ОСВОЕНИЯ ПРОФЕССИОНАЛЬНОГО МОДУЛЯ</w:t>
      </w:r>
    </w:p>
    <w:p w:rsidR="00A97B77" w:rsidRPr="00A97B77" w:rsidRDefault="00A97B77" w:rsidP="004A059C">
      <w:pPr>
        <w:jc w:val="center"/>
        <w:rPr>
          <w:sz w:val="10"/>
          <w:szCs w:val="10"/>
        </w:rPr>
      </w:pPr>
    </w:p>
    <w:p w:rsidR="00A97B77" w:rsidRPr="00A97B77" w:rsidRDefault="00A97B77" w:rsidP="004A059C">
      <w:pPr>
        <w:ind w:firstLine="900"/>
        <w:jc w:val="both"/>
        <w:rPr>
          <w:sz w:val="28"/>
          <w:szCs w:val="28"/>
        </w:rPr>
      </w:pPr>
    </w:p>
    <w:p w:rsidR="00A97B77" w:rsidRPr="00A97B77" w:rsidRDefault="00A97B77" w:rsidP="004A059C">
      <w:pPr>
        <w:ind w:firstLine="900"/>
        <w:jc w:val="both"/>
        <w:rPr>
          <w:sz w:val="28"/>
          <w:szCs w:val="28"/>
        </w:rPr>
      </w:pPr>
      <w:r w:rsidRPr="00A97B77">
        <w:rPr>
          <w:sz w:val="28"/>
          <w:szCs w:val="28"/>
        </w:rPr>
        <w:t xml:space="preserve">Результатом освоения профессиональных модулей является овладение обучающимся видом профессиональной деятельности. Выполнение работ по профессии рабочих </w:t>
      </w:r>
      <w:r w:rsidRPr="00A97B77">
        <w:rPr>
          <w:sz w:val="28"/>
          <w:szCs w:val="28"/>
          <w:u w:val="single"/>
        </w:rPr>
        <w:t>Кассир,</w:t>
      </w:r>
      <w:r w:rsidRPr="00A97B77"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9004"/>
      </w:tblGrid>
      <w:tr w:rsidR="00A97B77" w:rsidRPr="00A97B77" w:rsidTr="00D165C2">
        <w:tc>
          <w:tcPr>
            <w:tcW w:w="1548" w:type="dxa"/>
            <w:vAlign w:val="center"/>
          </w:tcPr>
          <w:p w:rsidR="00A97B77" w:rsidRPr="00A97B77" w:rsidRDefault="00A97B77" w:rsidP="004A059C">
            <w:pPr>
              <w:jc w:val="center"/>
              <w:rPr>
                <w:b/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br w:type="page"/>
            </w:r>
            <w:r w:rsidRPr="00A97B7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9180" w:type="dxa"/>
          </w:tcPr>
          <w:p w:rsidR="00A97B77" w:rsidRPr="00A97B77" w:rsidRDefault="00A97B77" w:rsidP="004A059C">
            <w:pPr>
              <w:jc w:val="center"/>
              <w:rPr>
                <w:b/>
                <w:sz w:val="28"/>
                <w:szCs w:val="28"/>
              </w:rPr>
            </w:pPr>
            <w:r w:rsidRPr="00A97B77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97B77" w:rsidRPr="00A97B77" w:rsidTr="00D165C2">
        <w:trPr>
          <w:trHeight w:val="919"/>
        </w:trPr>
        <w:tc>
          <w:tcPr>
            <w:tcW w:w="1548" w:type="dxa"/>
            <w:vAlign w:val="center"/>
          </w:tcPr>
          <w:p w:rsidR="00A97B77" w:rsidRPr="00A97B77" w:rsidRDefault="00A97B77" w:rsidP="004A059C">
            <w:pPr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ПК 1.</w:t>
            </w:r>
          </w:p>
        </w:tc>
        <w:tc>
          <w:tcPr>
            <w:tcW w:w="9180" w:type="dxa"/>
            <w:vAlign w:val="center"/>
          </w:tcPr>
          <w:p w:rsidR="00A97B77" w:rsidRPr="00A97B77" w:rsidRDefault="00A97B77" w:rsidP="004A059C">
            <w:pPr>
              <w:jc w:val="both"/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 xml:space="preserve">Осуществлять операции с денежными средствами и ценными бумагами, </w:t>
            </w:r>
          </w:p>
          <w:p w:rsidR="00A97B77" w:rsidRPr="00A97B77" w:rsidRDefault="00A97B77" w:rsidP="004A059C">
            <w:pPr>
              <w:jc w:val="both"/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оформлять соответствующие документы</w:t>
            </w:r>
          </w:p>
        </w:tc>
      </w:tr>
      <w:tr w:rsidR="00A97B77" w:rsidRPr="00A97B77" w:rsidTr="00D165C2">
        <w:trPr>
          <w:trHeight w:val="896"/>
        </w:trPr>
        <w:tc>
          <w:tcPr>
            <w:tcW w:w="1548" w:type="dxa"/>
            <w:vAlign w:val="center"/>
          </w:tcPr>
          <w:p w:rsidR="00A97B77" w:rsidRPr="00A97B77" w:rsidRDefault="00A97B77" w:rsidP="004A059C">
            <w:pPr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ПК 2.</w:t>
            </w:r>
          </w:p>
        </w:tc>
        <w:tc>
          <w:tcPr>
            <w:tcW w:w="9180" w:type="dxa"/>
            <w:vAlign w:val="center"/>
          </w:tcPr>
          <w:p w:rsidR="00A97B77" w:rsidRPr="00A97B77" w:rsidRDefault="00A97B77" w:rsidP="004A059C">
            <w:pPr>
              <w:jc w:val="both"/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Проверять платежеспособность государственных денежных знаков, проверка подлинности денежных купюр</w:t>
            </w:r>
          </w:p>
        </w:tc>
      </w:tr>
      <w:tr w:rsidR="00A97B77" w:rsidRPr="00A97B77" w:rsidTr="00D165C2">
        <w:trPr>
          <w:trHeight w:val="718"/>
        </w:trPr>
        <w:tc>
          <w:tcPr>
            <w:tcW w:w="1548" w:type="dxa"/>
            <w:vAlign w:val="center"/>
          </w:tcPr>
          <w:p w:rsidR="00A97B77" w:rsidRPr="00A97B77" w:rsidRDefault="00A97B77" w:rsidP="004A059C">
            <w:pPr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ПК 3.</w:t>
            </w:r>
          </w:p>
        </w:tc>
        <w:tc>
          <w:tcPr>
            <w:tcW w:w="9180" w:type="dxa"/>
            <w:vAlign w:val="center"/>
          </w:tcPr>
          <w:p w:rsidR="00A97B77" w:rsidRPr="00A97B77" w:rsidRDefault="00A97B77" w:rsidP="004A059C">
            <w:pPr>
              <w:jc w:val="both"/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Вести на основе приходных и расходных документов кассовую книгу. Составление бухгалтерских проводок по кассовым операциям.</w:t>
            </w:r>
          </w:p>
        </w:tc>
      </w:tr>
      <w:tr w:rsidR="00A97B77" w:rsidRPr="00A97B77" w:rsidTr="00D165C2">
        <w:trPr>
          <w:trHeight w:val="867"/>
        </w:trPr>
        <w:tc>
          <w:tcPr>
            <w:tcW w:w="1548" w:type="dxa"/>
            <w:vAlign w:val="center"/>
          </w:tcPr>
          <w:p w:rsidR="00A97B77" w:rsidRPr="00A97B77" w:rsidRDefault="00A97B77" w:rsidP="004A059C">
            <w:pPr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ПК 4.</w:t>
            </w:r>
          </w:p>
        </w:tc>
        <w:tc>
          <w:tcPr>
            <w:tcW w:w="9180" w:type="dxa"/>
            <w:vAlign w:val="center"/>
          </w:tcPr>
          <w:p w:rsidR="00A97B77" w:rsidRPr="00A97B77" w:rsidRDefault="00A97B77" w:rsidP="004A059C">
            <w:pPr>
              <w:jc w:val="both"/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Передавать денежные средства в банк или инкассаторам. Составлять кассовую отчетность</w:t>
            </w:r>
          </w:p>
        </w:tc>
      </w:tr>
      <w:tr w:rsidR="00A97B77" w:rsidRPr="00A97B77" w:rsidTr="00D165C2">
        <w:trPr>
          <w:trHeight w:val="707"/>
        </w:trPr>
        <w:tc>
          <w:tcPr>
            <w:tcW w:w="1548" w:type="dxa"/>
            <w:vAlign w:val="center"/>
          </w:tcPr>
          <w:p w:rsidR="00A97B77" w:rsidRPr="00A97B77" w:rsidRDefault="00A97B77" w:rsidP="004A059C">
            <w:pPr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ПК 5.</w:t>
            </w:r>
          </w:p>
        </w:tc>
        <w:tc>
          <w:tcPr>
            <w:tcW w:w="9180" w:type="dxa"/>
            <w:vAlign w:val="center"/>
          </w:tcPr>
          <w:p w:rsidR="00A97B77" w:rsidRPr="00A97B77" w:rsidRDefault="00A97B77" w:rsidP="004A059C">
            <w:pPr>
              <w:jc w:val="both"/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Выполнять операции, соблюдать правила эксплуатации контрольно-кассовых машин</w:t>
            </w:r>
          </w:p>
        </w:tc>
      </w:tr>
      <w:tr w:rsidR="00A97B77" w:rsidRPr="00A97B77" w:rsidTr="00D165C2">
        <w:trPr>
          <w:trHeight w:val="892"/>
        </w:trPr>
        <w:tc>
          <w:tcPr>
            <w:tcW w:w="1548" w:type="dxa"/>
            <w:vAlign w:val="center"/>
          </w:tcPr>
          <w:p w:rsidR="00A97B77" w:rsidRPr="00A97B77" w:rsidRDefault="00A97B77" w:rsidP="004A059C">
            <w:pPr>
              <w:rPr>
                <w:sz w:val="28"/>
                <w:szCs w:val="28"/>
              </w:rPr>
            </w:pPr>
            <w:proofErr w:type="gramStart"/>
            <w:r w:rsidRPr="00A97B77">
              <w:rPr>
                <w:sz w:val="28"/>
                <w:szCs w:val="28"/>
              </w:rPr>
              <w:t>ОК  1</w:t>
            </w:r>
            <w:proofErr w:type="gramEnd"/>
            <w:r w:rsidRPr="00A97B77">
              <w:rPr>
                <w:sz w:val="28"/>
                <w:szCs w:val="28"/>
              </w:rPr>
              <w:t>.</w:t>
            </w:r>
          </w:p>
        </w:tc>
        <w:tc>
          <w:tcPr>
            <w:tcW w:w="9180" w:type="dxa"/>
            <w:vAlign w:val="center"/>
          </w:tcPr>
          <w:p w:rsidR="00A97B77" w:rsidRPr="00A97B77" w:rsidRDefault="00A97B77" w:rsidP="004A059C">
            <w:pPr>
              <w:jc w:val="both"/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97B77" w:rsidRPr="00A97B77" w:rsidTr="00D165C2">
        <w:trPr>
          <w:trHeight w:val="1064"/>
        </w:trPr>
        <w:tc>
          <w:tcPr>
            <w:tcW w:w="1548" w:type="dxa"/>
            <w:vAlign w:val="center"/>
          </w:tcPr>
          <w:p w:rsidR="00A97B77" w:rsidRPr="00A97B77" w:rsidRDefault="00A97B77" w:rsidP="004A059C">
            <w:pPr>
              <w:rPr>
                <w:sz w:val="28"/>
                <w:szCs w:val="28"/>
              </w:rPr>
            </w:pPr>
            <w:proofErr w:type="gramStart"/>
            <w:r w:rsidRPr="00A97B77">
              <w:rPr>
                <w:sz w:val="28"/>
                <w:szCs w:val="28"/>
              </w:rPr>
              <w:t>ОК  2</w:t>
            </w:r>
            <w:proofErr w:type="gramEnd"/>
            <w:r w:rsidRPr="00A97B77">
              <w:rPr>
                <w:sz w:val="28"/>
                <w:szCs w:val="28"/>
              </w:rPr>
              <w:t>.</w:t>
            </w:r>
          </w:p>
        </w:tc>
        <w:tc>
          <w:tcPr>
            <w:tcW w:w="9180" w:type="dxa"/>
            <w:vAlign w:val="center"/>
          </w:tcPr>
          <w:p w:rsidR="00A97B77" w:rsidRPr="00A97B77" w:rsidRDefault="00A97B77" w:rsidP="004A05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97B77" w:rsidRPr="00A97B77" w:rsidTr="00D165C2">
        <w:trPr>
          <w:trHeight w:val="879"/>
        </w:trPr>
        <w:tc>
          <w:tcPr>
            <w:tcW w:w="1548" w:type="dxa"/>
            <w:vAlign w:val="center"/>
          </w:tcPr>
          <w:p w:rsidR="00A97B77" w:rsidRPr="00A97B77" w:rsidRDefault="00A97B77" w:rsidP="004A059C">
            <w:pPr>
              <w:rPr>
                <w:sz w:val="28"/>
                <w:szCs w:val="28"/>
              </w:rPr>
            </w:pPr>
            <w:proofErr w:type="gramStart"/>
            <w:r w:rsidRPr="00A97B77">
              <w:rPr>
                <w:sz w:val="28"/>
                <w:szCs w:val="28"/>
              </w:rPr>
              <w:t>ОК  3</w:t>
            </w:r>
            <w:proofErr w:type="gramEnd"/>
            <w:r w:rsidRPr="00A97B77">
              <w:rPr>
                <w:sz w:val="28"/>
                <w:szCs w:val="28"/>
              </w:rPr>
              <w:t>.</w:t>
            </w:r>
          </w:p>
        </w:tc>
        <w:tc>
          <w:tcPr>
            <w:tcW w:w="9180" w:type="dxa"/>
            <w:vAlign w:val="center"/>
          </w:tcPr>
          <w:p w:rsidR="00A97B77" w:rsidRPr="00A97B77" w:rsidRDefault="00A97B77" w:rsidP="004A05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97B77" w:rsidRPr="00A97B77" w:rsidTr="00D165C2">
        <w:trPr>
          <w:trHeight w:val="1083"/>
        </w:trPr>
        <w:tc>
          <w:tcPr>
            <w:tcW w:w="1548" w:type="dxa"/>
            <w:vAlign w:val="center"/>
          </w:tcPr>
          <w:p w:rsidR="00A97B77" w:rsidRPr="00A97B77" w:rsidRDefault="00A97B77" w:rsidP="004A059C">
            <w:pPr>
              <w:rPr>
                <w:sz w:val="28"/>
                <w:szCs w:val="28"/>
              </w:rPr>
            </w:pPr>
            <w:proofErr w:type="gramStart"/>
            <w:r w:rsidRPr="00A97B77">
              <w:rPr>
                <w:sz w:val="28"/>
                <w:szCs w:val="28"/>
              </w:rPr>
              <w:t>ОК  4</w:t>
            </w:r>
            <w:proofErr w:type="gramEnd"/>
            <w:r w:rsidRPr="00A97B77">
              <w:rPr>
                <w:sz w:val="28"/>
                <w:szCs w:val="28"/>
              </w:rPr>
              <w:t>.</w:t>
            </w:r>
          </w:p>
        </w:tc>
        <w:tc>
          <w:tcPr>
            <w:tcW w:w="9180" w:type="dxa"/>
            <w:vAlign w:val="center"/>
          </w:tcPr>
          <w:p w:rsidR="00A97B77" w:rsidRPr="00A97B77" w:rsidRDefault="00A97B77" w:rsidP="004A059C">
            <w:pPr>
              <w:jc w:val="both"/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Осуществлять поиск и использование информации, необходимой для</w:t>
            </w:r>
            <w:r w:rsidRPr="00A97B77">
              <w:rPr>
                <w:sz w:val="28"/>
                <w:szCs w:val="28"/>
              </w:rPr>
              <w:br/>
              <w:t>эффективного выполнения профессиональных задач, профессионального и личностного развития</w:t>
            </w:r>
          </w:p>
        </w:tc>
      </w:tr>
      <w:tr w:rsidR="00A97B77" w:rsidRPr="00A97B77" w:rsidTr="00D165C2">
        <w:trPr>
          <w:trHeight w:val="1256"/>
        </w:trPr>
        <w:tc>
          <w:tcPr>
            <w:tcW w:w="1548" w:type="dxa"/>
            <w:vAlign w:val="center"/>
          </w:tcPr>
          <w:p w:rsidR="00A97B77" w:rsidRPr="00A97B77" w:rsidRDefault="00A97B77" w:rsidP="004A059C">
            <w:pPr>
              <w:rPr>
                <w:sz w:val="28"/>
                <w:szCs w:val="28"/>
              </w:rPr>
            </w:pPr>
            <w:proofErr w:type="gramStart"/>
            <w:r w:rsidRPr="00A97B77">
              <w:rPr>
                <w:sz w:val="28"/>
                <w:szCs w:val="28"/>
              </w:rPr>
              <w:t>ОК  5</w:t>
            </w:r>
            <w:proofErr w:type="gramEnd"/>
            <w:r w:rsidRPr="00A97B77">
              <w:rPr>
                <w:sz w:val="28"/>
                <w:szCs w:val="28"/>
              </w:rPr>
              <w:t>.</w:t>
            </w:r>
          </w:p>
        </w:tc>
        <w:tc>
          <w:tcPr>
            <w:tcW w:w="9180" w:type="dxa"/>
            <w:vAlign w:val="center"/>
          </w:tcPr>
          <w:p w:rsidR="00A97B77" w:rsidRPr="00A97B77" w:rsidRDefault="00A97B77" w:rsidP="004A059C">
            <w:pPr>
              <w:jc w:val="both"/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A97B77" w:rsidRPr="00A97B77" w:rsidTr="00D165C2">
        <w:trPr>
          <w:trHeight w:val="883"/>
        </w:trPr>
        <w:tc>
          <w:tcPr>
            <w:tcW w:w="1548" w:type="dxa"/>
            <w:vAlign w:val="center"/>
          </w:tcPr>
          <w:p w:rsidR="00A97B77" w:rsidRPr="00A97B77" w:rsidRDefault="00A97B77" w:rsidP="004A059C">
            <w:pPr>
              <w:rPr>
                <w:sz w:val="28"/>
                <w:szCs w:val="28"/>
              </w:rPr>
            </w:pPr>
            <w:proofErr w:type="gramStart"/>
            <w:r w:rsidRPr="00A97B77">
              <w:rPr>
                <w:sz w:val="28"/>
                <w:szCs w:val="28"/>
              </w:rPr>
              <w:t>ОК  6</w:t>
            </w:r>
            <w:proofErr w:type="gramEnd"/>
            <w:r w:rsidRPr="00A97B77">
              <w:rPr>
                <w:sz w:val="28"/>
                <w:szCs w:val="28"/>
              </w:rPr>
              <w:t>.</w:t>
            </w:r>
          </w:p>
        </w:tc>
        <w:tc>
          <w:tcPr>
            <w:tcW w:w="9180" w:type="dxa"/>
            <w:vAlign w:val="center"/>
          </w:tcPr>
          <w:p w:rsidR="00A97B77" w:rsidRPr="00A97B77" w:rsidRDefault="00A97B77" w:rsidP="004A05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A97B77" w:rsidRPr="00A97B77" w:rsidTr="00D165C2">
        <w:trPr>
          <w:trHeight w:val="901"/>
        </w:trPr>
        <w:tc>
          <w:tcPr>
            <w:tcW w:w="1548" w:type="dxa"/>
            <w:vAlign w:val="center"/>
          </w:tcPr>
          <w:p w:rsidR="00A97B77" w:rsidRPr="00A97B77" w:rsidRDefault="00A97B77" w:rsidP="004A059C">
            <w:pPr>
              <w:rPr>
                <w:sz w:val="28"/>
                <w:szCs w:val="28"/>
              </w:rPr>
            </w:pPr>
            <w:proofErr w:type="gramStart"/>
            <w:r w:rsidRPr="00A97B77">
              <w:rPr>
                <w:sz w:val="28"/>
                <w:szCs w:val="28"/>
              </w:rPr>
              <w:t>ОК  7</w:t>
            </w:r>
            <w:proofErr w:type="gramEnd"/>
            <w:r w:rsidRPr="00A97B77">
              <w:rPr>
                <w:sz w:val="28"/>
                <w:szCs w:val="28"/>
              </w:rPr>
              <w:t>.</w:t>
            </w:r>
          </w:p>
        </w:tc>
        <w:tc>
          <w:tcPr>
            <w:tcW w:w="9180" w:type="dxa"/>
            <w:vAlign w:val="center"/>
          </w:tcPr>
          <w:p w:rsidR="00A97B77" w:rsidRPr="00A97B77" w:rsidRDefault="00A97B77" w:rsidP="004A05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A97B77" w:rsidRPr="00A97B77" w:rsidTr="00D165C2">
        <w:trPr>
          <w:trHeight w:val="1062"/>
        </w:trPr>
        <w:tc>
          <w:tcPr>
            <w:tcW w:w="1548" w:type="dxa"/>
            <w:vAlign w:val="center"/>
          </w:tcPr>
          <w:p w:rsidR="00A97B77" w:rsidRPr="00A97B77" w:rsidRDefault="00A97B77" w:rsidP="004A059C">
            <w:pPr>
              <w:rPr>
                <w:sz w:val="28"/>
                <w:szCs w:val="28"/>
              </w:rPr>
            </w:pPr>
            <w:proofErr w:type="gramStart"/>
            <w:r w:rsidRPr="00A97B77">
              <w:rPr>
                <w:sz w:val="28"/>
                <w:szCs w:val="28"/>
              </w:rPr>
              <w:lastRenderedPageBreak/>
              <w:t>ОК  8</w:t>
            </w:r>
            <w:proofErr w:type="gramEnd"/>
            <w:r w:rsidRPr="00A97B77">
              <w:rPr>
                <w:sz w:val="28"/>
                <w:szCs w:val="28"/>
              </w:rPr>
              <w:t>.</w:t>
            </w:r>
          </w:p>
        </w:tc>
        <w:tc>
          <w:tcPr>
            <w:tcW w:w="9180" w:type="dxa"/>
            <w:vAlign w:val="center"/>
          </w:tcPr>
          <w:p w:rsidR="00A97B77" w:rsidRPr="00A97B77" w:rsidRDefault="00A97B77" w:rsidP="004A05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A97B77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97B77" w:rsidRPr="00A97B77" w:rsidTr="00D165C2">
        <w:trPr>
          <w:trHeight w:val="890"/>
        </w:trPr>
        <w:tc>
          <w:tcPr>
            <w:tcW w:w="1548" w:type="dxa"/>
            <w:vAlign w:val="center"/>
          </w:tcPr>
          <w:p w:rsidR="00A97B77" w:rsidRPr="00A97B77" w:rsidRDefault="00A97B77" w:rsidP="004A059C">
            <w:pPr>
              <w:rPr>
                <w:sz w:val="28"/>
                <w:szCs w:val="28"/>
              </w:rPr>
            </w:pPr>
            <w:proofErr w:type="gramStart"/>
            <w:r w:rsidRPr="00A97B77">
              <w:rPr>
                <w:sz w:val="28"/>
                <w:szCs w:val="28"/>
              </w:rPr>
              <w:t>ОК  9</w:t>
            </w:r>
            <w:proofErr w:type="gramEnd"/>
            <w:r w:rsidRPr="00A97B77">
              <w:rPr>
                <w:sz w:val="28"/>
                <w:szCs w:val="28"/>
              </w:rPr>
              <w:t>.</w:t>
            </w:r>
          </w:p>
        </w:tc>
        <w:tc>
          <w:tcPr>
            <w:tcW w:w="9180" w:type="dxa"/>
            <w:vAlign w:val="center"/>
          </w:tcPr>
          <w:p w:rsidR="00A97B77" w:rsidRPr="00A97B77" w:rsidRDefault="00A97B77" w:rsidP="004A05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B77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A97B77" w:rsidRPr="00A97B77" w:rsidRDefault="00A97B77" w:rsidP="004A059C">
      <w:pPr>
        <w:jc w:val="both"/>
        <w:rPr>
          <w:sz w:val="28"/>
          <w:szCs w:val="28"/>
        </w:rPr>
        <w:sectPr w:rsidR="00A97B77" w:rsidRPr="00A97B77" w:rsidSect="00D165C2">
          <w:footerReference w:type="default" r:id="rId56"/>
          <w:pgSz w:w="12240" w:h="15840"/>
          <w:pgMar w:top="567" w:right="567" w:bottom="567" w:left="1134" w:header="720" w:footer="720" w:gutter="0"/>
          <w:pgNumType w:start="2"/>
          <w:cols w:space="720"/>
        </w:sectPr>
      </w:pPr>
    </w:p>
    <w:p w:rsidR="00D165C2" w:rsidRPr="00D165C2" w:rsidRDefault="00D165C2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D165C2" w:rsidRPr="00D165C2" w:rsidRDefault="00D165C2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D165C2" w:rsidRPr="00D165C2" w:rsidRDefault="00D165C2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33C45" w:rsidRPr="00033C45" w:rsidRDefault="00033C45" w:rsidP="004A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5051D3" w:rsidRDefault="006C2FF9" w:rsidP="004A059C">
      <w:pPr>
        <w:pageBreakBefore/>
        <w:suppressAutoHyphens/>
        <w:ind w:firstLine="720"/>
        <w:jc w:val="center"/>
      </w:pPr>
      <w:r w:rsidRPr="006C2FF9">
        <w:rPr>
          <w:b/>
          <w:caps/>
          <w:sz w:val="28"/>
          <w:szCs w:val="28"/>
        </w:rPr>
        <w:lastRenderedPageBreak/>
        <w:br w:type="page"/>
      </w:r>
    </w:p>
    <w:sectPr w:rsidR="005051D3" w:rsidSect="00151C2F">
      <w:footerReference w:type="default" r:id="rId57"/>
      <w:footnotePr>
        <w:pos w:val="beneathText"/>
      </w:footnotePr>
      <w:pgSz w:w="11905" w:h="16837"/>
      <w:pgMar w:top="899" w:right="746" w:bottom="1134" w:left="1260" w:header="720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25" w:rsidRDefault="00FC2525">
      <w:r>
        <w:separator/>
      </w:r>
    </w:p>
  </w:endnote>
  <w:endnote w:type="continuationSeparator" w:id="0">
    <w:p w:rsidR="00FC2525" w:rsidRDefault="00FC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F3CF3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1A18C8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89984" behindDoc="0" locked="0" layoutInCell="1" allowOverlap="1">
              <wp:simplePos x="0" y="0"/>
              <wp:positionH relativeFrom="page">
                <wp:posOffset>6942455</wp:posOffset>
              </wp:positionH>
              <wp:positionV relativeFrom="paragraph">
                <wp:posOffset>635</wp:posOffset>
              </wp:positionV>
              <wp:extent cx="69850" cy="168275"/>
              <wp:effectExtent l="0" t="0" r="0" b="0"/>
              <wp:wrapSquare wrapText="largest"/>
              <wp:docPr id="12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CF3" w:rsidRDefault="00AD02BC">
                          <w:pPr>
                            <w:pStyle w:val="a6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AF3CF3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C52A2C">
                            <w:rPr>
                              <w:rStyle w:val="a5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8" type="#_x0000_t202" style="position:absolute;margin-left:546.65pt;margin-top:.05pt;width:5.5pt;height:13.25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" stroked="f">
              <v:fill opacity="0"/>
              <v:textbox inset="0,0,0,0">
                <w:txbxContent>
                  <w:p w:rsidR="00AF3CF3" w:rsidRDefault="00AD02BC">
                    <w:pPr>
                      <w:pStyle w:val="a6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AF3CF3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C52A2C">
                      <w:rPr>
                        <w:rStyle w:val="a5"/>
                        <w:noProof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F3CF3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D02BC" w:rsidP="00062BB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3C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3CF3" w:rsidRDefault="00AF3CF3" w:rsidP="00062BB0">
    <w:pPr>
      <w:pStyle w:val="a6"/>
      <w:ind w:right="36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D02BC" w:rsidP="00062BB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3C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2A2C">
      <w:rPr>
        <w:rStyle w:val="a5"/>
        <w:noProof/>
      </w:rPr>
      <w:t>10</w:t>
    </w:r>
    <w:r>
      <w:rPr>
        <w:rStyle w:val="a5"/>
      </w:rPr>
      <w:fldChar w:fldCharType="end"/>
    </w:r>
  </w:p>
  <w:p w:rsidR="00AF3CF3" w:rsidRDefault="00AF3CF3" w:rsidP="00062BB0">
    <w:pPr>
      <w:pStyle w:val="a6"/>
      <w:ind w:right="36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F3CF3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1A18C8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92032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1120" cy="169545"/>
              <wp:effectExtent l="8890" t="635" r="5715" b="1270"/>
              <wp:wrapSquare wrapText="largest"/>
              <wp:docPr id="1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CF3" w:rsidRDefault="00AD02BC">
                          <w:pPr>
                            <w:pStyle w:val="a6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AF3CF3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C52A2C">
                            <w:rPr>
                              <w:rStyle w:val="a5"/>
                              <w:noProof/>
                            </w:rPr>
                            <w:t>11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9" type="#_x0000_t202" style="position:absolute;margin-left:546.7pt;margin-top:.05pt;width:5.6pt;height:13.3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" stroked="f">
              <v:fill opacity="0"/>
              <v:textbox inset="0,0,0,0">
                <w:txbxContent>
                  <w:p w:rsidR="00AF3CF3" w:rsidRDefault="00AD02BC">
                    <w:pPr>
                      <w:pStyle w:val="a6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AF3CF3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C52A2C">
                      <w:rPr>
                        <w:rStyle w:val="a5"/>
                        <w:noProof/>
                      </w:rPr>
                      <w:t>11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F3CF3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1A18C8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83840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0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CF3" w:rsidRDefault="00AD02BC">
                          <w:pPr>
                            <w:pStyle w:val="a6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AF3CF3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C52A2C">
                            <w:rPr>
                              <w:rStyle w:val="a5"/>
                              <w:noProof/>
                            </w:rPr>
                            <w:t>13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30" type="#_x0000_t202" style="position:absolute;margin-left:546.7pt;margin-top:.05pt;width:6pt;height:13.75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" stroked="f">
              <v:fill opacity="0"/>
              <v:textbox inset="0,0,0,0">
                <w:txbxContent>
                  <w:p w:rsidR="00AF3CF3" w:rsidRDefault="00AD02BC">
                    <w:pPr>
                      <w:pStyle w:val="a6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AF3CF3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C52A2C">
                      <w:rPr>
                        <w:rStyle w:val="a5"/>
                        <w:noProof/>
                      </w:rPr>
                      <w:t>13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F3CF3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1A18C8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5565" cy="173990"/>
              <wp:effectExtent l="8890" t="635" r="1270" b="6350"/>
              <wp:wrapSquare wrapText="largest"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CF3" w:rsidRDefault="00AD02BC">
                          <w:pPr>
                            <w:pStyle w:val="a6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AF3CF3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C52A2C">
                            <w:rPr>
                              <w:rStyle w:val="a5"/>
                              <w:noProof/>
                            </w:rPr>
                            <w:t>31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46.7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" stroked="f">
              <v:fill opacity="0"/>
              <v:textbox inset="0,0,0,0">
                <w:txbxContent>
                  <w:p w:rsidR="00AF3CF3" w:rsidRDefault="00AD02BC">
                    <w:pPr>
                      <w:pStyle w:val="a6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AF3CF3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C52A2C">
                      <w:rPr>
                        <w:rStyle w:val="a5"/>
                        <w:noProof/>
                      </w:rPr>
                      <w:t>31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FC2525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C52A2C">
      <w:rPr>
        <w:noProof/>
      </w:rPr>
      <w:t>11</w:t>
    </w:r>
    <w:r>
      <w:rPr>
        <w:noProof/>
      </w:rPr>
      <w:fldChar w:fldCharType="end"/>
    </w:r>
  </w:p>
  <w:p w:rsidR="00AF3CF3" w:rsidRDefault="00AF3CF3">
    <w:pPr>
      <w:pStyle w:val="a6"/>
      <w:ind w:right="360"/>
      <w:jc w:val="right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F3CF3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F3CF3"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1A18C8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0" t="0" r="0" b="0"/>
              <wp:wrapSquare wrapText="largest"/>
              <wp:docPr id="8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CF3" w:rsidRDefault="00AD02BC">
                          <w:pPr>
                            <w:pStyle w:val="a6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AF3CF3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C52A2C">
                            <w:rPr>
                              <w:rStyle w:val="a5"/>
                              <w:noProof/>
                            </w:rPr>
                            <w:t>34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2" type="#_x0000_t202" style="position:absolute;margin-left:546.7pt;margin-top:.05pt;width:5.65pt;height:13.4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" stroked="f">
              <v:fill opacity="0"/>
              <v:textbox inset="0,0,0,0">
                <w:txbxContent>
                  <w:p w:rsidR="00AF3CF3" w:rsidRDefault="00AD02BC">
                    <w:pPr>
                      <w:pStyle w:val="a6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AF3CF3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C52A2C">
                      <w:rPr>
                        <w:rStyle w:val="a5"/>
                        <w:noProof/>
                      </w:rPr>
                      <w:t>34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F3CF3"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1A18C8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360" behindDoc="0" locked="0" layoutInCell="1" allowOverlap="1">
              <wp:simplePos x="0" y="0"/>
              <wp:positionH relativeFrom="page">
                <wp:posOffset>7009130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CF3" w:rsidRDefault="00AD02BC">
                          <w:pPr>
                            <w:pStyle w:val="a6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AF3CF3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C52A2C">
                            <w:rPr>
                              <w:rStyle w:val="a5"/>
                              <w:noProof/>
                            </w:rPr>
                            <w:t>5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3" type="#_x0000_t202" style="position:absolute;margin-left:551.9pt;margin-top:.05pt;width:5.95pt;height:13.7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" stroked="f">
              <v:fill opacity="0"/>
              <v:textbox inset="0,0,0,0">
                <w:txbxContent>
                  <w:p w:rsidR="00AF3CF3" w:rsidRDefault="00AD02BC">
                    <w:pPr>
                      <w:pStyle w:val="a6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AF3CF3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C52A2C">
                      <w:rPr>
                        <w:rStyle w:val="a5"/>
                        <w:noProof/>
                      </w:rPr>
                      <w:t>5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1A18C8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94080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2390" cy="170815"/>
              <wp:effectExtent l="0" t="0" r="0" b="0"/>
              <wp:wrapSquare wrapText="largest"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CF3" w:rsidRDefault="00AD02BC">
                          <w:pPr>
                            <w:pStyle w:val="a6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AF3CF3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C52A2C">
                            <w:rPr>
                              <w:rStyle w:val="a5"/>
                              <w:noProof/>
                            </w:rPr>
                            <w:t>9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34" type="#_x0000_t202" style="position:absolute;margin-left:546.7pt;margin-top:.05pt;width:5.7pt;height:13.4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" stroked="f">
              <v:fill opacity="0"/>
              <v:textbox inset="0,0,0,0">
                <w:txbxContent>
                  <w:p w:rsidR="00AF3CF3" w:rsidRDefault="00AD02BC">
                    <w:pPr>
                      <w:pStyle w:val="a6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AF3CF3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C52A2C">
                      <w:rPr>
                        <w:rStyle w:val="a5"/>
                        <w:noProof/>
                      </w:rPr>
                      <w:t>9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1A18C8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CF3" w:rsidRDefault="00AD02BC">
                          <w:pPr>
                            <w:pStyle w:val="a6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AF3CF3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C52A2C">
                            <w:rPr>
                              <w:rStyle w:val="a5"/>
                              <w:noProof/>
                            </w:rPr>
                            <w:t>12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5" type="#_x0000_t202" style="position:absolute;margin-left:546.7pt;margin-top:.05pt;width:6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" stroked="f">
              <v:fill opacity="0"/>
              <v:textbox inset="0,0,0,0">
                <w:txbxContent>
                  <w:p w:rsidR="00AF3CF3" w:rsidRDefault="00AD02BC">
                    <w:pPr>
                      <w:pStyle w:val="a6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AF3CF3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C52A2C">
                      <w:rPr>
                        <w:rStyle w:val="a5"/>
                        <w:noProof/>
                      </w:rPr>
                      <w:t>12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F3CF3"/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D02BC" w:rsidP="006C2F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3C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3CF3" w:rsidRDefault="00AF3CF3" w:rsidP="006C2FF9">
    <w:pPr>
      <w:pStyle w:val="a6"/>
      <w:ind w:right="360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D02BC" w:rsidP="006C2F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3C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3CF3">
      <w:rPr>
        <w:rStyle w:val="a5"/>
        <w:noProof/>
      </w:rPr>
      <w:t>18</w:t>
    </w:r>
    <w:r>
      <w:rPr>
        <w:rStyle w:val="a5"/>
      </w:rPr>
      <w:fldChar w:fldCharType="end"/>
    </w:r>
  </w:p>
  <w:p w:rsidR="00AF3CF3" w:rsidRDefault="00AF3CF3" w:rsidP="006C2FF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F3CF3"/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FC252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2A2C">
      <w:rPr>
        <w:noProof/>
      </w:rPr>
      <w:t>24</w:t>
    </w:r>
    <w:r>
      <w:rPr>
        <w:noProof/>
      </w:rPr>
      <w:fldChar w:fldCharType="end"/>
    </w:r>
  </w:p>
  <w:p w:rsidR="00AF3CF3" w:rsidRDefault="00AF3CF3">
    <w:pPr>
      <w:pStyle w:val="a6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1A18C8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5408" behindDoc="0" locked="0" layoutInCell="1" allowOverlap="1">
              <wp:simplePos x="0" y="0"/>
              <wp:positionH relativeFrom="page">
                <wp:posOffset>7009130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CF3" w:rsidRDefault="00AD02BC">
                          <w:pPr>
                            <w:pStyle w:val="a6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AF3CF3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C52A2C">
                            <w:rPr>
                              <w:rStyle w:val="a5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6" type="#_x0000_t202" style="position:absolute;margin-left:551.9pt;margin-top:.05pt;width:5.95pt;height:13.7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" stroked="f">
              <v:fill opacity="0"/>
              <v:textbox inset="0,0,0,0">
                <w:txbxContent>
                  <w:p w:rsidR="00AF3CF3" w:rsidRDefault="00AD02BC">
                    <w:pPr>
                      <w:pStyle w:val="a6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AF3CF3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C52A2C">
                      <w:rPr>
                        <w:rStyle w:val="a5"/>
                        <w:noProof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FC2525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C52A2C">
      <w:rPr>
        <w:noProof/>
      </w:rPr>
      <w:t>6</w:t>
    </w:r>
    <w:r>
      <w:rPr>
        <w:noProof/>
      </w:rPr>
      <w:fldChar w:fldCharType="end"/>
    </w:r>
  </w:p>
  <w:p w:rsidR="00AF3CF3" w:rsidRDefault="00AF3CF3">
    <w:pPr>
      <w:pStyle w:val="a6"/>
      <w:ind w:right="360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F3CF3">
    <w:pPr>
      <w:pStyle w:val="a6"/>
      <w:jc w:val="right"/>
    </w:pPr>
  </w:p>
  <w:p w:rsidR="00AF3CF3" w:rsidRDefault="00AF3CF3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F3CF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1A18C8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87936" behindDoc="0" locked="0" layoutInCell="1" allowOverlap="1">
              <wp:simplePos x="0" y="0"/>
              <wp:positionH relativeFrom="page">
                <wp:posOffset>6942455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5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CF3" w:rsidRDefault="00AD02BC">
                          <w:pPr>
                            <w:pStyle w:val="a6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AF3CF3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C52A2C">
                            <w:rPr>
                              <w:rStyle w:val="a5"/>
                              <w:noProof/>
                            </w:rPr>
                            <w:t>5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26" type="#_x0000_t202" style="position:absolute;margin-left:546.65pt;margin-top:.05pt;width:5.85pt;height:13.6p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" stroked="f">
              <v:fill opacity="0"/>
              <v:textbox inset="0,0,0,0">
                <w:txbxContent>
                  <w:p w:rsidR="00AF3CF3" w:rsidRDefault="00AD02BC">
                    <w:pPr>
                      <w:pStyle w:val="a6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AF3CF3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C52A2C">
                      <w:rPr>
                        <w:rStyle w:val="a5"/>
                        <w:noProof/>
                      </w:rPr>
                      <w:t>5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88960" behindDoc="0" locked="0" layoutInCell="1" allowOverlap="1">
              <wp:simplePos x="0" y="0"/>
              <wp:positionH relativeFrom="page">
                <wp:posOffset>6942455</wp:posOffset>
              </wp:positionH>
              <wp:positionV relativeFrom="paragraph">
                <wp:posOffset>635</wp:posOffset>
              </wp:positionV>
              <wp:extent cx="69850" cy="168275"/>
              <wp:effectExtent l="0" t="0" r="0" b="0"/>
              <wp:wrapSquare wrapText="largest"/>
              <wp:docPr id="14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CF3" w:rsidRDefault="00AD02BC">
                          <w:pPr>
                            <w:pStyle w:val="a6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AF3CF3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C52A2C">
                            <w:rPr>
                              <w:rStyle w:val="a5"/>
                              <w:noProof/>
                            </w:rPr>
                            <w:t>5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1" o:spid="_x0000_s1027" type="#_x0000_t202" style="position:absolute;margin-left:546.65pt;margin-top:.05pt;width:5.5pt;height:13.25pt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" stroked="f">
              <v:fill opacity="0"/>
              <v:textbox inset="0,0,0,0">
                <w:txbxContent>
                  <w:p w:rsidR="00AF3CF3" w:rsidRDefault="00AD02BC">
                    <w:pPr>
                      <w:pStyle w:val="a6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AF3CF3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C52A2C">
                      <w:rPr>
                        <w:rStyle w:val="a5"/>
                        <w:noProof/>
                      </w:rPr>
                      <w:t>5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F3CF3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F3C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25" w:rsidRDefault="00FC2525">
      <w:r>
        <w:separator/>
      </w:r>
    </w:p>
  </w:footnote>
  <w:footnote w:type="continuationSeparator" w:id="0">
    <w:p w:rsidR="00FC2525" w:rsidRDefault="00FC2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F3CF3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F3CF3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F3CF3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F3CF3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F3CF3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F3CF3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F3C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F3CF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F3CF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F3CF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F3CF3">
    <w:pPr>
      <w:pStyle w:val="Default"/>
      <w:rPr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F3CF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F3CF3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F3CF3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F3" w:rsidRDefault="00AF3C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0626040E"/>
    <w:multiLevelType w:val="multilevel"/>
    <w:tmpl w:val="5AE0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1810C1"/>
    <w:multiLevelType w:val="hybridMultilevel"/>
    <w:tmpl w:val="4858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94824"/>
    <w:multiLevelType w:val="hybridMultilevel"/>
    <w:tmpl w:val="560A392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CF2157"/>
    <w:multiLevelType w:val="hybridMultilevel"/>
    <w:tmpl w:val="9362B83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C23E0"/>
    <w:multiLevelType w:val="multilevel"/>
    <w:tmpl w:val="5AE0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A4EE8"/>
    <w:multiLevelType w:val="multilevel"/>
    <w:tmpl w:val="5AE0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6D0A1D"/>
    <w:multiLevelType w:val="hybridMultilevel"/>
    <w:tmpl w:val="B8368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D14F93"/>
    <w:multiLevelType w:val="hybridMultilevel"/>
    <w:tmpl w:val="1BA25CC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902F3"/>
    <w:multiLevelType w:val="multilevel"/>
    <w:tmpl w:val="5AE0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14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63"/>
    <w:rsid w:val="00033C45"/>
    <w:rsid w:val="000470FF"/>
    <w:rsid w:val="00062BB0"/>
    <w:rsid w:val="00151C2F"/>
    <w:rsid w:val="00175EBB"/>
    <w:rsid w:val="001A18C8"/>
    <w:rsid w:val="00223BD5"/>
    <w:rsid w:val="002503D1"/>
    <w:rsid w:val="002F4156"/>
    <w:rsid w:val="0035637E"/>
    <w:rsid w:val="0038678C"/>
    <w:rsid w:val="003D193D"/>
    <w:rsid w:val="004A059C"/>
    <w:rsid w:val="004B6DA0"/>
    <w:rsid w:val="004D3546"/>
    <w:rsid w:val="005051D3"/>
    <w:rsid w:val="005542B9"/>
    <w:rsid w:val="005E1E50"/>
    <w:rsid w:val="005F6995"/>
    <w:rsid w:val="00662346"/>
    <w:rsid w:val="006C2FF9"/>
    <w:rsid w:val="007230EA"/>
    <w:rsid w:val="00745963"/>
    <w:rsid w:val="00793B24"/>
    <w:rsid w:val="008209B3"/>
    <w:rsid w:val="0082747B"/>
    <w:rsid w:val="00861AFE"/>
    <w:rsid w:val="0087722A"/>
    <w:rsid w:val="009007EA"/>
    <w:rsid w:val="00911539"/>
    <w:rsid w:val="00A97B77"/>
    <w:rsid w:val="00AA6A7F"/>
    <w:rsid w:val="00AB148F"/>
    <w:rsid w:val="00AD02BC"/>
    <w:rsid w:val="00AD7B57"/>
    <w:rsid w:val="00AF3CF3"/>
    <w:rsid w:val="00B46C2F"/>
    <w:rsid w:val="00BB2343"/>
    <w:rsid w:val="00C52A2C"/>
    <w:rsid w:val="00C713EB"/>
    <w:rsid w:val="00CB42B4"/>
    <w:rsid w:val="00CE698C"/>
    <w:rsid w:val="00D165C2"/>
    <w:rsid w:val="00D40D4D"/>
    <w:rsid w:val="00D8562B"/>
    <w:rsid w:val="00DC12FA"/>
    <w:rsid w:val="00E259AE"/>
    <w:rsid w:val="00E5112A"/>
    <w:rsid w:val="00E525D9"/>
    <w:rsid w:val="00F72365"/>
    <w:rsid w:val="00FA5EDB"/>
    <w:rsid w:val="00FC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67FA70-852E-42EB-9AEF-ACA90E72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6623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Нормальный (таблица)"/>
    <w:basedOn w:val="a"/>
    <w:next w:val="a"/>
    <w:rsid w:val="006623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5">
    <w:name w:val="page number"/>
    <w:basedOn w:val="a0"/>
    <w:rsid w:val="00CE698C"/>
  </w:style>
  <w:style w:type="paragraph" w:styleId="a6">
    <w:name w:val="footer"/>
    <w:basedOn w:val="a"/>
    <w:link w:val="a7"/>
    <w:rsid w:val="00CE698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Нижний колонтитул Знак"/>
    <w:basedOn w:val="a0"/>
    <w:link w:val="a6"/>
    <w:rsid w:val="00CE6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175E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6A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A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B148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D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eader" Target="header7.xml"/><Relationship Id="rId39" Type="http://schemas.openxmlformats.org/officeDocument/2006/relationships/footer" Target="footer16.xml"/><Relationship Id="rId21" Type="http://schemas.openxmlformats.org/officeDocument/2006/relationships/header" Target="header5.xml"/><Relationship Id="rId34" Type="http://schemas.openxmlformats.org/officeDocument/2006/relationships/header" Target="header10.xml"/><Relationship Id="rId42" Type="http://schemas.openxmlformats.org/officeDocument/2006/relationships/footer" Target="footer19.xml"/><Relationship Id="rId47" Type="http://schemas.openxmlformats.org/officeDocument/2006/relationships/footer" Target="footer22.xml"/><Relationship Id="rId50" Type="http://schemas.openxmlformats.org/officeDocument/2006/relationships/footer" Target="footer24.xml"/><Relationship Id="rId55" Type="http://schemas.openxmlformats.org/officeDocument/2006/relationships/footer" Target="footer29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footer" Target="footer10.xml"/><Relationship Id="rId11" Type="http://schemas.openxmlformats.org/officeDocument/2006/relationships/image" Target="media/image4.emf"/><Relationship Id="rId24" Type="http://schemas.openxmlformats.org/officeDocument/2006/relationships/header" Target="header6.xml"/><Relationship Id="rId32" Type="http://schemas.openxmlformats.org/officeDocument/2006/relationships/footer" Target="footer12.xml"/><Relationship Id="rId37" Type="http://schemas.openxmlformats.org/officeDocument/2006/relationships/footer" Target="footer15.xml"/><Relationship Id="rId40" Type="http://schemas.openxmlformats.org/officeDocument/2006/relationships/footer" Target="footer17.xml"/><Relationship Id="rId45" Type="http://schemas.openxmlformats.org/officeDocument/2006/relationships/header" Target="header14.xml"/><Relationship Id="rId53" Type="http://schemas.openxmlformats.org/officeDocument/2006/relationships/footer" Target="footer27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header" Target="header11.xml"/><Relationship Id="rId43" Type="http://schemas.openxmlformats.org/officeDocument/2006/relationships/footer" Target="footer20.xml"/><Relationship Id="rId48" Type="http://schemas.openxmlformats.org/officeDocument/2006/relationships/header" Target="header15.xml"/><Relationship Id="rId56" Type="http://schemas.openxmlformats.org/officeDocument/2006/relationships/footer" Target="footer30.xml"/><Relationship Id="rId8" Type="http://schemas.openxmlformats.org/officeDocument/2006/relationships/image" Target="media/image1.emf"/><Relationship Id="rId51" Type="http://schemas.openxmlformats.org/officeDocument/2006/relationships/footer" Target="footer25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8.xml"/><Relationship Id="rId33" Type="http://schemas.openxmlformats.org/officeDocument/2006/relationships/footer" Target="footer13.xml"/><Relationship Id="rId38" Type="http://schemas.openxmlformats.org/officeDocument/2006/relationships/header" Target="header12.xml"/><Relationship Id="rId46" Type="http://schemas.openxmlformats.org/officeDocument/2006/relationships/footer" Target="footer21.xml"/><Relationship Id="rId59" Type="http://schemas.openxmlformats.org/officeDocument/2006/relationships/theme" Target="theme/theme1.xml"/><Relationship Id="rId20" Type="http://schemas.openxmlformats.org/officeDocument/2006/relationships/header" Target="header4.xml"/><Relationship Id="rId41" Type="http://schemas.openxmlformats.org/officeDocument/2006/relationships/footer" Target="footer18.xml"/><Relationship Id="rId54" Type="http://schemas.openxmlformats.org/officeDocument/2006/relationships/footer" Target="footer2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36" Type="http://schemas.openxmlformats.org/officeDocument/2006/relationships/footer" Target="footer14.xml"/><Relationship Id="rId49" Type="http://schemas.openxmlformats.org/officeDocument/2006/relationships/footer" Target="footer23.xml"/><Relationship Id="rId57" Type="http://schemas.openxmlformats.org/officeDocument/2006/relationships/footer" Target="footer31.xml"/><Relationship Id="rId10" Type="http://schemas.openxmlformats.org/officeDocument/2006/relationships/image" Target="media/image3.emf"/><Relationship Id="rId31" Type="http://schemas.openxmlformats.org/officeDocument/2006/relationships/footer" Target="footer11.xml"/><Relationship Id="rId44" Type="http://schemas.openxmlformats.org/officeDocument/2006/relationships/header" Target="header13.xml"/><Relationship Id="rId52" Type="http://schemas.openxmlformats.org/officeDocument/2006/relationships/footer" Target="footer2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D2D4-B191-4E95-94BA-5781B4E0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98</Pages>
  <Words>22023</Words>
  <Characters>125536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Пользователь</cp:lastModifiedBy>
  <cp:revision>3</cp:revision>
  <dcterms:created xsi:type="dcterms:W3CDTF">2016-06-02T06:00:00Z</dcterms:created>
  <dcterms:modified xsi:type="dcterms:W3CDTF">2016-06-02T06:04:00Z</dcterms:modified>
</cp:coreProperties>
</file>