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27" w:rsidRDefault="00F85D27" w:rsidP="00F85D27">
      <w:pPr>
        <w:jc w:val="right"/>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F85D27" w:rsidRDefault="00F85D27" w:rsidP="00F85D27">
      <w:pPr>
        <w:jc w:val="center"/>
        <w:rPr>
          <w:sz w:val="28"/>
          <w:szCs w:val="28"/>
        </w:rPr>
      </w:pPr>
      <w:r>
        <w:rPr>
          <w:sz w:val="28"/>
          <w:szCs w:val="28"/>
        </w:rPr>
        <w:t xml:space="preserve">                                                                                                       Директор ОГБПОУ СМТТ</w:t>
      </w:r>
    </w:p>
    <w:p w:rsidR="00F85D27" w:rsidRDefault="00F85D27" w:rsidP="00F85D27">
      <w:pPr>
        <w:jc w:val="center"/>
        <w:rPr>
          <w:sz w:val="28"/>
          <w:szCs w:val="28"/>
        </w:rPr>
      </w:pPr>
      <w:r>
        <w:rPr>
          <w:sz w:val="28"/>
          <w:szCs w:val="28"/>
        </w:rPr>
        <w:t xml:space="preserve">                                                                                          _________________В.А.Ильин</w:t>
      </w:r>
    </w:p>
    <w:p w:rsidR="00F85D27" w:rsidRDefault="00F85D27" w:rsidP="00F85D27">
      <w:pPr>
        <w:jc w:val="right"/>
        <w:rPr>
          <w:sz w:val="28"/>
          <w:szCs w:val="28"/>
        </w:rPr>
      </w:pPr>
    </w:p>
    <w:p w:rsidR="00F85D27" w:rsidRDefault="00F85D27" w:rsidP="00F85D27">
      <w:pPr>
        <w:tabs>
          <w:tab w:val="left" w:pos="9278"/>
          <w:tab w:val="right" w:pos="14570"/>
        </w:tabs>
        <w:autoSpaceDE w:val="0"/>
        <w:autoSpaceDN w:val="0"/>
        <w:adjustRightInd w:val="0"/>
        <w:spacing w:line="180" w:lineRule="atLeast"/>
        <w:ind w:firstLine="500"/>
        <w:rPr>
          <w:sz w:val="28"/>
          <w:szCs w:val="28"/>
        </w:rPr>
      </w:pPr>
      <w:r>
        <w:rPr>
          <w:sz w:val="28"/>
          <w:szCs w:val="28"/>
        </w:rPr>
        <w:tab/>
        <w:t xml:space="preserve">    «</w:t>
      </w:r>
      <w:r>
        <w:rPr>
          <w:sz w:val="28"/>
          <w:szCs w:val="28"/>
          <w:u w:val="single"/>
        </w:rPr>
        <w:t>30</w:t>
      </w:r>
      <w:r>
        <w:rPr>
          <w:sz w:val="28"/>
          <w:szCs w:val="28"/>
        </w:rPr>
        <w:t xml:space="preserve">  »  мая  20 </w:t>
      </w:r>
      <w:r w:rsidR="006A115A">
        <w:rPr>
          <w:sz w:val="28"/>
          <w:szCs w:val="28"/>
        </w:rPr>
        <w:t>16</w:t>
      </w:r>
      <w:bookmarkStart w:id="0" w:name="_GoBack"/>
      <w:bookmarkEnd w:id="0"/>
      <w:r>
        <w:rPr>
          <w:sz w:val="28"/>
          <w:szCs w:val="28"/>
        </w:rPr>
        <w:t xml:space="preserve">  г.</w:t>
      </w:r>
    </w:p>
    <w:p w:rsidR="00F85D27" w:rsidRDefault="00F85D27" w:rsidP="00F85D27">
      <w:pPr>
        <w:jc w:val="center"/>
        <w:rPr>
          <w:b/>
          <w:sz w:val="28"/>
          <w:szCs w:val="28"/>
        </w:rPr>
      </w:pPr>
      <w:r>
        <w:rPr>
          <w:b/>
          <w:sz w:val="28"/>
          <w:szCs w:val="28"/>
        </w:rPr>
        <w:t>УЧЕБНЫЙ ПЛАН</w:t>
      </w:r>
    </w:p>
    <w:p w:rsidR="00F85D27" w:rsidRDefault="00F85D27" w:rsidP="00F85D27">
      <w:pPr>
        <w:jc w:val="center"/>
        <w:rPr>
          <w:sz w:val="28"/>
          <w:szCs w:val="28"/>
        </w:rPr>
      </w:pPr>
    </w:p>
    <w:p w:rsidR="00F85D27" w:rsidRDefault="00F85D27" w:rsidP="00F85D27">
      <w:pPr>
        <w:jc w:val="center"/>
        <w:rPr>
          <w:b/>
          <w:i/>
          <w:sz w:val="28"/>
          <w:szCs w:val="28"/>
          <w:u w:val="single"/>
        </w:rPr>
      </w:pPr>
      <w:r>
        <w:rPr>
          <w:b/>
          <w:i/>
          <w:sz w:val="28"/>
          <w:szCs w:val="28"/>
        </w:rPr>
        <w:t>О</w:t>
      </w:r>
      <w:r>
        <w:rPr>
          <w:b/>
          <w:i/>
          <w:sz w:val="28"/>
          <w:szCs w:val="28"/>
          <w:u w:val="single"/>
        </w:rPr>
        <w:t>бластного государственного бюджетного</w:t>
      </w:r>
      <w:r w:rsidR="00BD444C">
        <w:rPr>
          <w:b/>
          <w:i/>
          <w:sz w:val="28"/>
          <w:szCs w:val="28"/>
          <w:u w:val="single"/>
        </w:rPr>
        <w:t xml:space="preserve"> </w:t>
      </w:r>
      <w:r>
        <w:rPr>
          <w:b/>
          <w:i/>
          <w:sz w:val="28"/>
          <w:szCs w:val="28"/>
          <w:u w:val="single"/>
        </w:rPr>
        <w:t>профессионального образовательного учреждения</w:t>
      </w:r>
    </w:p>
    <w:p w:rsidR="00F85D27" w:rsidRDefault="00F85D27" w:rsidP="00F85D27">
      <w:pPr>
        <w:jc w:val="center"/>
        <w:rPr>
          <w:b/>
          <w:i/>
          <w:sz w:val="28"/>
          <w:szCs w:val="28"/>
          <w:u w:val="single"/>
        </w:rPr>
      </w:pPr>
      <w:r>
        <w:rPr>
          <w:b/>
          <w:i/>
          <w:sz w:val="28"/>
          <w:szCs w:val="28"/>
          <w:u w:val="single"/>
        </w:rPr>
        <w:t xml:space="preserve"> Старомайнский технологический техникум</w:t>
      </w:r>
    </w:p>
    <w:p w:rsidR="00F85D27" w:rsidRDefault="00F85D27" w:rsidP="00F85D27">
      <w:pPr>
        <w:autoSpaceDE w:val="0"/>
        <w:autoSpaceDN w:val="0"/>
        <w:adjustRightInd w:val="0"/>
        <w:spacing w:line="180" w:lineRule="atLeast"/>
        <w:ind w:firstLine="500"/>
        <w:jc w:val="center"/>
        <w:rPr>
          <w:sz w:val="28"/>
          <w:szCs w:val="28"/>
        </w:rPr>
      </w:pPr>
      <w:r>
        <w:rPr>
          <w:sz w:val="28"/>
          <w:szCs w:val="28"/>
        </w:rPr>
        <w:t xml:space="preserve">по специальности среднего профессионального образования </w:t>
      </w:r>
    </w:p>
    <w:p w:rsidR="00F85D27" w:rsidRDefault="00586E7A" w:rsidP="00F85D27">
      <w:pPr>
        <w:autoSpaceDE w:val="0"/>
        <w:autoSpaceDN w:val="0"/>
        <w:adjustRightInd w:val="0"/>
        <w:spacing w:line="180" w:lineRule="atLeast"/>
        <w:ind w:firstLine="500"/>
        <w:jc w:val="center"/>
        <w:rPr>
          <w:b/>
          <w:sz w:val="28"/>
          <w:szCs w:val="28"/>
          <w:u w:val="single"/>
        </w:rPr>
      </w:pPr>
      <w:r>
        <w:rPr>
          <w:b/>
          <w:sz w:val="28"/>
          <w:szCs w:val="28"/>
          <w:u w:val="single"/>
        </w:rPr>
        <w:t>38.02.01</w:t>
      </w:r>
      <w:r w:rsidR="00F85D27">
        <w:rPr>
          <w:b/>
          <w:sz w:val="28"/>
          <w:szCs w:val="28"/>
          <w:u w:val="single"/>
        </w:rPr>
        <w:t xml:space="preserve">  «Экономика и бухгалтерский учёт» (по отраслям) базовой подготовки</w:t>
      </w:r>
    </w:p>
    <w:p w:rsidR="00F85D27" w:rsidRPr="004F2A8C" w:rsidRDefault="00F85D27" w:rsidP="00F85D27">
      <w:pPr>
        <w:autoSpaceDE w:val="0"/>
        <w:autoSpaceDN w:val="0"/>
        <w:adjustRightInd w:val="0"/>
        <w:spacing w:line="180" w:lineRule="atLeast"/>
        <w:ind w:firstLine="500"/>
        <w:jc w:val="center"/>
        <w:rPr>
          <w:sz w:val="28"/>
          <w:szCs w:val="28"/>
        </w:rPr>
      </w:pPr>
      <w:r w:rsidRPr="004F2A8C">
        <w:rPr>
          <w:sz w:val="28"/>
          <w:szCs w:val="28"/>
        </w:rPr>
        <w:t xml:space="preserve">по </w:t>
      </w:r>
      <w:r>
        <w:rPr>
          <w:sz w:val="28"/>
          <w:szCs w:val="28"/>
        </w:rPr>
        <w:t>программе подготовки  специалистов среднего звена</w:t>
      </w:r>
    </w:p>
    <w:p w:rsidR="00F85D27" w:rsidRDefault="00F85D27" w:rsidP="00F85D27">
      <w:pPr>
        <w:autoSpaceDE w:val="0"/>
        <w:autoSpaceDN w:val="0"/>
        <w:adjustRightInd w:val="0"/>
        <w:spacing w:line="180" w:lineRule="atLeast"/>
        <w:ind w:firstLine="500"/>
        <w:jc w:val="center"/>
        <w:rPr>
          <w:sz w:val="28"/>
          <w:szCs w:val="28"/>
        </w:rPr>
      </w:pPr>
    </w:p>
    <w:p w:rsidR="00F85D27" w:rsidRDefault="00F85D27" w:rsidP="00F85D27">
      <w:pPr>
        <w:jc w:val="center"/>
        <w:rPr>
          <w:sz w:val="28"/>
          <w:szCs w:val="28"/>
        </w:rPr>
      </w:pPr>
    </w:p>
    <w:p w:rsidR="00F85D27" w:rsidRDefault="00F85D27" w:rsidP="00F85D27">
      <w:pPr>
        <w:jc w:val="center"/>
        <w:rPr>
          <w:sz w:val="28"/>
          <w:szCs w:val="28"/>
        </w:rPr>
      </w:pPr>
    </w:p>
    <w:p w:rsidR="00F85D27" w:rsidRDefault="00F85D27" w:rsidP="00F85D27">
      <w:pPr>
        <w:jc w:val="center"/>
        <w:rPr>
          <w:i/>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F85D27" w:rsidRDefault="00F85D27" w:rsidP="00F85D27">
      <w:pPr>
        <w:ind w:left="8280"/>
        <w:jc w:val="both"/>
        <w:rPr>
          <w:sz w:val="28"/>
          <w:szCs w:val="28"/>
        </w:rPr>
      </w:pPr>
      <w:r>
        <w:rPr>
          <w:sz w:val="28"/>
          <w:szCs w:val="28"/>
        </w:rPr>
        <w:t>Квалификация:  Бухгалтер</w:t>
      </w:r>
    </w:p>
    <w:p w:rsidR="00F85D27" w:rsidRDefault="00F85D27" w:rsidP="00F85D27">
      <w:pPr>
        <w:ind w:left="8280"/>
        <w:jc w:val="both"/>
        <w:rPr>
          <w:sz w:val="28"/>
          <w:szCs w:val="28"/>
          <w:u w:val="single"/>
        </w:rPr>
      </w:pPr>
      <w:r>
        <w:rPr>
          <w:sz w:val="28"/>
          <w:szCs w:val="28"/>
        </w:rPr>
        <w:t xml:space="preserve">Форма обучения – </w:t>
      </w:r>
      <w:r>
        <w:rPr>
          <w:sz w:val="28"/>
          <w:szCs w:val="28"/>
          <w:u w:val="single"/>
        </w:rPr>
        <w:t>заочная</w:t>
      </w:r>
    </w:p>
    <w:p w:rsidR="00F85D27" w:rsidRDefault="00F85D27" w:rsidP="00F85D27">
      <w:pPr>
        <w:ind w:left="8280"/>
        <w:jc w:val="both"/>
        <w:rPr>
          <w:sz w:val="28"/>
          <w:szCs w:val="28"/>
        </w:rPr>
      </w:pPr>
      <w:r>
        <w:rPr>
          <w:sz w:val="28"/>
          <w:szCs w:val="28"/>
        </w:rPr>
        <w:t xml:space="preserve">Нормативный срок обучения – </w:t>
      </w:r>
      <w:r w:rsidR="00CC15D0">
        <w:rPr>
          <w:sz w:val="28"/>
          <w:szCs w:val="28"/>
          <w:u w:val="single"/>
        </w:rPr>
        <w:t>2_ года 10</w:t>
      </w:r>
      <w:r>
        <w:rPr>
          <w:sz w:val="28"/>
          <w:szCs w:val="28"/>
          <w:u w:val="single"/>
        </w:rPr>
        <w:t>_мес</w:t>
      </w:r>
      <w:r>
        <w:rPr>
          <w:sz w:val="28"/>
          <w:szCs w:val="28"/>
        </w:rPr>
        <w:t>.</w:t>
      </w:r>
    </w:p>
    <w:p w:rsidR="00F85D27" w:rsidRPr="00A47049" w:rsidRDefault="00F85D27" w:rsidP="00F85D27">
      <w:pPr>
        <w:ind w:left="8280"/>
        <w:jc w:val="both"/>
        <w:rPr>
          <w:sz w:val="28"/>
          <w:szCs w:val="28"/>
          <w:u w:val="single"/>
        </w:rPr>
      </w:pPr>
      <w:r w:rsidRPr="00A47049">
        <w:rPr>
          <w:sz w:val="28"/>
          <w:szCs w:val="28"/>
          <w:u w:val="single"/>
        </w:rPr>
        <w:t xml:space="preserve">на базе </w:t>
      </w:r>
      <w:r w:rsidR="00A47049" w:rsidRPr="00A47049">
        <w:rPr>
          <w:sz w:val="28"/>
          <w:szCs w:val="28"/>
          <w:u w:val="single"/>
        </w:rPr>
        <w:t>основного общего</w:t>
      </w:r>
      <w:r w:rsidRPr="00A47049">
        <w:rPr>
          <w:sz w:val="28"/>
          <w:szCs w:val="28"/>
          <w:u w:val="single"/>
        </w:rPr>
        <w:t xml:space="preserve"> образования</w:t>
      </w:r>
    </w:p>
    <w:p w:rsidR="00F85D27" w:rsidRDefault="00F85D27" w:rsidP="00F85D27"/>
    <w:p w:rsidR="00F85D27" w:rsidRDefault="00F85D27" w:rsidP="00F85D27">
      <w:pPr>
        <w:rPr>
          <w:bCs/>
        </w:rPr>
        <w:sectPr w:rsidR="00F85D27" w:rsidSect="00CE738B">
          <w:pgSz w:w="16838" w:h="11906" w:orient="landscape"/>
          <w:pgMar w:top="1134" w:right="1134" w:bottom="1134" w:left="1134" w:header="709" w:footer="709" w:gutter="0"/>
          <w:cols w:space="708"/>
          <w:docGrid w:linePitch="360"/>
        </w:sectPr>
      </w:pPr>
    </w:p>
    <w:p w:rsidR="00F85D27" w:rsidRDefault="00F85D27" w:rsidP="00F85D27">
      <w:pPr>
        <w:rPr>
          <w:b/>
          <w:sz w:val="28"/>
          <w:szCs w:val="28"/>
        </w:rPr>
      </w:pPr>
      <w:r w:rsidRPr="00385017">
        <w:rPr>
          <w:b/>
          <w:sz w:val="28"/>
          <w:szCs w:val="28"/>
          <w:lang w:val="en-US"/>
        </w:rPr>
        <w:lastRenderedPageBreak/>
        <w:t>II</w:t>
      </w:r>
      <w:r w:rsidRPr="00385017">
        <w:rPr>
          <w:b/>
          <w:sz w:val="28"/>
          <w:szCs w:val="28"/>
        </w:rPr>
        <w:t>. Сводные данные по бюджету времени</w:t>
      </w:r>
      <w:r>
        <w:rPr>
          <w:b/>
          <w:sz w:val="28"/>
          <w:szCs w:val="28"/>
        </w:rPr>
        <w:t xml:space="preserve"> (в неделях)</w:t>
      </w:r>
    </w:p>
    <w:p w:rsidR="00F85D27" w:rsidRDefault="00F85D27" w:rsidP="00F85D2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57"/>
        <w:gridCol w:w="1083"/>
        <w:gridCol w:w="1346"/>
        <w:gridCol w:w="1847"/>
        <w:gridCol w:w="1920"/>
        <w:gridCol w:w="2185"/>
        <w:gridCol w:w="1585"/>
        <w:gridCol w:w="1411"/>
        <w:gridCol w:w="1078"/>
      </w:tblGrid>
      <w:tr w:rsidR="00F85D27" w:rsidTr="00A93823">
        <w:tc>
          <w:tcPr>
            <w:tcW w:w="1174" w:type="dxa"/>
            <w:vMerge w:val="restart"/>
          </w:tcPr>
          <w:p w:rsidR="00F85D27" w:rsidRPr="00ED09F3" w:rsidRDefault="00F85D27" w:rsidP="00A93823">
            <w:pPr>
              <w:rPr>
                <w:b/>
              </w:rPr>
            </w:pPr>
            <w:r w:rsidRPr="00ED09F3">
              <w:rPr>
                <w:b/>
              </w:rPr>
              <w:t>Курсы</w:t>
            </w:r>
          </w:p>
        </w:tc>
        <w:tc>
          <w:tcPr>
            <w:tcW w:w="2240" w:type="dxa"/>
            <w:gridSpan w:val="2"/>
          </w:tcPr>
          <w:p w:rsidR="00F85D27" w:rsidRPr="00ED09F3" w:rsidRDefault="00F85D27" w:rsidP="00A93823">
            <w:pPr>
              <w:rPr>
                <w:b/>
              </w:rPr>
            </w:pPr>
            <w:r w:rsidRPr="00ED09F3">
              <w:rPr>
                <w:b/>
              </w:rPr>
              <w:t>Всего на курсе</w:t>
            </w:r>
          </w:p>
        </w:tc>
        <w:tc>
          <w:tcPr>
            <w:tcW w:w="1346" w:type="dxa"/>
            <w:vMerge w:val="restart"/>
          </w:tcPr>
          <w:p w:rsidR="00F85D27" w:rsidRPr="00ED09F3" w:rsidRDefault="00F85D27" w:rsidP="00A93823">
            <w:pPr>
              <w:rPr>
                <w:b/>
              </w:rPr>
            </w:pPr>
            <w:r w:rsidRPr="00ED09F3">
              <w:rPr>
                <w:b/>
              </w:rPr>
              <w:t>Учебная практика</w:t>
            </w:r>
          </w:p>
        </w:tc>
        <w:tc>
          <w:tcPr>
            <w:tcW w:w="3767" w:type="dxa"/>
            <w:gridSpan w:val="2"/>
          </w:tcPr>
          <w:p w:rsidR="00F85D27" w:rsidRPr="00ED09F3" w:rsidRDefault="00F85D27" w:rsidP="00A93823">
            <w:pPr>
              <w:rPr>
                <w:b/>
              </w:rPr>
            </w:pPr>
            <w:r w:rsidRPr="00ED09F3">
              <w:rPr>
                <w:b/>
              </w:rPr>
              <w:t>Производственная практика</w:t>
            </w:r>
          </w:p>
        </w:tc>
        <w:tc>
          <w:tcPr>
            <w:tcW w:w="2185" w:type="dxa"/>
            <w:vMerge w:val="restart"/>
          </w:tcPr>
          <w:p w:rsidR="00F85D27" w:rsidRPr="00ED09F3" w:rsidRDefault="00F85D27" w:rsidP="00A93823">
            <w:pPr>
              <w:rPr>
                <w:b/>
              </w:rPr>
            </w:pPr>
            <w:r w:rsidRPr="00ED09F3">
              <w:rPr>
                <w:b/>
              </w:rPr>
              <w:t>Экзаменационная сессия</w:t>
            </w:r>
          </w:p>
        </w:tc>
        <w:tc>
          <w:tcPr>
            <w:tcW w:w="1585" w:type="dxa"/>
            <w:vMerge w:val="restart"/>
          </w:tcPr>
          <w:p w:rsidR="00F85D27" w:rsidRPr="00ED09F3" w:rsidRDefault="00F85D27" w:rsidP="00A93823">
            <w:pPr>
              <w:rPr>
                <w:b/>
              </w:rPr>
            </w:pPr>
            <w:r w:rsidRPr="00ED09F3">
              <w:rPr>
                <w:b/>
              </w:rPr>
              <w:t>Выполнение и защита дипломной работы</w:t>
            </w:r>
          </w:p>
        </w:tc>
        <w:tc>
          <w:tcPr>
            <w:tcW w:w="1411" w:type="dxa"/>
            <w:vMerge w:val="restart"/>
          </w:tcPr>
          <w:p w:rsidR="00F85D27" w:rsidRPr="00ED09F3" w:rsidRDefault="00F85D27" w:rsidP="00A93823">
            <w:pPr>
              <w:rPr>
                <w:b/>
              </w:rPr>
            </w:pPr>
            <w:r w:rsidRPr="00ED09F3">
              <w:rPr>
                <w:b/>
              </w:rPr>
              <w:t>Каникулы</w:t>
            </w:r>
          </w:p>
        </w:tc>
        <w:tc>
          <w:tcPr>
            <w:tcW w:w="1078" w:type="dxa"/>
            <w:vMerge w:val="restart"/>
          </w:tcPr>
          <w:p w:rsidR="00F85D27" w:rsidRPr="00ED09F3" w:rsidRDefault="00F85D27" w:rsidP="00A93823">
            <w:pPr>
              <w:rPr>
                <w:b/>
              </w:rPr>
            </w:pPr>
            <w:r w:rsidRPr="00ED09F3">
              <w:rPr>
                <w:b/>
              </w:rPr>
              <w:t>Всего</w:t>
            </w:r>
          </w:p>
        </w:tc>
      </w:tr>
      <w:tr w:rsidR="00F85D27" w:rsidTr="00A93823">
        <w:tc>
          <w:tcPr>
            <w:tcW w:w="1174" w:type="dxa"/>
            <w:vMerge/>
          </w:tcPr>
          <w:p w:rsidR="00F85D27" w:rsidRPr="00ED09F3" w:rsidRDefault="00F85D27" w:rsidP="00A93823">
            <w:pPr>
              <w:rPr>
                <w:b/>
              </w:rPr>
            </w:pPr>
          </w:p>
        </w:tc>
        <w:tc>
          <w:tcPr>
            <w:tcW w:w="1157" w:type="dxa"/>
          </w:tcPr>
          <w:p w:rsidR="00F85D27" w:rsidRPr="00ED09F3" w:rsidRDefault="00F85D27" w:rsidP="00A93823">
            <w:pPr>
              <w:rPr>
                <w:b/>
              </w:rPr>
            </w:pPr>
            <w:r w:rsidRPr="00ED09F3">
              <w:rPr>
                <w:b/>
              </w:rPr>
              <w:t>недель</w:t>
            </w:r>
          </w:p>
        </w:tc>
        <w:tc>
          <w:tcPr>
            <w:tcW w:w="1083" w:type="dxa"/>
          </w:tcPr>
          <w:p w:rsidR="00F85D27" w:rsidRPr="00ED09F3" w:rsidRDefault="00F85D27" w:rsidP="00A93823">
            <w:pPr>
              <w:rPr>
                <w:b/>
              </w:rPr>
            </w:pPr>
            <w:r w:rsidRPr="00ED09F3">
              <w:rPr>
                <w:b/>
              </w:rPr>
              <w:t>часов</w:t>
            </w:r>
          </w:p>
        </w:tc>
        <w:tc>
          <w:tcPr>
            <w:tcW w:w="1346" w:type="dxa"/>
            <w:vMerge/>
          </w:tcPr>
          <w:p w:rsidR="00F85D27" w:rsidRPr="00ED09F3" w:rsidRDefault="00F85D27" w:rsidP="00A93823">
            <w:pPr>
              <w:rPr>
                <w:b/>
              </w:rPr>
            </w:pPr>
          </w:p>
        </w:tc>
        <w:tc>
          <w:tcPr>
            <w:tcW w:w="1847" w:type="dxa"/>
          </w:tcPr>
          <w:p w:rsidR="00F85D27" w:rsidRPr="00ED09F3" w:rsidRDefault="00F85D27" w:rsidP="00A93823">
            <w:pPr>
              <w:rPr>
                <w:b/>
              </w:rPr>
            </w:pPr>
            <w:r w:rsidRPr="00ED09F3">
              <w:rPr>
                <w:b/>
              </w:rPr>
              <w:t>по профилю</w:t>
            </w:r>
          </w:p>
          <w:p w:rsidR="00F85D27" w:rsidRPr="00ED09F3" w:rsidRDefault="00F85D27" w:rsidP="00A93823">
            <w:pPr>
              <w:rPr>
                <w:b/>
              </w:rPr>
            </w:pPr>
            <w:r w:rsidRPr="00ED09F3">
              <w:rPr>
                <w:b/>
              </w:rPr>
              <w:t>специальности</w:t>
            </w:r>
          </w:p>
        </w:tc>
        <w:tc>
          <w:tcPr>
            <w:tcW w:w="1920" w:type="dxa"/>
          </w:tcPr>
          <w:p w:rsidR="00F85D27" w:rsidRPr="00ED09F3" w:rsidRDefault="00F85D27" w:rsidP="00A93823">
            <w:pPr>
              <w:rPr>
                <w:b/>
              </w:rPr>
            </w:pPr>
            <w:r w:rsidRPr="00ED09F3">
              <w:rPr>
                <w:b/>
              </w:rPr>
              <w:t>преддипломная</w:t>
            </w:r>
          </w:p>
        </w:tc>
        <w:tc>
          <w:tcPr>
            <w:tcW w:w="2185" w:type="dxa"/>
            <w:vMerge/>
          </w:tcPr>
          <w:p w:rsidR="00F85D27" w:rsidRPr="00ED09F3" w:rsidRDefault="00F85D27" w:rsidP="00A93823">
            <w:pPr>
              <w:rPr>
                <w:b/>
              </w:rPr>
            </w:pPr>
          </w:p>
        </w:tc>
        <w:tc>
          <w:tcPr>
            <w:tcW w:w="1585" w:type="dxa"/>
            <w:vMerge/>
          </w:tcPr>
          <w:p w:rsidR="00F85D27" w:rsidRPr="00ED09F3" w:rsidRDefault="00F85D27" w:rsidP="00A93823">
            <w:pPr>
              <w:rPr>
                <w:b/>
              </w:rPr>
            </w:pPr>
          </w:p>
        </w:tc>
        <w:tc>
          <w:tcPr>
            <w:tcW w:w="1411" w:type="dxa"/>
            <w:vMerge/>
          </w:tcPr>
          <w:p w:rsidR="00F85D27" w:rsidRPr="00ED09F3" w:rsidRDefault="00F85D27" w:rsidP="00A93823">
            <w:pPr>
              <w:rPr>
                <w:b/>
              </w:rPr>
            </w:pPr>
          </w:p>
        </w:tc>
        <w:tc>
          <w:tcPr>
            <w:tcW w:w="1078" w:type="dxa"/>
            <w:vMerge/>
          </w:tcPr>
          <w:p w:rsidR="00F85D27" w:rsidRPr="00ED09F3" w:rsidRDefault="00F85D27" w:rsidP="00A93823">
            <w:pPr>
              <w:rPr>
                <w:b/>
              </w:rPr>
            </w:pPr>
          </w:p>
        </w:tc>
      </w:tr>
      <w:tr w:rsidR="00F85D27" w:rsidTr="00A93823">
        <w:tc>
          <w:tcPr>
            <w:tcW w:w="1174" w:type="dxa"/>
            <w:vAlign w:val="center"/>
          </w:tcPr>
          <w:p w:rsidR="00F85D27" w:rsidRPr="00ED09F3" w:rsidRDefault="00F85D27" w:rsidP="00A93823">
            <w:pPr>
              <w:jc w:val="center"/>
              <w:rPr>
                <w:b/>
              </w:rPr>
            </w:pPr>
            <w:r w:rsidRPr="00ED09F3">
              <w:rPr>
                <w:b/>
                <w:sz w:val="22"/>
                <w:szCs w:val="22"/>
              </w:rPr>
              <w:t>1</w:t>
            </w:r>
          </w:p>
        </w:tc>
        <w:tc>
          <w:tcPr>
            <w:tcW w:w="1157" w:type="dxa"/>
            <w:vAlign w:val="center"/>
          </w:tcPr>
          <w:p w:rsidR="00F85D27" w:rsidRPr="00ED09F3" w:rsidRDefault="00F85D27" w:rsidP="00A93823">
            <w:pPr>
              <w:jc w:val="center"/>
              <w:rPr>
                <w:b/>
              </w:rPr>
            </w:pPr>
            <w:r w:rsidRPr="00ED09F3">
              <w:rPr>
                <w:b/>
                <w:sz w:val="22"/>
                <w:szCs w:val="22"/>
              </w:rPr>
              <w:t>2</w:t>
            </w:r>
          </w:p>
        </w:tc>
        <w:tc>
          <w:tcPr>
            <w:tcW w:w="1083" w:type="dxa"/>
            <w:vAlign w:val="center"/>
          </w:tcPr>
          <w:p w:rsidR="00F85D27" w:rsidRPr="00ED09F3" w:rsidRDefault="00F85D27" w:rsidP="00A93823">
            <w:pPr>
              <w:jc w:val="center"/>
              <w:rPr>
                <w:b/>
              </w:rPr>
            </w:pPr>
            <w:r w:rsidRPr="00ED09F3">
              <w:rPr>
                <w:b/>
                <w:sz w:val="22"/>
                <w:szCs w:val="22"/>
              </w:rPr>
              <w:t>3</w:t>
            </w:r>
          </w:p>
        </w:tc>
        <w:tc>
          <w:tcPr>
            <w:tcW w:w="1346" w:type="dxa"/>
            <w:vAlign w:val="center"/>
          </w:tcPr>
          <w:p w:rsidR="00F85D27" w:rsidRPr="00ED09F3" w:rsidRDefault="00F85D27" w:rsidP="00A93823">
            <w:pPr>
              <w:jc w:val="center"/>
              <w:rPr>
                <w:b/>
              </w:rPr>
            </w:pPr>
            <w:r w:rsidRPr="00ED09F3">
              <w:rPr>
                <w:b/>
                <w:sz w:val="22"/>
                <w:szCs w:val="22"/>
              </w:rPr>
              <w:t>4</w:t>
            </w:r>
          </w:p>
        </w:tc>
        <w:tc>
          <w:tcPr>
            <w:tcW w:w="1847" w:type="dxa"/>
            <w:vAlign w:val="center"/>
          </w:tcPr>
          <w:p w:rsidR="00F85D27" w:rsidRPr="00ED09F3" w:rsidRDefault="00F85D27" w:rsidP="00A93823">
            <w:pPr>
              <w:jc w:val="center"/>
              <w:rPr>
                <w:b/>
              </w:rPr>
            </w:pPr>
            <w:r w:rsidRPr="00ED09F3">
              <w:rPr>
                <w:b/>
                <w:sz w:val="22"/>
                <w:szCs w:val="22"/>
              </w:rPr>
              <w:t>5</w:t>
            </w:r>
          </w:p>
        </w:tc>
        <w:tc>
          <w:tcPr>
            <w:tcW w:w="1920" w:type="dxa"/>
            <w:vAlign w:val="center"/>
          </w:tcPr>
          <w:p w:rsidR="00F85D27" w:rsidRPr="00ED09F3" w:rsidRDefault="00F85D27" w:rsidP="00A93823">
            <w:pPr>
              <w:jc w:val="center"/>
              <w:rPr>
                <w:b/>
              </w:rPr>
            </w:pPr>
            <w:r w:rsidRPr="00ED09F3">
              <w:rPr>
                <w:b/>
                <w:sz w:val="22"/>
                <w:szCs w:val="22"/>
              </w:rPr>
              <w:t>6</w:t>
            </w:r>
          </w:p>
        </w:tc>
        <w:tc>
          <w:tcPr>
            <w:tcW w:w="2185" w:type="dxa"/>
            <w:vAlign w:val="center"/>
          </w:tcPr>
          <w:p w:rsidR="00F85D27" w:rsidRPr="00ED09F3" w:rsidRDefault="00F85D27" w:rsidP="00A93823">
            <w:pPr>
              <w:jc w:val="center"/>
              <w:rPr>
                <w:b/>
              </w:rPr>
            </w:pPr>
            <w:r w:rsidRPr="00ED09F3">
              <w:rPr>
                <w:b/>
                <w:sz w:val="22"/>
                <w:szCs w:val="22"/>
              </w:rPr>
              <w:t>7</w:t>
            </w:r>
          </w:p>
        </w:tc>
        <w:tc>
          <w:tcPr>
            <w:tcW w:w="1585" w:type="dxa"/>
            <w:vAlign w:val="center"/>
          </w:tcPr>
          <w:p w:rsidR="00F85D27" w:rsidRPr="00ED09F3" w:rsidRDefault="00F85D27" w:rsidP="00A93823">
            <w:pPr>
              <w:jc w:val="center"/>
              <w:rPr>
                <w:b/>
              </w:rPr>
            </w:pPr>
            <w:r w:rsidRPr="00ED09F3">
              <w:rPr>
                <w:b/>
                <w:sz w:val="22"/>
                <w:szCs w:val="22"/>
              </w:rPr>
              <w:t>8</w:t>
            </w:r>
          </w:p>
        </w:tc>
        <w:tc>
          <w:tcPr>
            <w:tcW w:w="1411" w:type="dxa"/>
            <w:vAlign w:val="center"/>
          </w:tcPr>
          <w:p w:rsidR="00F85D27" w:rsidRPr="00ED09F3" w:rsidRDefault="00F85D27" w:rsidP="00A93823">
            <w:pPr>
              <w:jc w:val="center"/>
              <w:rPr>
                <w:b/>
              </w:rPr>
            </w:pPr>
            <w:r w:rsidRPr="00ED09F3">
              <w:rPr>
                <w:b/>
                <w:sz w:val="22"/>
                <w:szCs w:val="22"/>
              </w:rPr>
              <w:t>9</w:t>
            </w:r>
          </w:p>
        </w:tc>
        <w:tc>
          <w:tcPr>
            <w:tcW w:w="1078" w:type="dxa"/>
            <w:vAlign w:val="center"/>
          </w:tcPr>
          <w:p w:rsidR="00F85D27" w:rsidRPr="00ED09F3" w:rsidRDefault="00F85D27" w:rsidP="00A93823">
            <w:pPr>
              <w:jc w:val="center"/>
              <w:rPr>
                <w:b/>
              </w:rPr>
            </w:pPr>
            <w:r w:rsidRPr="00ED09F3">
              <w:rPr>
                <w:b/>
                <w:sz w:val="22"/>
                <w:szCs w:val="22"/>
              </w:rPr>
              <w:t>10</w:t>
            </w:r>
          </w:p>
        </w:tc>
      </w:tr>
      <w:tr w:rsidR="00F85D27" w:rsidTr="00A93823">
        <w:tc>
          <w:tcPr>
            <w:tcW w:w="1174" w:type="dxa"/>
          </w:tcPr>
          <w:p w:rsidR="00F85D27" w:rsidRPr="00ED09F3" w:rsidRDefault="00F85D27" w:rsidP="00A93823">
            <w:pPr>
              <w:rPr>
                <w:sz w:val="28"/>
                <w:szCs w:val="28"/>
              </w:rPr>
            </w:pPr>
            <w:r w:rsidRPr="00ED09F3">
              <w:rPr>
                <w:sz w:val="28"/>
                <w:szCs w:val="28"/>
              </w:rPr>
              <w:t>1</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p>
        </w:tc>
        <w:tc>
          <w:tcPr>
            <w:tcW w:w="1411" w:type="dxa"/>
          </w:tcPr>
          <w:p w:rsidR="00F85D27" w:rsidRPr="00ED09F3" w:rsidRDefault="00F85D27" w:rsidP="00A93823">
            <w:pPr>
              <w:rPr>
                <w:sz w:val="28"/>
                <w:szCs w:val="28"/>
              </w:rPr>
            </w:pPr>
            <w:r w:rsidRPr="00ED09F3">
              <w:rPr>
                <w:sz w:val="28"/>
                <w:szCs w:val="28"/>
              </w:rPr>
              <w:t>11</w:t>
            </w:r>
          </w:p>
        </w:tc>
        <w:tc>
          <w:tcPr>
            <w:tcW w:w="1078" w:type="dxa"/>
          </w:tcPr>
          <w:p w:rsidR="00F85D27" w:rsidRPr="00ED09F3" w:rsidRDefault="00F85D27" w:rsidP="00A93823">
            <w:pPr>
              <w:rPr>
                <w:sz w:val="28"/>
                <w:szCs w:val="28"/>
              </w:rPr>
            </w:pPr>
            <w:r w:rsidRPr="00ED09F3">
              <w:rPr>
                <w:sz w:val="28"/>
                <w:szCs w:val="28"/>
              </w:rPr>
              <w:t>48</w:t>
            </w:r>
          </w:p>
        </w:tc>
      </w:tr>
      <w:tr w:rsidR="00F85D27" w:rsidTr="00A93823">
        <w:tc>
          <w:tcPr>
            <w:tcW w:w="1174" w:type="dxa"/>
          </w:tcPr>
          <w:p w:rsidR="00F85D27" w:rsidRPr="00ED09F3" w:rsidRDefault="00F85D27" w:rsidP="00A93823">
            <w:pPr>
              <w:rPr>
                <w:sz w:val="28"/>
                <w:szCs w:val="28"/>
                <w:lang w:val="en-US"/>
              </w:rPr>
            </w:pPr>
            <w:r w:rsidRPr="00ED09F3">
              <w:rPr>
                <w:sz w:val="28"/>
                <w:szCs w:val="28"/>
                <w:lang w:val="en-US"/>
              </w:rPr>
              <w:t>II</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p>
        </w:tc>
        <w:tc>
          <w:tcPr>
            <w:tcW w:w="1411" w:type="dxa"/>
          </w:tcPr>
          <w:p w:rsidR="00F85D27" w:rsidRPr="00ED09F3" w:rsidRDefault="00F85D27" w:rsidP="00A93823">
            <w:pPr>
              <w:rPr>
                <w:sz w:val="28"/>
                <w:szCs w:val="28"/>
              </w:rPr>
            </w:pPr>
            <w:r w:rsidRPr="00ED09F3">
              <w:rPr>
                <w:sz w:val="28"/>
                <w:szCs w:val="28"/>
              </w:rPr>
              <w:t>11</w:t>
            </w:r>
          </w:p>
        </w:tc>
        <w:tc>
          <w:tcPr>
            <w:tcW w:w="1078" w:type="dxa"/>
          </w:tcPr>
          <w:p w:rsidR="00F85D27" w:rsidRPr="00ED09F3" w:rsidRDefault="00F85D27" w:rsidP="00A93823">
            <w:pPr>
              <w:rPr>
                <w:sz w:val="28"/>
                <w:szCs w:val="28"/>
              </w:rPr>
            </w:pPr>
            <w:r w:rsidRPr="00ED09F3">
              <w:rPr>
                <w:sz w:val="28"/>
                <w:szCs w:val="28"/>
              </w:rPr>
              <w:t>52</w:t>
            </w:r>
          </w:p>
        </w:tc>
      </w:tr>
      <w:tr w:rsidR="00F85D27" w:rsidTr="00A93823">
        <w:tc>
          <w:tcPr>
            <w:tcW w:w="1174" w:type="dxa"/>
          </w:tcPr>
          <w:p w:rsidR="00F85D27" w:rsidRPr="00ED09F3" w:rsidRDefault="00F85D27" w:rsidP="00A93823">
            <w:pPr>
              <w:rPr>
                <w:sz w:val="28"/>
                <w:szCs w:val="28"/>
                <w:lang w:val="en-US"/>
              </w:rPr>
            </w:pPr>
            <w:r w:rsidRPr="00ED09F3">
              <w:rPr>
                <w:sz w:val="28"/>
                <w:szCs w:val="28"/>
                <w:lang w:val="en-US"/>
              </w:rPr>
              <w:t>III</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4</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r w:rsidRPr="00ED09F3">
              <w:rPr>
                <w:sz w:val="28"/>
                <w:szCs w:val="28"/>
              </w:rPr>
              <w:t>8</w:t>
            </w:r>
          </w:p>
        </w:tc>
        <w:tc>
          <w:tcPr>
            <w:tcW w:w="1411" w:type="dxa"/>
          </w:tcPr>
          <w:p w:rsidR="00F85D27" w:rsidRPr="00ED09F3" w:rsidRDefault="00F85D27" w:rsidP="00A93823">
            <w:pPr>
              <w:rPr>
                <w:sz w:val="28"/>
                <w:szCs w:val="28"/>
              </w:rPr>
            </w:pPr>
            <w:r w:rsidRPr="00ED09F3">
              <w:rPr>
                <w:sz w:val="28"/>
                <w:szCs w:val="28"/>
              </w:rPr>
              <w:t>2</w:t>
            </w:r>
          </w:p>
        </w:tc>
        <w:tc>
          <w:tcPr>
            <w:tcW w:w="1078" w:type="dxa"/>
          </w:tcPr>
          <w:p w:rsidR="00F85D27" w:rsidRPr="00ED09F3" w:rsidRDefault="00F85D27" w:rsidP="00A93823">
            <w:pPr>
              <w:rPr>
                <w:sz w:val="28"/>
                <w:szCs w:val="28"/>
              </w:rPr>
            </w:pPr>
            <w:r w:rsidRPr="00ED09F3">
              <w:rPr>
                <w:sz w:val="28"/>
                <w:szCs w:val="28"/>
              </w:rPr>
              <w:t>43</w:t>
            </w:r>
          </w:p>
        </w:tc>
      </w:tr>
      <w:tr w:rsidR="00F85D27" w:rsidTr="00A93823">
        <w:tc>
          <w:tcPr>
            <w:tcW w:w="1174" w:type="dxa"/>
          </w:tcPr>
          <w:p w:rsidR="00F85D27" w:rsidRPr="00ED09F3" w:rsidRDefault="00F85D27" w:rsidP="00A93823">
            <w:pPr>
              <w:rPr>
                <w:sz w:val="28"/>
                <w:szCs w:val="28"/>
              </w:rPr>
            </w:pPr>
            <w:r w:rsidRPr="00ED09F3">
              <w:rPr>
                <w:sz w:val="28"/>
                <w:szCs w:val="28"/>
              </w:rPr>
              <w:t>Итого</w:t>
            </w:r>
          </w:p>
        </w:tc>
        <w:tc>
          <w:tcPr>
            <w:tcW w:w="1157" w:type="dxa"/>
          </w:tcPr>
          <w:p w:rsidR="00F85D27" w:rsidRPr="00ED09F3" w:rsidRDefault="00F85D27" w:rsidP="00A93823">
            <w:pPr>
              <w:rPr>
                <w:sz w:val="28"/>
                <w:szCs w:val="28"/>
              </w:rPr>
            </w:pPr>
            <w:r w:rsidRPr="00ED09F3">
              <w:rPr>
                <w:sz w:val="28"/>
                <w:szCs w:val="28"/>
              </w:rPr>
              <w:t>12</w:t>
            </w:r>
          </w:p>
        </w:tc>
        <w:tc>
          <w:tcPr>
            <w:tcW w:w="1083" w:type="dxa"/>
          </w:tcPr>
          <w:p w:rsidR="00F85D27" w:rsidRPr="00ED09F3" w:rsidRDefault="00F85D27" w:rsidP="00A93823">
            <w:pPr>
              <w:rPr>
                <w:sz w:val="28"/>
                <w:szCs w:val="28"/>
              </w:rPr>
            </w:pPr>
            <w:r w:rsidRPr="00ED09F3">
              <w:rPr>
                <w:sz w:val="28"/>
                <w:szCs w:val="28"/>
              </w:rPr>
              <w:t>480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4</w:t>
            </w:r>
          </w:p>
        </w:tc>
        <w:tc>
          <w:tcPr>
            <w:tcW w:w="2185" w:type="dxa"/>
          </w:tcPr>
          <w:p w:rsidR="00F85D27" w:rsidRPr="00ED09F3" w:rsidRDefault="00F85D27" w:rsidP="00A93823">
            <w:pPr>
              <w:rPr>
                <w:sz w:val="28"/>
                <w:szCs w:val="28"/>
              </w:rPr>
            </w:pPr>
            <w:r w:rsidRPr="00ED09F3">
              <w:rPr>
                <w:sz w:val="28"/>
                <w:szCs w:val="28"/>
              </w:rPr>
              <w:t>6</w:t>
            </w:r>
          </w:p>
        </w:tc>
        <w:tc>
          <w:tcPr>
            <w:tcW w:w="1585" w:type="dxa"/>
          </w:tcPr>
          <w:p w:rsidR="00F85D27" w:rsidRPr="00ED09F3" w:rsidRDefault="00F85D27" w:rsidP="00A93823">
            <w:pPr>
              <w:rPr>
                <w:sz w:val="28"/>
                <w:szCs w:val="28"/>
              </w:rPr>
            </w:pPr>
            <w:r w:rsidRPr="00ED09F3">
              <w:rPr>
                <w:sz w:val="28"/>
                <w:szCs w:val="28"/>
              </w:rPr>
              <w:t>8</w:t>
            </w:r>
          </w:p>
        </w:tc>
        <w:tc>
          <w:tcPr>
            <w:tcW w:w="1411" w:type="dxa"/>
          </w:tcPr>
          <w:p w:rsidR="00F85D27" w:rsidRPr="00ED09F3" w:rsidRDefault="00F85D27" w:rsidP="00A93823">
            <w:pPr>
              <w:rPr>
                <w:sz w:val="28"/>
                <w:szCs w:val="28"/>
              </w:rPr>
            </w:pPr>
            <w:r w:rsidRPr="00ED09F3">
              <w:rPr>
                <w:sz w:val="28"/>
                <w:szCs w:val="28"/>
              </w:rPr>
              <w:t>24</w:t>
            </w:r>
          </w:p>
        </w:tc>
        <w:tc>
          <w:tcPr>
            <w:tcW w:w="1078" w:type="dxa"/>
          </w:tcPr>
          <w:p w:rsidR="00F85D27" w:rsidRPr="00ED09F3" w:rsidRDefault="00F85D27" w:rsidP="00A93823">
            <w:pPr>
              <w:rPr>
                <w:sz w:val="28"/>
                <w:szCs w:val="28"/>
              </w:rPr>
            </w:pPr>
            <w:r w:rsidRPr="00ED09F3">
              <w:rPr>
                <w:sz w:val="28"/>
                <w:szCs w:val="28"/>
              </w:rPr>
              <w:t>143</w:t>
            </w:r>
          </w:p>
        </w:tc>
      </w:tr>
    </w:tbl>
    <w:p w:rsidR="00F85D27" w:rsidRDefault="00F85D27" w:rsidP="00F85D27">
      <w:pPr>
        <w:rPr>
          <w:b/>
          <w:sz w:val="28"/>
          <w:szCs w:val="28"/>
        </w:rPr>
      </w:pPr>
    </w:p>
    <w:p w:rsidR="00F85D27" w:rsidRDefault="00F85D27" w:rsidP="00F85D27">
      <w:pPr>
        <w:rPr>
          <w:bCs/>
        </w:rPr>
        <w:sectPr w:rsidR="00F85D27" w:rsidSect="00CE738B">
          <w:pgSz w:w="16838" w:h="11906" w:orient="landscape"/>
          <w:pgMar w:top="1134" w:right="1134" w:bottom="1134" w:left="1134" w:header="709" w:footer="709" w:gutter="0"/>
          <w:cols w:space="708"/>
          <w:docGrid w:linePitch="360"/>
        </w:sectPr>
      </w:pPr>
    </w:p>
    <w:p w:rsidR="00F85D27" w:rsidRPr="00396C97" w:rsidRDefault="00F85D27" w:rsidP="00F85D27">
      <w:pPr>
        <w:jc w:val="center"/>
        <w:rPr>
          <w:b/>
        </w:rPr>
      </w:pPr>
      <w:r w:rsidRPr="00396C97">
        <w:rPr>
          <w:b/>
        </w:rPr>
        <w:lastRenderedPageBreak/>
        <w:t>План учебного процесса</w:t>
      </w:r>
    </w:p>
    <w:p w:rsidR="00F85D27" w:rsidRDefault="00F85D27" w:rsidP="00F85D27"/>
    <w:tbl>
      <w:tblPr>
        <w:tblW w:w="15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906"/>
        <w:gridCol w:w="685"/>
        <w:gridCol w:w="479"/>
        <w:gridCol w:w="479"/>
        <w:gridCol w:w="616"/>
        <w:gridCol w:w="479"/>
        <w:gridCol w:w="616"/>
        <w:gridCol w:w="488"/>
        <w:gridCol w:w="616"/>
        <w:gridCol w:w="616"/>
        <w:gridCol w:w="516"/>
        <w:gridCol w:w="516"/>
        <w:gridCol w:w="516"/>
        <w:gridCol w:w="480"/>
        <w:gridCol w:w="480"/>
        <w:gridCol w:w="480"/>
        <w:gridCol w:w="480"/>
        <w:gridCol w:w="480"/>
        <w:gridCol w:w="480"/>
        <w:gridCol w:w="480"/>
        <w:gridCol w:w="480"/>
        <w:gridCol w:w="480"/>
        <w:gridCol w:w="480"/>
      </w:tblGrid>
      <w:tr w:rsidR="00F85D27" w:rsidRPr="00AA29B8" w:rsidTr="00A93823">
        <w:trPr>
          <w:trHeight w:val="315"/>
        </w:trPr>
        <w:tc>
          <w:tcPr>
            <w:tcW w:w="1175" w:type="dxa"/>
            <w:vMerge w:val="restart"/>
            <w:vAlign w:val="center"/>
          </w:tcPr>
          <w:p w:rsidR="00F85D27" w:rsidRPr="00ED09F3" w:rsidRDefault="00F85D27" w:rsidP="00A93823">
            <w:pPr>
              <w:jc w:val="center"/>
              <w:rPr>
                <w:sz w:val="20"/>
                <w:szCs w:val="20"/>
              </w:rPr>
            </w:pPr>
            <w:r w:rsidRPr="00ED09F3">
              <w:rPr>
                <w:sz w:val="20"/>
                <w:szCs w:val="20"/>
              </w:rPr>
              <w:t>индекс</w:t>
            </w:r>
          </w:p>
        </w:tc>
        <w:tc>
          <w:tcPr>
            <w:tcW w:w="2906" w:type="dxa"/>
            <w:vMerge w:val="restart"/>
            <w:vAlign w:val="center"/>
          </w:tcPr>
          <w:p w:rsidR="00F85D27" w:rsidRPr="00ED09F3" w:rsidRDefault="00F85D27" w:rsidP="00A93823">
            <w:pPr>
              <w:jc w:val="center"/>
              <w:rPr>
                <w:sz w:val="20"/>
                <w:szCs w:val="20"/>
              </w:rPr>
            </w:pPr>
            <w:r w:rsidRPr="00ED09F3">
              <w:rPr>
                <w:sz w:val="20"/>
                <w:szCs w:val="20"/>
              </w:rPr>
              <w:t>Наименование разделов, дисциплин, профессиональных модулей, МДК, практик</w:t>
            </w:r>
          </w:p>
        </w:tc>
        <w:tc>
          <w:tcPr>
            <w:tcW w:w="685" w:type="dxa"/>
            <w:vMerge w:val="restart"/>
            <w:textDirection w:val="btLr"/>
            <w:vAlign w:val="center"/>
          </w:tcPr>
          <w:p w:rsidR="00F85D27" w:rsidRPr="00ED09F3" w:rsidRDefault="00F85D27" w:rsidP="00A93823">
            <w:pPr>
              <w:ind w:left="113" w:right="113"/>
              <w:jc w:val="center"/>
              <w:rPr>
                <w:sz w:val="20"/>
                <w:szCs w:val="20"/>
              </w:rPr>
            </w:pPr>
            <w:r w:rsidRPr="00ED09F3">
              <w:rPr>
                <w:sz w:val="20"/>
                <w:szCs w:val="20"/>
              </w:rPr>
              <w:t>Формы промежуточной аттестации</w:t>
            </w:r>
          </w:p>
        </w:tc>
        <w:tc>
          <w:tcPr>
            <w:tcW w:w="2053" w:type="dxa"/>
            <w:gridSpan w:val="4"/>
            <w:tcBorders>
              <w:bottom w:val="single" w:sz="4" w:space="0" w:color="auto"/>
            </w:tcBorders>
            <w:vAlign w:val="center"/>
          </w:tcPr>
          <w:p w:rsidR="00F85D27" w:rsidRPr="00ED09F3" w:rsidRDefault="00F85D27" w:rsidP="00A93823">
            <w:pPr>
              <w:jc w:val="center"/>
              <w:rPr>
                <w:sz w:val="20"/>
                <w:szCs w:val="20"/>
              </w:rPr>
            </w:pPr>
            <w:r w:rsidRPr="00ED09F3">
              <w:rPr>
                <w:sz w:val="20"/>
                <w:szCs w:val="20"/>
              </w:rPr>
              <w:t>Распределение по курсам</w:t>
            </w:r>
          </w:p>
        </w:tc>
        <w:tc>
          <w:tcPr>
            <w:tcW w:w="1104" w:type="dxa"/>
            <w:gridSpan w:val="2"/>
            <w:tcBorders>
              <w:bottom w:val="single" w:sz="4" w:space="0" w:color="auto"/>
            </w:tcBorders>
            <w:vAlign w:val="center"/>
          </w:tcPr>
          <w:p w:rsidR="00F85D27" w:rsidRPr="00ED09F3" w:rsidRDefault="00F85D27" w:rsidP="00A93823">
            <w:pPr>
              <w:jc w:val="center"/>
              <w:rPr>
                <w:sz w:val="20"/>
                <w:szCs w:val="20"/>
              </w:rPr>
            </w:pPr>
            <w:r w:rsidRPr="00ED09F3">
              <w:rPr>
                <w:sz w:val="20"/>
                <w:szCs w:val="20"/>
              </w:rPr>
              <w:t>Кол-во контр. работ (семестр)</w:t>
            </w:r>
          </w:p>
        </w:tc>
        <w:tc>
          <w:tcPr>
            <w:tcW w:w="3260" w:type="dxa"/>
            <w:gridSpan w:val="6"/>
            <w:tcBorders>
              <w:bottom w:val="single" w:sz="4" w:space="0" w:color="auto"/>
            </w:tcBorders>
            <w:vAlign w:val="center"/>
          </w:tcPr>
          <w:p w:rsidR="00F85D27" w:rsidRPr="00ED09F3" w:rsidRDefault="00F85D27" w:rsidP="00A93823">
            <w:pPr>
              <w:jc w:val="center"/>
              <w:rPr>
                <w:sz w:val="20"/>
                <w:szCs w:val="20"/>
              </w:rPr>
            </w:pPr>
            <w:r w:rsidRPr="00ED09F3">
              <w:rPr>
                <w:sz w:val="20"/>
                <w:szCs w:val="20"/>
              </w:rPr>
              <w:t>Учебная нагрузка студента при заочной форме обучения, час</w:t>
            </w:r>
          </w:p>
        </w:tc>
        <w:tc>
          <w:tcPr>
            <w:tcW w:w="4320" w:type="dxa"/>
            <w:gridSpan w:val="9"/>
            <w:tcBorders>
              <w:bottom w:val="single" w:sz="4" w:space="0" w:color="auto"/>
            </w:tcBorders>
            <w:vAlign w:val="center"/>
          </w:tcPr>
          <w:p w:rsidR="00F85D27" w:rsidRPr="00ED09F3" w:rsidRDefault="00F85D27" w:rsidP="00A93823">
            <w:pPr>
              <w:jc w:val="center"/>
              <w:rPr>
                <w:sz w:val="20"/>
                <w:szCs w:val="20"/>
              </w:rPr>
            </w:pPr>
            <w:r w:rsidRPr="00ED09F3">
              <w:rPr>
                <w:sz w:val="20"/>
                <w:szCs w:val="20"/>
              </w:rPr>
              <w:t>Распределение по курсам</w:t>
            </w:r>
          </w:p>
        </w:tc>
      </w:tr>
      <w:tr w:rsidR="00F85D27" w:rsidRPr="00AA29B8" w:rsidTr="00A93823">
        <w:trPr>
          <w:trHeight w:val="345"/>
        </w:trPr>
        <w:tc>
          <w:tcPr>
            <w:tcW w:w="1175" w:type="dxa"/>
            <w:vMerge/>
            <w:vAlign w:val="center"/>
          </w:tcPr>
          <w:p w:rsidR="00F85D27" w:rsidRPr="00ED09F3" w:rsidRDefault="00F85D27" w:rsidP="00A93823">
            <w:pPr>
              <w:jc w:val="center"/>
              <w:rPr>
                <w:sz w:val="20"/>
                <w:szCs w:val="20"/>
              </w:rPr>
            </w:pPr>
          </w:p>
        </w:tc>
        <w:tc>
          <w:tcPr>
            <w:tcW w:w="2906" w:type="dxa"/>
            <w:vMerge/>
            <w:vAlign w:val="center"/>
          </w:tcPr>
          <w:p w:rsidR="00F85D27" w:rsidRPr="00ED09F3" w:rsidRDefault="00F85D27" w:rsidP="00A93823">
            <w:pPr>
              <w:jc w:val="center"/>
              <w:rPr>
                <w:sz w:val="20"/>
                <w:szCs w:val="20"/>
              </w:rPr>
            </w:pPr>
          </w:p>
        </w:tc>
        <w:tc>
          <w:tcPr>
            <w:tcW w:w="685" w:type="dxa"/>
            <w:vMerge/>
            <w:vAlign w:val="center"/>
          </w:tcPr>
          <w:p w:rsidR="00F85D27" w:rsidRPr="00ED09F3" w:rsidRDefault="00F85D27" w:rsidP="00A93823">
            <w:pPr>
              <w:jc w:val="center"/>
              <w:rPr>
                <w:sz w:val="20"/>
                <w:szCs w:val="20"/>
              </w:rPr>
            </w:pP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экзаменов</w:t>
            </w: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Курсовых проектов (работ)</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зачетов</w:t>
            </w: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Дифференцированных зачетов</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Всего по дисциплине</w:t>
            </w:r>
          </w:p>
        </w:tc>
        <w:tc>
          <w:tcPr>
            <w:tcW w:w="488"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 xml:space="preserve">В том числе </w:t>
            </w:r>
            <w:proofErr w:type="spellStart"/>
            <w:r w:rsidRPr="00ED09F3">
              <w:rPr>
                <w:sz w:val="20"/>
                <w:szCs w:val="20"/>
              </w:rPr>
              <w:t>письм</w:t>
            </w:r>
            <w:proofErr w:type="spellEnd"/>
            <w:r w:rsidRPr="00ED09F3">
              <w:rPr>
                <w:sz w:val="20"/>
                <w:szCs w:val="20"/>
              </w:rPr>
              <w:t xml:space="preserve">. </w:t>
            </w:r>
            <w:proofErr w:type="spellStart"/>
            <w:r w:rsidRPr="00ED09F3">
              <w:rPr>
                <w:sz w:val="20"/>
                <w:szCs w:val="20"/>
              </w:rPr>
              <w:t>классн</w:t>
            </w:r>
            <w:proofErr w:type="spellEnd"/>
            <w:r w:rsidRPr="00ED09F3">
              <w:rPr>
                <w:sz w:val="20"/>
                <w:szCs w:val="20"/>
              </w:rPr>
              <w:t>.</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максимальная</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самостоятельная</w:t>
            </w:r>
          </w:p>
        </w:tc>
        <w:tc>
          <w:tcPr>
            <w:tcW w:w="5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всего</w:t>
            </w:r>
          </w:p>
        </w:tc>
        <w:tc>
          <w:tcPr>
            <w:tcW w:w="1512"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В том числе</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1 курс</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2 курс</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3 курс</w:t>
            </w:r>
          </w:p>
        </w:tc>
      </w:tr>
      <w:tr w:rsidR="00F85D27" w:rsidRPr="00AA29B8" w:rsidTr="00A93823">
        <w:trPr>
          <w:cantSplit/>
          <w:trHeight w:val="2414"/>
        </w:trPr>
        <w:tc>
          <w:tcPr>
            <w:tcW w:w="1175" w:type="dxa"/>
            <w:vMerge/>
            <w:vAlign w:val="center"/>
          </w:tcPr>
          <w:p w:rsidR="00F85D27" w:rsidRPr="00ED09F3" w:rsidRDefault="00F85D27" w:rsidP="00A93823">
            <w:pPr>
              <w:jc w:val="center"/>
              <w:rPr>
                <w:sz w:val="20"/>
                <w:szCs w:val="20"/>
              </w:rPr>
            </w:pPr>
          </w:p>
        </w:tc>
        <w:tc>
          <w:tcPr>
            <w:tcW w:w="2906" w:type="dxa"/>
            <w:vMerge/>
            <w:vAlign w:val="center"/>
          </w:tcPr>
          <w:p w:rsidR="00F85D27" w:rsidRPr="00ED09F3" w:rsidRDefault="00F85D27" w:rsidP="00A93823">
            <w:pPr>
              <w:jc w:val="center"/>
              <w:rPr>
                <w:sz w:val="20"/>
                <w:szCs w:val="20"/>
              </w:rPr>
            </w:pPr>
          </w:p>
        </w:tc>
        <w:tc>
          <w:tcPr>
            <w:tcW w:w="685"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488"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516" w:type="dxa"/>
            <w:vMerge/>
            <w:vAlign w:val="center"/>
          </w:tcPr>
          <w:p w:rsidR="00F85D27" w:rsidRPr="00ED09F3" w:rsidRDefault="00F85D27" w:rsidP="00A93823">
            <w:pPr>
              <w:jc w:val="center"/>
              <w:rPr>
                <w:sz w:val="20"/>
                <w:szCs w:val="20"/>
              </w:rPr>
            </w:pPr>
          </w:p>
        </w:tc>
        <w:tc>
          <w:tcPr>
            <w:tcW w:w="516"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516"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Курсовой проект (работа)</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r>
      <w:tr w:rsidR="00F85D27" w:rsidRPr="00AA29B8" w:rsidTr="00A93823">
        <w:tc>
          <w:tcPr>
            <w:tcW w:w="1175" w:type="dxa"/>
            <w:vAlign w:val="center"/>
          </w:tcPr>
          <w:p w:rsidR="00F85D27" w:rsidRPr="00ED09F3" w:rsidRDefault="00F85D27" w:rsidP="00A93823">
            <w:pPr>
              <w:jc w:val="center"/>
              <w:rPr>
                <w:sz w:val="20"/>
                <w:szCs w:val="20"/>
              </w:rPr>
            </w:pPr>
            <w:r w:rsidRPr="00ED09F3">
              <w:rPr>
                <w:sz w:val="20"/>
                <w:szCs w:val="20"/>
              </w:rPr>
              <w:t>1</w:t>
            </w:r>
          </w:p>
        </w:tc>
        <w:tc>
          <w:tcPr>
            <w:tcW w:w="2906" w:type="dxa"/>
            <w:vAlign w:val="center"/>
          </w:tcPr>
          <w:p w:rsidR="00F85D27" w:rsidRPr="00ED09F3" w:rsidRDefault="00F85D27" w:rsidP="00A93823">
            <w:pPr>
              <w:jc w:val="center"/>
              <w:rPr>
                <w:sz w:val="20"/>
                <w:szCs w:val="20"/>
              </w:rPr>
            </w:pPr>
            <w:r w:rsidRPr="00ED09F3">
              <w:rPr>
                <w:sz w:val="20"/>
                <w:szCs w:val="20"/>
              </w:rPr>
              <w:t>2</w:t>
            </w:r>
          </w:p>
        </w:tc>
        <w:tc>
          <w:tcPr>
            <w:tcW w:w="685" w:type="dxa"/>
            <w:vAlign w:val="center"/>
          </w:tcPr>
          <w:p w:rsidR="00F85D27" w:rsidRPr="00ED09F3" w:rsidRDefault="00F85D27" w:rsidP="00A93823">
            <w:pPr>
              <w:jc w:val="center"/>
              <w:rPr>
                <w:sz w:val="20"/>
                <w:szCs w:val="20"/>
              </w:rPr>
            </w:pPr>
            <w:r w:rsidRPr="00ED09F3">
              <w:rPr>
                <w:sz w:val="20"/>
                <w:szCs w:val="20"/>
              </w:rPr>
              <w:t>3</w:t>
            </w:r>
          </w:p>
        </w:tc>
        <w:tc>
          <w:tcPr>
            <w:tcW w:w="479" w:type="dxa"/>
            <w:vAlign w:val="center"/>
          </w:tcPr>
          <w:p w:rsidR="00F85D27" w:rsidRPr="00ED09F3" w:rsidRDefault="00F85D27" w:rsidP="00A93823">
            <w:pPr>
              <w:jc w:val="center"/>
              <w:rPr>
                <w:sz w:val="20"/>
                <w:szCs w:val="20"/>
              </w:rPr>
            </w:pPr>
            <w:r w:rsidRPr="00ED09F3">
              <w:rPr>
                <w:sz w:val="20"/>
                <w:szCs w:val="20"/>
              </w:rPr>
              <w:t>4</w:t>
            </w:r>
          </w:p>
        </w:tc>
        <w:tc>
          <w:tcPr>
            <w:tcW w:w="479" w:type="dxa"/>
            <w:vAlign w:val="center"/>
          </w:tcPr>
          <w:p w:rsidR="00F85D27" w:rsidRPr="00ED09F3" w:rsidRDefault="00F85D27" w:rsidP="00A93823">
            <w:pPr>
              <w:jc w:val="center"/>
              <w:rPr>
                <w:sz w:val="20"/>
                <w:szCs w:val="20"/>
              </w:rPr>
            </w:pPr>
            <w:r w:rsidRPr="00ED09F3">
              <w:rPr>
                <w:sz w:val="20"/>
                <w:szCs w:val="20"/>
              </w:rPr>
              <w:t>5</w:t>
            </w:r>
          </w:p>
        </w:tc>
        <w:tc>
          <w:tcPr>
            <w:tcW w:w="616" w:type="dxa"/>
            <w:vAlign w:val="center"/>
          </w:tcPr>
          <w:p w:rsidR="00F85D27" w:rsidRPr="00ED09F3" w:rsidRDefault="00F85D27" w:rsidP="00A93823">
            <w:pPr>
              <w:jc w:val="center"/>
              <w:rPr>
                <w:sz w:val="20"/>
                <w:szCs w:val="20"/>
              </w:rPr>
            </w:pPr>
            <w:r w:rsidRPr="00ED09F3">
              <w:rPr>
                <w:sz w:val="20"/>
                <w:szCs w:val="20"/>
              </w:rPr>
              <w:t>6</w:t>
            </w:r>
          </w:p>
        </w:tc>
        <w:tc>
          <w:tcPr>
            <w:tcW w:w="479" w:type="dxa"/>
            <w:vAlign w:val="center"/>
          </w:tcPr>
          <w:p w:rsidR="00F85D27" w:rsidRPr="00ED09F3" w:rsidRDefault="00F85D27" w:rsidP="00A93823">
            <w:pPr>
              <w:jc w:val="center"/>
              <w:rPr>
                <w:sz w:val="20"/>
                <w:szCs w:val="20"/>
              </w:rPr>
            </w:pPr>
            <w:r w:rsidRPr="00ED09F3">
              <w:rPr>
                <w:sz w:val="20"/>
                <w:szCs w:val="20"/>
              </w:rPr>
              <w:t>7</w:t>
            </w:r>
          </w:p>
        </w:tc>
        <w:tc>
          <w:tcPr>
            <w:tcW w:w="616" w:type="dxa"/>
            <w:vAlign w:val="center"/>
          </w:tcPr>
          <w:p w:rsidR="00F85D27" w:rsidRPr="00ED09F3" w:rsidRDefault="00F85D27" w:rsidP="00A93823">
            <w:pPr>
              <w:jc w:val="center"/>
              <w:rPr>
                <w:sz w:val="20"/>
                <w:szCs w:val="20"/>
              </w:rPr>
            </w:pPr>
            <w:r w:rsidRPr="00ED09F3">
              <w:rPr>
                <w:sz w:val="20"/>
                <w:szCs w:val="20"/>
              </w:rPr>
              <w:t>8</w:t>
            </w:r>
          </w:p>
        </w:tc>
        <w:tc>
          <w:tcPr>
            <w:tcW w:w="488" w:type="dxa"/>
            <w:vAlign w:val="center"/>
          </w:tcPr>
          <w:p w:rsidR="00F85D27" w:rsidRPr="00ED09F3" w:rsidRDefault="00F85D27" w:rsidP="00A93823">
            <w:pPr>
              <w:jc w:val="center"/>
              <w:rPr>
                <w:sz w:val="20"/>
                <w:szCs w:val="20"/>
              </w:rPr>
            </w:pPr>
            <w:r w:rsidRPr="00ED09F3">
              <w:rPr>
                <w:sz w:val="20"/>
                <w:szCs w:val="20"/>
              </w:rPr>
              <w:t>9</w:t>
            </w:r>
          </w:p>
        </w:tc>
        <w:tc>
          <w:tcPr>
            <w:tcW w:w="616" w:type="dxa"/>
            <w:vAlign w:val="center"/>
          </w:tcPr>
          <w:p w:rsidR="00F85D27" w:rsidRPr="00ED09F3" w:rsidRDefault="00F85D27" w:rsidP="00A93823">
            <w:pPr>
              <w:jc w:val="center"/>
              <w:rPr>
                <w:sz w:val="20"/>
                <w:szCs w:val="20"/>
              </w:rPr>
            </w:pPr>
            <w:r w:rsidRPr="00ED09F3">
              <w:rPr>
                <w:sz w:val="20"/>
                <w:szCs w:val="20"/>
              </w:rPr>
              <w:t>10</w:t>
            </w:r>
          </w:p>
        </w:tc>
        <w:tc>
          <w:tcPr>
            <w:tcW w:w="616" w:type="dxa"/>
            <w:vAlign w:val="center"/>
          </w:tcPr>
          <w:p w:rsidR="00F85D27" w:rsidRPr="00ED09F3" w:rsidRDefault="00F85D27" w:rsidP="00A93823">
            <w:pPr>
              <w:jc w:val="center"/>
              <w:rPr>
                <w:sz w:val="20"/>
                <w:szCs w:val="20"/>
              </w:rPr>
            </w:pPr>
            <w:r w:rsidRPr="00ED09F3">
              <w:rPr>
                <w:sz w:val="20"/>
                <w:szCs w:val="20"/>
              </w:rPr>
              <w:t>11</w:t>
            </w:r>
          </w:p>
        </w:tc>
        <w:tc>
          <w:tcPr>
            <w:tcW w:w="516" w:type="dxa"/>
            <w:vAlign w:val="center"/>
          </w:tcPr>
          <w:p w:rsidR="00F85D27" w:rsidRPr="00ED09F3" w:rsidRDefault="00F85D27" w:rsidP="00A93823">
            <w:pPr>
              <w:jc w:val="center"/>
              <w:rPr>
                <w:sz w:val="20"/>
                <w:szCs w:val="20"/>
              </w:rPr>
            </w:pPr>
            <w:r w:rsidRPr="00ED09F3">
              <w:rPr>
                <w:sz w:val="20"/>
                <w:szCs w:val="20"/>
              </w:rPr>
              <w:t>12</w:t>
            </w:r>
          </w:p>
        </w:tc>
        <w:tc>
          <w:tcPr>
            <w:tcW w:w="516" w:type="dxa"/>
            <w:vAlign w:val="center"/>
          </w:tcPr>
          <w:p w:rsidR="00F85D27" w:rsidRPr="00ED09F3" w:rsidRDefault="00F85D27" w:rsidP="00A93823">
            <w:pPr>
              <w:jc w:val="center"/>
              <w:rPr>
                <w:sz w:val="20"/>
                <w:szCs w:val="20"/>
              </w:rPr>
            </w:pPr>
            <w:r w:rsidRPr="00ED09F3">
              <w:rPr>
                <w:sz w:val="20"/>
                <w:szCs w:val="20"/>
              </w:rPr>
              <w:t>13</w:t>
            </w:r>
          </w:p>
        </w:tc>
        <w:tc>
          <w:tcPr>
            <w:tcW w:w="516" w:type="dxa"/>
            <w:vAlign w:val="center"/>
          </w:tcPr>
          <w:p w:rsidR="00F85D27" w:rsidRPr="00ED09F3" w:rsidRDefault="00F85D27" w:rsidP="00A93823">
            <w:pPr>
              <w:jc w:val="center"/>
              <w:rPr>
                <w:sz w:val="20"/>
                <w:szCs w:val="20"/>
              </w:rPr>
            </w:pPr>
            <w:r w:rsidRPr="00ED09F3">
              <w:rPr>
                <w:sz w:val="20"/>
                <w:szCs w:val="20"/>
              </w:rPr>
              <w:t>14</w:t>
            </w:r>
          </w:p>
        </w:tc>
        <w:tc>
          <w:tcPr>
            <w:tcW w:w="480" w:type="dxa"/>
            <w:vAlign w:val="center"/>
          </w:tcPr>
          <w:p w:rsidR="00F85D27" w:rsidRPr="00ED09F3" w:rsidRDefault="00F85D27" w:rsidP="00A93823">
            <w:pPr>
              <w:jc w:val="center"/>
              <w:rPr>
                <w:sz w:val="20"/>
                <w:szCs w:val="20"/>
              </w:rPr>
            </w:pPr>
            <w:r w:rsidRPr="00ED09F3">
              <w:rPr>
                <w:sz w:val="20"/>
                <w:szCs w:val="20"/>
              </w:rPr>
              <w:t>15</w:t>
            </w:r>
          </w:p>
        </w:tc>
        <w:tc>
          <w:tcPr>
            <w:tcW w:w="480" w:type="dxa"/>
            <w:vAlign w:val="center"/>
          </w:tcPr>
          <w:p w:rsidR="00F85D27" w:rsidRPr="00ED09F3" w:rsidRDefault="00F85D27" w:rsidP="00A93823">
            <w:pPr>
              <w:jc w:val="center"/>
              <w:rPr>
                <w:sz w:val="20"/>
                <w:szCs w:val="20"/>
              </w:rPr>
            </w:pPr>
            <w:r w:rsidRPr="00ED09F3">
              <w:rPr>
                <w:sz w:val="20"/>
                <w:szCs w:val="20"/>
              </w:rPr>
              <w:t>16</w:t>
            </w:r>
          </w:p>
        </w:tc>
        <w:tc>
          <w:tcPr>
            <w:tcW w:w="480" w:type="dxa"/>
            <w:vAlign w:val="center"/>
          </w:tcPr>
          <w:p w:rsidR="00F85D27" w:rsidRPr="00ED09F3" w:rsidRDefault="00F85D27" w:rsidP="00A93823">
            <w:pPr>
              <w:jc w:val="center"/>
              <w:rPr>
                <w:sz w:val="20"/>
                <w:szCs w:val="20"/>
              </w:rPr>
            </w:pPr>
            <w:r w:rsidRPr="00ED09F3">
              <w:rPr>
                <w:sz w:val="20"/>
                <w:szCs w:val="20"/>
              </w:rPr>
              <w:t>17</w:t>
            </w:r>
          </w:p>
        </w:tc>
        <w:tc>
          <w:tcPr>
            <w:tcW w:w="480" w:type="dxa"/>
            <w:vAlign w:val="center"/>
          </w:tcPr>
          <w:p w:rsidR="00F85D27" w:rsidRPr="00ED09F3" w:rsidRDefault="00F85D27" w:rsidP="00A93823">
            <w:pPr>
              <w:jc w:val="center"/>
              <w:rPr>
                <w:sz w:val="20"/>
                <w:szCs w:val="20"/>
              </w:rPr>
            </w:pPr>
            <w:r w:rsidRPr="00ED09F3">
              <w:rPr>
                <w:sz w:val="20"/>
                <w:szCs w:val="20"/>
              </w:rPr>
              <w:t>18</w:t>
            </w:r>
          </w:p>
        </w:tc>
        <w:tc>
          <w:tcPr>
            <w:tcW w:w="480" w:type="dxa"/>
            <w:vAlign w:val="center"/>
          </w:tcPr>
          <w:p w:rsidR="00F85D27" w:rsidRPr="00ED09F3" w:rsidRDefault="00F85D27" w:rsidP="00A93823">
            <w:pPr>
              <w:jc w:val="center"/>
              <w:rPr>
                <w:sz w:val="20"/>
                <w:szCs w:val="20"/>
              </w:rPr>
            </w:pPr>
            <w:r w:rsidRPr="00ED09F3">
              <w:rPr>
                <w:sz w:val="20"/>
                <w:szCs w:val="20"/>
              </w:rPr>
              <w:t>19</w:t>
            </w:r>
          </w:p>
        </w:tc>
        <w:tc>
          <w:tcPr>
            <w:tcW w:w="480" w:type="dxa"/>
            <w:vAlign w:val="center"/>
          </w:tcPr>
          <w:p w:rsidR="00F85D27" w:rsidRPr="00ED09F3" w:rsidRDefault="00F85D27" w:rsidP="00A93823">
            <w:pPr>
              <w:jc w:val="center"/>
              <w:rPr>
                <w:sz w:val="20"/>
                <w:szCs w:val="20"/>
              </w:rPr>
            </w:pPr>
            <w:r w:rsidRPr="00ED09F3">
              <w:rPr>
                <w:sz w:val="20"/>
                <w:szCs w:val="20"/>
              </w:rPr>
              <w:t>20</w:t>
            </w:r>
          </w:p>
        </w:tc>
        <w:tc>
          <w:tcPr>
            <w:tcW w:w="480" w:type="dxa"/>
            <w:vAlign w:val="center"/>
          </w:tcPr>
          <w:p w:rsidR="00F85D27" w:rsidRPr="00ED09F3" w:rsidRDefault="00F85D27" w:rsidP="00A93823">
            <w:pPr>
              <w:jc w:val="center"/>
              <w:rPr>
                <w:sz w:val="20"/>
                <w:szCs w:val="20"/>
              </w:rPr>
            </w:pPr>
            <w:r w:rsidRPr="00ED09F3">
              <w:rPr>
                <w:sz w:val="20"/>
                <w:szCs w:val="20"/>
              </w:rPr>
              <w:t>21</w:t>
            </w:r>
          </w:p>
        </w:tc>
        <w:tc>
          <w:tcPr>
            <w:tcW w:w="480" w:type="dxa"/>
            <w:vAlign w:val="center"/>
          </w:tcPr>
          <w:p w:rsidR="00F85D27" w:rsidRPr="00ED09F3" w:rsidRDefault="00F85D27" w:rsidP="00A93823">
            <w:pPr>
              <w:jc w:val="center"/>
              <w:rPr>
                <w:sz w:val="20"/>
                <w:szCs w:val="20"/>
              </w:rPr>
            </w:pPr>
            <w:r w:rsidRPr="00ED09F3">
              <w:rPr>
                <w:sz w:val="20"/>
                <w:szCs w:val="20"/>
              </w:rPr>
              <w:t>22</w:t>
            </w:r>
          </w:p>
        </w:tc>
        <w:tc>
          <w:tcPr>
            <w:tcW w:w="480" w:type="dxa"/>
            <w:vAlign w:val="center"/>
          </w:tcPr>
          <w:p w:rsidR="00F85D27" w:rsidRPr="00ED09F3" w:rsidRDefault="00F85D27" w:rsidP="00A93823">
            <w:pPr>
              <w:jc w:val="center"/>
              <w:rPr>
                <w:sz w:val="20"/>
                <w:szCs w:val="20"/>
              </w:rPr>
            </w:pPr>
            <w:r w:rsidRPr="00ED09F3">
              <w:rPr>
                <w:sz w:val="20"/>
                <w:szCs w:val="20"/>
              </w:rPr>
              <w:t>23</w:t>
            </w:r>
          </w:p>
        </w:tc>
        <w:tc>
          <w:tcPr>
            <w:tcW w:w="480" w:type="dxa"/>
            <w:vAlign w:val="center"/>
          </w:tcPr>
          <w:p w:rsidR="00F85D27" w:rsidRPr="00ED09F3" w:rsidRDefault="00F85D27" w:rsidP="00A93823">
            <w:pPr>
              <w:jc w:val="center"/>
              <w:rPr>
                <w:sz w:val="20"/>
                <w:szCs w:val="20"/>
              </w:rPr>
            </w:pPr>
            <w:r w:rsidRPr="00ED09F3">
              <w:rPr>
                <w:sz w:val="20"/>
                <w:szCs w:val="20"/>
              </w:rPr>
              <w:t>24</w:t>
            </w:r>
          </w:p>
        </w:tc>
      </w:tr>
      <w:tr w:rsidR="00F85D27" w:rsidRPr="00CE2FAE" w:rsidTr="00A93823">
        <w:tc>
          <w:tcPr>
            <w:tcW w:w="1175" w:type="dxa"/>
          </w:tcPr>
          <w:p w:rsidR="00F85D27" w:rsidRPr="00ED09F3" w:rsidRDefault="00F85D27" w:rsidP="00A93823">
            <w:pPr>
              <w:rPr>
                <w:b/>
                <w:sz w:val="20"/>
                <w:szCs w:val="20"/>
              </w:rPr>
            </w:pPr>
            <w:r w:rsidRPr="00ED09F3">
              <w:rPr>
                <w:b/>
                <w:sz w:val="20"/>
                <w:szCs w:val="20"/>
              </w:rPr>
              <w:t>ОГСЭ.00</w:t>
            </w:r>
          </w:p>
        </w:tc>
        <w:tc>
          <w:tcPr>
            <w:tcW w:w="2906" w:type="dxa"/>
          </w:tcPr>
          <w:p w:rsidR="00F85D27" w:rsidRPr="00ED09F3" w:rsidRDefault="00F85D27" w:rsidP="00A93823">
            <w:pPr>
              <w:rPr>
                <w:b/>
                <w:sz w:val="20"/>
                <w:szCs w:val="20"/>
              </w:rPr>
            </w:pPr>
            <w:r w:rsidRPr="00ED09F3">
              <w:rPr>
                <w:b/>
                <w:sz w:val="20"/>
                <w:szCs w:val="20"/>
              </w:rPr>
              <w:t>Общий гуманитарный и социально-экономический цикл</w:t>
            </w:r>
          </w:p>
        </w:tc>
        <w:tc>
          <w:tcPr>
            <w:tcW w:w="685" w:type="dxa"/>
          </w:tcPr>
          <w:p w:rsidR="00F85D27" w:rsidRPr="00ED09F3" w:rsidRDefault="00F85D27" w:rsidP="00A93823">
            <w:pPr>
              <w:rPr>
                <w:b/>
                <w:sz w:val="20"/>
                <w:szCs w:val="20"/>
              </w:rPr>
            </w:pPr>
            <w:r w:rsidRPr="00ED09F3">
              <w:rPr>
                <w:b/>
                <w:sz w:val="20"/>
                <w:szCs w:val="20"/>
              </w:rPr>
              <w:t>5/1/2</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636</w:t>
            </w:r>
          </w:p>
        </w:tc>
        <w:tc>
          <w:tcPr>
            <w:tcW w:w="616" w:type="dxa"/>
          </w:tcPr>
          <w:p w:rsidR="00F85D27" w:rsidRPr="00ED09F3" w:rsidRDefault="00F85D27" w:rsidP="00A93823">
            <w:pPr>
              <w:rPr>
                <w:b/>
                <w:sz w:val="20"/>
                <w:szCs w:val="20"/>
              </w:rPr>
            </w:pPr>
            <w:r w:rsidRPr="00ED09F3">
              <w:rPr>
                <w:b/>
                <w:sz w:val="20"/>
                <w:szCs w:val="20"/>
              </w:rPr>
              <w:t>552</w:t>
            </w:r>
          </w:p>
        </w:tc>
        <w:tc>
          <w:tcPr>
            <w:tcW w:w="516" w:type="dxa"/>
          </w:tcPr>
          <w:p w:rsidR="00F85D27" w:rsidRPr="00ED09F3" w:rsidRDefault="00F85D27" w:rsidP="00A93823">
            <w:pPr>
              <w:rPr>
                <w:b/>
                <w:sz w:val="20"/>
                <w:szCs w:val="20"/>
              </w:rPr>
            </w:pPr>
            <w:r w:rsidRPr="00ED09F3">
              <w:rPr>
                <w:b/>
                <w:sz w:val="20"/>
                <w:szCs w:val="20"/>
              </w:rPr>
              <w:t>84</w:t>
            </w:r>
          </w:p>
        </w:tc>
        <w:tc>
          <w:tcPr>
            <w:tcW w:w="516" w:type="dxa"/>
          </w:tcPr>
          <w:p w:rsidR="00F85D27" w:rsidRPr="00ED09F3" w:rsidRDefault="00F85D27" w:rsidP="00A93823">
            <w:pPr>
              <w:rPr>
                <w:b/>
                <w:sz w:val="20"/>
                <w:szCs w:val="20"/>
              </w:rPr>
            </w:pPr>
            <w:r w:rsidRPr="00ED09F3">
              <w:rPr>
                <w:b/>
                <w:sz w:val="20"/>
                <w:szCs w:val="20"/>
              </w:rPr>
              <w:t>34</w:t>
            </w:r>
          </w:p>
        </w:tc>
        <w:tc>
          <w:tcPr>
            <w:tcW w:w="516" w:type="dxa"/>
          </w:tcPr>
          <w:p w:rsidR="00F85D27" w:rsidRPr="00ED09F3" w:rsidRDefault="00F85D27" w:rsidP="00A93823">
            <w:pPr>
              <w:rPr>
                <w:b/>
                <w:sz w:val="20"/>
                <w:szCs w:val="20"/>
              </w:rPr>
            </w:pPr>
            <w:r w:rsidRPr="00ED09F3">
              <w:rPr>
                <w:b/>
                <w:sz w:val="20"/>
                <w:szCs w:val="20"/>
              </w:rPr>
              <w:t>50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ОГСЭ.01</w:t>
            </w:r>
          </w:p>
        </w:tc>
        <w:tc>
          <w:tcPr>
            <w:tcW w:w="2906" w:type="dxa"/>
          </w:tcPr>
          <w:p w:rsidR="00F85D27" w:rsidRPr="00ED09F3" w:rsidRDefault="00F85D27" w:rsidP="00A93823">
            <w:pPr>
              <w:rPr>
                <w:sz w:val="20"/>
                <w:szCs w:val="20"/>
              </w:rPr>
            </w:pPr>
            <w:r w:rsidRPr="00ED09F3">
              <w:rPr>
                <w:sz w:val="20"/>
                <w:szCs w:val="20"/>
              </w:rPr>
              <w:t>Основы философии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72</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ОГСЭ.02</w:t>
            </w:r>
          </w:p>
        </w:tc>
        <w:tc>
          <w:tcPr>
            <w:tcW w:w="2906" w:type="dxa"/>
          </w:tcPr>
          <w:p w:rsidR="00F85D27" w:rsidRPr="00ED09F3" w:rsidRDefault="00F85D27" w:rsidP="00A93823">
            <w:pPr>
              <w:rPr>
                <w:sz w:val="20"/>
                <w:szCs w:val="20"/>
              </w:rPr>
            </w:pPr>
            <w:r w:rsidRPr="00ED09F3">
              <w:rPr>
                <w:sz w:val="20"/>
                <w:szCs w:val="20"/>
              </w:rPr>
              <w:t xml:space="preserve">История </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72</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ОГСЭ.03</w:t>
            </w:r>
          </w:p>
        </w:tc>
        <w:tc>
          <w:tcPr>
            <w:tcW w:w="2906" w:type="dxa"/>
          </w:tcPr>
          <w:p w:rsidR="00F85D27" w:rsidRPr="00ED09F3" w:rsidRDefault="00F85D27" w:rsidP="00A93823">
            <w:pPr>
              <w:rPr>
                <w:sz w:val="20"/>
                <w:szCs w:val="20"/>
              </w:rPr>
            </w:pPr>
            <w:r w:rsidRPr="00ED09F3">
              <w:rPr>
                <w:sz w:val="20"/>
                <w:szCs w:val="20"/>
              </w:rPr>
              <w:t>Иностранный язык</w:t>
            </w:r>
          </w:p>
        </w:tc>
        <w:tc>
          <w:tcPr>
            <w:tcW w:w="685" w:type="dxa"/>
          </w:tcPr>
          <w:p w:rsidR="00F85D27" w:rsidRPr="00ED09F3" w:rsidRDefault="00F85D27" w:rsidP="00A93823">
            <w:pPr>
              <w:rPr>
                <w:sz w:val="20"/>
                <w:szCs w:val="20"/>
              </w:rPr>
            </w:pPr>
            <w:proofErr w:type="gramStart"/>
            <w:r w:rsidRPr="00ED09F3">
              <w:rPr>
                <w:sz w:val="20"/>
                <w:szCs w:val="20"/>
              </w:rPr>
              <w:t>З,З</w:t>
            </w:r>
            <w:proofErr w:type="gramEnd"/>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6,4,5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1,3,5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118</w:t>
            </w:r>
          </w:p>
        </w:tc>
        <w:tc>
          <w:tcPr>
            <w:tcW w:w="616" w:type="dxa"/>
          </w:tcPr>
          <w:p w:rsidR="00F85D27" w:rsidRPr="00ED09F3" w:rsidRDefault="00F85D27" w:rsidP="00A93823">
            <w:pPr>
              <w:rPr>
                <w:sz w:val="20"/>
                <w:szCs w:val="20"/>
              </w:rPr>
            </w:pPr>
            <w:r w:rsidRPr="00ED09F3">
              <w:rPr>
                <w:sz w:val="20"/>
                <w:szCs w:val="20"/>
              </w:rPr>
              <w:t>92</w:t>
            </w:r>
          </w:p>
        </w:tc>
        <w:tc>
          <w:tcPr>
            <w:tcW w:w="516" w:type="dxa"/>
          </w:tcPr>
          <w:p w:rsidR="00F85D27" w:rsidRPr="00ED09F3" w:rsidRDefault="00F85D27" w:rsidP="00A93823">
            <w:pPr>
              <w:rPr>
                <w:sz w:val="20"/>
                <w:szCs w:val="20"/>
              </w:rPr>
            </w:pPr>
            <w:r w:rsidRPr="00ED09F3">
              <w:rPr>
                <w:sz w:val="20"/>
                <w:szCs w:val="20"/>
              </w:rPr>
              <w:t>26</w:t>
            </w:r>
          </w:p>
        </w:tc>
        <w:tc>
          <w:tcPr>
            <w:tcW w:w="516" w:type="dxa"/>
          </w:tcPr>
          <w:p w:rsidR="00F85D27" w:rsidRPr="00ED09F3" w:rsidRDefault="00F85D27" w:rsidP="00A93823">
            <w:pPr>
              <w:rPr>
                <w:sz w:val="20"/>
                <w:szCs w:val="20"/>
              </w:rPr>
            </w:pPr>
            <w:r w:rsidRPr="00ED09F3">
              <w:rPr>
                <w:sz w:val="20"/>
                <w:szCs w:val="20"/>
              </w:rPr>
              <w:t>-</w:t>
            </w:r>
          </w:p>
        </w:tc>
        <w:tc>
          <w:tcPr>
            <w:tcW w:w="516" w:type="dxa"/>
          </w:tcPr>
          <w:p w:rsidR="00F85D27" w:rsidRPr="00ED09F3" w:rsidRDefault="00F85D27" w:rsidP="00A93823">
            <w:pPr>
              <w:rPr>
                <w:sz w:val="20"/>
                <w:szCs w:val="20"/>
              </w:rPr>
            </w:pPr>
            <w:r w:rsidRPr="00ED09F3">
              <w:rPr>
                <w:sz w:val="20"/>
                <w:szCs w:val="20"/>
              </w:rPr>
              <w:t>26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ОГСЭ.04</w:t>
            </w:r>
          </w:p>
        </w:tc>
        <w:tc>
          <w:tcPr>
            <w:tcW w:w="2906" w:type="dxa"/>
          </w:tcPr>
          <w:p w:rsidR="00F85D27" w:rsidRPr="00ED09F3" w:rsidRDefault="00F85D27" w:rsidP="00A93823">
            <w:pPr>
              <w:rPr>
                <w:sz w:val="20"/>
                <w:szCs w:val="20"/>
              </w:rPr>
            </w:pPr>
            <w:r w:rsidRPr="00ED09F3">
              <w:rPr>
                <w:sz w:val="20"/>
                <w:szCs w:val="20"/>
              </w:rPr>
              <w:t>Физическая культура</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236</w:t>
            </w:r>
          </w:p>
        </w:tc>
        <w:tc>
          <w:tcPr>
            <w:tcW w:w="616" w:type="dxa"/>
          </w:tcPr>
          <w:p w:rsidR="00F85D27" w:rsidRPr="00ED09F3" w:rsidRDefault="00F85D27" w:rsidP="00A93823">
            <w:pPr>
              <w:rPr>
                <w:sz w:val="20"/>
                <w:szCs w:val="20"/>
              </w:rPr>
            </w:pPr>
            <w:r w:rsidRPr="00ED09F3">
              <w:rPr>
                <w:sz w:val="20"/>
                <w:szCs w:val="20"/>
              </w:rPr>
              <w:t>232</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2</w:t>
            </w:r>
          </w:p>
        </w:tc>
        <w:tc>
          <w:tcPr>
            <w:tcW w:w="516"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ОГСЭ.В.05</w:t>
            </w:r>
          </w:p>
        </w:tc>
        <w:tc>
          <w:tcPr>
            <w:tcW w:w="2906" w:type="dxa"/>
          </w:tcPr>
          <w:p w:rsidR="00F85D27" w:rsidRPr="00ED09F3" w:rsidRDefault="00F85D27" w:rsidP="00A93823">
            <w:pPr>
              <w:rPr>
                <w:sz w:val="20"/>
                <w:szCs w:val="20"/>
              </w:rPr>
            </w:pPr>
            <w:r w:rsidRPr="00ED09F3">
              <w:rPr>
                <w:sz w:val="20"/>
                <w:szCs w:val="20"/>
              </w:rPr>
              <w:t>Русский язык и культура речи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3</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84</w:t>
            </w:r>
          </w:p>
        </w:tc>
        <w:tc>
          <w:tcPr>
            <w:tcW w:w="616" w:type="dxa"/>
          </w:tcPr>
          <w:p w:rsidR="00F85D27" w:rsidRPr="00ED09F3" w:rsidRDefault="00F85D27" w:rsidP="00A93823">
            <w:pPr>
              <w:rPr>
                <w:sz w:val="20"/>
                <w:szCs w:val="20"/>
              </w:rPr>
            </w:pPr>
            <w:r w:rsidRPr="00ED09F3">
              <w:rPr>
                <w:sz w:val="20"/>
                <w:szCs w:val="20"/>
              </w:rPr>
              <w:t>68</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ОГСЭ.В.06</w:t>
            </w:r>
          </w:p>
        </w:tc>
        <w:tc>
          <w:tcPr>
            <w:tcW w:w="2906" w:type="dxa"/>
          </w:tcPr>
          <w:p w:rsidR="00F85D27" w:rsidRPr="00ED09F3" w:rsidRDefault="00F85D27" w:rsidP="00A93823">
            <w:pPr>
              <w:rPr>
                <w:sz w:val="20"/>
                <w:szCs w:val="20"/>
              </w:rPr>
            </w:pPr>
            <w:r w:rsidRPr="00ED09F3">
              <w:rPr>
                <w:sz w:val="20"/>
                <w:szCs w:val="20"/>
              </w:rPr>
              <w:t>Психология профессионального личностного развития</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54</w:t>
            </w:r>
          </w:p>
        </w:tc>
        <w:tc>
          <w:tcPr>
            <w:tcW w:w="616" w:type="dxa"/>
          </w:tcPr>
          <w:p w:rsidR="00F85D27" w:rsidRPr="00ED09F3" w:rsidRDefault="00F85D27" w:rsidP="00A93823">
            <w:pPr>
              <w:rPr>
                <w:sz w:val="20"/>
                <w:szCs w:val="20"/>
              </w:rPr>
            </w:pPr>
            <w:r w:rsidRPr="00ED09F3">
              <w:rPr>
                <w:sz w:val="20"/>
                <w:szCs w:val="20"/>
              </w:rPr>
              <w:t>44</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64761" w:rsidTr="00A93823">
        <w:tc>
          <w:tcPr>
            <w:tcW w:w="1175" w:type="dxa"/>
          </w:tcPr>
          <w:p w:rsidR="00F85D27" w:rsidRPr="00ED09F3" w:rsidRDefault="00F85D27" w:rsidP="00A93823">
            <w:pPr>
              <w:rPr>
                <w:b/>
                <w:sz w:val="20"/>
                <w:szCs w:val="20"/>
              </w:rPr>
            </w:pPr>
            <w:r w:rsidRPr="00ED09F3">
              <w:rPr>
                <w:b/>
                <w:sz w:val="20"/>
                <w:szCs w:val="20"/>
              </w:rPr>
              <w:t>ЕН.00</w:t>
            </w:r>
          </w:p>
        </w:tc>
        <w:tc>
          <w:tcPr>
            <w:tcW w:w="2906" w:type="dxa"/>
          </w:tcPr>
          <w:p w:rsidR="00F85D27" w:rsidRPr="00ED09F3" w:rsidRDefault="00F85D27" w:rsidP="00A93823">
            <w:pPr>
              <w:rPr>
                <w:b/>
                <w:sz w:val="20"/>
                <w:szCs w:val="20"/>
              </w:rPr>
            </w:pPr>
            <w:r w:rsidRPr="00ED09F3">
              <w:rPr>
                <w:b/>
                <w:sz w:val="20"/>
                <w:szCs w:val="20"/>
              </w:rPr>
              <w:t>Математический и общий естественнонаучный цикл</w:t>
            </w:r>
          </w:p>
        </w:tc>
        <w:tc>
          <w:tcPr>
            <w:tcW w:w="685" w:type="dxa"/>
          </w:tcPr>
          <w:p w:rsidR="00F85D27" w:rsidRPr="00ED09F3" w:rsidRDefault="00F85D27" w:rsidP="00A93823">
            <w:pPr>
              <w:rPr>
                <w:b/>
                <w:sz w:val="20"/>
                <w:szCs w:val="20"/>
              </w:rPr>
            </w:pPr>
            <w:r w:rsidRPr="00ED09F3">
              <w:rPr>
                <w:b/>
                <w:sz w:val="20"/>
                <w:szCs w:val="20"/>
              </w:rPr>
              <w:t>0/2/1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222</w:t>
            </w:r>
          </w:p>
        </w:tc>
        <w:tc>
          <w:tcPr>
            <w:tcW w:w="616" w:type="dxa"/>
          </w:tcPr>
          <w:p w:rsidR="00F85D27" w:rsidRPr="00ED09F3" w:rsidRDefault="00F85D27" w:rsidP="00A93823">
            <w:pPr>
              <w:rPr>
                <w:b/>
                <w:sz w:val="20"/>
                <w:szCs w:val="20"/>
              </w:rPr>
            </w:pPr>
            <w:r w:rsidRPr="00ED09F3">
              <w:rPr>
                <w:b/>
                <w:sz w:val="20"/>
                <w:szCs w:val="20"/>
              </w:rPr>
              <w:t>186</w:t>
            </w:r>
          </w:p>
        </w:tc>
        <w:tc>
          <w:tcPr>
            <w:tcW w:w="516" w:type="dxa"/>
          </w:tcPr>
          <w:p w:rsidR="00F85D27" w:rsidRPr="00ED09F3" w:rsidRDefault="00F85D27" w:rsidP="00A93823">
            <w:pPr>
              <w:rPr>
                <w:b/>
                <w:sz w:val="20"/>
                <w:szCs w:val="20"/>
              </w:rPr>
            </w:pPr>
            <w:r w:rsidRPr="00ED09F3">
              <w:rPr>
                <w:b/>
                <w:sz w:val="20"/>
                <w:szCs w:val="20"/>
              </w:rPr>
              <w:t>36</w:t>
            </w:r>
          </w:p>
        </w:tc>
        <w:tc>
          <w:tcPr>
            <w:tcW w:w="516" w:type="dxa"/>
          </w:tcPr>
          <w:p w:rsidR="00F85D27" w:rsidRPr="00ED09F3" w:rsidRDefault="00F85D27" w:rsidP="00A93823">
            <w:pPr>
              <w:rPr>
                <w:b/>
                <w:sz w:val="20"/>
                <w:szCs w:val="20"/>
              </w:rPr>
            </w:pPr>
            <w:r w:rsidRPr="00ED09F3">
              <w:rPr>
                <w:b/>
                <w:sz w:val="20"/>
                <w:szCs w:val="20"/>
              </w:rPr>
              <w:t>20</w:t>
            </w:r>
          </w:p>
        </w:tc>
        <w:tc>
          <w:tcPr>
            <w:tcW w:w="516" w:type="dxa"/>
          </w:tcPr>
          <w:p w:rsidR="00F85D27" w:rsidRPr="00ED09F3" w:rsidRDefault="00F85D27" w:rsidP="00A93823">
            <w:pPr>
              <w:rPr>
                <w:b/>
                <w:sz w:val="20"/>
                <w:szCs w:val="20"/>
              </w:rPr>
            </w:pPr>
            <w:r w:rsidRPr="00ED09F3">
              <w:rPr>
                <w:b/>
                <w:sz w:val="20"/>
                <w:szCs w:val="20"/>
              </w:rPr>
              <w:t>16</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ЕН.01</w:t>
            </w:r>
          </w:p>
        </w:tc>
        <w:tc>
          <w:tcPr>
            <w:tcW w:w="2906" w:type="dxa"/>
          </w:tcPr>
          <w:p w:rsidR="00F85D27" w:rsidRPr="00ED09F3" w:rsidRDefault="00F85D27" w:rsidP="00A93823">
            <w:pPr>
              <w:rPr>
                <w:sz w:val="20"/>
                <w:szCs w:val="20"/>
              </w:rPr>
            </w:pPr>
            <w:r w:rsidRPr="00ED09F3">
              <w:rPr>
                <w:sz w:val="20"/>
                <w:szCs w:val="20"/>
              </w:rPr>
              <w:t>Математика</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90</w:t>
            </w:r>
          </w:p>
        </w:tc>
        <w:tc>
          <w:tcPr>
            <w:tcW w:w="616" w:type="dxa"/>
          </w:tcPr>
          <w:p w:rsidR="00F85D27" w:rsidRPr="00ED09F3" w:rsidRDefault="00F85D27" w:rsidP="00A93823">
            <w:pPr>
              <w:rPr>
                <w:sz w:val="20"/>
                <w:szCs w:val="20"/>
              </w:rPr>
            </w:pPr>
            <w:r w:rsidRPr="00ED09F3">
              <w:rPr>
                <w:sz w:val="20"/>
                <w:szCs w:val="20"/>
              </w:rPr>
              <w:t>76</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ЕН.02</w:t>
            </w:r>
          </w:p>
        </w:tc>
        <w:tc>
          <w:tcPr>
            <w:tcW w:w="2906" w:type="dxa"/>
          </w:tcPr>
          <w:p w:rsidR="00F85D27" w:rsidRPr="00ED09F3" w:rsidRDefault="00F85D27" w:rsidP="00A93823">
            <w:pPr>
              <w:rPr>
                <w:sz w:val="20"/>
                <w:szCs w:val="20"/>
              </w:rPr>
            </w:pPr>
            <w:r w:rsidRPr="00ED09F3">
              <w:rPr>
                <w:sz w:val="20"/>
                <w:szCs w:val="20"/>
              </w:rPr>
              <w:t>Информационные технологии в профессиональной деятельности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84</w:t>
            </w:r>
          </w:p>
        </w:tc>
        <w:tc>
          <w:tcPr>
            <w:tcW w:w="616" w:type="dxa"/>
          </w:tcPr>
          <w:p w:rsidR="00F85D27" w:rsidRPr="00ED09F3" w:rsidRDefault="00F85D27" w:rsidP="00A93823">
            <w:pPr>
              <w:rPr>
                <w:sz w:val="20"/>
                <w:szCs w:val="20"/>
              </w:rPr>
            </w:pPr>
            <w:r w:rsidRPr="00ED09F3">
              <w:rPr>
                <w:sz w:val="20"/>
                <w:szCs w:val="20"/>
              </w:rPr>
              <w:t>70</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ЕН.В.03</w:t>
            </w:r>
          </w:p>
        </w:tc>
        <w:tc>
          <w:tcPr>
            <w:tcW w:w="2906" w:type="dxa"/>
          </w:tcPr>
          <w:p w:rsidR="00F85D27" w:rsidRPr="00ED09F3" w:rsidRDefault="00F85D27" w:rsidP="00A93823">
            <w:pPr>
              <w:rPr>
                <w:sz w:val="20"/>
                <w:szCs w:val="20"/>
              </w:rPr>
            </w:pPr>
            <w:r w:rsidRPr="00ED09F3">
              <w:rPr>
                <w:sz w:val="20"/>
                <w:szCs w:val="20"/>
              </w:rPr>
              <w:t>Экологические основы природопользования</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6</w:t>
            </w: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48</w:t>
            </w:r>
          </w:p>
        </w:tc>
        <w:tc>
          <w:tcPr>
            <w:tcW w:w="616" w:type="dxa"/>
          </w:tcPr>
          <w:p w:rsidR="00F85D27" w:rsidRPr="00ED09F3" w:rsidRDefault="00F85D27" w:rsidP="00A93823">
            <w:pPr>
              <w:rPr>
                <w:sz w:val="20"/>
                <w:szCs w:val="20"/>
              </w:rPr>
            </w:pPr>
            <w:r w:rsidRPr="00ED09F3">
              <w:rPr>
                <w:sz w:val="20"/>
                <w:szCs w:val="20"/>
              </w:rPr>
              <w:t>40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П.00</w:t>
            </w:r>
          </w:p>
        </w:tc>
        <w:tc>
          <w:tcPr>
            <w:tcW w:w="2906" w:type="dxa"/>
          </w:tcPr>
          <w:p w:rsidR="00F85D27" w:rsidRPr="00ED09F3" w:rsidRDefault="00F85D27" w:rsidP="00A93823">
            <w:pPr>
              <w:rPr>
                <w:sz w:val="20"/>
                <w:szCs w:val="20"/>
              </w:rPr>
            </w:pPr>
            <w:r w:rsidRPr="00ED09F3">
              <w:rPr>
                <w:sz w:val="20"/>
                <w:szCs w:val="20"/>
              </w:rPr>
              <w:t>Профессиональный цикл</w:t>
            </w:r>
          </w:p>
        </w:tc>
        <w:tc>
          <w:tcPr>
            <w:tcW w:w="685"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64761" w:rsidTr="00A93823">
        <w:tc>
          <w:tcPr>
            <w:tcW w:w="1175" w:type="dxa"/>
          </w:tcPr>
          <w:p w:rsidR="00F85D27" w:rsidRPr="00ED09F3" w:rsidRDefault="00F85D27" w:rsidP="00A93823">
            <w:pPr>
              <w:rPr>
                <w:b/>
                <w:sz w:val="20"/>
                <w:szCs w:val="20"/>
              </w:rPr>
            </w:pPr>
            <w:r w:rsidRPr="00ED09F3">
              <w:rPr>
                <w:b/>
                <w:sz w:val="20"/>
                <w:szCs w:val="20"/>
              </w:rPr>
              <w:t>ОП.00</w:t>
            </w:r>
          </w:p>
        </w:tc>
        <w:tc>
          <w:tcPr>
            <w:tcW w:w="2906" w:type="dxa"/>
          </w:tcPr>
          <w:p w:rsidR="00F85D27" w:rsidRPr="00ED09F3" w:rsidRDefault="00F85D27" w:rsidP="00A93823">
            <w:pPr>
              <w:rPr>
                <w:b/>
                <w:sz w:val="20"/>
                <w:szCs w:val="20"/>
              </w:rPr>
            </w:pPr>
            <w:r w:rsidRPr="00ED09F3">
              <w:rPr>
                <w:b/>
                <w:sz w:val="20"/>
                <w:szCs w:val="20"/>
              </w:rPr>
              <w:t>Общепрофессиональные дисциплины</w:t>
            </w:r>
          </w:p>
        </w:tc>
        <w:tc>
          <w:tcPr>
            <w:tcW w:w="685" w:type="dxa"/>
          </w:tcPr>
          <w:p w:rsidR="00F85D27" w:rsidRPr="00ED09F3" w:rsidRDefault="00F85D27" w:rsidP="00A93823">
            <w:pPr>
              <w:rPr>
                <w:b/>
                <w:sz w:val="20"/>
                <w:szCs w:val="20"/>
              </w:rPr>
            </w:pPr>
            <w:r w:rsidRPr="00ED09F3">
              <w:rPr>
                <w:b/>
                <w:sz w:val="20"/>
                <w:szCs w:val="20"/>
              </w:rPr>
              <w:t>4/3/9</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1228</w:t>
            </w:r>
          </w:p>
        </w:tc>
        <w:tc>
          <w:tcPr>
            <w:tcW w:w="616" w:type="dxa"/>
          </w:tcPr>
          <w:p w:rsidR="00F85D27" w:rsidRPr="00ED09F3" w:rsidRDefault="00F85D27" w:rsidP="00A93823">
            <w:pPr>
              <w:rPr>
                <w:b/>
                <w:sz w:val="20"/>
                <w:szCs w:val="20"/>
              </w:rPr>
            </w:pPr>
            <w:r w:rsidRPr="00ED09F3">
              <w:rPr>
                <w:b/>
                <w:sz w:val="20"/>
                <w:szCs w:val="20"/>
              </w:rPr>
              <w:t>1026</w:t>
            </w:r>
          </w:p>
        </w:tc>
        <w:tc>
          <w:tcPr>
            <w:tcW w:w="516" w:type="dxa"/>
          </w:tcPr>
          <w:p w:rsidR="00F85D27" w:rsidRPr="00ED09F3" w:rsidRDefault="00F85D27" w:rsidP="00A93823">
            <w:pPr>
              <w:rPr>
                <w:b/>
                <w:sz w:val="20"/>
                <w:szCs w:val="20"/>
              </w:rPr>
            </w:pPr>
            <w:r w:rsidRPr="00ED09F3">
              <w:rPr>
                <w:b/>
                <w:sz w:val="20"/>
                <w:szCs w:val="20"/>
              </w:rPr>
              <w:t>202</w:t>
            </w:r>
          </w:p>
        </w:tc>
        <w:tc>
          <w:tcPr>
            <w:tcW w:w="516" w:type="dxa"/>
          </w:tcPr>
          <w:p w:rsidR="00F85D27" w:rsidRPr="00ED09F3" w:rsidRDefault="00F85D27" w:rsidP="00A93823">
            <w:pPr>
              <w:rPr>
                <w:b/>
                <w:sz w:val="20"/>
                <w:szCs w:val="20"/>
              </w:rPr>
            </w:pPr>
            <w:r w:rsidRPr="00ED09F3">
              <w:rPr>
                <w:b/>
                <w:sz w:val="20"/>
                <w:szCs w:val="20"/>
              </w:rPr>
              <w:t>86</w:t>
            </w:r>
          </w:p>
        </w:tc>
        <w:tc>
          <w:tcPr>
            <w:tcW w:w="516" w:type="dxa"/>
          </w:tcPr>
          <w:p w:rsidR="00F85D27" w:rsidRPr="00ED09F3" w:rsidRDefault="00F85D27" w:rsidP="00A93823">
            <w:pPr>
              <w:rPr>
                <w:b/>
                <w:sz w:val="20"/>
                <w:szCs w:val="20"/>
              </w:rPr>
            </w:pPr>
            <w:r w:rsidRPr="00ED09F3">
              <w:rPr>
                <w:b/>
                <w:sz w:val="20"/>
                <w:szCs w:val="20"/>
              </w:rPr>
              <w:t>116</w:t>
            </w:r>
          </w:p>
        </w:tc>
        <w:tc>
          <w:tcPr>
            <w:tcW w:w="480"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lastRenderedPageBreak/>
              <w:t>ОП.01</w:t>
            </w:r>
          </w:p>
        </w:tc>
        <w:tc>
          <w:tcPr>
            <w:tcW w:w="2906" w:type="dxa"/>
          </w:tcPr>
          <w:p w:rsidR="00F85D27" w:rsidRPr="00ED09F3" w:rsidRDefault="00F85D27" w:rsidP="00A93823">
            <w:pPr>
              <w:rPr>
                <w:sz w:val="20"/>
                <w:szCs w:val="20"/>
              </w:rPr>
            </w:pPr>
            <w:r w:rsidRPr="00ED09F3">
              <w:rPr>
                <w:sz w:val="20"/>
                <w:szCs w:val="20"/>
              </w:rPr>
              <w:t>Экономика организации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r w:rsidRPr="00ED09F3">
              <w:rPr>
                <w:sz w:val="20"/>
                <w:szCs w:val="20"/>
              </w:rPr>
              <w:t>4</w:t>
            </w: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156</w:t>
            </w:r>
          </w:p>
        </w:tc>
        <w:tc>
          <w:tcPr>
            <w:tcW w:w="616" w:type="dxa"/>
          </w:tcPr>
          <w:p w:rsidR="00F85D27" w:rsidRPr="00ED09F3" w:rsidRDefault="00F85D27" w:rsidP="00A93823">
            <w:pPr>
              <w:rPr>
                <w:sz w:val="20"/>
                <w:szCs w:val="20"/>
              </w:rPr>
            </w:pPr>
            <w:r w:rsidRPr="00ED09F3">
              <w:rPr>
                <w:sz w:val="20"/>
                <w:szCs w:val="20"/>
              </w:rPr>
              <w:t>128</w:t>
            </w:r>
          </w:p>
        </w:tc>
        <w:tc>
          <w:tcPr>
            <w:tcW w:w="516" w:type="dxa"/>
          </w:tcPr>
          <w:p w:rsidR="00F85D27" w:rsidRPr="00ED09F3" w:rsidRDefault="00F85D27" w:rsidP="00A93823">
            <w:pPr>
              <w:rPr>
                <w:sz w:val="20"/>
                <w:szCs w:val="20"/>
              </w:rPr>
            </w:pPr>
            <w:r w:rsidRPr="00ED09F3">
              <w:rPr>
                <w:sz w:val="20"/>
                <w:szCs w:val="20"/>
              </w:rPr>
              <w:t>28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ОП.02</w:t>
            </w:r>
          </w:p>
        </w:tc>
        <w:tc>
          <w:tcPr>
            <w:tcW w:w="2906" w:type="dxa"/>
          </w:tcPr>
          <w:p w:rsidR="00F85D27" w:rsidRPr="00ED09F3" w:rsidRDefault="00F85D27" w:rsidP="00A93823">
            <w:pPr>
              <w:rPr>
                <w:sz w:val="20"/>
                <w:szCs w:val="20"/>
              </w:rPr>
            </w:pPr>
            <w:r w:rsidRPr="00ED09F3">
              <w:rPr>
                <w:sz w:val="20"/>
                <w:szCs w:val="20"/>
              </w:rPr>
              <w:t xml:space="preserve">Статистика </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ОП.03</w:t>
            </w:r>
          </w:p>
        </w:tc>
        <w:tc>
          <w:tcPr>
            <w:tcW w:w="2906" w:type="dxa"/>
          </w:tcPr>
          <w:p w:rsidR="00F85D27" w:rsidRPr="00ED09F3" w:rsidRDefault="00F85D27" w:rsidP="00A93823">
            <w:pPr>
              <w:rPr>
                <w:sz w:val="20"/>
                <w:szCs w:val="20"/>
              </w:rPr>
            </w:pPr>
            <w:r w:rsidRPr="00ED09F3">
              <w:rPr>
                <w:sz w:val="20"/>
                <w:szCs w:val="20"/>
              </w:rPr>
              <w:t>Менеджмент</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ОП.04</w:t>
            </w:r>
          </w:p>
        </w:tc>
        <w:tc>
          <w:tcPr>
            <w:tcW w:w="2906" w:type="dxa"/>
          </w:tcPr>
          <w:p w:rsidR="00F85D27" w:rsidRPr="00ED09F3" w:rsidRDefault="00F85D27" w:rsidP="00A93823">
            <w:pPr>
              <w:rPr>
                <w:sz w:val="20"/>
                <w:szCs w:val="20"/>
              </w:rPr>
            </w:pPr>
            <w:r w:rsidRPr="00ED09F3">
              <w:rPr>
                <w:sz w:val="20"/>
                <w:szCs w:val="20"/>
              </w:rPr>
              <w:t>Документационное обеспечение управления</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2</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68</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ОП.05</w:t>
            </w:r>
          </w:p>
        </w:tc>
        <w:tc>
          <w:tcPr>
            <w:tcW w:w="2906" w:type="dxa"/>
          </w:tcPr>
          <w:p w:rsidR="00F85D27" w:rsidRPr="00ED09F3" w:rsidRDefault="00F85D27" w:rsidP="00A93823">
            <w:pPr>
              <w:rPr>
                <w:sz w:val="20"/>
                <w:szCs w:val="20"/>
              </w:rPr>
            </w:pPr>
            <w:r w:rsidRPr="00ED09F3">
              <w:rPr>
                <w:sz w:val="20"/>
                <w:szCs w:val="20"/>
              </w:rPr>
              <w:t>Правовое обеспечение профессиональной деятельности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68</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ОП.06</w:t>
            </w:r>
          </w:p>
        </w:tc>
        <w:tc>
          <w:tcPr>
            <w:tcW w:w="2906" w:type="dxa"/>
          </w:tcPr>
          <w:p w:rsidR="00F85D27" w:rsidRPr="00ED09F3" w:rsidRDefault="00F85D27" w:rsidP="00A93823">
            <w:pPr>
              <w:rPr>
                <w:sz w:val="20"/>
                <w:szCs w:val="20"/>
              </w:rPr>
            </w:pPr>
            <w:r w:rsidRPr="00ED09F3">
              <w:rPr>
                <w:sz w:val="20"/>
                <w:szCs w:val="20"/>
              </w:rPr>
              <w:t>Финансы, денежное обращение и кредит</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ОП.07</w:t>
            </w:r>
          </w:p>
        </w:tc>
        <w:tc>
          <w:tcPr>
            <w:tcW w:w="2906" w:type="dxa"/>
          </w:tcPr>
          <w:p w:rsidR="00F85D27" w:rsidRPr="00ED09F3" w:rsidRDefault="00F85D27" w:rsidP="00A93823">
            <w:pPr>
              <w:rPr>
                <w:sz w:val="20"/>
                <w:szCs w:val="20"/>
              </w:rPr>
            </w:pPr>
            <w:r w:rsidRPr="00ED09F3">
              <w:rPr>
                <w:sz w:val="20"/>
                <w:szCs w:val="20"/>
              </w:rPr>
              <w:t>Налоги и налогообложение</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ОП.08</w:t>
            </w:r>
          </w:p>
        </w:tc>
        <w:tc>
          <w:tcPr>
            <w:tcW w:w="2906" w:type="dxa"/>
          </w:tcPr>
          <w:p w:rsidR="00F85D27" w:rsidRPr="00ED09F3" w:rsidRDefault="00F85D27" w:rsidP="00A93823">
            <w:pPr>
              <w:rPr>
                <w:sz w:val="20"/>
                <w:szCs w:val="20"/>
              </w:rPr>
            </w:pPr>
            <w:r w:rsidRPr="00ED09F3">
              <w:rPr>
                <w:sz w:val="20"/>
                <w:szCs w:val="20"/>
              </w:rPr>
              <w:t>Основы бухгалтерского учета</w:t>
            </w:r>
          </w:p>
        </w:tc>
        <w:tc>
          <w:tcPr>
            <w:tcW w:w="685" w:type="dxa"/>
          </w:tcPr>
          <w:p w:rsidR="00F85D27" w:rsidRPr="00ED09F3" w:rsidRDefault="00F85D27" w:rsidP="00A93823">
            <w:pPr>
              <w:rPr>
                <w:sz w:val="20"/>
                <w:szCs w:val="20"/>
              </w:rPr>
            </w:pPr>
            <w:proofErr w:type="gramStart"/>
            <w:r w:rsidRPr="00ED09F3">
              <w:rPr>
                <w:sz w:val="20"/>
                <w:szCs w:val="20"/>
              </w:rPr>
              <w:t>Э,З</w:t>
            </w:r>
            <w:proofErr w:type="gramEnd"/>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111</w:t>
            </w:r>
          </w:p>
        </w:tc>
        <w:tc>
          <w:tcPr>
            <w:tcW w:w="616" w:type="dxa"/>
          </w:tcPr>
          <w:p w:rsidR="00F85D27" w:rsidRPr="00ED09F3" w:rsidRDefault="00F85D27" w:rsidP="00A93823">
            <w:pPr>
              <w:rPr>
                <w:sz w:val="20"/>
                <w:szCs w:val="20"/>
              </w:rPr>
            </w:pPr>
            <w:r w:rsidRPr="00ED09F3">
              <w:rPr>
                <w:sz w:val="20"/>
                <w:szCs w:val="20"/>
              </w:rPr>
              <w:t>91</w:t>
            </w:r>
          </w:p>
        </w:tc>
        <w:tc>
          <w:tcPr>
            <w:tcW w:w="516" w:type="dxa"/>
          </w:tcPr>
          <w:p w:rsidR="00F85D27" w:rsidRPr="00ED09F3" w:rsidRDefault="00F85D27" w:rsidP="00A93823">
            <w:pPr>
              <w:rPr>
                <w:sz w:val="20"/>
                <w:szCs w:val="20"/>
              </w:rPr>
            </w:pPr>
            <w:r w:rsidRPr="00ED09F3">
              <w:rPr>
                <w:sz w:val="20"/>
                <w:szCs w:val="20"/>
              </w:rPr>
              <w:t>20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ОП.09</w:t>
            </w:r>
          </w:p>
        </w:tc>
        <w:tc>
          <w:tcPr>
            <w:tcW w:w="2906" w:type="dxa"/>
          </w:tcPr>
          <w:p w:rsidR="00F85D27" w:rsidRPr="00ED09F3" w:rsidRDefault="00F85D27" w:rsidP="00A93823">
            <w:pPr>
              <w:rPr>
                <w:sz w:val="20"/>
                <w:szCs w:val="20"/>
              </w:rPr>
            </w:pPr>
            <w:r w:rsidRPr="00ED09F3">
              <w:rPr>
                <w:sz w:val="20"/>
                <w:szCs w:val="20"/>
              </w:rPr>
              <w:t>Аудит</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ОП.10</w:t>
            </w:r>
          </w:p>
        </w:tc>
        <w:tc>
          <w:tcPr>
            <w:tcW w:w="2906" w:type="dxa"/>
          </w:tcPr>
          <w:p w:rsidR="00F85D27" w:rsidRPr="00ED09F3" w:rsidRDefault="00F85D27" w:rsidP="00A93823">
            <w:pPr>
              <w:rPr>
                <w:sz w:val="20"/>
                <w:szCs w:val="20"/>
              </w:rPr>
            </w:pPr>
            <w:r w:rsidRPr="00ED09F3">
              <w:rPr>
                <w:sz w:val="20"/>
                <w:szCs w:val="20"/>
              </w:rPr>
              <w:t>Безопасность жизнедеятельности</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102</w:t>
            </w:r>
          </w:p>
        </w:tc>
        <w:tc>
          <w:tcPr>
            <w:tcW w:w="616" w:type="dxa"/>
          </w:tcPr>
          <w:p w:rsidR="00F85D27" w:rsidRPr="00ED09F3" w:rsidRDefault="00F85D27" w:rsidP="00A93823">
            <w:pPr>
              <w:rPr>
                <w:sz w:val="20"/>
                <w:szCs w:val="20"/>
              </w:rPr>
            </w:pPr>
            <w:r w:rsidRPr="00ED09F3">
              <w:rPr>
                <w:sz w:val="20"/>
                <w:szCs w:val="20"/>
              </w:rPr>
              <w:t>86</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ОП.В.11</w:t>
            </w:r>
          </w:p>
        </w:tc>
        <w:tc>
          <w:tcPr>
            <w:tcW w:w="2906" w:type="dxa"/>
          </w:tcPr>
          <w:p w:rsidR="00F85D27" w:rsidRPr="00ED09F3" w:rsidRDefault="00F85D27" w:rsidP="00A93823">
            <w:pPr>
              <w:rPr>
                <w:sz w:val="20"/>
                <w:szCs w:val="20"/>
              </w:rPr>
            </w:pPr>
            <w:r w:rsidRPr="00ED09F3">
              <w:rPr>
                <w:sz w:val="20"/>
                <w:szCs w:val="20"/>
              </w:rPr>
              <w:t>Экономическая теория</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111</w:t>
            </w:r>
          </w:p>
        </w:tc>
        <w:tc>
          <w:tcPr>
            <w:tcW w:w="616" w:type="dxa"/>
          </w:tcPr>
          <w:p w:rsidR="00F85D27" w:rsidRPr="00ED09F3" w:rsidRDefault="00F85D27" w:rsidP="00A93823">
            <w:pPr>
              <w:rPr>
                <w:sz w:val="20"/>
                <w:szCs w:val="20"/>
              </w:rPr>
            </w:pPr>
            <w:r w:rsidRPr="00ED09F3">
              <w:rPr>
                <w:sz w:val="20"/>
                <w:szCs w:val="20"/>
              </w:rPr>
              <w:t>93</w:t>
            </w:r>
          </w:p>
        </w:tc>
        <w:tc>
          <w:tcPr>
            <w:tcW w:w="516" w:type="dxa"/>
          </w:tcPr>
          <w:p w:rsidR="00F85D27" w:rsidRPr="00ED09F3" w:rsidRDefault="00F85D27" w:rsidP="00A93823">
            <w:pPr>
              <w:rPr>
                <w:sz w:val="20"/>
                <w:szCs w:val="20"/>
              </w:rPr>
            </w:pPr>
            <w:r w:rsidRPr="00ED09F3">
              <w:rPr>
                <w:sz w:val="20"/>
                <w:szCs w:val="20"/>
              </w:rPr>
              <w:t>18</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ОП.В.12</w:t>
            </w:r>
          </w:p>
        </w:tc>
        <w:tc>
          <w:tcPr>
            <w:tcW w:w="2906" w:type="dxa"/>
          </w:tcPr>
          <w:p w:rsidR="00F85D27" w:rsidRPr="00ED09F3" w:rsidRDefault="00F85D27" w:rsidP="00A93823">
            <w:pPr>
              <w:rPr>
                <w:sz w:val="20"/>
                <w:szCs w:val="20"/>
              </w:rPr>
            </w:pPr>
            <w:r w:rsidRPr="00ED09F3">
              <w:rPr>
                <w:sz w:val="20"/>
                <w:szCs w:val="20"/>
              </w:rPr>
              <w:t>Организация предпринимательской деятельности</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ОП.В.13</w:t>
            </w:r>
          </w:p>
        </w:tc>
        <w:tc>
          <w:tcPr>
            <w:tcW w:w="2906" w:type="dxa"/>
          </w:tcPr>
          <w:p w:rsidR="00F85D27" w:rsidRPr="00ED09F3" w:rsidRDefault="00F85D27" w:rsidP="00A93823">
            <w:pPr>
              <w:rPr>
                <w:sz w:val="20"/>
                <w:szCs w:val="20"/>
              </w:rPr>
            </w:pPr>
            <w:r w:rsidRPr="00ED09F3">
              <w:rPr>
                <w:sz w:val="20"/>
                <w:szCs w:val="20"/>
              </w:rPr>
              <w:t>Маркетинг</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4</w:t>
            </w:r>
          </w:p>
        </w:tc>
        <w:tc>
          <w:tcPr>
            <w:tcW w:w="616" w:type="dxa"/>
          </w:tcPr>
          <w:p w:rsidR="00F85D27" w:rsidRPr="00ED09F3" w:rsidRDefault="00F85D27" w:rsidP="00A93823">
            <w:pPr>
              <w:rPr>
                <w:sz w:val="20"/>
                <w:szCs w:val="20"/>
              </w:rPr>
            </w:pPr>
            <w:r w:rsidRPr="00ED09F3">
              <w:rPr>
                <w:sz w:val="20"/>
                <w:szCs w:val="20"/>
              </w:rPr>
              <w:t>4</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ОП.В.14</w:t>
            </w:r>
          </w:p>
        </w:tc>
        <w:tc>
          <w:tcPr>
            <w:tcW w:w="2906" w:type="dxa"/>
          </w:tcPr>
          <w:p w:rsidR="00F85D27" w:rsidRPr="00ED09F3" w:rsidRDefault="00F85D27" w:rsidP="00A93823">
            <w:pPr>
              <w:rPr>
                <w:sz w:val="20"/>
                <w:szCs w:val="20"/>
              </w:rPr>
            </w:pPr>
            <w:r w:rsidRPr="00ED09F3">
              <w:rPr>
                <w:sz w:val="20"/>
                <w:szCs w:val="20"/>
              </w:rPr>
              <w:t>Бизнес-планирование</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48</w:t>
            </w:r>
          </w:p>
        </w:tc>
        <w:tc>
          <w:tcPr>
            <w:tcW w:w="616" w:type="dxa"/>
          </w:tcPr>
          <w:p w:rsidR="00F85D27" w:rsidRPr="00ED09F3" w:rsidRDefault="00F85D27" w:rsidP="00A93823">
            <w:pPr>
              <w:rPr>
                <w:sz w:val="20"/>
                <w:szCs w:val="20"/>
              </w:rPr>
            </w:pPr>
            <w:r w:rsidRPr="00ED09F3">
              <w:rPr>
                <w:sz w:val="20"/>
                <w:szCs w:val="20"/>
              </w:rPr>
              <w:t>40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ПО.В.15</w:t>
            </w:r>
          </w:p>
        </w:tc>
        <w:tc>
          <w:tcPr>
            <w:tcW w:w="2906" w:type="dxa"/>
          </w:tcPr>
          <w:p w:rsidR="00F85D27" w:rsidRPr="00ED09F3" w:rsidRDefault="00F85D27" w:rsidP="00A93823">
            <w:pPr>
              <w:rPr>
                <w:sz w:val="20"/>
                <w:szCs w:val="20"/>
              </w:rPr>
            </w:pPr>
            <w:r w:rsidRPr="00ED09F3">
              <w:rPr>
                <w:sz w:val="20"/>
                <w:szCs w:val="20"/>
              </w:rPr>
              <w:t>Основы банковского дела</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ПМ.00</w:t>
            </w:r>
          </w:p>
        </w:tc>
        <w:tc>
          <w:tcPr>
            <w:tcW w:w="2906" w:type="dxa"/>
          </w:tcPr>
          <w:p w:rsidR="00F85D27" w:rsidRPr="00ED09F3" w:rsidRDefault="00F85D27" w:rsidP="00A93823">
            <w:pPr>
              <w:rPr>
                <w:b/>
                <w:sz w:val="20"/>
                <w:szCs w:val="20"/>
              </w:rPr>
            </w:pPr>
            <w:r w:rsidRPr="00ED09F3">
              <w:rPr>
                <w:b/>
                <w:sz w:val="20"/>
                <w:szCs w:val="20"/>
              </w:rPr>
              <w:t>Профессиональные модули</w:t>
            </w:r>
          </w:p>
        </w:tc>
        <w:tc>
          <w:tcPr>
            <w:tcW w:w="685"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ПМ.01</w:t>
            </w:r>
          </w:p>
        </w:tc>
        <w:tc>
          <w:tcPr>
            <w:tcW w:w="2906" w:type="dxa"/>
          </w:tcPr>
          <w:p w:rsidR="00F85D27" w:rsidRPr="00ED09F3" w:rsidRDefault="00F85D27" w:rsidP="00A93823">
            <w:pPr>
              <w:rPr>
                <w:b/>
                <w:sz w:val="20"/>
                <w:szCs w:val="20"/>
              </w:rPr>
            </w:pPr>
            <w:r w:rsidRPr="00ED09F3">
              <w:rPr>
                <w:b/>
                <w:sz w:val="20"/>
                <w:szCs w:val="20"/>
              </w:rPr>
              <w:t>Документирование хозяйственных операций и ведение бухгалтерского учета имущества организации</w:t>
            </w:r>
          </w:p>
        </w:tc>
        <w:tc>
          <w:tcPr>
            <w:tcW w:w="685" w:type="dxa"/>
          </w:tcPr>
          <w:p w:rsidR="00F85D27" w:rsidRPr="00ED09F3" w:rsidRDefault="00F85D27" w:rsidP="00A93823">
            <w:pPr>
              <w:rPr>
                <w:b/>
                <w:sz w:val="20"/>
                <w:szCs w:val="20"/>
              </w:rPr>
            </w:pPr>
            <w:r w:rsidRPr="00ED09F3">
              <w:rPr>
                <w:b/>
                <w:sz w:val="20"/>
                <w:szCs w:val="20"/>
              </w:rPr>
              <w:t>1/0/1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234</w:t>
            </w:r>
          </w:p>
        </w:tc>
        <w:tc>
          <w:tcPr>
            <w:tcW w:w="616" w:type="dxa"/>
          </w:tcPr>
          <w:p w:rsidR="00F85D27" w:rsidRPr="00ED09F3" w:rsidRDefault="00F85D27" w:rsidP="00A93823">
            <w:pPr>
              <w:rPr>
                <w:b/>
                <w:sz w:val="20"/>
                <w:szCs w:val="20"/>
              </w:rPr>
            </w:pPr>
            <w:r w:rsidRPr="00ED09F3">
              <w:rPr>
                <w:b/>
                <w:sz w:val="20"/>
                <w:szCs w:val="20"/>
              </w:rPr>
              <w:t>212</w:t>
            </w:r>
          </w:p>
        </w:tc>
        <w:tc>
          <w:tcPr>
            <w:tcW w:w="516" w:type="dxa"/>
          </w:tcPr>
          <w:p w:rsidR="00F85D27" w:rsidRPr="00ED09F3" w:rsidRDefault="00F85D27" w:rsidP="00A93823">
            <w:pPr>
              <w:rPr>
                <w:b/>
                <w:sz w:val="20"/>
                <w:szCs w:val="20"/>
              </w:rPr>
            </w:pPr>
            <w:r w:rsidRPr="00ED09F3">
              <w:rPr>
                <w:b/>
                <w:sz w:val="20"/>
                <w:szCs w:val="20"/>
              </w:rPr>
              <w:t>22</w:t>
            </w:r>
          </w:p>
        </w:tc>
        <w:tc>
          <w:tcPr>
            <w:tcW w:w="516" w:type="dxa"/>
          </w:tcPr>
          <w:p w:rsidR="00F85D27" w:rsidRPr="00ED09F3" w:rsidRDefault="00F85D27" w:rsidP="00A93823">
            <w:pPr>
              <w:rPr>
                <w:b/>
                <w:sz w:val="20"/>
                <w:szCs w:val="20"/>
              </w:rPr>
            </w:pPr>
            <w:r w:rsidRPr="00ED09F3">
              <w:rPr>
                <w:b/>
                <w:sz w:val="20"/>
                <w:szCs w:val="20"/>
              </w:rPr>
              <w:t>8</w:t>
            </w:r>
          </w:p>
        </w:tc>
        <w:tc>
          <w:tcPr>
            <w:tcW w:w="516" w:type="dxa"/>
          </w:tcPr>
          <w:p w:rsidR="00F85D27" w:rsidRPr="00ED09F3" w:rsidRDefault="00F85D27" w:rsidP="00A93823">
            <w:pPr>
              <w:rPr>
                <w:b/>
                <w:sz w:val="20"/>
                <w:szCs w:val="20"/>
              </w:rPr>
            </w:pPr>
            <w:r w:rsidRPr="00ED09F3">
              <w:rPr>
                <w:b/>
                <w:sz w:val="20"/>
                <w:szCs w:val="20"/>
              </w:rPr>
              <w:t>14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МДК.01.01</w:t>
            </w:r>
          </w:p>
        </w:tc>
        <w:tc>
          <w:tcPr>
            <w:tcW w:w="2906" w:type="dxa"/>
          </w:tcPr>
          <w:p w:rsidR="00F85D27" w:rsidRPr="00ED09F3" w:rsidRDefault="00F85D27" w:rsidP="00A93823">
            <w:pPr>
              <w:rPr>
                <w:sz w:val="20"/>
                <w:szCs w:val="20"/>
              </w:rPr>
            </w:pPr>
            <w:r w:rsidRPr="00ED09F3">
              <w:rPr>
                <w:sz w:val="20"/>
                <w:szCs w:val="20"/>
              </w:rPr>
              <w:t>Практические основы бухгалтерского учета имущества организации</w:t>
            </w:r>
          </w:p>
        </w:tc>
        <w:tc>
          <w:tcPr>
            <w:tcW w:w="685" w:type="dxa"/>
          </w:tcPr>
          <w:p w:rsidR="00F85D27" w:rsidRPr="00ED09F3" w:rsidRDefault="00F85D27" w:rsidP="00A93823">
            <w:pPr>
              <w:rPr>
                <w:sz w:val="20"/>
                <w:szCs w:val="20"/>
              </w:rPr>
            </w:pPr>
            <w:r w:rsidRPr="00ED09F3">
              <w:rPr>
                <w:sz w:val="20"/>
                <w:szCs w:val="20"/>
              </w:rPr>
              <w:t>Э.З</w:t>
            </w:r>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234</w:t>
            </w:r>
          </w:p>
        </w:tc>
        <w:tc>
          <w:tcPr>
            <w:tcW w:w="616" w:type="dxa"/>
          </w:tcPr>
          <w:p w:rsidR="00F85D27" w:rsidRPr="00ED09F3" w:rsidRDefault="00F85D27" w:rsidP="00A93823">
            <w:pPr>
              <w:rPr>
                <w:sz w:val="20"/>
                <w:szCs w:val="20"/>
              </w:rPr>
            </w:pPr>
            <w:r w:rsidRPr="00ED09F3">
              <w:rPr>
                <w:sz w:val="20"/>
                <w:szCs w:val="20"/>
              </w:rPr>
              <w:t>212</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ПМ.02</w:t>
            </w:r>
          </w:p>
        </w:tc>
        <w:tc>
          <w:tcPr>
            <w:tcW w:w="2906" w:type="dxa"/>
          </w:tcPr>
          <w:p w:rsidR="00F85D27" w:rsidRPr="00ED09F3" w:rsidRDefault="00F85D27" w:rsidP="00A93823">
            <w:pPr>
              <w:rPr>
                <w:b/>
                <w:sz w:val="20"/>
                <w:szCs w:val="20"/>
              </w:rPr>
            </w:pPr>
            <w:r w:rsidRPr="00ED09F3">
              <w:rPr>
                <w:b/>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685" w:type="dxa"/>
          </w:tcPr>
          <w:p w:rsidR="00F85D27" w:rsidRPr="00ED09F3" w:rsidRDefault="00F85D27" w:rsidP="00A93823">
            <w:pPr>
              <w:rPr>
                <w:b/>
                <w:sz w:val="20"/>
                <w:szCs w:val="20"/>
              </w:rPr>
            </w:pPr>
            <w:r w:rsidRPr="00ED09F3">
              <w:rPr>
                <w:b/>
                <w:sz w:val="20"/>
                <w:szCs w:val="20"/>
              </w:rPr>
              <w:t>2/0/1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249</w:t>
            </w:r>
          </w:p>
        </w:tc>
        <w:tc>
          <w:tcPr>
            <w:tcW w:w="616" w:type="dxa"/>
          </w:tcPr>
          <w:p w:rsidR="00F85D27" w:rsidRPr="00ED09F3" w:rsidRDefault="00F85D27" w:rsidP="00A93823">
            <w:pPr>
              <w:rPr>
                <w:b/>
                <w:sz w:val="20"/>
                <w:szCs w:val="20"/>
              </w:rPr>
            </w:pPr>
            <w:r w:rsidRPr="00ED09F3">
              <w:rPr>
                <w:b/>
                <w:sz w:val="20"/>
                <w:szCs w:val="20"/>
              </w:rPr>
              <w:t>211</w:t>
            </w:r>
          </w:p>
        </w:tc>
        <w:tc>
          <w:tcPr>
            <w:tcW w:w="516" w:type="dxa"/>
          </w:tcPr>
          <w:p w:rsidR="00F85D27" w:rsidRPr="00ED09F3" w:rsidRDefault="00F85D27" w:rsidP="00A93823">
            <w:pPr>
              <w:rPr>
                <w:b/>
                <w:sz w:val="20"/>
                <w:szCs w:val="20"/>
              </w:rPr>
            </w:pPr>
            <w:r w:rsidRPr="00ED09F3">
              <w:rPr>
                <w:b/>
                <w:sz w:val="20"/>
                <w:szCs w:val="20"/>
              </w:rPr>
              <w:t>38</w:t>
            </w:r>
          </w:p>
        </w:tc>
        <w:tc>
          <w:tcPr>
            <w:tcW w:w="516" w:type="dxa"/>
          </w:tcPr>
          <w:p w:rsidR="00F85D27" w:rsidRPr="00ED09F3" w:rsidRDefault="00F85D27" w:rsidP="00A93823">
            <w:pPr>
              <w:rPr>
                <w:b/>
                <w:sz w:val="20"/>
                <w:szCs w:val="20"/>
              </w:rPr>
            </w:pPr>
            <w:r w:rsidRPr="00ED09F3">
              <w:rPr>
                <w:b/>
                <w:sz w:val="20"/>
                <w:szCs w:val="20"/>
              </w:rPr>
              <w:t>14</w:t>
            </w:r>
          </w:p>
        </w:tc>
        <w:tc>
          <w:tcPr>
            <w:tcW w:w="516" w:type="dxa"/>
          </w:tcPr>
          <w:p w:rsidR="00F85D27" w:rsidRPr="00ED09F3" w:rsidRDefault="00F85D27" w:rsidP="00A93823">
            <w:pPr>
              <w:rPr>
                <w:b/>
                <w:sz w:val="20"/>
                <w:szCs w:val="20"/>
              </w:rPr>
            </w:pPr>
            <w:r w:rsidRPr="00ED09F3">
              <w:rPr>
                <w:b/>
                <w:sz w:val="20"/>
                <w:szCs w:val="20"/>
              </w:rPr>
              <w:t>24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МДК.02.01</w:t>
            </w:r>
          </w:p>
        </w:tc>
        <w:tc>
          <w:tcPr>
            <w:tcW w:w="2906" w:type="dxa"/>
          </w:tcPr>
          <w:p w:rsidR="00F85D27" w:rsidRPr="00ED09F3" w:rsidRDefault="00F85D27" w:rsidP="00A93823">
            <w:pPr>
              <w:rPr>
                <w:sz w:val="20"/>
                <w:szCs w:val="20"/>
              </w:rPr>
            </w:pPr>
            <w:r w:rsidRPr="00ED09F3">
              <w:rPr>
                <w:sz w:val="20"/>
                <w:szCs w:val="20"/>
              </w:rPr>
              <w:t>Практические основы бухгалтерского учета источников формирования имущества организации</w:t>
            </w:r>
          </w:p>
        </w:tc>
        <w:tc>
          <w:tcPr>
            <w:tcW w:w="685" w:type="dxa"/>
          </w:tcPr>
          <w:p w:rsidR="00F85D27" w:rsidRPr="00ED09F3" w:rsidRDefault="00F85D27" w:rsidP="00A93823">
            <w:pPr>
              <w:rPr>
                <w:sz w:val="20"/>
                <w:szCs w:val="20"/>
              </w:rPr>
            </w:pPr>
            <w:proofErr w:type="gramStart"/>
            <w:r w:rsidRPr="00ED09F3">
              <w:rPr>
                <w:sz w:val="20"/>
                <w:szCs w:val="20"/>
              </w:rPr>
              <w:t>З,Э</w:t>
            </w:r>
            <w:proofErr w:type="gramEnd"/>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150</w:t>
            </w:r>
          </w:p>
        </w:tc>
        <w:tc>
          <w:tcPr>
            <w:tcW w:w="616" w:type="dxa"/>
          </w:tcPr>
          <w:p w:rsidR="00F85D27" w:rsidRPr="00ED09F3" w:rsidRDefault="00F85D27" w:rsidP="00A93823">
            <w:pPr>
              <w:rPr>
                <w:sz w:val="20"/>
                <w:szCs w:val="20"/>
              </w:rPr>
            </w:pPr>
            <w:r w:rsidRPr="00ED09F3">
              <w:rPr>
                <w:sz w:val="20"/>
                <w:szCs w:val="20"/>
              </w:rPr>
              <w:t>128</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lastRenderedPageBreak/>
              <w:t>МДК.02.02</w:t>
            </w:r>
          </w:p>
        </w:tc>
        <w:tc>
          <w:tcPr>
            <w:tcW w:w="2906" w:type="dxa"/>
          </w:tcPr>
          <w:p w:rsidR="00F85D27" w:rsidRPr="00ED09F3" w:rsidRDefault="00F85D27" w:rsidP="00A93823">
            <w:pPr>
              <w:rPr>
                <w:sz w:val="20"/>
                <w:szCs w:val="20"/>
              </w:rPr>
            </w:pPr>
            <w:r w:rsidRPr="00ED09F3">
              <w:rPr>
                <w:sz w:val="20"/>
                <w:szCs w:val="20"/>
              </w:rPr>
              <w:t>Бухгалтерская технология проведения и оформления инвентаризации</w:t>
            </w:r>
          </w:p>
        </w:tc>
        <w:tc>
          <w:tcPr>
            <w:tcW w:w="685" w:type="dxa"/>
          </w:tcPr>
          <w:p w:rsidR="00F85D27" w:rsidRPr="00ED09F3" w:rsidRDefault="00F85D27" w:rsidP="00A93823">
            <w:pPr>
              <w:rPr>
                <w:sz w:val="20"/>
                <w:szCs w:val="20"/>
              </w:rPr>
            </w:pPr>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99</w:t>
            </w:r>
          </w:p>
        </w:tc>
        <w:tc>
          <w:tcPr>
            <w:tcW w:w="616" w:type="dxa"/>
          </w:tcPr>
          <w:p w:rsidR="00F85D27" w:rsidRPr="00ED09F3" w:rsidRDefault="00F85D27" w:rsidP="00A93823">
            <w:pPr>
              <w:rPr>
                <w:sz w:val="20"/>
                <w:szCs w:val="20"/>
              </w:rPr>
            </w:pPr>
            <w:r w:rsidRPr="00ED09F3">
              <w:rPr>
                <w:sz w:val="20"/>
                <w:szCs w:val="20"/>
              </w:rPr>
              <w:t>83</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75C09" w:rsidTr="00A93823">
        <w:tc>
          <w:tcPr>
            <w:tcW w:w="1175" w:type="dxa"/>
          </w:tcPr>
          <w:p w:rsidR="00F85D27" w:rsidRPr="00ED09F3" w:rsidRDefault="00F85D27" w:rsidP="00A93823">
            <w:pPr>
              <w:rPr>
                <w:b/>
                <w:sz w:val="20"/>
                <w:szCs w:val="20"/>
              </w:rPr>
            </w:pPr>
            <w:r w:rsidRPr="00ED09F3">
              <w:rPr>
                <w:b/>
                <w:sz w:val="20"/>
                <w:szCs w:val="20"/>
              </w:rPr>
              <w:t>ПМ.03</w:t>
            </w:r>
          </w:p>
        </w:tc>
        <w:tc>
          <w:tcPr>
            <w:tcW w:w="2906" w:type="dxa"/>
          </w:tcPr>
          <w:p w:rsidR="00F85D27" w:rsidRPr="00ED09F3" w:rsidRDefault="00F85D27" w:rsidP="00A93823">
            <w:pPr>
              <w:rPr>
                <w:b/>
                <w:sz w:val="20"/>
                <w:szCs w:val="20"/>
              </w:rPr>
            </w:pPr>
            <w:r w:rsidRPr="00ED09F3">
              <w:rPr>
                <w:b/>
                <w:sz w:val="20"/>
                <w:szCs w:val="20"/>
              </w:rPr>
              <w:t>Проведение расчетов с бюджетом и внебюджетными фондами</w:t>
            </w:r>
          </w:p>
        </w:tc>
        <w:tc>
          <w:tcPr>
            <w:tcW w:w="685" w:type="dxa"/>
          </w:tcPr>
          <w:p w:rsidR="00F85D27" w:rsidRPr="00ED09F3" w:rsidRDefault="00F85D27" w:rsidP="00A93823">
            <w:pPr>
              <w:rPr>
                <w:b/>
                <w:sz w:val="20"/>
                <w:szCs w:val="20"/>
              </w:rPr>
            </w:pPr>
            <w:r w:rsidRPr="00ED09F3">
              <w:rPr>
                <w:b/>
                <w:sz w:val="20"/>
                <w:szCs w:val="20"/>
              </w:rPr>
              <w:t>1/0/1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210</w:t>
            </w:r>
          </w:p>
        </w:tc>
        <w:tc>
          <w:tcPr>
            <w:tcW w:w="616" w:type="dxa"/>
          </w:tcPr>
          <w:p w:rsidR="00F85D27" w:rsidRPr="00ED09F3" w:rsidRDefault="00F85D27" w:rsidP="00A93823">
            <w:pPr>
              <w:rPr>
                <w:b/>
                <w:sz w:val="20"/>
                <w:szCs w:val="20"/>
              </w:rPr>
            </w:pPr>
            <w:r w:rsidRPr="00ED09F3">
              <w:rPr>
                <w:b/>
                <w:sz w:val="20"/>
                <w:szCs w:val="20"/>
              </w:rPr>
              <w:t>176</w:t>
            </w:r>
          </w:p>
        </w:tc>
        <w:tc>
          <w:tcPr>
            <w:tcW w:w="516" w:type="dxa"/>
          </w:tcPr>
          <w:p w:rsidR="00F85D27" w:rsidRPr="00ED09F3" w:rsidRDefault="00F85D27" w:rsidP="00A93823">
            <w:pPr>
              <w:rPr>
                <w:b/>
                <w:sz w:val="20"/>
                <w:szCs w:val="20"/>
              </w:rPr>
            </w:pPr>
            <w:r w:rsidRPr="00ED09F3">
              <w:rPr>
                <w:b/>
                <w:sz w:val="20"/>
                <w:szCs w:val="20"/>
              </w:rPr>
              <w:t>34</w:t>
            </w:r>
          </w:p>
        </w:tc>
        <w:tc>
          <w:tcPr>
            <w:tcW w:w="516" w:type="dxa"/>
          </w:tcPr>
          <w:p w:rsidR="00F85D27" w:rsidRPr="00ED09F3" w:rsidRDefault="00F85D27" w:rsidP="00A93823">
            <w:pPr>
              <w:rPr>
                <w:b/>
                <w:sz w:val="20"/>
                <w:szCs w:val="20"/>
              </w:rPr>
            </w:pPr>
            <w:r w:rsidRPr="00ED09F3">
              <w:rPr>
                <w:b/>
                <w:sz w:val="20"/>
                <w:szCs w:val="20"/>
              </w:rPr>
              <w:t>14</w:t>
            </w:r>
          </w:p>
        </w:tc>
        <w:tc>
          <w:tcPr>
            <w:tcW w:w="516"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МДК.03.01</w:t>
            </w:r>
          </w:p>
        </w:tc>
        <w:tc>
          <w:tcPr>
            <w:tcW w:w="2906" w:type="dxa"/>
          </w:tcPr>
          <w:p w:rsidR="00F85D27" w:rsidRPr="00ED09F3" w:rsidRDefault="00F85D27" w:rsidP="00A93823">
            <w:pPr>
              <w:rPr>
                <w:sz w:val="20"/>
                <w:szCs w:val="20"/>
              </w:rPr>
            </w:pPr>
            <w:r w:rsidRPr="00ED09F3">
              <w:rPr>
                <w:sz w:val="20"/>
                <w:szCs w:val="20"/>
              </w:rPr>
              <w:t>Организация расчетов с бюджетом и внебюджетными фондами</w:t>
            </w:r>
          </w:p>
        </w:tc>
        <w:tc>
          <w:tcPr>
            <w:tcW w:w="685" w:type="dxa"/>
          </w:tcPr>
          <w:p w:rsidR="00F85D27" w:rsidRPr="00ED09F3" w:rsidRDefault="00F85D27" w:rsidP="00A93823">
            <w:pPr>
              <w:rPr>
                <w:sz w:val="20"/>
                <w:szCs w:val="20"/>
              </w:rPr>
            </w:pPr>
            <w:proofErr w:type="gramStart"/>
            <w:r w:rsidRPr="00ED09F3">
              <w:rPr>
                <w:sz w:val="20"/>
                <w:szCs w:val="20"/>
              </w:rPr>
              <w:t>Э,З</w:t>
            </w:r>
            <w:proofErr w:type="gramEnd"/>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210</w:t>
            </w:r>
          </w:p>
        </w:tc>
        <w:tc>
          <w:tcPr>
            <w:tcW w:w="616" w:type="dxa"/>
          </w:tcPr>
          <w:p w:rsidR="00F85D27" w:rsidRPr="00ED09F3" w:rsidRDefault="00F85D27" w:rsidP="00A93823">
            <w:pPr>
              <w:rPr>
                <w:sz w:val="20"/>
                <w:szCs w:val="20"/>
              </w:rPr>
            </w:pPr>
            <w:r w:rsidRPr="00ED09F3">
              <w:rPr>
                <w:sz w:val="20"/>
                <w:szCs w:val="20"/>
              </w:rPr>
              <w:t>176</w:t>
            </w:r>
          </w:p>
        </w:tc>
        <w:tc>
          <w:tcPr>
            <w:tcW w:w="516" w:type="dxa"/>
          </w:tcPr>
          <w:p w:rsidR="00F85D27" w:rsidRPr="00ED09F3" w:rsidRDefault="00F85D27" w:rsidP="00A93823">
            <w:pPr>
              <w:rPr>
                <w:sz w:val="20"/>
                <w:szCs w:val="20"/>
              </w:rPr>
            </w:pPr>
            <w:r w:rsidRPr="00ED09F3">
              <w:rPr>
                <w:sz w:val="20"/>
                <w:szCs w:val="20"/>
              </w:rPr>
              <w:t>34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r w:rsidRPr="00ED09F3">
              <w:rPr>
                <w:sz w:val="20"/>
                <w:szCs w:val="20"/>
              </w:rPr>
              <w:t>1</w:t>
            </w:r>
          </w:p>
        </w:tc>
      </w:tr>
      <w:tr w:rsidR="00F85D27" w:rsidRPr="00A75C09" w:rsidTr="00A93823">
        <w:tc>
          <w:tcPr>
            <w:tcW w:w="1175" w:type="dxa"/>
          </w:tcPr>
          <w:p w:rsidR="00F85D27" w:rsidRPr="00ED09F3" w:rsidRDefault="00F85D27" w:rsidP="00A93823">
            <w:pPr>
              <w:rPr>
                <w:b/>
                <w:sz w:val="20"/>
                <w:szCs w:val="20"/>
              </w:rPr>
            </w:pPr>
            <w:r w:rsidRPr="00ED09F3">
              <w:rPr>
                <w:b/>
                <w:sz w:val="20"/>
                <w:szCs w:val="20"/>
              </w:rPr>
              <w:t>ПМ.04</w:t>
            </w:r>
          </w:p>
        </w:tc>
        <w:tc>
          <w:tcPr>
            <w:tcW w:w="2906" w:type="dxa"/>
          </w:tcPr>
          <w:p w:rsidR="00F85D27" w:rsidRPr="00ED09F3" w:rsidRDefault="00F85D27" w:rsidP="00A93823">
            <w:pPr>
              <w:rPr>
                <w:b/>
                <w:sz w:val="20"/>
                <w:szCs w:val="20"/>
              </w:rPr>
            </w:pPr>
            <w:r w:rsidRPr="00ED09F3">
              <w:rPr>
                <w:b/>
                <w:sz w:val="20"/>
                <w:szCs w:val="20"/>
              </w:rPr>
              <w:t>Составление и использование бухгалтерской отчетности</w:t>
            </w:r>
          </w:p>
        </w:tc>
        <w:tc>
          <w:tcPr>
            <w:tcW w:w="685" w:type="dxa"/>
          </w:tcPr>
          <w:p w:rsidR="00F85D27" w:rsidRPr="00ED09F3" w:rsidRDefault="00F85D27" w:rsidP="00A93823">
            <w:pPr>
              <w:rPr>
                <w:b/>
                <w:sz w:val="20"/>
                <w:szCs w:val="20"/>
              </w:rPr>
            </w:pPr>
            <w:r w:rsidRPr="00ED09F3">
              <w:rPr>
                <w:b/>
                <w:sz w:val="20"/>
                <w:szCs w:val="20"/>
              </w:rPr>
              <w:t>0/2/1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276</w:t>
            </w:r>
          </w:p>
        </w:tc>
        <w:tc>
          <w:tcPr>
            <w:tcW w:w="616" w:type="dxa"/>
          </w:tcPr>
          <w:p w:rsidR="00F85D27" w:rsidRPr="00ED09F3" w:rsidRDefault="00F85D27" w:rsidP="00A93823">
            <w:pPr>
              <w:rPr>
                <w:b/>
                <w:sz w:val="20"/>
                <w:szCs w:val="20"/>
              </w:rPr>
            </w:pPr>
            <w:r w:rsidRPr="00ED09F3">
              <w:rPr>
                <w:b/>
                <w:sz w:val="20"/>
                <w:szCs w:val="20"/>
              </w:rPr>
              <w:t>225</w:t>
            </w:r>
          </w:p>
        </w:tc>
        <w:tc>
          <w:tcPr>
            <w:tcW w:w="516" w:type="dxa"/>
          </w:tcPr>
          <w:p w:rsidR="00F85D27" w:rsidRPr="00ED09F3" w:rsidRDefault="00F85D27" w:rsidP="00A93823">
            <w:pPr>
              <w:rPr>
                <w:b/>
                <w:sz w:val="20"/>
                <w:szCs w:val="20"/>
              </w:rPr>
            </w:pPr>
            <w:r w:rsidRPr="00ED09F3">
              <w:rPr>
                <w:b/>
                <w:sz w:val="20"/>
                <w:szCs w:val="20"/>
              </w:rPr>
              <w:t>42</w:t>
            </w:r>
          </w:p>
        </w:tc>
        <w:tc>
          <w:tcPr>
            <w:tcW w:w="516" w:type="dxa"/>
          </w:tcPr>
          <w:p w:rsidR="00F85D27" w:rsidRPr="00ED09F3" w:rsidRDefault="00F85D27" w:rsidP="00A93823">
            <w:pPr>
              <w:rPr>
                <w:b/>
                <w:sz w:val="20"/>
                <w:szCs w:val="20"/>
              </w:rPr>
            </w:pPr>
            <w:r w:rsidRPr="00ED09F3">
              <w:rPr>
                <w:b/>
                <w:sz w:val="20"/>
                <w:szCs w:val="20"/>
              </w:rPr>
              <w:t>16</w:t>
            </w:r>
          </w:p>
        </w:tc>
        <w:tc>
          <w:tcPr>
            <w:tcW w:w="516" w:type="dxa"/>
          </w:tcPr>
          <w:p w:rsidR="00F85D27" w:rsidRPr="00ED09F3" w:rsidRDefault="00F85D27" w:rsidP="00A93823">
            <w:pPr>
              <w:rPr>
                <w:b/>
                <w:sz w:val="20"/>
                <w:szCs w:val="20"/>
              </w:rPr>
            </w:pPr>
            <w:r w:rsidRPr="00ED09F3">
              <w:rPr>
                <w:b/>
                <w:sz w:val="20"/>
                <w:szCs w:val="20"/>
              </w:rPr>
              <w:t>26</w:t>
            </w:r>
          </w:p>
        </w:tc>
        <w:tc>
          <w:tcPr>
            <w:tcW w:w="480"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МДК.04.01</w:t>
            </w:r>
          </w:p>
        </w:tc>
        <w:tc>
          <w:tcPr>
            <w:tcW w:w="2906" w:type="dxa"/>
          </w:tcPr>
          <w:p w:rsidR="00F85D27" w:rsidRPr="00ED09F3" w:rsidRDefault="00F85D27" w:rsidP="00A93823">
            <w:pPr>
              <w:rPr>
                <w:sz w:val="20"/>
                <w:szCs w:val="20"/>
              </w:rPr>
            </w:pPr>
            <w:r w:rsidRPr="00ED09F3">
              <w:rPr>
                <w:sz w:val="20"/>
                <w:szCs w:val="20"/>
              </w:rPr>
              <w:t>Технология составления бухгалтерской отчетности</w:t>
            </w:r>
          </w:p>
        </w:tc>
        <w:tc>
          <w:tcPr>
            <w:tcW w:w="685" w:type="dxa"/>
          </w:tcPr>
          <w:p w:rsidR="00F85D27" w:rsidRPr="00ED09F3" w:rsidRDefault="00F85D27" w:rsidP="00A93823">
            <w:pPr>
              <w:rPr>
                <w:sz w:val="20"/>
                <w:szCs w:val="20"/>
              </w:rPr>
            </w:pPr>
            <w:proofErr w:type="gramStart"/>
            <w:r w:rsidRPr="00ED09F3">
              <w:rPr>
                <w:sz w:val="20"/>
                <w:szCs w:val="20"/>
              </w:rPr>
              <w:t>Д,З</w:t>
            </w:r>
            <w:proofErr w:type="gramEnd"/>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99</w:t>
            </w:r>
          </w:p>
        </w:tc>
        <w:tc>
          <w:tcPr>
            <w:tcW w:w="616" w:type="dxa"/>
          </w:tcPr>
          <w:p w:rsidR="00F85D27" w:rsidRPr="00ED09F3" w:rsidRDefault="00F85D27" w:rsidP="00A93823">
            <w:pPr>
              <w:rPr>
                <w:sz w:val="20"/>
                <w:szCs w:val="20"/>
              </w:rPr>
            </w:pPr>
            <w:r w:rsidRPr="00ED09F3">
              <w:rPr>
                <w:sz w:val="20"/>
                <w:szCs w:val="20"/>
              </w:rPr>
              <w:t>83</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МДК.04.02</w:t>
            </w:r>
          </w:p>
        </w:tc>
        <w:tc>
          <w:tcPr>
            <w:tcW w:w="2906" w:type="dxa"/>
          </w:tcPr>
          <w:p w:rsidR="00F85D27" w:rsidRPr="00ED09F3" w:rsidRDefault="00F85D27" w:rsidP="00A93823">
            <w:pPr>
              <w:rPr>
                <w:sz w:val="20"/>
                <w:szCs w:val="20"/>
              </w:rPr>
            </w:pPr>
            <w:r w:rsidRPr="00ED09F3">
              <w:rPr>
                <w:sz w:val="20"/>
                <w:szCs w:val="20"/>
              </w:rPr>
              <w:t>Основы анализа бухгалтерской отчетности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6</w:t>
            </w: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168</w:t>
            </w:r>
          </w:p>
        </w:tc>
        <w:tc>
          <w:tcPr>
            <w:tcW w:w="616" w:type="dxa"/>
          </w:tcPr>
          <w:p w:rsidR="00F85D27" w:rsidRPr="00ED09F3" w:rsidRDefault="00F85D27" w:rsidP="00A93823">
            <w:pPr>
              <w:rPr>
                <w:sz w:val="20"/>
                <w:szCs w:val="20"/>
              </w:rPr>
            </w:pPr>
            <w:r w:rsidRPr="00ED09F3">
              <w:rPr>
                <w:sz w:val="20"/>
                <w:szCs w:val="20"/>
              </w:rPr>
              <w:t>142</w:t>
            </w:r>
          </w:p>
        </w:tc>
        <w:tc>
          <w:tcPr>
            <w:tcW w:w="516" w:type="dxa"/>
          </w:tcPr>
          <w:p w:rsidR="00F85D27" w:rsidRPr="00ED09F3" w:rsidRDefault="00F85D27" w:rsidP="00A93823">
            <w:pPr>
              <w:rPr>
                <w:sz w:val="20"/>
                <w:szCs w:val="20"/>
              </w:rPr>
            </w:pPr>
            <w:r w:rsidRPr="00ED09F3">
              <w:rPr>
                <w:sz w:val="20"/>
                <w:szCs w:val="20"/>
              </w:rPr>
              <w:t>26</w:t>
            </w:r>
          </w:p>
        </w:tc>
        <w:tc>
          <w:tcPr>
            <w:tcW w:w="516" w:type="dxa"/>
          </w:tcPr>
          <w:p w:rsidR="00F85D27" w:rsidRPr="00ED09F3" w:rsidRDefault="00F85D27" w:rsidP="00A93823">
            <w:pPr>
              <w:rPr>
                <w:sz w:val="20"/>
                <w:szCs w:val="20"/>
              </w:rPr>
            </w:pPr>
            <w:r w:rsidRPr="00ED09F3">
              <w:rPr>
                <w:sz w:val="20"/>
                <w:szCs w:val="20"/>
              </w:rPr>
              <w:t>12</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ПМ.05</w:t>
            </w:r>
          </w:p>
        </w:tc>
        <w:tc>
          <w:tcPr>
            <w:tcW w:w="2906" w:type="dxa"/>
          </w:tcPr>
          <w:p w:rsidR="00F85D27" w:rsidRPr="00ED09F3" w:rsidRDefault="00F85D27" w:rsidP="00A93823">
            <w:pPr>
              <w:rPr>
                <w:b/>
                <w:sz w:val="20"/>
                <w:szCs w:val="20"/>
              </w:rPr>
            </w:pPr>
            <w:r w:rsidRPr="00ED09F3">
              <w:rPr>
                <w:b/>
                <w:sz w:val="20"/>
                <w:szCs w:val="20"/>
              </w:rPr>
              <w:t>Выполнение работ по профессии «Кассир»</w:t>
            </w:r>
          </w:p>
        </w:tc>
        <w:tc>
          <w:tcPr>
            <w:tcW w:w="685" w:type="dxa"/>
          </w:tcPr>
          <w:p w:rsidR="00F85D27" w:rsidRPr="00ED09F3" w:rsidRDefault="00F85D27" w:rsidP="00A93823">
            <w:pPr>
              <w:rPr>
                <w:b/>
                <w:sz w:val="20"/>
                <w:szCs w:val="20"/>
              </w:rPr>
            </w:pPr>
            <w:r w:rsidRPr="00ED09F3">
              <w:rPr>
                <w:b/>
                <w:sz w:val="20"/>
                <w:szCs w:val="20"/>
              </w:rPr>
              <w:t>0/0/1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140</w:t>
            </w:r>
          </w:p>
        </w:tc>
        <w:tc>
          <w:tcPr>
            <w:tcW w:w="616" w:type="dxa"/>
          </w:tcPr>
          <w:p w:rsidR="00F85D27" w:rsidRPr="00ED09F3" w:rsidRDefault="00F85D27" w:rsidP="00A93823">
            <w:pPr>
              <w:rPr>
                <w:b/>
                <w:sz w:val="20"/>
                <w:szCs w:val="20"/>
              </w:rPr>
            </w:pPr>
            <w:r w:rsidRPr="00ED09F3">
              <w:rPr>
                <w:b/>
                <w:sz w:val="20"/>
                <w:szCs w:val="20"/>
              </w:rPr>
              <w:t>118</w:t>
            </w:r>
          </w:p>
        </w:tc>
        <w:tc>
          <w:tcPr>
            <w:tcW w:w="516" w:type="dxa"/>
          </w:tcPr>
          <w:p w:rsidR="00F85D27" w:rsidRPr="00ED09F3" w:rsidRDefault="00F85D27" w:rsidP="00A93823">
            <w:pPr>
              <w:rPr>
                <w:b/>
                <w:sz w:val="20"/>
                <w:szCs w:val="20"/>
              </w:rPr>
            </w:pPr>
            <w:r w:rsidRPr="00ED09F3">
              <w:rPr>
                <w:b/>
                <w:sz w:val="20"/>
                <w:szCs w:val="20"/>
              </w:rPr>
              <w:t>22</w:t>
            </w:r>
          </w:p>
        </w:tc>
        <w:tc>
          <w:tcPr>
            <w:tcW w:w="516" w:type="dxa"/>
          </w:tcPr>
          <w:p w:rsidR="00F85D27" w:rsidRPr="00ED09F3" w:rsidRDefault="00F85D27" w:rsidP="00A93823">
            <w:pPr>
              <w:rPr>
                <w:b/>
                <w:sz w:val="20"/>
                <w:szCs w:val="20"/>
              </w:rPr>
            </w:pPr>
            <w:r w:rsidRPr="00ED09F3">
              <w:rPr>
                <w:b/>
                <w:sz w:val="20"/>
                <w:szCs w:val="20"/>
              </w:rPr>
              <w:t>8</w:t>
            </w:r>
          </w:p>
        </w:tc>
        <w:tc>
          <w:tcPr>
            <w:tcW w:w="516" w:type="dxa"/>
          </w:tcPr>
          <w:p w:rsidR="00F85D27" w:rsidRPr="00ED09F3" w:rsidRDefault="00F85D27" w:rsidP="00A93823">
            <w:pPr>
              <w:rPr>
                <w:b/>
                <w:sz w:val="20"/>
                <w:szCs w:val="20"/>
              </w:rPr>
            </w:pPr>
            <w:r w:rsidRPr="00ED09F3">
              <w:rPr>
                <w:b/>
                <w:sz w:val="20"/>
                <w:szCs w:val="20"/>
              </w:rPr>
              <w:t>14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МДК.05.01</w:t>
            </w:r>
          </w:p>
        </w:tc>
        <w:tc>
          <w:tcPr>
            <w:tcW w:w="2906" w:type="dxa"/>
          </w:tcPr>
          <w:p w:rsidR="00F85D27" w:rsidRPr="00ED09F3" w:rsidRDefault="00F85D27" w:rsidP="00A93823">
            <w:pPr>
              <w:rPr>
                <w:sz w:val="20"/>
                <w:szCs w:val="20"/>
              </w:rPr>
            </w:pPr>
            <w:r w:rsidRPr="00ED09F3">
              <w:rPr>
                <w:sz w:val="20"/>
                <w:szCs w:val="20"/>
              </w:rPr>
              <w:t>Первичный и бухгалтерский учет кассовых операций</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140</w:t>
            </w:r>
          </w:p>
        </w:tc>
        <w:tc>
          <w:tcPr>
            <w:tcW w:w="616" w:type="dxa"/>
          </w:tcPr>
          <w:p w:rsidR="00F85D27" w:rsidRPr="00ED09F3" w:rsidRDefault="00F85D27" w:rsidP="00A93823">
            <w:pPr>
              <w:rPr>
                <w:sz w:val="20"/>
                <w:szCs w:val="20"/>
              </w:rPr>
            </w:pPr>
            <w:r w:rsidRPr="00ED09F3">
              <w:rPr>
                <w:sz w:val="20"/>
                <w:szCs w:val="20"/>
              </w:rPr>
              <w:t>118</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r>
      <w:tr w:rsidR="00F85D27" w:rsidRPr="0034760B" w:rsidTr="00A93823">
        <w:tc>
          <w:tcPr>
            <w:tcW w:w="1175" w:type="dxa"/>
          </w:tcPr>
          <w:p w:rsidR="00F85D27" w:rsidRPr="00ED09F3" w:rsidRDefault="00F85D27" w:rsidP="00A93823">
            <w:pPr>
              <w:rPr>
                <w:b/>
                <w:sz w:val="20"/>
                <w:szCs w:val="20"/>
              </w:rPr>
            </w:pPr>
          </w:p>
        </w:tc>
        <w:tc>
          <w:tcPr>
            <w:tcW w:w="2906" w:type="dxa"/>
          </w:tcPr>
          <w:p w:rsidR="00F85D27" w:rsidRPr="00ED09F3" w:rsidRDefault="00F85D27" w:rsidP="00A93823">
            <w:pPr>
              <w:rPr>
                <w:b/>
                <w:sz w:val="20"/>
                <w:szCs w:val="20"/>
              </w:rPr>
            </w:pPr>
            <w:r w:rsidRPr="00ED09F3">
              <w:rPr>
                <w:b/>
                <w:sz w:val="20"/>
                <w:szCs w:val="20"/>
              </w:rPr>
              <w:t>Всего по циклам</w:t>
            </w:r>
          </w:p>
        </w:tc>
        <w:tc>
          <w:tcPr>
            <w:tcW w:w="685" w:type="dxa"/>
          </w:tcPr>
          <w:p w:rsidR="00F85D27" w:rsidRPr="00ED09F3" w:rsidRDefault="00F85D27" w:rsidP="00A93823">
            <w:pPr>
              <w:rPr>
                <w:b/>
                <w:sz w:val="20"/>
                <w:szCs w:val="20"/>
              </w:rPr>
            </w:pPr>
            <w:r w:rsidRPr="00ED09F3">
              <w:rPr>
                <w:b/>
                <w:sz w:val="20"/>
                <w:szCs w:val="20"/>
              </w:rPr>
              <w:t>13/8/</w:t>
            </w:r>
          </w:p>
          <w:p w:rsidR="00F85D27" w:rsidRPr="00ED09F3" w:rsidRDefault="00F85D27" w:rsidP="00A93823">
            <w:pPr>
              <w:rPr>
                <w:b/>
                <w:sz w:val="20"/>
                <w:szCs w:val="20"/>
              </w:rPr>
            </w:pPr>
            <w:r w:rsidRPr="00ED09F3">
              <w:rPr>
                <w:b/>
                <w:sz w:val="20"/>
                <w:szCs w:val="20"/>
              </w:rPr>
              <w:t>17</w:t>
            </w:r>
          </w:p>
        </w:tc>
        <w:tc>
          <w:tcPr>
            <w:tcW w:w="479" w:type="dxa"/>
          </w:tcPr>
          <w:p w:rsidR="00F85D27" w:rsidRPr="00ED09F3" w:rsidRDefault="00F85D27" w:rsidP="00A93823">
            <w:pPr>
              <w:rPr>
                <w:b/>
                <w:sz w:val="20"/>
                <w:szCs w:val="20"/>
              </w:rPr>
            </w:pPr>
            <w:r w:rsidRPr="00ED09F3">
              <w:rPr>
                <w:b/>
                <w:sz w:val="20"/>
                <w:szCs w:val="20"/>
              </w:rPr>
              <w:t>17</w:t>
            </w:r>
          </w:p>
        </w:tc>
        <w:tc>
          <w:tcPr>
            <w:tcW w:w="479" w:type="dxa"/>
          </w:tcPr>
          <w:p w:rsidR="00F85D27" w:rsidRPr="00ED09F3" w:rsidRDefault="00F85D27" w:rsidP="00A93823">
            <w:pPr>
              <w:rPr>
                <w:b/>
                <w:sz w:val="20"/>
                <w:szCs w:val="20"/>
              </w:rPr>
            </w:pPr>
            <w:r w:rsidRPr="00ED09F3">
              <w:rPr>
                <w:b/>
                <w:sz w:val="20"/>
                <w:szCs w:val="20"/>
              </w:rPr>
              <w:t>2</w:t>
            </w:r>
          </w:p>
        </w:tc>
        <w:tc>
          <w:tcPr>
            <w:tcW w:w="616" w:type="dxa"/>
          </w:tcPr>
          <w:p w:rsidR="00F85D27" w:rsidRPr="00ED09F3" w:rsidRDefault="00F85D27" w:rsidP="00A93823">
            <w:pPr>
              <w:rPr>
                <w:b/>
                <w:sz w:val="20"/>
                <w:szCs w:val="20"/>
              </w:rPr>
            </w:pPr>
            <w:r w:rsidRPr="00ED09F3">
              <w:rPr>
                <w:b/>
                <w:sz w:val="20"/>
                <w:szCs w:val="20"/>
              </w:rPr>
              <w:t>13</w:t>
            </w:r>
          </w:p>
        </w:tc>
        <w:tc>
          <w:tcPr>
            <w:tcW w:w="479" w:type="dxa"/>
          </w:tcPr>
          <w:p w:rsidR="00F85D27" w:rsidRPr="00ED09F3" w:rsidRDefault="00F85D27" w:rsidP="00A93823">
            <w:pPr>
              <w:rPr>
                <w:b/>
                <w:sz w:val="20"/>
                <w:szCs w:val="20"/>
              </w:rPr>
            </w:pPr>
            <w:r w:rsidRPr="00ED09F3">
              <w:rPr>
                <w:b/>
                <w:sz w:val="20"/>
                <w:szCs w:val="20"/>
              </w:rPr>
              <w:t>8</w:t>
            </w:r>
          </w:p>
        </w:tc>
        <w:tc>
          <w:tcPr>
            <w:tcW w:w="616" w:type="dxa"/>
          </w:tcPr>
          <w:p w:rsidR="00F85D27" w:rsidRPr="00ED09F3" w:rsidRDefault="00F85D27" w:rsidP="00A93823">
            <w:pPr>
              <w:rPr>
                <w:b/>
                <w:sz w:val="20"/>
                <w:szCs w:val="20"/>
              </w:rPr>
            </w:pPr>
            <w:r w:rsidRPr="00ED09F3">
              <w:rPr>
                <w:b/>
                <w:sz w:val="20"/>
                <w:szCs w:val="20"/>
              </w:rPr>
              <w:t>24</w:t>
            </w: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3186</w:t>
            </w:r>
          </w:p>
        </w:tc>
        <w:tc>
          <w:tcPr>
            <w:tcW w:w="616" w:type="dxa"/>
          </w:tcPr>
          <w:p w:rsidR="00F85D27" w:rsidRPr="00ED09F3" w:rsidRDefault="00F85D27" w:rsidP="00A93823">
            <w:pPr>
              <w:rPr>
                <w:b/>
                <w:sz w:val="20"/>
                <w:szCs w:val="20"/>
              </w:rPr>
            </w:pPr>
            <w:r w:rsidRPr="00ED09F3">
              <w:rPr>
                <w:b/>
                <w:sz w:val="20"/>
                <w:szCs w:val="20"/>
              </w:rPr>
              <w:t>2706</w:t>
            </w:r>
          </w:p>
        </w:tc>
        <w:tc>
          <w:tcPr>
            <w:tcW w:w="516" w:type="dxa"/>
          </w:tcPr>
          <w:p w:rsidR="00F85D27" w:rsidRPr="00ED09F3" w:rsidRDefault="00F85D27" w:rsidP="00A93823">
            <w:pPr>
              <w:rPr>
                <w:b/>
                <w:sz w:val="20"/>
                <w:szCs w:val="20"/>
              </w:rPr>
            </w:pPr>
            <w:r w:rsidRPr="00ED09F3">
              <w:rPr>
                <w:b/>
                <w:sz w:val="20"/>
                <w:szCs w:val="20"/>
              </w:rPr>
              <w:t>480</w:t>
            </w:r>
          </w:p>
        </w:tc>
        <w:tc>
          <w:tcPr>
            <w:tcW w:w="516" w:type="dxa"/>
          </w:tcPr>
          <w:p w:rsidR="00F85D27" w:rsidRPr="00ED09F3" w:rsidRDefault="00F85D27" w:rsidP="00A93823">
            <w:pPr>
              <w:rPr>
                <w:b/>
                <w:sz w:val="20"/>
                <w:szCs w:val="20"/>
              </w:rPr>
            </w:pPr>
            <w:r w:rsidRPr="00ED09F3">
              <w:rPr>
                <w:b/>
                <w:sz w:val="20"/>
                <w:szCs w:val="20"/>
              </w:rPr>
              <w:t>200</w:t>
            </w:r>
          </w:p>
        </w:tc>
        <w:tc>
          <w:tcPr>
            <w:tcW w:w="516" w:type="dxa"/>
          </w:tcPr>
          <w:p w:rsidR="00F85D27" w:rsidRPr="00ED09F3" w:rsidRDefault="00F85D27" w:rsidP="00A93823">
            <w:pPr>
              <w:rPr>
                <w:b/>
                <w:sz w:val="20"/>
                <w:szCs w:val="20"/>
              </w:rPr>
            </w:pPr>
            <w:r w:rsidRPr="00ED09F3">
              <w:rPr>
                <w:b/>
                <w:sz w:val="20"/>
                <w:szCs w:val="20"/>
              </w:rPr>
              <w:t>280</w:t>
            </w:r>
          </w:p>
        </w:tc>
        <w:tc>
          <w:tcPr>
            <w:tcW w:w="480" w:type="dxa"/>
          </w:tcPr>
          <w:p w:rsidR="00F85D27" w:rsidRPr="00ED09F3" w:rsidRDefault="00F85D27" w:rsidP="00A93823">
            <w:pPr>
              <w:rPr>
                <w:b/>
                <w:sz w:val="20"/>
                <w:szCs w:val="20"/>
              </w:rPr>
            </w:pPr>
            <w:r w:rsidRPr="00ED09F3">
              <w:rPr>
                <w:b/>
                <w:sz w:val="20"/>
                <w:szCs w:val="20"/>
              </w:rPr>
              <w:t>40</w:t>
            </w:r>
          </w:p>
        </w:tc>
        <w:tc>
          <w:tcPr>
            <w:tcW w:w="1440" w:type="dxa"/>
            <w:gridSpan w:val="3"/>
          </w:tcPr>
          <w:p w:rsidR="00F85D27" w:rsidRPr="00ED09F3" w:rsidRDefault="00F85D27" w:rsidP="00A93823">
            <w:pPr>
              <w:rPr>
                <w:b/>
                <w:sz w:val="20"/>
                <w:szCs w:val="20"/>
              </w:rPr>
            </w:pPr>
            <w:r w:rsidRPr="00ED09F3">
              <w:rPr>
                <w:b/>
                <w:sz w:val="20"/>
                <w:szCs w:val="20"/>
              </w:rPr>
              <w:t>160</w:t>
            </w:r>
          </w:p>
        </w:tc>
        <w:tc>
          <w:tcPr>
            <w:tcW w:w="1440" w:type="dxa"/>
            <w:gridSpan w:val="3"/>
          </w:tcPr>
          <w:p w:rsidR="00F85D27" w:rsidRPr="00ED09F3" w:rsidRDefault="00F85D27" w:rsidP="00A93823">
            <w:pPr>
              <w:rPr>
                <w:b/>
                <w:sz w:val="20"/>
                <w:szCs w:val="20"/>
              </w:rPr>
            </w:pPr>
            <w:r w:rsidRPr="00ED09F3">
              <w:rPr>
                <w:b/>
                <w:sz w:val="20"/>
                <w:szCs w:val="20"/>
              </w:rPr>
              <w:t>160</w:t>
            </w:r>
          </w:p>
        </w:tc>
        <w:tc>
          <w:tcPr>
            <w:tcW w:w="1440" w:type="dxa"/>
            <w:gridSpan w:val="3"/>
          </w:tcPr>
          <w:p w:rsidR="00F85D27" w:rsidRPr="00ED09F3" w:rsidRDefault="00F85D27" w:rsidP="00A93823">
            <w:pPr>
              <w:rPr>
                <w:b/>
                <w:sz w:val="20"/>
                <w:szCs w:val="20"/>
              </w:rPr>
            </w:pPr>
            <w:r w:rsidRPr="00ED09F3">
              <w:rPr>
                <w:b/>
                <w:sz w:val="20"/>
                <w:szCs w:val="20"/>
              </w:rPr>
              <w:t>160</w:t>
            </w:r>
          </w:p>
        </w:tc>
      </w:tr>
      <w:tr w:rsidR="00F85D27" w:rsidRPr="0034760B" w:rsidTr="00A93823">
        <w:tc>
          <w:tcPr>
            <w:tcW w:w="1175" w:type="dxa"/>
          </w:tcPr>
          <w:p w:rsidR="00F85D27" w:rsidRPr="00ED09F3" w:rsidRDefault="00F85D27" w:rsidP="00A93823">
            <w:pPr>
              <w:rPr>
                <w:b/>
                <w:sz w:val="20"/>
                <w:szCs w:val="20"/>
              </w:rPr>
            </w:pPr>
          </w:p>
        </w:tc>
        <w:tc>
          <w:tcPr>
            <w:tcW w:w="2906" w:type="dxa"/>
          </w:tcPr>
          <w:p w:rsidR="00F85D27" w:rsidRPr="00ED09F3" w:rsidRDefault="00F85D27" w:rsidP="00A93823">
            <w:pPr>
              <w:rPr>
                <w:b/>
                <w:sz w:val="20"/>
                <w:szCs w:val="20"/>
              </w:rPr>
            </w:pPr>
            <w:r w:rsidRPr="00ED09F3">
              <w:rPr>
                <w:b/>
                <w:sz w:val="20"/>
                <w:szCs w:val="20"/>
              </w:rPr>
              <w:t>Консультации</w:t>
            </w:r>
          </w:p>
        </w:tc>
        <w:tc>
          <w:tcPr>
            <w:tcW w:w="685"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1440" w:type="dxa"/>
            <w:gridSpan w:val="3"/>
          </w:tcPr>
          <w:p w:rsidR="00F85D27" w:rsidRPr="00ED09F3" w:rsidRDefault="00F85D27" w:rsidP="00A93823">
            <w:pPr>
              <w:rPr>
                <w:b/>
                <w:sz w:val="20"/>
                <w:szCs w:val="20"/>
              </w:rPr>
            </w:pPr>
            <w:r w:rsidRPr="00ED09F3">
              <w:rPr>
                <w:b/>
                <w:sz w:val="20"/>
                <w:szCs w:val="20"/>
              </w:rPr>
              <w:t>60</w:t>
            </w:r>
          </w:p>
        </w:tc>
        <w:tc>
          <w:tcPr>
            <w:tcW w:w="1440" w:type="dxa"/>
            <w:gridSpan w:val="3"/>
          </w:tcPr>
          <w:p w:rsidR="00F85D27" w:rsidRPr="00ED09F3" w:rsidRDefault="00F85D27" w:rsidP="00A93823">
            <w:pPr>
              <w:rPr>
                <w:b/>
                <w:sz w:val="20"/>
                <w:szCs w:val="20"/>
              </w:rPr>
            </w:pPr>
            <w:r w:rsidRPr="00ED09F3">
              <w:rPr>
                <w:b/>
                <w:sz w:val="20"/>
                <w:szCs w:val="20"/>
              </w:rPr>
              <w:t>60</w:t>
            </w:r>
          </w:p>
        </w:tc>
        <w:tc>
          <w:tcPr>
            <w:tcW w:w="1440" w:type="dxa"/>
            <w:gridSpan w:val="3"/>
          </w:tcPr>
          <w:p w:rsidR="00F85D27" w:rsidRPr="00ED09F3" w:rsidRDefault="00F85D27" w:rsidP="00A93823">
            <w:pPr>
              <w:rPr>
                <w:b/>
                <w:sz w:val="20"/>
                <w:szCs w:val="20"/>
              </w:rPr>
            </w:pPr>
            <w:r w:rsidRPr="00ED09F3">
              <w:rPr>
                <w:b/>
                <w:sz w:val="20"/>
                <w:szCs w:val="20"/>
              </w:rPr>
              <w:t>60</w:t>
            </w: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УП.00</w:t>
            </w:r>
          </w:p>
        </w:tc>
        <w:tc>
          <w:tcPr>
            <w:tcW w:w="2906" w:type="dxa"/>
          </w:tcPr>
          <w:p w:rsidR="00F85D27" w:rsidRPr="00ED09F3" w:rsidRDefault="00F85D27" w:rsidP="00A93823">
            <w:pPr>
              <w:rPr>
                <w:b/>
                <w:sz w:val="20"/>
                <w:szCs w:val="20"/>
              </w:rPr>
            </w:pPr>
            <w:r w:rsidRPr="00ED09F3">
              <w:rPr>
                <w:b/>
                <w:sz w:val="20"/>
                <w:szCs w:val="20"/>
              </w:rPr>
              <w:t>Учебная практика</w:t>
            </w:r>
          </w:p>
        </w:tc>
        <w:tc>
          <w:tcPr>
            <w:tcW w:w="685" w:type="dxa"/>
          </w:tcPr>
          <w:p w:rsidR="00F85D27" w:rsidRPr="00ED09F3" w:rsidRDefault="00F85D27" w:rsidP="00A93823">
            <w:pPr>
              <w:rPr>
                <w:b/>
                <w:sz w:val="20"/>
                <w:szCs w:val="20"/>
              </w:rPr>
            </w:pPr>
            <w:r w:rsidRPr="00ED09F3">
              <w:rPr>
                <w:b/>
                <w:sz w:val="20"/>
                <w:szCs w:val="20"/>
              </w:rPr>
              <w:t xml:space="preserve">3 </w:t>
            </w:r>
            <w:proofErr w:type="spellStart"/>
            <w:r w:rsidRPr="00ED09F3">
              <w:rPr>
                <w:b/>
                <w:sz w:val="20"/>
                <w:szCs w:val="20"/>
              </w:rPr>
              <w:t>нед</w:t>
            </w:r>
            <w:proofErr w:type="spellEnd"/>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ПП.00</w:t>
            </w:r>
          </w:p>
        </w:tc>
        <w:tc>
          <w:tcPr>
            <w:tcW w:w="2906" w:type="dxa"/>
          </w:tcPr>
          <w:p w:rsidR="00F85D27" w:rsidRPr="00ED09F3" w:rsidRDefault="00F85D27" w:rsidP="00A93823">
            <w:pPr>
              <w:rPr>
                <w:b/>
                <w:sz w:val="20"/>
                <w:szCs w:val="20"/>
              </w:rPr>
            </w:pPr>
            <w:r w:rsidRPr="00ED09F3">
              <w:rPr>
                <w:b/>
                <w:sz w:val="20"/>
                <w:szCs w:val="20"/>
              </w:rPr>
              <w:t>Производственная практика (практика по профилю специальности)</w:t>
            </w:r>
          </w:p>
        </w:tc>
        <w:tc>
          <w:tcPr>
            <w:tcW w:w="685" w:type="dxa"/>
          </w:tcPr>
          <w:p w:rsidR="00F85D27" w:rsidRPr="00ED09F3" w:rsidRDefault="00F85D27" w:rsidP="00A93823">
            <w:pPr>
              <w:rPr>
                <w:b/>
                <w:sz w:val="20"/>
                <w:szCs w:val="20"/>
              </w:rPr>
            </w:pPr>
            <w:r w:rsidRPr="00ED09F3">
              <w:rPr>
                <w:b/>
                <w:sz w:val="20"/>
                <w:szCs w:val="20"/>
              </w:rPr>
              <w:t xml:space="preserve">7 </w:t>
            </w:r>
            <w:proofErr w:type="spellStart"/>
            <w:r w:rsidRPr="00ED09F3">
              <w:rPr>
                <w:b/>
                <w:sz w:val="20"/>
                <w:szCs w:val="20"/>
              </w:rPr>
              <w:t>нед</w:t>
            </w:r>
            <w:proofErr w:type="spellEnd"/>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ПДП</w:t>
            </w:r>
          </w:p>
        </w:tc>
        <w:tc>
          <w:tcPr>
            <w:tcW w:w="2906" w:type="dxa"/>
          </w:tcPr>
          <w:p w:rsidR="00F85D27" w:rsidRPr="00ED09F3" w:rsidRDefault="00F85D27" w:rsidP="00A93823">
            <w:pPr>
              <w:rPr>
                <w:sz w:val="20"/>
                <w:szCs w:val="20"/>
              </w:rPr>
            </w:pPr>
            <w:r w:rsidRPr="00ED09F3">
              <w:rPr>
                <w:sz w:val="20"/>
                <w:szCs w:val="20"/>
              </w:rPr>
              <w:t>Преддипломная практика</w:t>
            </w:r>
          </w:p>
        </w:tc>
        <w:tc>
          <w:tcPr>
            <w:tcW w:w="685" w:type="dxa"/>
          </w:tcPr>
          <w:p w:rsidR="00F85D27" w:rsidRPr="00ED09F3" w:rsidRDefault="00F85D27" w:rsidP="00A93823">
            <w:pPr>
              <w:rPr>
                <w:sz w:val="20"/>
                <w:szCs w:val="20"/>
              </w:rPr>
            </w:pPr>
            <w:r w:rsidRPr="00ED09F3">
              <w:rPr>
                <w:sz w:val="20"/>
                <w:szCs w:val="20"/>
              </w:rPr>
              <w:t xml:space="preserve">4 </w:t>
            </w:r>
            <w:proofErr w:type="spellStart"/>
            <w:r w:rsidRPr="00ED09F3">
              <w:rPr>
                <w:sz w:val="20"/>
                <w:szCs w:val="20"/>
              </w:rPr>
              <w:t>нед</w:t>
            </w:r>
            <w:proofErr w:type="spell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ГИА</w:t>
            </w:r>
          </w:p>
        </w:tc>
        <w:tc>
          <w:tcPr>
            <w:tcW w:w="2906" w:type="dxa"/>
          </w:tcPr>
          <w:p w:rsidR="00F85D27" w:rsidRPr="00ED09F3" w:rsidRDefault="00F85D27" w:rsidP="00A93823">
            <w:pPr>
              <w:rPr>
                <w:sz w:val="20"/>
                <w:szCs w:val="20"/>
              </w:rPr>
            </w:pPr>
            <w:r w:rsidRPr="00ED09F3">
              <w:rPr>
                <w:sz w:val="20"/>
                <w:szCs w:val="20"/>
              </w:rPr>
              <w:t>Государственная итоговая аттестация</w:t>
            </w:r>
          </w:p>
        </w:tc>
        <w:tc>
          <w:tcPr>
            <w:tcW w:w="685" w:type="dxa"/>
          </w:tcPr>
          <w:p w:rsidR="00F85D27" w:rsidRPr="00ED09F3" w:rsidRDefault="00F85D27" w:rsidP="00A93823">
            <w:pPr>
              <w:rPr>
                <w:sz w:val="20"/>
                <w:szCs w:val="20"/>
              </w:rPr>
            </w:pPr>
            <w:r w:rsidRPr="00ED09F3">
              <w:rPr>
                <w:sz w:val="20"/>
                <w:szCs w:val="20"/>
              </w:rPr>
              <w:t xml:space="preserve">6 </w:t>
            </w:r>
            <w:proofErr w:type="spellStart"/>
            <w:r w:rsidRPr="00ED09F3">
              <w:rPr>
                <w:sz w:val="20"/>
                <w:szCs w:val="20"/>
              </w:rPr>
              <w:t>нед</w:t>
            </w:r>
            <w:proofErr w:type="spell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7923" w:type="dxa"/>
            <w:gridSpan w:val="9"/>
            <w:vMerge w:val="restart"/>
          </w:tcPr>
          <w:p w:rsidR="00F85D27" w:rsidRPr="00ED09F3" w:rsidRDefault="00F85D27" w:rsidP="00A93823">
            <w:pPr>
              <w:rPr>
                <w:sz w:val="20"/>
                <w:szCs w:val="20"/>
              </w:rPr>
            </w:pPr>
            <w:r w:rsidRPr="00ED09F3">
              <w:rPr>
                <w:sz w:val="20"/>
                <w:szCs w:val="20"/>
              </w:rPr>
              <w:t>Консультации на учебную  группу из расчета 4-х часов в год на каждого студента</w:t>
            </w:r>
          </w:p>
          <w:p w:rsidR="00F85D27" w:rsidRPr="00ED09F3" w:rsidRDefault="00F85D27" w:rsidP="00A93823">
            <w:pPr>
              <w:rPr>
                <w:sz w:val="20"/>
                <w:szCs w:val="20"/>
              </w:rPr>
            </w:pPr>
            <w:r w:rsidRPr="00ED09F3">
              <w:rPr>
                <w:sz w:val="20"/>
                <w:szCs w:val="20"/>
              </w:rPr>
              <w:t xml:space="preserve">Государственная </w:t>
            </w:r>
          </w:p>
          <w:p w:rsidR="00F85D27" w:rsidRPr="00ED09F3" w:rsidRDefault="00F85D27" w:rsidP="00A93823">
            <w:pPr>
              <w:rPr>
                <w:sz w:val="20"/>
                <w:szCs w:val="20"/>
              </w:rPr>
            </w:pPr>
            <w:r w:rsidRPr="00ED09F3">
              <w:rPr>
                <w:sz w:val="20"/>
                <w:szCs w:val="20"/>
              </w:rPr>
              <w:t>1. Программа базовой подготовки</w:t>
            </w:r>
          </w:p>
          <w:p w:rsidR="00F85D27" w:rsidRPr="00ED09F3" w:rsidRDefault="00F85D27" w:rsidP="00A93823">
            <w:pPr>
              <w:rPr>
                <w:sz w:val="20"/>
                <w:szCs w:val="20"/>
              </w:rPr>
            </w:pPr>
            <w:r w:rsidRPr="00ED09F3">
              <w:rPr>
                <w:sz w:val="20"/>
                <w:szCs w:val="20"/>
              </w:rPr>
              <w:t>1.1Дипломный проект (работа)</w:t>
            </w:r>
          </w:p>
          <w:p w:rsidR="00F85D27" w:rsidRPr="00ED09F3" w:rsidRDefault="00F85D27" w:rsidP="00A93823">
            <w:pPr>
              <w:rPr>
                <w:sz w:val="20"/>
                <w:szCs w:val="20"/>
              </w:rPr>
            </w:pPr>
            <w:r w:rsidRPr="00ED09F3">
              <w:rPr>
                <w:sz w:val="20"/>
                <w:szCs w:val="20"/>
              </w:rPr>
              <w:t xml:space="preserve">Выполнение дипломного проекта (работы) с 04.05 по 14.06 (всего 6 </w:t>
            </w:r>
            <w:proofErr w:type="spellStart"/>
            <w:r w:rsidRPr="00ED09F3">
              <w:rPr>
                <w:sz w:val="20"/>
                <w:szCs w:val="20"/>
              </w:rPr>
              <w:t>нед</w:t>
            </w:r>
            <w:proofErr w:type="spellEnd"/>
            <w:r w:rsidRPr="00ED09F3">
              <w:rPr>
                <w:sz w:val="20"/>
                <w:szCs w:val="20"/>
              </w:rPr>
              <w:t>.)</w:t>
            </w:r>
          </w:p>
          <w:p w:rsidR="00F85D27" w:rsidRPr="00ED09F3" w:rsidRDefault="00F85D27" w:rsidP="00A93823">
            <w:pPr>
              <w:rPr>
                <w:sz w:val="20"/>
                <w:szCs w:val="20"/>
              </w:rPr>
            </w:pPr>
            <w:r w:rsidRPr="00ED09F3">
              <w:rPr>
                <w:sz w:val="20"/>
                <w:szCs w:val="20"/>
              </w:rPr>
              <w:t xml:space="preserve">Защита дипломного проекта (работы) с 15.06 по 28.06 (всего 2 </w:t>
            </w:r>
            <w:proofErr w:type="spellStart"/>
            <w:r w:rsidRPr="00ED09F3">
              <w:rPr>
                <w:sz w:val="20"/>
                <w:szCs w:val="20"/>
              </w:rPr>
              <w:t>нед</w:t>
            </w:r>
            <w:proofErr w:type="spellEnd"/>
            <w:r w:rsidRPr="00ED09F3">
              <w:rPr>
                <w:sz w:val="20"/>
                <w:szCs w:val="20"/>
              </w:rPr>
              <w:t>.)</w:t>
            </w:r>
          </w:p>
        </w:tc>
        <w:tc>
          <w:tcPr>
            <w:tcW w:w="3260" w:type="dxa"/>
            <w:gridSpan w:val="6"/>
          </w:tcPr>
          <w:p w:rsidR="00F85D27" w:rsidRPr="00ED09F3" w:rsidRDefault="00F85D27" w:rsidP="00A93823">
            <w:pPr>
              <w:rPr>
                <w:sz w:val="20"/>
                <w:szCs w:val="20"/>
              </w:rPr>
            </w:pPr>
            <w:r w:rsidRPr="00ED09F3">
              <w:rPr>
                <w:sz w:val="20"/>
                <w:szCs w:val="20"/>
              </w:rPr>
              <w:t>-дисциплин и МДК</w:t>
            </w:r>
          </w:p>
        </w:tc>
        <w:tc>
          <w:tcPr>
            <w:tcW w:w="1440" w:type="dxa"/>
            <w:gridSpan w:val="3"/>
          </w:tcPr>
          <w:p w:rsidR="00F85D27" w:rsidRPr="00ED09F3" w:rsidRDefault="00F85D27" w:rsidP="00A93823">
            <w:pPr>
              <w:rPr>
                <w:sz w:val="20"/>
                <w:szCs w:val="20"/>
              </w:rPr>
            </w:pPr>
            <w:r w:rsidRPr="00ED09F3">
              <w:rPr>
                <w:sz w:val="20"/>
                <w:szCs w:val="20"/>
              </w:rPr>
              <w:t>12</w:t>
            </w:r>
          </w:p>
        </w:tc>
        <w:tc>
          <w:tcPr>
            <w:tcW w:w="1440" w:type="dxa"/>
            <w:gridSpan w:val="3"/>
          </w:tcPr>
          <w:p w:rsidR="00F85D27" w:rsidRPr="00ED09F3" w:rsidRDefault="00F85D27" w:rsidP="00A93823">
            <w:pPr>
              <w:rPr>
                <w:sz w:val="20"/>
                <w:szCs w:val="20"/>
              </w:rPr>
            </w:pPr>
            <w:r w:rsidRPr="00ED09F3">
              <w:rPr>
                <w:sz w:val="20"/>
                <w:szCs w:val="20"/>
              </w:rPr>
              <w:t>11</w:t>
            </w:r>
          </w:p>
        </w:tc>
        <w:tc>
          <w:tcPr>
            <w:tcW w:w="1440" w:type="dxa"/>
            <w:gridSpan w:val="3"/>
          </w:tcPr>
          <w:p w:rsidR="00F85D27" w:rsidRPr="00ED09F3" w:rsidRDefault="00F85D27" w:rsidP="00A93823">
            <w:pPr>
              <w:rPr>
                <w:sz w:val="20"/>
                <w:szCs w:val="20"/>
              </w:rPr>
            </w:pPr>
            <w:r w:rsidRPr="00ED09F3">
              <w:rPr>
                <w:sz w:val="20"/>
                <w:szCs w:val="20"/>
              </w:rPr>
              <w:t>9</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-экзаменов</w:t>
            </w:r>
          </w:p>
        </w:tc>
        <w:tc>
          <w:tcPr>
            <w:tcW w:w="1440" w:type="dxa"/>
            <w:gridSpan w:val="3"/>
          </w:tcPr>
          <w:p w:rsidR="00F85D27" w:rsidRPr="00ED09F3" w:rsidRDefault="00F85D27" w:rsidP="00A93823">
            <w:pPr>
              <w:rPr>
                <w:sz w:val="20"/>
                <w:szCs w:val="20"/>
              </w:rPr>
            </w:pPr>
            <w:r w:rsidRPr="00ED09F3">
              <w:rPr>
                <w:sz w:val="20"/>
                <w:szCs w:val="20"/>
              </w:rPr>
              <w:t>7</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4</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-дифференцированных зачетов</w:t>
            </w:r>
          </w:p>
        </w:tc>
        <w:tc>
          <w:tcPr>
            <w:tcW w:w="1440" w:type="dxa"/>
            <w:gridSpan w:val="3"/>
          </w:tcPr>
          <w:p w:rsidR="00F85D27" w:rsidRPr="00ED09F3" w:rsidRDefault="00F85D27" w:rsidP="00A93823">
            <w:pPr>
              <w:rPr>
                <w:sz w:val="20"/>
                <w:szCs w:val="20"/>
              </w:rPr>
            </w:pPr>
            <w:r w:rsidRPr="00ED09F3">
              <w:rPr>
                <w:sz w:val="20"/>
                <w:szCs w:val="20"/>
              </w:rPr>
              <w:t>2</w:t>
            </w:r>
          </w:p>
        </w:tc>
        <w:tc>
          <w:tcPr>
            <w:tcW w:w="1440" w:type="dxa"/>
            <w:gridSpan w:val="3"/>
          </w:tcPr>
          <w:p w:rsidR="00F85D27" w:rsidRPr="00ED09F3" w:rsidRDefault="00F85D27" w:rsidP="00A93823">
            <w:pPr>
              <w:rPr>
                <w:sz w:val="20"/>
                <w:szCs w:val="20"/>
              </w:rPr>
            </w:pPr>
            <w:r w:rsidRPr="00ED09F3">
              <w:rPr>
                <w:sz w:val="20"/>
                <w:szCs w:val="20"/>
              </w:rPr>
              <w:t>2</w:t>
            </w:r>
          </w:p>
        </w:tc>
        <w:tc>
          <w:tcPr>
            <w:tcW w:w="1440" w:type="dxa"/>
            <w:gridSpan w:val="3"/>
          </w:tcPr>
          <w:p w:rsidR="00F85D27" w:rsidRPr="00ED09F3" w:rsidRDefault="00F85D27" w:rsidP="00A93823">
            <w:pPr>
              <w:rPr>
                <w:sz w:val="20"/>
                <w:szCs w:val="20"/>
              </w:rPr>
            </w:pPr>
            <w:r w:rsidRPr="00ED09F3">
              <w:rPr>
                <w:sz w:val="20"/>
                <w:szCs w:val="20"/>
              </w:rPr>
              <w:t>4</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-зачетов</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3</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-курсовых проектов (работ)</w:t>
            </w:r>
          </w:p>
        </w:tc>
        <w:tc>
          <w:tcPr>
            <w:tcW w:w="1440" w:type="dxa"/>
            <w:gridSpan w:val="3"/>
          </w:tcPr>
          <w:p w:rsidR="00F85D27" w:rsidRPr="00ED09F3" w:rsidRDefault="00F85D27" w:rsidP="00A93823">
            <w:pPr>
              <w:rPr>
                <w:sz w:val="20"/>
                <w:szCs w:val="20"/>
              </w:rPr>
            </w:pPr>
            <w:r w:rsidRPr="00ED09F3">
              <w:rPr>
                <w:sz w:val="20"/>
                <w:szCs w:val="20"/>
              </w:rPr>
              <w:t>-</w:t>
            </w:r>
          </w:p>
        </w:tc>
        <w:tc>
          <w:tcPr>
            <w:tcW w:w="1440" w:type="dxa"/>
            <w:gridSpan w:val="3"/>
          </w:tcPr>
          <w:p w:rsidR="00F85D27" w:rsidRPr="00ED09F3" w:rsidRDefault="00F85D27" w:rsidP="00A93823">
            <w:pPr>
              <w:rPr>
                <w:sz w:val="20"/>
                <w:szCs w:val="20"/>
              </w:rPr>
            </w:pPr>
            <w:r w:rsidRPr="00ED09F3">
              <w:rPr>
                <w:sz w:val="20"/>
                <w:szCs w:val="20"/>
              </w:rPr>
              <w:t>1</w:t>
            </w:r>
          </w:p>
        </w:tc>
        <w:tc>
          <w:tcPr>
            <w:tcW w:w="1440" w:type="dxa"/>
            <w:gridSpan w:val="3"/>
          </w:tcPr>
          <w:p w:rsidR="00F85D27" w:rsidRPr="00ED09F3" w:rsidRDefault="00F85D27" w:rsidP="00A93823">
            <w:pPr>
              <w:rPr>
                <w:sz w:val="20"/>
                <w:szCs w:val="20"/>
              </w:rPr>
            </w:pPr>
            <w:r w:rsidRPr="00ED09F3">
              <w:rPr>
                <w:sz w:val="20"/>
                <w:szCs w:val="20"/>
              </w:rPr>
              <w:t>1</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-контрольных работ</w:t>
            </w:r>
          </w:p>
        </w:tc>
        <w:tc>
          <w:tcPr>
            <w:tcW w:w="1440" w:type="dxa"/>
            <w:gridSpan w:val="3"/>
          </w:tcPr>
          <w:p w:rsidR="00F85D27" w:rsidRPr="00ED09F3" w:rsidRDefault="00F85D27" w:rsidP="00A93823">
            <w:pPr>
              <w:rPr>
                <w:sz w:val="20"/>
                <w:szCs w:val="20"/>
              </w:rPr>
            </w:pPr>
            <w:r w:rsidRPr="00ED09F3">
              <w:rPr>
                <w:sz w:val="20"/>
                <w:szCs w:val="20"/>
              </w:rPr>
              <w:t>10</w:t>
            </w:r>
          </w:p>
        </w:tc>
        <w:tc>
          <w:tcPr>
            <w:tcW w:w="1440" w:type="dxa"/>
            <w:gridSpan w:val="3"/>
          </w:tcPr>
          <w:p w:rsidR="00F85D27" w:rsidRPr="00ED09F3" w:rsidRDefault="00F85D27" w:rsidP="00A93823">
            <w:pPr>
              <w:rPr>
                <w:sz w:val="20"/>
                <w:szCs w:val="20"/>
              </w:rPr>
            </w:pPr>
            <w:r w:rsidRPr="00ED09F3">
              <w:rPr>
                <w:sz w:val="20"/>
                <w:szCs w:val="20"/>
              </w:rPr>
              <w:t>7</w:t>
            </w:r>
          </w:p>
        </w:tc>
        <w:tc>
          <w:tcPr>
            <w:tcW w:w="1440" w:type="dxa"/>
            <w:gridSpan w:val="3"/>
          </w:tcPr>
          <w:p w:rsidR="00F85D27" w:rsidRPr="00ED09F3" w:rsidRDefault="00F85D27" w:rsidP="00A93823">
            <w:pPr>
              <w:rPr>
                <w:sz w:val="20"/>
                <w:szCs w:val="20"/>
              </w:rPr>
            </w:pPr>
            <w:r w:rsidRPr="00ED09F3">
              <w:rPr>
                <w:sz w:val="20"/>
                <w:szCs w:val="20"/>
              </w:rPr>
              <w:t>7</w:t>
            </w:r>
          </w:p>
        </w:tc>
      </w:tr>
    </w:tbl>
    <w:p w:rsidR="00F85D27" w:rsidRDefault="00F85D27" w:rsidP="00F85D27">
      <w:pPr>
        <w:shd w:val="clear" w:color="auto" w:fill="FFFFFF"/>
      </w:pPr>
    </w:p>
    <w:p w:rsidR="00F85D27" w:rsidRDefault="00F85D27" w:rsidP="00F85D27">
      <w:pPr>
        <w:rPr>
          <w:b/>
        </w:rPr>
        <w:sectPr w:rsidR="00F85D27" w:rsidSect="00F85D27">
          <w:pgSz w:w="16838" w:h="11906" w:orient="landscape"/>
          <w:pgMar w:top="851" w:right="1134" w:bottom="1134" w:left="1134" w:header="709" w:footer="709" w:gutter="0"/>
          <w:cols w:space="708"/>
          <w:docGrid w:linePitch="360"/>
        </w:sectPr>
      </w:pPr>
    </w:p>
    <w:p w:rsidR="00F85D27" w:rsidRPr="008A7340" w:rsidRDefault="00F85D27" w:rsidP="00F85D27">
      <w:pPr>
        <w:pStyle w:val="a3"/>
        <w:jc w:val="center"/>
        <w:rPr>
          <w:b/>
        </w:rPr>
      </w:pPr>
      <w:r w:rsidRPr="008A7340">
        <w:rPr>
          <w:b/>
        </w:rPr>
        <w:lastRenderedPageBreak/>
        <w:t>Перечень кабинетов, лабораторий, мастерских и др. для подготовки по специальности СПО</w:t>
      </w:r>
    </w:p>
    <w:p w:rsidR="00F85D27" w:rsidRPr="008A7340" w:rsidRDefault="00B176EC" w:rsidP="00F85D27">
      <w:pPr>
        <w:pStyle w:val="a3"/>
        <w:jc w:val="center"/>
        <w:rPr>
          <w:b/>
        </w:rPr>
      </w:pPr>
      <w:r>
        <w:rPr>
          <w:b/>
        </w:rPr>
        <w:t>38.02.01</w:t>
      </w:r>
      <w:r w:rsidR="00F85D27" w:rsidRPr="008A7340">
        <w:rPr>
          <w:b/>
        </w:rPr>
        <w:t xml:space="preserve"> «Экономика и бухгалтерский учёт» </w:t>
      </w:r>
      <w:proofErr w:type="gramStart"/>
      <w:r w:rsidR="00F85D27" w:rsidRPr="008A7340">
        <w:rPr>
          <w:b/>
        </w:rPr>
        <w:t>( по</w:t>
      </w:r>
      <w:proofErr w:type="gramEnd"/>
      <w:r w:rsidR="00F85D27" w:rsidRPr="008A7340">
        <w:rPr>
          <w:b/>
        </w:rPr>
        <w:t xml:space="preserve"> отраслям)</w:t>
      </w:r>
    </w:p>
    <w:p w:rsidR="00F85D27" w:rsidRPr="008A7340" w:rsidRDefault="00F85D27" w:rsidP="00F85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969"/>
      </w:tblGrid>
      <w:tr w:rsidR="00F85D27" w:rsidRPr="008A7340" w:rsidTr="00A93823">
        <w:tc>
          <w:tcPr>
            <w:tcW w:w="817" w:type="dxa"/>
          </w:tcPr>
          <w:p w:rsidR="00F85D27" w:rsidRPr="00ED09F3" w:rsidRDefault="00F85D27" w:rsidP="00A93823">
            <w:pPr>
              <w:jc w:val="center"/>
              <w:rPr>
                <w:b/>
              </w:rPr>
            </w:pPr>
            <w:r w:rsidRPr="00ED09F3">
              <w:rPr>
                <w:b/>
              </w:rPr>
              <w:t>№</w:t>
            </w:r>
          </w:p>
        </w:tc>
        <w:tc>
          <w:tcPr>
            <w:tcW w:w="13969" w:type="dxa"/>
          </w:tcPr>
          <w:p w:rsidR="00F85D27" w:rsidRPr="00ED09F3" w:rsidRDefault="00F85D27" w:rsidP="00A93823">
            <w:pPr>
              <w:jc w:val="center"/>
              <w:rPr>
                <w:b/>
              </w:rPr>
            </w:pPr>
            <w:r w:rsidRPr="00ED09F3">
              <w:rPr>
                <w:b/>
              </w:rPr>
              <w:t>Наименование</w:t>
            </w:r>
          </w:p>
        </w:tc>
      </w:tr>
      <w:tr w:rsidR="00F85D27" w:rsidRPr="008A7340" w:rsidTr="00A93823">
        <w:tc>
          <w:tcPr>
            <w:tcW w:w="817" w:type="dxa"/>
          </w:tcPr>
          <w:p w:rsidR="00F85D27" w:rsidRPr="008A7340" w:rsidRDefault="00F85D27" w:rsidP="00A93823">
            <w:pPr>
              <w:jc w:val="both"/>
            </w:pPr>
            <w:r w:rsidRPr="008A7340">
              <w:t>1</w:t>
            </w:r>
          </w:p>
        </w:tc>
        <w:tc>
          <w:tcPr>
            <w:tcW w:w="13969" w:type="dxa"/>
          </w:tcPr>
          <w:p w:rsidR="00F85D27" w:rsidRPr="008A7340" w:rsidRDefault="00F85D27" w:rsidP="00A93823">
            <w:pPr>
              <w:jc w:val="both"/>
            </w:pPr>
            <w:r w:rsidRPr="008A7340">
              <w:t>социально- экономических дисциплин;</w:t>
            </w:r>
          </w:p>
        </w:tc>
      </w:tr>
      <w:tr w:rsidR="00F85D27" w:rsidRPr="008A7340" w:rsidTr="00A93823">
        <w:tc>
          <w:tcPr>
            <w:tcW w:w="817" w:type="dxa"/>
          </w:tcPr>
          <w:p w:rsidR="00F85D27" w:rsidRPr="008A7340" w:rsidRDefault="00F85D27" w:rsidP="00A93823">
            <w:pPr>
              <w:jc w:val="both"/>
            </w:pPr>
            <w:r w:rsidRPr="008A7340">
              <w:t>2</w:t>
            </w:r>
          </w:p>
        </w:tc>
        <w:tc>
          <w:tcPr>
            <w:tcW w:w="13969" w:type="dxa"/>
          </w:tcPr>
          <w:p w:rsidR="00F85D27" w:rsidRPr="008A7340" w:rsidRDefault="00F85D27" w:rsidP="00A93823">
            <w:pPr>
              <w:jc w:val="both"/>
            </w:pPr>
            <w:r w:rsidRPr="008A7340">
              <w:t>иностранного языка;</w:t>
            </w:r>
          </w:p>
        </w:tc>
      </w:tr>
      <w:tr w:rsidR="00F85D27" w:rsidRPr="008A7340" w:rsidTr="00A93823">
        <w:tc>
          <w:tcPr>
            <w:tcW w:w="817" w:type="dxa"/>
          </w:tcPr>
          <w:p w:rsidR="00F85D27" w:rsidRPr="008A7340" w:rsidRDefault="00F85D27" w:rsidP="00A93823">
            <w:pPr>
              <w:jc w:val="both"/>
            </w:pPr>
            <w:r w:rsidRPr="008A7340">
              <w:t>3</w:t>
            </w:r>
          </w:p>
        </w:tc>
        <w:tc>
          <w:tcPr>
            <w:tcW w:w="13969" w:type="dxa"/>
          </w:tcPr>
          <w:p w:rsidR="00F85D27" w:rsidRPr="008A7340" w:rsidRDefault="00F85D27" w:rsidP="00A93823">
            <w:pPr>
              <w:jc w:val="both"/>
            </w:pPr>
            <w:r w:rsidRPr="008A7340">
              <w:t>математика;</w:t>
            </w:r>
          </w:p>
        </w:tc>
      </w:tr>
      <w:tr w:rsidR="00F85D27" w:rsidRPr="008A7340" w:rsidTr="00A93823">
        <w:tc>
          <w:tcPr>
            <w:tcW w:w="817" w:type="dxa"/>
          </w:tcPr>
          <w:p w:rsidR="00F85D27" w:rsidRPr="008A7340" w:rsidRDefault="00F85D27" w:rsidP="00A93823">
            <w:pPr>
              <w:jc w:val="both"/>
            </w:pPr>
            <w:r w:rsidRPr="008A7340">
              <w:t>4</w:t>
            </w:r>
          </w:p>
        </w:tc>
        <w:tc>
          <w:tcPr>
            <w:tcW w:w="13969" w:type="dxa"/>
          </w:tcPr>
          <w:p w:rsidR="00F85D27" w:rsidRPr="008A7340" w:rsidRDefault="00F85D27" w:rsidP="00A93823">
            <w:pPr>
              <w:jc w:val="both"/>
            </w:pPr>
            <w:r w:rsidRPr="008A7340">
              <w:t>экономики организации;</w:t>
            </w:r>
          </w:p>
        </w:tc>
      </w:tr>
      <w:tr w:rsidR="00F85D27" w:rsidRPr="008A7340" w:rsidTr="00A93823">
        <w:tc>
          <w:tcPr>
            <w:tcW w:w="817" w:type="dxa"/>
          </w:tcPr>
          <w:p w:rsidR="00F85D27" w:rsidRPr="008A7340" w:rsidRDefault="00F85D27" w:rsidP="00A93823">
            <w:pPr>
              <w:jc w:val="both"/>
            </w:pPr>
            <w:r w:rsidRPr="008A7340">
              <w:t>5</w:t>
            </w:r>
          </w:p>
        </w:tc>
        <w:tc>
          <w:tcPr>
            <w:tcW w:w="13969" w:type="dxa"/>
          </w:tcPr>
          <w:p w:rsidR="00F85D27" w:rsidRPr="008A7340" w:rsidRDefault="00F85D27" w:rsidP="00A93823">
            <w:pPr>
              <w:jc w:val="both"/>
            </w:pPr>
            <w:r w:rsidRPr="008A7340">
              <w:t>статистики;</w:t>
            </w:r>
          </w:p>
        </w:tc>
      </w:tr>
      <w:tr w:rsidR="00F85D27" w:rsidRPr="008A7340" w:rsidTr="00A93823">
        <w:tc>
          <w:tcPr>
            <w:tcW w:w="817" w:type="dxa"/>
          </w:tcPr>
          <w:p w:rsidR="00F85D27" w:rsidRPr="008A7340" w:rsidRDefault="00F85D27" w:rsidP="00A93823">
            <w:pPr>
              <w:jc w:val="both"/>
            </w:pPr>
            <w:r w:rsidRPr="008A7340">
              <w:t>6</w:t>
            </w:r>
          </w:p>
        </w:tc>
        <w:tc>
          <w:tcPr>
            <w:tcW w:w="13969" w:type="dxa"/>
          </w:tcPr>
          <w:p w:rsidR="00F85D27" w:rsidRPr="008A7340" w:rsidRDefault="00F85D27" w:rsidP="00A93823">
            <w:pPr>
              <w:jc w:val="both"/>
            </w:pPr>
            <w:r w:rsidRPr="008A7340">
              <w:t>менеджмента;</w:t>
            </w:r>
          </w:p>
        </w:tc>
      </w:tr>
      <w:tr w:rsidR="00F85D27" w:rsidRPr="008A7340" w:rsidTr="00A93823">
        <w:tc>
          <w:tcPr>
            <w:tcW w:w="817" w:type="dxa"/>
          </w:tcPr>
          <w:p w:rsidR="00F85D27" w:rsidRPr="008A7340" w:rsidRDefault="00F85D27" w:rsidP="00A93823">
            <w:pPr>
              <w:jc w:val="both"/>
            </w:pPr>
            <w:r w:rsidRPr="008A7340">
              <w:t>7</w:t>
            </w:r>
          </w:p>
        </w:tc>
        <w:tc>
          <w:tcPr>
            <w:tcW w:w="13969" w:type="dxa"/>
          </w:tcPr>
          <w:p w:rsidR="00F85D27" w:rsidRPr="008A7340" w:rsidRDefault="00F85D27" w:rsidP="00A93823">
            <w:pPr>
              <w:jc w:val="both"/>
            </w:pPr>
            <w:r w:rsidRPr="008A7340">
              <w:t>документационного обеспечения управления;</w:t>
            </w:r>
          </w:p>
        </w:tc>
      </w:tr>
      <w:tr w:rsidR="00F85D27" w:rsidRPr="008A7340" w:rsidTr="00A93823">
        <w:tc>
          <w:tcPr>
            <w:tcW w:w="817" w:type="dxa"/>
          </w:tcPr>
          <w:p w:rsidR="00F85D27" w:rsidRPr="008A7340" w:rsidRDefault="00F85D27" w:rsidP="00A93823">
            <w:pPr>
              <w:jc w:val="both"/>
            </w:pPr>
            <w:r w:rsidRPr="008A7340">
              <w:t>8</w:t>
            </w:r>
          </w:p>
        </w:tc>
        <w:tc>
          <w:tcPr>
            <w:tcW w:w="13969" w:type="dxa"/>
          </w:tcPr>
          <w:p w:rsidR="00F85D27" w:rsidRPr="008A7340" w:rsidRDefault="00F85D27" w:rsidP="00A93823">
            <w:pPr>
              <w:jc w:val="both"/>
            </w:pPr>
            <w:r w:rsidRPr="008A7340">
              <w:t>правового обеспечения профессиональной деятельности;</w:t>
            </w:r>
          </w:p>
        </w:tc>
      </w:tr>
      <w:tr w:rsidR="00F85D27" w:rsidRPr="008A7340" w:rsidTr="00A93823">
        <w:tc>
          <w:tcPr>
            <w:tcW w:w="817" w:type="dxa"/>
          </w:tcPr>
          <w:p w:rsidR="00F85D27" w:rsidRPr="008A7340" w:rsidRDefault="00F85D27" w:rsidP="00A93823">
            <w:pPr>
              <w:jc w:val="both"/>
            </w:pPr>
            <w:r w:rsidRPr="008A7340">
              <w:t>9</w:t>
            </w:r>
          </w:p>
        </w:tc>
        <w:tc>
          <w:tcPr>
            <w:tcW w:w="13969" w:type="dxa"/>
          </w:tcPr>
          <w:p w:rsidR="00F85D27" w:rsidRPr="008A7340" w:rsidRDefault="00F85D27" w:rsidP="00A93823">
            <w:pPr>
              <w:jc w:val="both"/>
            </w:pPr>
            <w:r w:rsidRPr="008A7340">
              <w:t>бухгалтерского учёта, налогообложения и аудита;</w:t>
            </w:r>
          </w:p>
        </w:tc>
      </w:tr>
      <w:tr w:rsidR="00F85D27" w:rsidRPr="008A7340" w:rsidTr="00A93823">
        <w:tc>
          <w:tcPr>
            <w:tcW w:w="817" w:type="dxa"/>
          </w:tcPr>
          <w:p w:rsidR="00F85D27" w:rsidRPr="008A7340" w:rsidRDefault="00F85D27" w:rsidP="00A93823">
            <w:pPr>
              <w:jc w:val="both"/>
            </w:pPr>
            <w:r w:rsidRPr="008A7340">
              <w:t>10</w:t>
            </w:r>
          </w:p>
        </w:tc>
        <w:tc>
          <w:tcPr>
            <w:tcW w:w="13969" w:type="dxa"/>
          </w:tcPr>
          <w:p w:rsidR="00F85D27" w:rsidRPr="008A7340" w:rsidRDefault="00F85D27" w:rsidP="00A93823">
            <w:pPr>
              <w:jc w:val="both"/>
            </w:pPr>
            <w:r w:rsidRPr="008A7340">
              <w:t>финансов, денежного обращения и кредитов;</w:t>
            </w:r>
          </w:p>
        </w:tc>
      </w:tr>
      <w:tr w:rsidR="00F85D27" w:rsidRPr="008A7340" w:rsidTr="00A93823">
        <w:tc>
          <w:tcPr>
            <w:tcW w:w="817" w:type="dxa"/>
          </w:tcPr>
          <w:p w:rsidR="00F85D27" w:rsidRPr="008A7340" w:rsidRDefault="00F85D27" w:rsidP="00A93823">
            <w:pPr>
              <w:jc w:val="both"/>
            </w:pPr>
            <w:r w:rsidRPr="008A7340">
              <w:t>11</w:t>
            </w:r>
          </w:p>
        </w:tc>
        <w:tc>
          <w:tcPr>
            <w:tcW w:w="13969" w:type="dxa"/>
          </w:tcPr>
          <w:p w:rsidR="00F85D27" w:rsidRPr="008A7340" w:rsidRDefault="00F85D27" w:rsidP="00A93823">
            <w:pPr>
              <w:jc w:val="both"/>
            </w:pPr>
            <w:r w:rsidRPr="008A7340">
              <w:t>экономической теории;</w:t>
            </w:r>
          </w:p>
        </w:tc>
      </w:tr>
      <w:tr w:rsidR="00F85D27" w:rsidRPr="008A7340" w:rsidTr="00A93823">
        <w:tc>
          <w:tcPr>
            <w:tcW w:w="817" w:type="dxa"/>
          </w:tcPr>
          <w:p w:rsidR="00F85D27" w:rsidRPr="008A7340" w:rsidRDefault="00F85D27" w:rsidP="00A93823">
            <w:pPr>
              <w:jc w:val="both"/>
            </w:pPr>
            <w:r w:rsidRPr="008A7340">
              <w:t>12</w:t>
            </w:r>
          </w:p>
        </w:tc>
        <w:tc>
          <w:tcPr>
            <w:tcW w:w="13969" w:type="dxa"/>
          </w:tcPr>
          <w:p w:rsidR="00F85D27" w:rsidRPr="008A7340" w:rsidRDefault="00F85D27" w:rsidP="00A93823">
            <w:pPr>
              <w:jc w:val="both"/>
            </w:pPr>
            <w:r w:rsidRPr="008A7340">
              <w:t>теории бухгалтерского учета;</w:t>
            </w:r>
          </w:p>
        </w:tc>
      </w:tr>
      <w:tr w:rsidR="00F85D27" w:rsidRPr="008A7340" w:rsidTr="00A93823">
        <w:tc>
          <w:tcPr>
            <w:tcW w:w="817" w:type="dxa"/>
          </w:tcPr>
          <w:p w:rsidR="00F85D27" w:rsidRPr="008A7340" w:rsidRDefault="00F85D27" w:rsidP="00A93823">
            <w:pPr>
              <w:jc w:val="both"/>
            </w:pPr>
            <w:r w:rsidRPr="008A7340">
              <w:t>13</w:t>
            </w:r>
          </w:p>
        </w:tc>
        <w:tc>
          <w:tcPr>
            <w:tcW w:w="13969" w:type="dxa"/>
          </w:tcPr>
          <w:p w:rsidR="00F85D27" w:rsidRPr="008A7340" w:rsidRDefault="00F85D27" w:rsidP="00A93823">
            <w:pPr>
              <w:jc w:val="both"/>
            </w:pPr>
            <w:r w:rsidRPr="008A7340">
              <w:t>анализа финансово-хозяйственной деятельности</w:t>
            </w:r>
          </w:p>
        </w:tc>
      </w:tr>
      <w:tr w:rsidR="00F85D27" w:rsidRPr="008A7340" w:rsidTr="00A93823">
        <w:tc>
          <w:tcPr>
            <w:tcW w:w="817" w:type="dxa"/>
          </w:tcPr>
          <w:p w:rsidR="00F85D27" w:rsidRPr="008A7340" w:rsidRDefault="00F85D27" w:rsidP="00A93823">
            <w:pPr>
              <w:jc w:val="both"/>
            </w:pPr>
            <w:r w:rsidRPr="008A7340">
              <w:t>14</w:t>
            </w:r>
          </w:p>
        </w:tc>
        <w:tc>
          <w:tcPr>
            <w:tcW w:w="13969" w:type="dxa"/>
          </w:tcPr>
          <w:p w:rsidR="00F85D27" w:rsidRPr="008A7340" w:rsidRDefault="00F85D27" w:rsidP="00A93823">
            <w:pPr>
              <w:jc w:val="both"/>
            </w:pPr>
            <w:r w:rsidRPr="008A7340">
              <w:t>безопасности жизнедеятельности и охраны руда.</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Лаборатории:</w:t>
            </w:r>
          </w:p>
        </w:tc>
      </w:tr>
      <w:tr w:rsidR="00F85D27" w:rsidRPr="008A7340" w:rsidTr="00A93823">
        <w:tc>
          <w:tcPr>
            <w:tcW w:w="817" w:type="dxa"/>
          </w:tcPr>
          <w:p w:rsidR="00F85D27" w:rsidRPr="008A7340" w:rsidRDefault="00F85D27" w:rsidP="00A93823">
            <w:pPr>
              <w:jc w:val="both"/>
            </w:pPr>
            <w:r w:rsidRPr="008A7340">
              <w:t>15</w:t>
            </w:r>
          </w:p>
        </w:tc>
        <w:tc>
          <w:tcPr>
            <w:tcW w:w="13969" w:type="dxa"/>
          </w:tcPr>
          <w:p w:rsidR="00F85D27" w:rsidRPr="008A7340" w:rsidRDefault="00F85D27" w:rsidP="00A93823">
            <w:pPr>
              <w:jc w:val="both"/>
            </w:pPr>
            <w:r w:rsidRPr="008A7340">
              <w:t>информационных технологий в профессиональной деятельности;</w:t>
            </w:r>
          </w:p>
        </w:tc>
      </w:tr>
      <w:tr w:rsidR="00F85D27" w:rsidRPr="008A7340" w:rsidTr="00A93823">
        <w:tc>
          <w:tcPr>
            <w:tcW w:w="817" w:type="dxa"/>
          </w:tcPr>
          <w:p w:rsidR="00F85D27" w:rsidRPr="008A7340" w:rsidRDefault="00F85D27" w:rsidP="00A93823">
            <w:pPr>
              <w:jc w:val="both"/>
            </w:pPr>
            <w:r w:rsidRPr="008A7340">
              <w:t>16</w:t>
            </w:r>
          </w:p>
        </w:tc>
        <w:tc>
          <w:tcPr>
            <w:tcW w:w="13969" w:type="dxa"/>
          </w:tcPr>
          <w:p w:rsidR="00F85D27" w:rsidRPr="008A7340" w:rsidRDefault="00F85D27" w:rsidP="00A93823">
            <w:pPr>
              <w:jc w:val="both"/>
            </w:pPr>
            <w:r w:rsidRPr="008A7340">
              <w:t>учебная бухгалтерия</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Спортивный комплекс</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Библиотека, читальный зал с выходом в сеть Интернет</w:t>
            </w:r>
          </w:p>
        </w:tc>
      </w:tr>
    </w:tbl>
    <w:p w:rsidR="00F85D27" w:rsidRPr="008A7340" w:rsidRDefault="00F85D27" w:rsidP="00F85D27"/>
    <w:p w:rsidR="00F85D27" w:rsidRPr="008A7340" w:rsidRDefault="00F85D27" w:rsidP="00F85D27"/>
    <w:p w:rsidR="00F85D27" w:rsidRDefault="00F85D27" w:rsidP="00F85D27">
      <w:pPr>
        <w:rPr>
          <w:b/>
        </w:rPr>
        <w:sectPr w:rsidR="00F85D27" w:rsidSect="00CE738B">
          <w:pgSz w:w="16838" w:h="11906" w:orient="landscape"/>
          <w:pgMar w:top="1134" w:right="1134" w:bottom="1134" w:left="1134" w:header="709" w:footer="709" w:gutter="0"/>
          <w:cols w:space="708"/>
          <w:docGrid w:linePitch="360"/>
        </w:sectPr>
      </w:pPr>
    </w:p>
    <w:p w:rsidR="00F85D27" w:rsidRDefault="00F85D27" w:rsidP="00F85D27">
      <w:pPr>
        <w:jc w:val="center"/>
        <w:rPr>
          <w:b/>
          <w:sz w:val="28"/>
          <w:szCs w:val="28"/>
        </w:rPr>
      </w:pPr>
      <w:r>
        <w:rPr>
          <w:b/>
          <w:sz w:val="28"/>
          <w:szCs w:val="28"/>
        </w:rPr>
        <w:lastRenderedPageBreak/>
        <w:t xml:space="preserve">Пояснительная записка </w:t>
      </w:r>
    </w:p>
    <w:p w:rsidR="00F85D27" w:rsidRDefault="00F85D27" w:rsidP="00F85D27">
      <w:pPr>
        <w:pStyle w:val="a3"/>
        <w:ind w:right="-31"/>
      </w:pPr>
      <w:r>
        <w:t>Настоящий учебный план образовательного  учреждения среднего профессионального образования Областного государственного бюджетного профессионального образовательного учреждения «Старомайнский технологический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утверждённого приказом Министерства образования и науки Российской Федерации №</w:t>
      </w:r>
      <w:r w:rsidR="00B176EC">
        <w:t>832  от 28 июля 2014</w:t>
      </w:r>
      <w:r w:rsidR="00586E7A">
        <w:t>г. 38.02.01</w:t>
      </w:r>
      <w:r>
        <w:t xml:space="preserve"> «Экономика и бухгалтерский учёт» (по отраслям), базисного плана (далее – БУП), Устава ОГБПОУ СМТТ, Положения об образовательном учреждении СПО, Положения об организации и проведении практики; Перечнем специальностей среднего профессионального образования, утверждённым приказом </w:t>
      </w:r>
      <w:proofErr w:type="spellStart"/>
      <w:r>
        <w:t>Минобрнауки</w:t>
      </w:r>
      <w:proofErr w:type="spellEnd"/>
      <w:r>
        <w:t xml:space="preserve"> России от 29 октября 2013г. №1199.</w:t>
      </w:r>
    </w:p>
    <w:p w:rsidR="00F85D27" w:rsidRDefault="00F85D27" w:rsidP="00F85D27">
      <w:pPr>
        <w:pStyle w:val="a3"/>
        <w:ind w:right="904"/>
      </w:pPr>
      <w:r>
        <w:t xml:space="preserve">На основе Базисного учебного плана разработан рабочий учебный план с указанием учебной нагрузки обучающегося по каждой из изучаемых дисциплин, каждому профессиональному модулю междисциплинарному курсу,  и  производственной практике. </w:t>
      </w:r>
      <w:proofErr w:type="spellStart"/>
      <w:r>
        <w:t>Практикоориентированность</w:t>
      </w:r>
      <w:proofErr w:type="spellEnd"/>
      <w:r>
        <w:t xml:space="preserve"> составляет 60%. Часы вариативной части циклов ОПОП распределяются между элементами обязательной части цикла и / или используются для изучения дополнительных дисциплин, профессиональных модулей, междисциплинарных курсов. В последнем случае дисциплина, профессиональный модуль, междисциплинарный курс вносятся в соответствующий цикл с указанием «В»- «вариативная часть цикла». Определение дополнительных дисциплин и профессиональных модулей осуществляется с учётом запросов работодателей, особенностей развития региона, науки, культуры, экономики, социальной сферы, техники и технологий, а также с учётом особенностей контингента обучающихся.</w:t>
      </w:r>
    </w:p>
    <w:p w:rsidR="00F85D27" w:rsidRDefault="00F85D27" w:rsidP="00F85D27">
      <w:pPr>
        <w:pStyle w:val="a3"/>
        <w:ind w:right="904"/>
      </w:pPr>
      <w:r>
        <w:t xml:space="preserve"> </w:t>
      </w:r>
      <w:r>
        <w:rPr>
          <w:b/>
        </w:rPr>
        <w:t>Организация учебного процесса и режим занятий</w:t>
      </w:r>
      <w:r>
        <w:t>.</w:t>
      </w:r>
    </w:p>
    <w:p w:rsidR="00F85D27" w:rsidRDefault="00F85D27" w:rsidP="00F85D27">
      <w:pPr>
        <w:pStyle w:val="a3"/>
        <w:ind w:right="904"/>
      </w:pPr>
      <w:r>
        <w:t xml:space="preserve"> При освоении основной профессиональной образовательной программы при заочной форме обучения:</w:t>
      </w:r>
    </w:p>
    <w:p w:rsidR="00F85D27" w:rsidRDefault="00F85D27" w:rsidP="00F85D27">
      <w:pPr>
        <w:pStyle w:val="a3"/>
        <w:ind w:right="904"/>
      </w:pPr>
      <w:r>
        <w:t xml:space="preserve"> - нагрузки студента не должна превышать 8 часов в день;</w:t>
      </w:r>
    </w:p>
    <w:p w:rsidR="00F85D27" w:rsidRDefault="00F85D27" w:rsidP="00F85D27">
      <w:pPr>
        <w:pStyle w:val="a3"/>
        <w:ind w:right="904"/>
      </w:pPr>
      <w:r>
        <w:t xml:space="preserve"> - на обязательные учебные (аудиторные) занятия в учебном году отводится 160;</w:t>
      </w:r>
    </w:p>
    <w:p w:rsidR="00F85D27" w:rsidRDefault="00F85D27" w:rsidP="00F85D27">
      <w:pPr>
        <w:pStyle w:val="a3"/>
        <w:ind w:right="904"/>
      </w:pPr>
      <w:r>
        <w:t xml:space="preserve"> - для студентов первого года обучения за счёт времени, отводимого на консультации, проводятся установочные занятия по основам  </w:t>
      </w:r>
    </w:p>
    <w:p w:rsidR="00F85D27" w:rsidRDefault="00F85D27" w:rsidP="00F85D27">
      <w:pPr>
        <w:pStyle w:val="a3"/>
        <w:ind w:right="904"/>
      </w:pPr>
      <w:r>
        <w:t>самостоятельной работы.</w:t>
      </w:r>
    </w:p>
    <w:p w:rsidR="00F85D27" w:rsidRDefault="00F85D27" w:rsidP="00F85D27">
      <w:pPr>
        <w:pStyle w:val="a3"/>
        <w:ind w:right="904"/>
        <w:rPr>
          <w:b/>
        </w:rPr>
      </w:pPr>
      <w:r>
        <w:rPr>
          <w:b/>
        </w:rPr>
        <w:t>Годовой бюджет времени распределяется следующим образом:</w:t>
      </w:r>
    </w:p>
    <w:p w:rsidR="00F85D27" w:rsidRDefault="00F85D27" w:rsidP="00F85D27">
      <w:pPr>
        <w:pStyle w:val="a3"/>
        <w:ind w:right="904"/>
      </w:pPr>
      <w:r>
        <w:t>- лабораторно- экзаменационная сессия – 6 недель (40 дней);</w:t>
      </w:r>
    </w:p>
    <w:p w:rsidR="00F85D27" w:rsidRDefault="00F85D27" w:rsidP="00F85D27">
      <w:pPr>
        <w:pStyle w:val="a3"/>
        <w:ind w:right="904"/>
      </w:pPr>
      <w:r>
        <w:t>- преддипломная (квалификационная) практика – 4 недели;</w:t>
      </w:r>
    </w:p>
    <w:p w:rsidR="00F85D27" w:rsidRDefault="00F85D27" w:rsidP="00F85D27">
      <w:pPr>
        <w:pStyle w:val="a3"/>
        <w:ind w:right="904"/>
      </w:pPr>
      <w:r>
        <w:t>- государственная итоговая аттестация – 2 недели;</w:t>
      </w:r>
    </w:p>
    <w:p w:rsidR="00F85D27" w:rsidRDefault="00F85D27" w:rsidP="00F85D27">
      <w:pPr>
        <w:pStyle w:val="a3"/>
        <w:ind w:right="904"/>
      </w:pPr>
      <w:r>
        <w:t>- самостоятельное изучение учебного материала – оставшееся время;</w:t>
      </w:r>
    </w:p>
    <w:p w:rsidR="00F85D27" w:rsidRPr="006F7FCB" w:rsidRDefault="00F85D27" w:rsidP="00F85D27">
      <w:pPr>
        <w:pStyle w:val="a3"/>
        <w:ind w:right="904"/>
      </w:pPr>
      <w:r>
        <w:rPr>
          <w:b/>
        </w:rPr>
        <w:t>Распределение практики.</w:t>
      </w:r>
    </w:p>
    <w:p w:rsidR="00F85D27" w:rsidRDefault="00F85D27" w:rsidP="00F85D27">
      <w:pPr>
        <w:pStyle w:val="a3"/>
        <w:ind w:right="904"/>
      </w:pPr>
      <w:r>
        <w:t xml:space="preserve">Студенты, имеющие стаж работы по профилю специальности не менее года, освобождаются </w:t>
      </w:r>
      <w:proofErr w:type="gramStart"/>
      <w:r>
        <w:t>от прохождении</w:t>
      </w:r>
      <w:proofErr w:type="gramEnd"/>
      <w:r>
        <w:t xml:space="preserve"> всех видов практик, кроме преддипломной (квалификационной). Преддипломная (квалификационная) практика является обязательной для всех студентов, проводится после последней сессии и предшествует итоговой государственной аттестации.</w:t>
      </w:r>
    </w:p>
    <w:p w:rsidR="00F85D27" w:rsidRDefault="00F85D27" w:rsidP="00F85D27">
      <w:pPr>
        <w:pStyle w:val="a3"/>
        <w:ind w:right="904"/>
      </w:pPr>
      <w:r>
        <w:t>- Общая продолжительность каникул составляет 24 недели</w:t>
      </w:r>
    </w:p>
    <w:p w:rsidR="00F85D27" w:rsidRDefault="00F85D27" w:rsidP="00F85D27">
      <w:pPr>
        <w:pStyle w:val="a3"/>
        <w:ind w:right="904"/>
      </w:pPr>
      <w:r>
        <w:t>- По дисциплине «Физическая культура» предусматривается 4 часа на группу, которые проводятся как обзорно-установочные; данная     дисциплина реализуется студентом самостоятельно; для контроля её выполнения планируется домашняя письменная контрольная работа.</w:t>
      </w:r>
    </w:p>
    <w:p w:rsidR="00F85D27" w:rsidRDefault="00F85D27" w:rsidP="00F85D27"/>
    <w:p w:rsidR="00F85D27" w:rsidRDefault="00F85D27" w:rsidP="00F85D27">
      <w:pPr>
        <w:jc w:val="center"/>
        <w:rPr>
          <w:b/>
          <w:sz w:val="28"/>
          <w:szCs w:val="28"/>
        </w:rPr>
      </w:pPr>
    </w:p>
    <w:p w:rsidR="00F85D27" w:rsidRDefault="00F85D27" w:rsidP="00F85D27">
      <w:pPr>
        <w:pStyle w:val="a3"/>
        <w:ind w:right="904"/>
      </w:pPr>
      <w:r>
        <w:t>- Для подгрупп девушек 70 процентов учебного времени дисциплины «Безопасность жизнедеятельности», отведённого на изучение основ военной службы, используется на освоение основ медицинских знаний.</w:t>
      </w:r>
    </w:p>
    <w:p w:rsidR="00F85D27" w:rsidRDefault="00F85D27" w:rsidP="00F85D27">
      <w:pPr>
        <w:pStyle w:val="a3"/>
        <w:ind w:right="904"/>
      </w:pPr>
      <w:r>
        <w:t>- Формы текущего контроля знаний: групповые и индивидуальные, устные и письменные, контрольная работа, диктант, сочинение, реферат, лабораторная работа, самостоятельная работа, отчёт и т.д.</w:t>
      </w:r>
    </w:p>
    <w:p w:rsidR="00F85D27" w:rsidRDefault="00F85D27" w:rsidP="00F85D27">
      <w:pPr>
        <w:pStyle w:val="a3"/>
        <w:ind w:right="904"/>
      </w:pPr>
      <w:r>
        <w:t>- Консультации предусмотрены на учебную группу из расчёта 4-х часов в год на каждого студента. Формы проведения консультаций: групповые и индивидуальные, устные и письменные.</w:t>
      </w:r>
    </w:p>
    <w:p w:rsidR="00F85D27" w:rsidRDefault="00F85D27" w:rsidP="00F85D27">
      <w:pPr>
        <w:pStyle w:val="a3"/>
        <w:ind w:right="904"/>
      </w:pPr>
      <w:r>
        <w:t>- В техникуме применяется пятибалльная и зачётная система оценок.</w:t>
      </w:r>
    </w:p>
    <w:p w:rsidR="00F85D27" w:rsidRDefault="00F85D27" w:rsidP="00F85D27">
      <w:pPr>
        <w:pStyle w:val="a3"/>
        <w:ind w:right="904"/>
      </w:pPr>
      <w:r>
        <w:t>- Формы проведения промежуточной аттестации обучающихся: зачёт, дифференцированный зачёт, экзамен, курсовая работа.</w:t>
      </w:r>
    </w:p>
    <w:p w:rsidR="00F85D27" w:rsidRDefault="00F85D27" w:rsidP="00F85D27">
      <w:pPr>
        <w:pStyle w:val="a3"/>
        <w:ind w:right="904"/>
      </w:pPr>
      <w:r>
        <w:t>Государственная (итоговая) аттестация включает защиту выпускной квалификационной работы (дипломная работа).</w:t>
      </w:r>
    </w:p>
    <w:p w:rsidR="00F85D27" w:rsidRDefault="00F85D27" w:rsidP="00F85D27">
      <w:pPr>
        <w:pStyle w:val="a3"/>
        <w:ind w:right="904"/>
      </w:pPr>
      <w:r>
        <w:t>Обязательные требования – соответствие тематики выпускной квалификационной работы содержанию одного или нескольких профессиональных модулей.</w:t>
      </w:r>
    </w:p>
    <w:p w:rsidR="00F85D27" w:rsidRDefault="00F85D27" w:rsidP="00F85D27">
      <w:pPr>
        <w:pStyle w:val="a3"/>
        <w:ind w:right="904"/>
      </w:pPr>
      <w:r>
        <w:t>При успешном завершении ПМ.05 студентам присваивается квалификация по профессии « Кассир».</w:t>
      </w:r>
    </w:p>
    <w:p w:rsidR="00F85D27" w:rsidRDefault="00F85D27" w:rsidP="00F85D27">
      <w:pPr>
        <w:pStyle w:val="a3"/>
        <w:ind w:right="904"/>
      </w:pPr>
      <w:r>
        <w:t>Занятия по дисциплине «Иностранный язык» проводятся в подгруппах, если наполняемость каждой составляет не менее 10 человек.</w:t>
      </w:r>
    </w:p>
    <w:p w:rsidR="00F85D27" w:rsidRDefault="00F85D27" w:rsidP="00F85D27">
      <w:pPr>
        <w:pStyle w:val="a3"/>
        <w:ind w:right="904"/>
      </w:pPr>
      <w:r>
        <w:t>Лабораторные и практические занятия по дисциплинам и МДК проводятся в подгруппах, если наполняемость каждой составляет не менее 12 человек:</w:t>
      </w:r>
    </w:p>
    <w:p w:rsidR="00F85D27" w:rsidRDefault="00F85D27" w:rsidP="00F85D27">
      <w:pPr>
        <w:pStyle w:val="a3"/>
        <w:ind w:right="904"/>
      </w:pPr>
      <w:r>
        <w:t>- информационные технологии в профессиональной деятельности – 8 часов;</w:t>
      </w:r>
    </w:p>
    <w:p w:rsidR="00F85D27" w:rsidRDefault="00F85D27" w:rsidP="00F85D27">
      <w:pPr>
        <w:pStyle w:val="a3"/>
        <w:ind w:right="904"/>
      </w:pPr>
      <w:r>
        <w:t>- основы бухгалтерского учета – 12 часов;</w:t>
      </w:r>
    </w:p>
    <w:p w:rsidR="00F85D27" w:rsidRDefault="00F85D27" w:rsidP="00F85D27">
      <w:pPr>
        <w:pStyle w:val="a3"/>
        <w:ind w:right="904"/>
      </w:pPr>
      <w:r>
        <w:t>- безопасность жизнедеятельности – 10 часов;</w:t>
      </w:r>
    </w:p>
    <w:p w:rsidR="00F85D27" w:rsidRDefault="00F85D27" w:rsidP="00F85D27">
      <w:pPr>
        <w:pStyle w:val="a3"/>
        <w:ind w:right="904"/>
      </w:pPr>
      <w:r>
        <w:t>- МДК.02.01 практические основы бухгалтерского учета источников формирования имущества организации – 14 часов;</w:t>
      </w:r>
    </w:p>
    <w:p w:rsidR="00F85D27" w:rsidRDefault="00F85D27" w:rsidP="00F85D27">
      <w:pPr>
        <w:pStyle w:val="a3"/>
        <w:ind w:right="904"/>
      </w:pPr>
      <w:r>
        <w:t>- МДК.03.01 организация расчетов с бюджетом и внебюджетными фондами – 20 часов;</w:t>
      </w:r>
    </w:p>
    <w:p w:rsidR="00F85D27" w:rsidRDefault="00F85D27" w:rsidP="00F85D27">
      <w:pPr>
        <w:pStyle w:val="a3"/>
        <w:ind w:right="904"/>
      </w:pPr>
      <w:r>
        <w:t>- МДК. 04.01 технология составляет бухгалтерской отчётности – 10 часов;</w:t>
      </w:r>
    </w:p>
    <w:p w:rsidR="00F85D27" w:rsidRDefault="00F85D27" w:rsidP="00F85D27">
      <w:pPr>
        <w:pStyle w:val="a3"/>
        <w:ind w:right="904"/>
      </w:pPr>
      <w:r>
        <w:t>- МДК.04.02 Основы анализа бухгалтерской отчётности – 14 часов;</w:t>
      </w:r>
    </w:p>
    <w:p w:rsidR="00F85D27" w:rsidRDefault="00F85D27" w:rsidP="00F85D27">
      <w:pPr>
        <w:pStyle w:val="a3"/>
        <w:ind w:right="904"/>
      </w:pPr>
      <w:r>
        <w:t>- МДК.05.01 Первичный и бухгалтерский учёт кассовых операций.</w:t>
      </w: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pBdr>
          <w:bottom w:val="single" w:sz="12" w:space="1" w:color="auto"/>
        </w:pBdr>
        <w:ind w:left="851" w:right="904" w:hanging="567"/>
      </w:pPr>
      <w:r>
        <w:t>Председатели предметных (цикловых)  комиссий                                             Заместитель директора по учебной работе</w:t>
      </w:r>
    </w:p>
    <w:p w:rsidR="00F85D27" w:rsidRDefault="00F85D27" w:rsidP="00F85D27">
      <w:pPr>
        <w:pStyle w:val="a3"/>
        <w:ind w:left="851" w:right="904" w:hanging="567"/>
      </w:pPr>
      <w:r>
        <w:t>____                                                              _________________________Г.В.Ширманова</w:t>
      </w:r>
    </w:p>
    <w:p w:rsidR="00F85D27" w:rsidRDefault="00F85D27" w:rsidP="00F85D27">
      <w:pPr>
        <w:pStyle w:val="a3"/>
        <w:ind w:left="851" w:right="904" w:hanging="567"/>
      </w:pPr>
      <w:r>
        <w:t>__________________________________</w:t>
      </w:r>
    </w:p>
    <w:p w:rsidR="00F85D27" w:rsidRDefault="00F85D27" w:rsidP="00F85D27">
      <w:pPr>
        <w:pStyle w:val="a3"/>
        <w:ind w:left="851" w:right="904" w:hanging="567"/>
      </w:pPr>
      <w:r>
        <w:t>__________________________________</w:t>
      </w:r>
    </w:p>
    <w:p w:rsidR="00F85D27" w:rsidRDefault="00F85D27" w:rsidP="00F85D27">
      <w:pPr>
        <w:pStyle w:val="a3"/>
        <w:ind w:right="904"/>
      </w:pPr>
    </w:p>
    <w:p w:rsidR="00F85D27" w:rsidRDefault="00F85D27" w:rsidP="00F85D27">
      <w:pPr>
        <w:rPr>
          <w:b/>
        </w:rPr>
        <w:sectPr w:rsidR="00F85D27" w:rsidSect="00CE738B">
          <w:pgSz w:w="16838" w:h="11906" w:orient="landscape"/>
          <w:pgMar w:top="851" w:right="1134" w:bottom="851" w:left="1134" w:header="709" w:footer="709" w:gutter="0"/>
          <w:cols w:space="708"/>
          <w:docGrid w:linePitch="360"/>
        </w:sectPr>
      </w:pPr>
    </w:p>
    <w:p w:rsidR="00F85D27" w:rsidRPr="00396C97" w:rsidRDefault="00F85D27" w:rsidP="00F85D27">
      <w:pPr>
        <w:jc w:val="center"/>
        <w:rPr>
          <w:b/>
        </w:rPr>
      </w:pPr>
      <w:r w:rsidRPr="00396C97">
        <w:rPr>
          <w:b/>
        </w:rPr>
        <w:lastRenderedPageBreak/>
        <w:t>График учебного процесса</w:t>
      </w:r>
    </w:p>
    <w:p w:rsidR="00F85D27" w:rsidRDefault="00F85D27" w:rsidP="00F85D27"/>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85D27" w:rsidRPr="008E4D05" w:rsidTr="00A93823">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курсы</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Сентябрь</w:t>
            </w:r>
          </w:p>
        </w:tc>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29-</w:t>
            </w:r>
          </w:p>
        </w:tc>
        <w:tc>
          <w:tcPr>
            <w:tcW w:w="855"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Октябрь</w:t>
            </w:r>
          </w:p>
        </w:tc>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27-</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Ноябрь</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Декабрь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29-</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Январь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rPr>
              <w:t>26-</w:t>
            </w:r>
            <w:r w:rsidRPr="00110BD3">
              <w:rPr>
                <w:sz w:val="18"/>
                <w:szCs w:val="18"/>
                <w:lang w:val="en-US"/>
              </w:rPr>
              <w:t>I</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Февраль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23-II</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Март</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30-</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Апрель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27-</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Май</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Июнь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29-VI</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Июль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27-VII</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Август</w:t>
            </w:r>
          </w:p>
        </w:tc>
      </w:tr>
      <w:tr w:rsidR="00F85D27" w:rsidRPr="008E4D05" w:rsidTr="00A93823">
        <w:trPr>
          <w:trHeight w:val="565"/>
        </w:trPr>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5" w:type="dxa"/>
            <w:gridSpan w:val="3"/>
            <w:tcMar>
              <w:left w:w="28" w:type="dxa"/>
              <w:right w:w="28" w:type="dxa"/>
            </w:tcMar>
            <w:vAlign w:val="center"/>
          </w:tcPr>
          <w:p w:rsidR="00F85D27" w:rsidRPr="00110BD3" w:rsidRDefault="00F85D27" w:rsidP="00A93823">
            <w:pPr>
              <w:jc w:val="center"/>
              <w:rPr>
                <w:sz w:val="18"/>
                <w:szCs w:val="18"/>
              </w:rPr>
            </w:pPr>
          </w:p>
        </w:tc>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trHeight w:val="385"/>
        </w:trPr>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single" w:sz="4" w:space="0" w:color="auto"/>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trHeight w:val="385"/>
        </w:trPr>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30</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Borders>
              <w:top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single" w:sz="4" w:space="0" w:color="auto"/>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5</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52</w:t>
            </w: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lang w:val="en-US"/>
              </w:rPr>
            </w:pPr>
            <w:r w:rsidRPr="00110BD3">
              <w:rPr>
                <w:sz w:val="18"/>
                <w:szCs w:val="18"/>
                <w:lang w:val="en-US"/>
              </w:rPr>
              <w:t>U</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r>
      <w:tr w:rsidR="00F85D27" w:rsidRPr="008E4D05" w:rsidTr="00A93823">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П</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П</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П</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П</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 xml:space="preserve">Самостоятельное изучение </w:t>
            </w:r>
          </w:p>
        </w:tc>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Теоретическое обучение</w:t>
            </w:r>
          </w:p>
        </w:tc>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Установочные занятия</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Экзамены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Государственная итоговая аттестация</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Каникулы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Выполнение дипломного проекта (работы)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Практика преддипломная (квалификационная)</w:t>
            </w: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lang w:val="en-US"/>
              </w:rPr>
              <w:t>U</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П</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gridAfter w:val="2"/>
          <w:wAfter w:w="568" w:type="dxa"/>
        </w:trPr>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bl>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sectPr w:rsidR="00F85D27" w:rsidSect="001B4F8F">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ahoma" w:hAnsi="Tahoma"/>
      </w:rPr>
    </w:lvl>
  </w:abstractNum>
  <w:abstractNum w:abstractNumId="4"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6"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7"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8"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9" w15:restartNumberingAfterBreak="0">
    <w:nsid w:val="00000016"/>
    <w:multiLevelType w:val="singleLevel"/>
    <w:tmpl w:val="00000016"/>
    <w:name w:val="WW8Num26"/>
    <w:lvl w:ilvl="0">
      <w:start w:val="1"/>
      <w:numFmt w:val="decimal"/>
      <w:lvlText w:val="%1."/>
      <w:lvlJc w:val="left"/>
      <w:pPr>
        <w:tabs>
          <w:tab w:val="num" w:pos="0"/>
        </w:tabs>
        <w:ind w:left="720" w:hanging="360"/>
      </w:pPr>
    </w:lvl>
  </w:abstractNum>
  <w:abstractNum w:abstractNumId="1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Symbol"/>
        <w:sz w:val="20"/>
      </w:rPr>
    </w:lvl>
    <w:lvl w:ilvl="2">
      <w:start w:val="1"/>
      <w:numFmt w:val="bullet"/>
      <w:lvlText w:val=""/>
      <w:lvlJc w:val="left"/>
      <w:pPr>
        <w:tabs>
          <w:tab w:val="num" w:pos="2160"/>
        </w:tabs>
        <w:ind w:left="2160" w:hanging="360"/>
      </w:pPr>
      <w:rPr>
        <w:rFonts w:ascii="Wingdings" w:hAnsi="Wingdings" w:cs="Symbol"/>
        <w:sz w:val="20"/>
      </w:rPr>
    </w:lvl>
    <w:lvl w:ilvl="3">
      <w:start w:val="1"/>
      <w:numFmt w:val="bullet"/>
      <w:lvlText w:val=""/>
      <w:lvlJc w:val="left"/>
      <w:pPr>
        <w:tabs>
          <w:tab w:val="num" w:pos="2880"/>
        </w:tabs>
        <w:ind w:left="2880" w:hanging="360"/>
      </w:pPr>
      <w:rPr>
        <w:rFonts w:ascii="Wingdings" w:hAnsi="Wingdings" w:cs="Symbol"/>
        <w:sz w:val="20"/>
      </w:rPr>
    </w:lvl>
    <w:lvl w:ilvl="4">
      <w:start w:val="1"/>
      <w:numFmt w:val="bullet"/>
      <w:lvlText w:val=""/>
      <w:lvlJc w:val="left"/>
      <w:pPr>
        <w:tabs>
          <w:tab w:val="num" w:pos="3600"/>
        </w:tabs>
        <w:ind w:left="3600" w:hanging="360"/>
      </w:pPr>
      <w:rPr>
        <w:rFonts w:ascii="Wingdings" w:hAnsi="Wingdings" w:cs="Symbol"/>
        <w:sz w:val="20"/>
      </w:rPr>
    </w:lvl>
    <w:lvl w:ilvl="5">
      <w:start w:val="1"/>
      <w:numFmt w:val="bullet"/>
      <w:lvlText w:val=""/>
      <w:lvlJc w:val="left"/>
      <w:pPr>
        <w:tabs>
          <w:tab w:val="num" w:pos="4320"/>
        </w:tabs>
        <w:ind w:left="4320" w:hanging="360"/>
      </w:pPr>
      <w:rPr>
        <w:rFonts w:ascii="Wingdings" w:hAnsi="Wingdings" w:cs="Symbol"/>
        <w:sz w:val="20"/>
      </w:rPr>
    </w:lvl>
    <w:lvl w:ilvl="6">
      <w:start w:val="1"/>
      <w:numFmt w:val="bullet"/>
      <w:lvlText w:val=""/>
      <w:lvlJc w:val="left"/>
      <w:pPr>
        <w:tabs>
          <w:tab w:val="num" w:pos="5040"/>
        </w:tabs>
        <w:ind w:left="5040" w:hanging="360"/>
      </w:pPr>
      <w:rPr>
        <w:rFonts w:ascii="Wingdings" w:hAnsi="Wingdings" w:cs="Symbol"/>
        <w:sz w:val="20"/>
      </w:rPr>
    </w:lvl>
    <w:lvl w:ilvl="7">
      <w:start w:val="1"/>
      <w:numFmt w:val="bullet"/>
      <w:lvlText w:val=""/>
      <w:lvlJc w:val="left"/>
      <w:pPr>
        <w:tabs>
          <w:tab w:val="num" w:pos="5760"/>
        </w:tabs>
        <w:ind w:left="5760" w:hanging="360"/>
      </w:pPr>
      <w:rPr>
        <w:rFonts w:ascii="Wingdings" w:hAnsi="Wingdings" w:cs="Symbol"/>
        <w:sz w:val="20"/>
      </w:rPr>
    </w:lvl>
    <w:lvl w:ilvl="8">
      <w:start w:val="1"/>
      <w:numFmt w:val="bullet"/>
      <w:lvlText w:val=""/>
      <w:lvlJc w:val="left"/>
      <w:pPr>
        <w:tabs>
          <w:tab w:val="num" w:pos="6480"/>
        </w:tabs>
        <w:ind w:left="6480" w:hanging="360"/>
      </w:pPr>
      <w:rPr>
        <w:rFonts w:ascii="Wingdings" w:hAnsi="Wingdings" w:cs="Symbol"/>
        <w:sz w:val="20"/>
      </w:rPr>
    </w:lvl>
  </w:abstractNum>
  <w:abstractNum w:abstractNumId="1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6547A88"/>
    <w:multiLevelType w:val="hybridMultilevel"/>
    <w:tmpl w:val="F6129812"/>
    <w:lvl w:ilvl="0" w:tplc="A9E422BE">
      <w:start w:val="1"/>
      <w:numFmt w:val="bullet"/>
      <w:lvlText w:val="-"/>
      <w:lvlJc w:val="left"/>
      <w:pPr>
        <w:ind w:left="928" w:hanging="360"/>
      </w:pPr>
      <w:rPr>
        <w:rFonts w:ascii="Tahoma" w:hAnsi="Tahom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07EA4A8E"/>
    <w:multiLevelType w:val="hybridMultilevel"/>
    <w:tmpl w:val="BBEA7B9C"/>
    <w:lvl w:ilvl="0" w:tplc="D1342CF0">
      <w:start w:val="1"/>
      <w:numFmt w:val="bullet"/>
      <w:lvlText w:val="-"/>
      <w:lvlJc w:val="left"/>
      <w:pPr>
        <w:ind w:left="789" w:hanging="360"/>
      </w:pPr>
      <w:rPr>
        <w:rFonts w:ascii="Times New Roman" w:hAnsi="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11B041D7"/>
    <w:multiLevelType w:val="hybridMultilevel"/>
    <w:tmpl w:val="325A3382"/>
    <w:lvl w:ilvl="0" w:tplc="D1342CF0">
      <w:start w:val="1"/>
      <w:numFmt w:val="bullet"/>
      <w:lvlText w:val="-"/>
      <w:lvlJc w:val="left"/>
      <w:pPr>
        <w:ind w:left="1431" w:hanging="360"/>
      </w:pPr>
      <w:rPr>
        <w:rFonts w:ascii="Times New Roman" w:hAnsi="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D1342CF0">
      <w:start w:val="1"/>
      <w:numFmt w:val="bullet"/>
      <w:lvlText w:val="-"/>
      <w:lvlJc w:val="left"/>
      <w:pPr>
        <w:ind w:left="2871" w:hanging="360"/>
      </w:pPr>
      <w:rPr>
        <w:rFonts w:ascii="Times New Roman" w:hAnsi="Times New Roman"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5" w15:restartNumberingAfterBreak="0">
    <w:nsid w:val="1DCD6B56"/>
    <w:multiLevelType w:val="hybridMultilevel"/>
    <w:tmpl w:val="2684DC36"/>
    <w:lvl w:ilvl="0" w:tplc="3920D19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A440FD9"/>
    <w:multiLevelType w:val="hybridMultilevel"/>
    <w:tmpl w:val="5574BC74"/>
    <w:lvl w:ilvl="0" w:tplc="A9E422B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B838CB"/>
    <w:multiLevelType w:val="multilevel"/>
    <w:tmpl w:val="F31E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D72EC"/>
    <w:multiLevelType w:val="multilevel"/>
    <w:tmpl w:val="288E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04426"/>
    <w:multiLevelType w:val="hybridMultilevel"/>
    <w:tmpl w:val="7F10F1D0"/>
    <w:lvl w:ilvl="0" w:tplc="D1342CF0">
      <w:start w:val="1"/>
      <w:numFmt w:val="bullet"/>
      <w:lvlText w:val="-"/>
      <w:lvlJc w:val="left"/>
      <w:pPr>
        <w:ind w:left="1431" w:hanging="360"/>
      </w:pPr>
      <w:rPr>
        <w:rFonts w:ascii="Times New Roman" w:hAnsi="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0" w15:restartNumberingAfterBreak="0">
    <w:nsid w:val="4D562EEB"/>
    <w:multiLevelType w:val="hybridMultilevel"/>
    <w:tmpl w:val="523AE84C"/>
    <w:lvl w:ilvl="0" w:tplc="D1342CF0">
      <w:start w:val="1"/>
      <w:numFmt w:val="bullet"/>
      <w:lvlText w:val="-"/>
      <w:lvlJc w:val="left"/>
      <w:pPr>
        <w:ind w:left="1431" w:hanging="360"/>
      </w:pPr>
      <w:rPr>
        <w:rFonts w:ascii="Times New Roman" w:hAnsi="Times New Roman" w:hint="default"/>
      </w:rPr>
    </w:lvl>
    <w:lvl w:ilvl="1" w:tplc="04190003">
      <w:start w:val="1"/>
      <w:numFmt w:val="bullet"/>
      <w:lvlText w:val="o"/>
      <w:lvlJc w:val="left"/>
      <w:pPr>
        <w:ind w:left="2151" w:hanging="360"/>
      </w:pPr>
      <w:rPr>
        <w:rFonts w:ascii="Courier New" w:hAnsi="Courier New" w:cs="Courier New" w:hint="default"/>
      </w:rPr>
    </w:lvl>
    <w:lvl w:ilvl="2" w:tplc="D1342CF0">
      <w:start w:val="1"/>
      <w:numFmt w:val="bullet"/>
      <w:lvlText w:val="-"/>
      <w:lvlJc w:val="left"/>
      <w:pPr>
        <w:ind w:left="2871" w:hanging="360"/>
      </w:pPr>
      <w:rPr>
        <w:rFonts w:ascii="Times New Roman" w:hAnsi="Times New Roman"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1" w15:restartNumberingAfterBreak="0">
    <w:nsid w:val="54841B7B"/>
    <w:multiLevelType w:val="hybridMultilevel"/>
    <w:tmpl w:val="E5C0A30A"/>
    <w:lvl w:ilvl="0" w:tplc="D1342CF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D1342CF0">
      <w:start w:val="1"/>
      <w:numFmt w:val="bullet"/>
      <w:lvlText w:val="-"/>
      <w:lvlJc w:val="left"/>
      <w:pPr>
        <w:ind w:left="2727" w:hanging="360"/>
      </w:pPr>
      <w:rPr>
        <w:rFonts w:ascii="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6B35DB8"/>
    <w:multiLevelType w:val="hybridMultilevel"/>
    <w:tmpl w:val="45EA9602"/>
    <w:lvl w:ilvl="0" w:tplc="D1342CF0">
      <w:start w:val="1"/>
      <w:numFmt w:val="bullet"/>
      <w:lvlText w:val="-"/>
      <w:lvlJc w:val="left"/>
      <w:pPr>
        <w:ind w:left="1322" w:hanging="360"/>
      </w:pPr>
      <w:rPr>
        <w:rFonts w:ascii="Times New Roman" w:hAnsi="Times New Roman" w:hint="default"/>
      </w:rPr>
    </w:lvl>
    <w:lvl w:ilvl="1" w:tplc="04190003" w:tentative="1">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3" w15:restartNumberingAfterBreak="0">
    <w:nsid w:val="656404D0"/>
    <w:multiLevelType w:val="hybridMultilevel"/>
    <w:tmpl w:val="56F8FB2A"/>
    <w:lvl w:ilvl="0" w:tplc="3920D19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6FE76A7"/>
    <w:multiLevelType w:val="hybridMultilevel"/>
    <w:tmpl w:val="AB8E1724"/>
    <w:lvl w:ilvl="0" w:tplc="D1342CF0">
      <w:start w:val="1"/>
      <w:numFmt w:val="bullet"/>
      <w:lvlText w:val="-"/>
      <w:lvlJc w:val="left"/>
      <w:pPr>
        <w:ind w:left="1322" w:hanging="360"/>
      </w:pPr>
      <w:rPr>
        <w:rFonts w:ascii="Times New Roman" w:hAnsi="Times New Roman" w:hint="default"/>
      </w:rPr>
    </w:lvl>
    <w:lvl w:ilvl="1" w:tplc="04190003" w:tentative="1">
      <w:start w:val="1"/>
      <w:numFmt w:val="bullet"/>
      <w:lvlText w:val="o"/>
      <w:lvlJc w:val="left"/>
      <w:pPr>
        <w:ind w:left="2042" w:hanging="360"/>
      </w:pPr>
      <w:rPr>
        <w:rFonts w:ascii="Courier New" w:hAnsi="Courier New" w:cs="Courier New" w:hint="default"/>
      </w:rPr>
    </w:lvl>
    <w:lvl w:ilvl="2" w:tplc="D1342CF0">
      <w:start w:val="1"/>
      <w:numFmt w:val="bullet"/>
      <w:lvlText w:val="-"/>
      <w:lvlJc w:val="left"/>
      <w:pPr>
        <w:ind w:left="2762" w:hanging="360"/>
      </w:pPr>
      <w:rPr>
        <w:rFonts w:ascii="Times New Roman" w:hAnsi="Times New Roman"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5" w15:restartNumberingAfterBreak="0">
    <w:nsid w:val="6B591498"/>
    <w:multiLevelType w:val="hybridMultilevel"/>
    <w:tmpl w:val="A8B83592"/>
    <w:lvl w:ilvl="0" w:tplc="A5647C08">
      <w:start w:val="1"/>
      <w:numFmt w:val="upperRoman"/>
      <w:lvlText w:val="%1."/>
      <w:lvlJc w:val="left"/>
      <w:pPr>
        <w:ind w:left="1038" w:hanging="72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6" w15:restartNumberingAfterBreak="0">
    <w:nsid w:val="7C8D7FB7"/>
    <w:multiLevelType w:val="hybridMultilevel"/>
    <w:tmpl w:val="DF7ADD50"/>
    <w:lvl w:ilvl="0" w:tplc="D1342CF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847AF6"/>
    <w:multiLevelType w:val="hybridMultilevel"/>
    <w:tmpl w:val="E66EB9E0"/>
    <w:lvl w:ilvl="0" w:tplc="A9E422B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6"/>
  </w:num>
  <w:num w:numId="20">
    <w:abstractNumId w:val="7"/>
  </w:num>
  <w:num w:numId="21">
    <w:abstractNumId w:val="8"/>
  </w:num>
  <w:num w:numId="22">
    <w:abstractNumId w:val="11"/>
  </w:num>
  <w:num w:numId="23">
    <w:abstractNumId w:val="2"/>
  </w:num>
  <w:num w:numId="24">
    <w:abstractNumId w:val="9"/>
  </w:num>
  <w:num w:numId="25">
    <w:abstractNumId w:val="17"/>
  </w:num>
  <w:num w:numId="26">
    <w:abstractNumId w:val="18"/>
  </w:num>
  <w:num w:numId="27">
    <w:abstractNumId w:val="1"/>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8F"/>
    <w:rsid w:val="001B4F8F"/>
    <w:rsid w:val="001E64AE"/>
    <w:rsid w:val="002F62D0"/>
    <w:rsid w:val="00586E7A"/>
    <w:rsid w:val="005B7033"/>
    <w:rsid w:val="005C2328"/>
    <w:rsid w:val="005D114D"/>
    <w:rsid w:val="006A115A"/>
    <w:rsid w:val="00763AEF"/>
    <w:rsid w:val="007C0ABE"/>
    <w:rsid w:val="008D3BA5"/>
    <w:rsid w:val="00A47049"/>
    <w:rsid w:val="00B176EC"/>
    <w:rsid w:val="00BD444C"/>
    <w:rsid w:val="00C1441E"/>
    <w:rsid w:val="00CC15D0"/>
    <w:rsid w:val="00F8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7B252-BBBE-4F62-BED0-5A2CA905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F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5D27"/>
    <w:pPr>
      <w:keepNext/>
      <w:numPr>
        <w:numId w:val="1"/>
      </w:numPr>
      <w:jc w:val="both"/>
      <w:outlineLvl w:val="0"/>
    </w:pPr>
    <w:rPr>
      <w:sz w:val="28"/>
    </w:rPr>
  </w:style>
  <w:style w:type="paragraph" w:styleId="2">
    <w:name w:val="heading 2"/>
    <w:basedOn w:val="a"/>
    <w:next w:val="a"/>
    <w:link w:val="20"/>
    <w:qFormat/>
    <w:rsid w:val="00F85D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F8F"/>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85D27"/>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85D27"/>
    <w:rPr>
      <w:rFonts w:ascii="Arial" w:eastAsia="Times New Roman" w:hAnsi="Arial" w:cs="Arial"/>
      <w:b/>
      <w:bCs/>
      <w:i/>
      <w:iCs/>
      <w:sz w:val="28"/>
      <w:szCs w:val="28"/>
      <w:lang w:eastAsia="ar-SA"/>
    </w:rPr>
  </w:style>
  <w:style w:type="paragraph" w:styleId="a4">
    <w:name w:val="Body Text"/>
    <w:basedOn w:val="a"/>
    <w:link w:val="a5"/>
    <w:rsid w:val="00F85D27"/>
    <w:pPr>
      <w:jc w:val="both"/>
    </w:pPr>
    <w:rPr>
      <w:sz w:val="28"/>
    </w:rPr>
  </w:style>
  <w:style w:type="character" w:customStyle="1" w:styleId="a5">
    <w:name w:val="Основной текст Знак"/>
    <w:basedOn w:val="a0"/>
    <w:link w:val="a4"/>
    <w:rsid w:val="00F85D27"/>
    <w:rPr>
      <w:rFonts w:ascii="Times New Roman" w:eastAsia="Times New Roman" w:hAnsi="Times New Roman" w:cs="Times New Roman"/>
      <w:sz w:val="28"/>
      <w:szCs w:val="24"/>
      <w:lang w:eastAsia="ar-SA"/>
    </w:rPr>
  </w:style>
  <w:style w:type="paragraph" w:styleId="a6">
    <w:name w:val="List Paragraph"/>
    <w:basedOn w:val="a"/>
    <w:uiPriority w:val="34"/>
    <w:qFormat/>
    <w:rsid w:val="00F85D27"/>
    <w:pPr>
      <w:suppressAutoHyphens w:val="0"/>
      <w:spacing w:after="200" w:line="276" w:lineRule="auto"/>
      <w:ind w:left="720"/>
      <w:contextualSpacing/>
    </w:pPr>
    <w:rPr>
      <w:rFonts w:ascii="Calibri" w:hAnsi="Calibri"/>
      <w:sz w:val="22"/>
      <w:szCs w:val="22"/>
      <w:lang w:eastAsia="ru-RU"/>
    </w:rPr>
  </w:style>
  <w:style w:type="character" w:styleId="a7">
    <w:name w:val="Strong"/>
    <w:qFormat/>
    <w:rsid w:val="00F85D27"/>
    <w:rPr>
      <w:b/>
      <w:bCs/>
    </w:rPr>
  </w:style>
  <w:style w:type="paragraph" w:customStyle="1" w:styleId="ConsPlusNormal">
    <w:name w:val="ConsPlusNormal"/>
    <w:rsid w:val="00F85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85D27"/>
    <w:pPr>
      <w:suppressAutoHyphens w:val="0"/>
      <w:spacing w:before="100" w:beforeAutospacing="1" w:after="100" w:afterAutospacing="1"/>
    </w:pPr>
    <w:rPr>
      <w:lang w:eastAsia="ru-RU"/>
    </w:rPr>
  </w:style>
  <w:style w:type="paragraph" w:styleId="a9">
    <w:name w:val="Title"/>
    <w:basedOn w:val="a"/>
    <w:link w:val="aa"/>
    <w:qFormat/>
    <w:rsid w:val="00F85D27"/>
    <w:pPr>
      <w:suppressAutoHyphens w:val="0"/>
      <w:spacing w:before="240" w:after="60"/>
      <w:jc w:val="center"/>
      <w:outlineLvl w:val="0"/>
    </w:pPr>
    <w:rPr>
      <w:rFonts w:ascii="Arial" w:hAnsi="Arial"/>
      <w:b/>
      <w:bCs/>
      <w:kern w:val="28"/>
      <w:sz w:val="32"/>
      <w:szCs w:val="32"/>
      <w:lang w:eastAsia="ru-RU"/>
    </w:rPr>
  </w:style>
  <w:style w:type="character" w:customStyle="1" w:styleId="aa">
    <w:name w:val="Название Знак"/>
    <w:basedOn w:val="a0"/>
    <w:link w:val="a9"/>
    <w:rsid w:val="00F85D27"/>
    <w:rPr>
      <w:rFonts w:ascii="Arial" w:eastAsia="Times New Roman" w:hAnsi="Arial" w:cs="Times New Roman"/>
      <w:b/>
      <w:bCs/>
      <w:kern w:val="28"/>
      <w:sz w:val="32"/>
      <w:szCs w:val="32"/>
      <w:lang w:eastAsia="ru-RU"/>
    </w:rPr>
  </w:style>
  <w:style w:type="paragraph" w:styleId="ab">
    <w:name w:val="Plain Text"/>
    <w:basedOn w:val="a"/>
    <w:link w:val="ac"/>
    <w:uiPriority w:val="99"/>
    <w:unhideWhenUsed/>
    <w:rsid w:val="00F85D27"/>
    <w:pPr>
      <w:suppressAutoHyphens w:val="0"/>
    </w:pPr>
    <w:rPr>
      <w:rFonts w:ascii="Consolas" w:eastAsia="Calibri" w:hAnsi="Consolas"/>
      <w:sz w:val="21"/>
      <w:szCs w:val="21"/>
    </w:rPr>
  </w:style>
  <w:style w:type="character" w:customStyle="1" w:styleId="ac">
    <w:name w:val="Текст Знак"/>
    <w:basedOn w:val="a0"/>
    <w:link w:val="ab"/>
    <w:uiPriority w:val="99"/>
    <w:rsid w:val="00F85D27"/>
    <w:rPr>
      <w:rFonts w:ascii="Consolas" w:eastAsia="Calibri" w:hAnsi="Consolas" w:cs="Times New Roman"/>
      <w:sz w:val="21"/>
      <w:szCs w:val="21"/>
    </w:rPr>
  </w:style>
  <w:style w:type="table" w:styleId="ad">
    <w:name w:val="Table Grid"/>
    <w:basedOn w:val="a1"/>
    <w:uiPriority w:val="59"/>
    <w:rsid w:val="00F85D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F85D27"/>
    <w:pPr>
      <w:suppressAutoHyphens w:val="0"/>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rsid w:val="00F85D27"/>
    <w:rPr>
      <w:rFonts w:ascii="Calibri" w:eastAsia="Times New Roman" w:hAnsi="Calibri" w:cs="Times New Roman"/>
    </w:rPr>
  </w:style>
  <w:style w:type="paragraph" w:styleId="21">
    <w:name w:val="Body Text Indent 2"/>
    <w:basedOn w:val="a"/>
    <w:link w:val="22"/>
    <w:uiPriority w:val="99"/>
    <w:unhideWhenUsed/>
    <w:rsid w:val="00F85D27"/>
    <w:pPr>
      <w:suppressAutoHyphens w:val="0"/>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F85D27"/>
    <w:rPr>
      <w:rFonts w:ascii="Calibri" w:eastAsia="Times New Roman" w:hAnsi="Calibri" w:cs="Times New Roman"/>
    </w:rPr>
  </w:style>
  <w:style w:type="paragraph" w:styleId="3">
    <w:name w:val="Body Text Indent 3"/>
    <w:basedOn w:val="a"/>
    <w:link w:val="30"/>
    <w:uiPriority w:val="99"/>
    <w:unhideWhenUsed/>
    <w:rsid w:val="00F85D27"/>
    <w:pPr>
      <w:suppressAutoHyphens w:val="0"/>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85D27"/>
    <w:rPr>
      <w:rFonts w:ascii="Calibri" w:eastAsia="Times New Roman" w:hAnsi="Calibri" w:cs="Times New Roman"/>
      <w:sz w:val="16"/>
      <w:szCs w:val="16"/>
    </w:rPr>
  </w:style>
  <w:style w:type="character" w:customStyle="1" w:styleId="23">
    <w:name w:val="Знак Знак2"/>
    <w:locked/>
    <w:rsid w:val="00F85D27"/>
    <w:rPr>
      <w:sz w:val="28"/>
      <w:szCs w:val="24"/>
      <w:lang w:eastAsia="ar-SA" w:bidi="ar-SA"/>
    </w:rPr>
  </w:style>
  <w:style w:type="character" w:customStyle="1" w:styleId="af0">
    <w:name w:val="Знак Знак"/>
    <w:locked/>
    <w:rsid w:val="00F85D27"/>
    <w:rPr>
      <w:rFonts w:ascii="Consolas" w:eastAsia="Calibri" w:hAnsi="Consolas"/>
      <w:sz w:val="21"/>
      <w:szCs w:val="21"/>
      <w:lang w:bidi="ar-SA"/>
    </w:rPr>
  </w:style>
  <w:style w:type="paragraph" w:styleId="11">
    <w:name w:val="toc 1"/>
    <w:basedOn w:val="a"/>
    <w:next w:val="a"/>
    <w:autoRedefine/>
    <w:semiHidden/>
    <w:rsid w:val="00F85D27"/>
    <w:pPr>
      <w:tabs>
        <w:tab w:val="right" w:leader="dot" w:pos="16260"/>
      </w:tabs>
      <w:suppressAutoHyphens w:val="0"/>
      <w:ind w:firstLine="540"/>
    </w:pPr>
    <w:rPr>
      <w:lang w:eastAsia="ru-RU"/>
    </w:rPr>
  </w:style>
  <w:style w:type="paragraph" w:styleId="24">
    <w:name w:val="toc 2"/>
    <w:basedOn w:val="a"/>
    <w:next w:val="a"/>
    <w:autoRedefine/>
    <w:semiHidden/>
    <w:rsid w:val="00F85D27"/>
    <w:pPr>
      <w:tabs>
        <w:tab w:val="right" w:leader="dot" w:pos="16260"/>
      </w:tabs>
      <w:suppressAutoHyphens w:val="0"/>
      <w:ind w:left="360"/>
      <w:jc w:val="both"/>
    </w:pPr>
    <w:rPr>
      <w:noProof/>
      <w:lang w:eastAsia="ru-RU"/>
    </w:rPr>
  </w:style>
  <w:style w:type="paragraph" w:styleId="31">
    <w:name w:val="toc 3"/>
    <w:basedOn w:val="a"/>
    <w:next w:val="a"/>
    <w:autoRedefine/>
    <w:semiHidden/>
    <w:rsid w:val="00F85D27"/>
    <w:pPr>
      <w:suppressAutoHyphens w:val="0"/>
      <w:ind w:left="480"/>
    </w:pPr>
    <w:rPr>
      <w:lang w:eastAsia="ru-RU"/>
    </w:rPr>
  </w:style>
  <w:style w:type="character" w:styleId="af1">
    <w:name w:val="Hyperlink"/>
    <w:rsid w:val="00F85D27"/>
    <w:rPr>
      <w:color w:val="0000FF"/>
      <w:u w:val="single"/>
    </w:rPr>
  </w:style>
  <w:style w:type="paragraph" w:customStyle="1" w:styleId="western">
    <w:name w:val="western"/>
    <w:basedOn w:val="a"/>
    <w:rsid w:val="00F85D27"/>
    <w:pPr>
      <w:suppressAutoHyphens w:val="0"/>
      <w:spacing w:before="100" w:beforeAutospacing="1" w:after="100" w:afterAutospacing="1"/>
    </w:pPr>
    <w:rPr>
      <w:lang w:eastAsia="ru-RU"/>
    </w:rPr>
  </w:style>
  <w:style w:type="paragraph" w:styleId="af2">
    <w:name w:val="Balloon Text"/>
    <w:basedOn w:val="a"/>
    <w:link w:val="af3"/>
    <w:uiPriority w:val="99"/>
    <w:semiHidden/>
    <w:unhideWhenUsed/>
    <w:rsid w:val="00F85D27"/>
    <w:rPr>
      <w:rFonts w:ascii="Tahoma" w:hAnsi="Tahoma"/>
      <w:sz w:val="16"/>
      <w:szCs w:val="16"/>
    </w:rPr>
  </w:style>
  <w:style w:type="character" w:customStyle="1" w:styleId="af3">
    <w:name w:val="Текст выноски Знак"/>
    <w:basedOn w:val="a0"/>
    <w:link w:val="af2"/>
    <w:uiPriority w:val="99"/>
    <w:semiHidden/>
    <w:rsid w:val="00F85D27"/>
    <w:rPr>
      <w:rFonts w:ascii="Tahoma" w:eastAsia="Times New Roman" w:hAnsi="Tahoma" w:cs="Times New Roman"/>
      <w:sz w:val="16"/>
      <w:szCs w:val="16"/>
      <w:lang w:eastAsia="ar-SA"/>
    </w:rPr>
  </w:style>
  <w:style w:type="paragraph" w:customStyle="1" w:styleId="ConsPlusCell">
    <w:name w:val="ConsPlusCell"/>
    <w:rsid w:val="00F85D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5D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F85D27"/>
    <w:pPr>
      <w:tabs>
        <w:tab w:val="center" w:pos="4677"/>
        <w:tab w:val="right" w:pos="9355"/>
      </w:tabs>
    </w:pPr>
  </w:style>
  <w:style w:type="character" w:customStyle="1" w:styleId="af5">
    <w:name w:val="Верхний колонтитул Знак"/>
    <w:basedOn w:val="a0"/>
    <w:link w:val="af4"/>
    <w:uiPriority w:val="99"/>
    <w:rsid w:val="00F85D27"/>
    <w:rPr>
      <w:rFonts w:ascii="Times New Roman" w:eastAsia="Times New Roman" w:hAnsi="Times New Roman" w:cs="Times New Roman"/>
      <w:sz w:val="24"/>
      <w:szCs w:val="24"/>
      <w:lang w:eastAsia="ar-SA"/>
    </w:rPr>
  </w:style>
  <w:style w:type="paragraph" w:styleId="af6">
    <w:name w:val="footer"/>
    <w:basedOn w:val="a"/>
    <w:link w:val="af7"/>
    <w:uiPriority w:val="99"/>
    <w:semiHidden/>
    <w:unhideWhenUsed/>
    <w:rsid w:val="00F85D27"/>
    <w:pPr>
      <w:tabs>
        <w:tab w:val="center" w:pos="4677"/>
        <w:tab w:val="right" w:pos="9355"/>
      </w:tabs>
    </w:pPr>
  </w:style>
  <w:style w:type="character" w:customStyle="1" w:styleId="af7">
    <w:name w:val="Нижний колонтитул Знак"/>
    <w:basedOn w:val="a0"/>
    <w:link w:val="af6"/>
    <w:uiPriority w:val="99"/>
    <w:semiHidden/>
    <w:rsid w:val="00F85D27"/>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5D27"/>
  </w:style>
  <w:style w:type="paragraph" w:customStyle="1" w:styleId="style25">
    <w:name w:val="style25"/>
    <w:basedOn w:val="a"/>
    <w:rsid w:val="00F85D27"/>
    <w:pPr>
      <w:suppressAutoHyphens w:val="0"/>
      <w:spacing w:before="100" w:beforeAutospacing="1" w:after="100" w:afterAutospacing="1"/>
    </w:pPr>
    <w:rPr>
      <w:lang w:eastAsia="ru-RU"/>
    </w:rPr>
  </w:style>
  <w:style w:type="character" w:customStyle="1" w:styleId="norm-act-title2">
    <w:name w:val="norm-act-title2"/>
    <w:basedOn w:val="a0"/>
    <w:rsid w:val="00F85D27"/>
  </w:style>
  <w:style w:type="character" w:customStyle="1" w:styleId="blk">
    <w:name w:val="blk"/>
    <w:basedOn w:val="a0"/>
    <w:rsid w:val="00F85D27"/>
  </w:style>
  <w:style w:type="paragraph" w:customStyle="1" w:styleId="12">
    <w:name w:val="Без интервала1"/>
    <w:rsid w:val="00F85D27"/>
    <w:pPr>
      <w:suppressAutoHyphens/>
      <w:spacing w:after="0" w:line="240" w:lineRule="auto"/>
    </w:pPr>
    <w:rPr>
      <w:rFonts w:ascii="Calibri" w:eastAsia="Arial" w:hAnsi="Calibri" w:cs="Times New Roman"/>
      <w:lang w:eastAsia="ar-SA"/>
    </w:rPr>
  </w:style>
  <w:style w:type="paragraph" w:customStyle="1" w:styleId="af8">
    <w:name w:val="Содержимое таблицы"/>
    <w:basedOn w:val="a"/>
    <w:rsid w:val="00F85D27"/>
    <w:pPr>
      <w:suppressLineNumbers/>
    </w:pPr>
    <w:rPr>
      <w:rFonts w:cs="Calibri"/>
    </w:rPr>
  </w:style>
  <w:style w:type="paragraph" w:customStyle="1" w:styleId="13">
    <w:name w:val="Абзац списка1"/>
    <w:basedOn w:val="a"/>
    <w:rsid w:val="00F85D27"/>
    <w:pPr>
      <w:suppressAutoHyphens w:val="0"/>
      <w:spacing w:after="200"/>
      <w:ind w:left="720"/>
      <w:contextualSpacing/>
    </w:pPr>
    <w:rPr>
      <w:rFonts w:ascii="Calibri" w:eastAsia="Calibri" w:hAnsi="Calibri"/>
      <w:sz w:val="22"/>
      <w:szCs w:val="22"/>
      <w:lang w:eastAsia="en-US"/>
    </w:rPr>
  </w:style>
  <w:style w:type="paragraph" w:customStyle="1" w:styleId="14">
    <w:name w:val="Без интервала1"/>
    <w:rsid w:val="00F85D27"/>
    <w:pPr>
      <w:spacing w:after="0" w:line="240" w:lineRule="auto"/>
    </w:pPr>
    <w:rPr>
      <w:rFonts w:ascii="Calibri" w:eastAsia="Calibri" w:hAnsi="Calibri" w:cs="Times New Roman"/>
    </w:rPr>
  </w:style>
  <w:style w:type="paragraph" w:customStyle="1" w:styleId="25">
    <w:name w:val="Абзац списка2"/>
    <w:basedOn w:val="a"/>
    <w:rsid w:val="00F85D27"/>
    <w:pPr>
      <w:suppressAutoHyphens w:val="0"/>
      <w:spacing w:after="200" w:line="276" w:lineRule="auto"/>
      <w:ind w:left="720"/>
      <w:contextualSpacing/>
    </w:pPr>
    <w:rPr>
      <w:rFonts w:ascii="Calibri" w:eastAsia="Calibri" w:hAnsi="Calibri"/>
      <w:sz w:val="22"/>
      <w:szCs w:val="22"/>
      <w:lang w:eastAsia="ru-RU"/>
    </w:rPr>
  </w:style>
  <w:style w:type="paragraph" w:customStyle="1" w:styleId="15">
    <w:name w:val="Обычный (веб)1"/>
    <w:basedOn w:val="a"/>
    <w:rsid w:val="00F85D27"/>
    <w:rPr>
      <w:rFonts w:cs="Calibri"/>
    </w:rPr>
  </w:style>
  <w:style w:type="paragraph" w:customStyle="1" w:styleId="16">
    <w:name w:val="Текст1"/>
    <w:basedOn w:val="a"/>
    <w:rsid w:val="00F85D27"/>
    <w:rPr>
      <w:rFonts w:cs="Calibri"/>
    </w:rPr>
  </w:style>
  <w:style w:type="character" w:customStyle="1" w:styleId="c9c39">
    <w:name w:val="c9 c39"/>
    <w:basedOn w:val="a0"/>
    <w:rsid w:val="00F85D27"/>
  </w:style>
  <w:style w:type="character" w:styleId="af9">
    <w:name w:val="page number"/>
    <w:basedOn w:val="a0"/>
    <w:rsid w:val="00F8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9192-7949-4892-911D-3BCC960E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Giperion</dc:creator>
  <cp:lastModifiedBy>Пользователь</cp:lastModifiedBy>
  <cp:revision>2</cp:revision>
  <cp:lastPrinted>2015-08-10T05:01:00Z</cp:lastPrinted>
  <dcterms:created xsi:type="dcterms:W3CDTF">2016-09-23T06:28:00Z</dcterms:created>
  <dcterms:modified xsi:type="dcterms:W3CDTF">2016-09-23T06:28:00Z</dcterms:modified>
</cp:coreProperties>
</file>